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108" w:type="dxa"/>
        <w:tblLook w:val="01E0" w:firstRow="1" w:lastRow="1" w:firstColumn="1" w:lastColumn="1" w:noHBand="0" w:noVBand="0"/>
      </w:tblPr>
      <w:tblGrid>
        <w:gridCol w:w="9356"/>
      </w:tblGrid>
      <w:tr w:rsidR="00FE7493" w:rsidRPr="00FE7493" w:rsidTr="00390ACA">
        <w:tc>
          <w:tcPr>
            <w:tcW w:w="9356" w:type="dxa"/>
            <w:tcBorders>
              <w:top w:val="single" w:sz="4" w:space="0" w:color="auto"/>
              <w:left w:val="single" w:sz="4" w:space="0" w:color="auto"/>
              <w:bottom w:val="single" w:sz="4" w:space="0" w:color="auto"/>
              <w:right w:val="single" w:sz="4" w:space="0" w:color="auto"/>
            </w:tcBorders>
          </w:tcPr>
          <w:p w:rsidR="00917E06" w:rsidRPr="00166301" w:rsidRDefault="00917E06" w:rsidP="00390ACA">
            <w:pPr>
              <w:jc w:val="center"/>
              <w:rPr>
                <w:color w:val="000000" w:themeColor="text1"/>
                <w:sz w:val="18"/>
              </w:rPr>
            </w:pPr>
            <w:r w:rsidRPr="00166301">
              <w:rPr>
                <w:b/>
                <w:color w:val="000000" w:themeColor="text1"/>
              </w:rPr>
              <w:br w:type="page"/>
            </w:r>
            <w:r w:rsidRPr="00166301">
              <w:rPr>
                <w:b/>
                <w:color w:val="000000" w:themeColor="text1"/>
              </w:rPr>
              <w:br w:type="page"/>
            </w:r>
            <w:r w:rsidRPr="00166301">
              <w:rPr>
                <w:noProof/>
                <w:color w:val="000000" w:themeColor="text1"/>
                <w:sz w:val="18"/>
                <w:lang w:eastAsia="ru-RU"/>
              </w:rPr>
              <w:drawing>
                <wp:inline distT="0" distB="0" distL="0" distR="0" wp14:anchorId="20766BAE" wp14:editId="7A0DAD7A">
                  <wp:extent cx="701675" cy="372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917E06" w:rsidRPr="00166301" w:rsidRDefault="00917E06" w:rsidP="00390ACA">
            <w:pPr>
              <w:jc w:val="center"/>
              <w:rPr>
                <w:color w:val="000000" w:themeColor="text1"/>
                <w:sz w:val="18"/>
              </w:rPr>
            </w:pPr>
          </w:p>
          <w:p w:rsidR="00917E06" w:rsidRPr="00166301" w:rsidRDefault="00917E06" w:rsidP="00390ACA">
            <w:pPr>
              <w:jc w:val="center"/>
              <w:rPr>
                <w:b/>
                <w:color w:val="000000" w:themeColor="text1"/>
                <w:sz w:val="32"/>
                <w:szCs w:val="32"/>
                <w:lang w:val="en-US"/>
              </w:rPr>
            </w:pPr>
            <w:r w:rsidRPr="00166301">
              <w:rPr>
                <w:b/>
                <w:color w:val="000000" w:themeColor="text1"/>
                <w:sz w:val="32"/>
                <w:szCs w:val="32"/>
              </w:rPr>
              <w:t>ООО «ПК ГЕО»</w:t>
            </w:r>
          </w:p>
          <w:p w:rsidR="00917E06" w:rsidRPr="00166301" w:rsidRDefault="00917E06" w:rsidP="00390ACA">
            <w:pPr>
              <w:spacing w:after="120"/>
              <w:ind w:left="566"/>
              <w:jc w:val="center"/>
              <w:rPr>
                <w:color w:val="000000" w:themeColor="text1"/>
                <w:sz w:val="26"/>
                <w:szCs w:val="26"/>
                <w:lang w:eastAsia="ru-RU"/>
              </w:rPr>
            </w:pPr>
          </w:p>
        </w:tc>
      </w:tr>
      <w:tr w:rsidR="00917E06" w:rsidRPr="00FE7493" w:rsidTr="00390ACA">
        <w:trPr>
          <w:trHeight w:val="1266"/>
        </w:trPr>
        <w:tc>
          <w:tcPr>
            <w:tcW w:w="9356" w:type="dxa"/>
            <w:tcBorders>
              <w:left w:val="single" w:sz="4" w:space="0" w:color="auto"/>
              <w:bottom w:val="single" w:sz="4" w:space="0" w:color="auto"/>
              <w:right w:val="single" w:sz="4" w:space="0" w:color="auto"/>
            </w:tcBorders>
            <w:vAlign w:val="center"/>
          </w:tcPr>
          <w:p w:rsidR="00917E06" w:rsidRPr="00166301" w:rsidRDefault="00917E06" w:rsidP="00390ACA">
            <w:pPr>
              <w:jc w:val="right"/>
              <w:rPr>
                <w:b/>
                <w:i/>
                <w:color w:val="000000" w:themeColor="text1"/>
              </w:rPr>
            </w:pPr>
          </w:p>
          <w:p w:rsidR="00917E06" w:rsidRPr="00166301" w:rsidRDefault="00917E06" w:rsidP="00390ACA">
            <w:pPr>
              <w:jc w:val="right"/>
              <w:rPr>
                <w:b/>
                <w:i/>
                <w:caps/>
                <w:color w:val="000000" w:themeColor="text1"/>
              </w:rPr>
            </w:pPr>
          </w:p>
          <w:p w:rsidR="00917E06" w:rsidRPr="00166301" w:rsidRDefault="00917E06" w:rsidP="00390ACA">
            <w:pPr>
              <w:jc w:val="right"/>
              <w:rPr>
                <w:b/>
                <w:i/>
                <w:color w:val="000000" w:themeColor="text1"/>
              </w:rPr>
            </w:pPr>
          </w:p>
          <w:p w:rsidR="00917E06" w:rsidRPr="00166301" w:rsidRDefault="00917E06" w:rsidP="00390ACA">
            <w:pPr>
              <w:jc w:val="right"/>
              <w:rPr>
                <w:b/>
                <w:i/>
                <w:color w:val="000000" w:themeColor="text1"/>
              </w:rPr>
            </w:pPr>
          </w:p>
          <w:p w:rsidR="00917E06" w:rsidRPr="00166301" w:rsidRDefault="00917E06" w:rsidP="00390ACA">
            <w:pPr>
              <w:jc w:val="right"/>
              <w:rPr>
                <w:b/>
                <w:i/>
                <w:color w:val="000000" w:themeColor="text1"/>
              </w:rPr>
            </w:pPr>
          </w:p>
          <w:p w:rsidR="00917E06" w:rsidRPr="00166301" w:rsidRDefault="00917E06" w:rsidP="00390ACA">
            <w:pPr>
              <w:jc w:val="right"/>
              <w:rPr>
                <w:b/>
                <w:i/>
                <w:color w:val="000000" w:themeColor="text1"/>
              </w:rPr>
            </w:pPr>
          </w:p>
          <w:p w:rsidR="00917E06" w:rsidRPr="00166301" w:rsidRDefault="00917E06" w:rsidP="00390ACA">
            <w:pPr>
              <w:jc w:val="right"/>
              <w:rPr>
                <w:b/>
                <w:i/>
                <w:color w:val="000000" w:themeColor="text1"/>
              </w:rPr>
            </w:pPr>
          </w:p>
          <w:p w:rsidR="00563473" w:rsidRPr="00166301" w:rsidRDefault="00563473" w:rsidP="00563473">
            <w:pPr>
              <w:jc w:val="right"/>
              <w:rPr>
                <w:i/>
                <w:color w:val="000000" w:themeColor="text1"/>
              </w:rPr>
            </w:pPr>
            <w:r w:rsidRPr="00166301">
              <w:rPr>
                <w:i/>
                <w:color w:val="000000" w:themeColor="text1"/>
              </w:rPr>
              <w:t>Муниципальный контракт №</w:t>
            </w:r>
            <w:r w:rsidR="00996C86" w:rsidRPr="00166301">
              <w:rPr>
                <w:i/>
                <w:color w:val="000000" w:themeColor="text1"/>
              </w:rPr>
              <w:t xml:space="preserve"> </w:t>
            </w:r>
            <w:r w:rsidR="00166301" w:rsidRPr="00166301">
              <w:rPr>
                <w:i/>
                <w:color w:val="000000" w:themeColor="text1"/>
              </w:rPr>
              <w:t>2</w:t>
            </w:r>
          </w:p>
          <w:p w:rsidR="00563473" w:rsidRPr="00166301" w:rsidRDefault="00563473" w:rsidP="00563473">
            <w:pPr>
              <w:jc w:val="right"/>
              <w:rPr>
                <w:i/>
                <w:color w:val="000000" w:themeColor="text1"/>
                <w:sz w:val="26"/>
                <w:szCs w:val="26"/>
                <w:lang w:eastAsia="ru-RU"/>
              </w:rPr>
            </w:pPr>
            <w:r w:rsidRPr="00166301">
              <w:rPr>
                <w:i/>
                <w:color w:val="000000" w:themeColor="text1"/>
              </w:rPr>
              <w:t xml:space="preserve">от </w:t>
            </w:r>
            <w:r w:rsidR="00B00746" w:rsidRPr="00166301">
              <w:rPr>
                <w:i/>
                <w:color w:val="000000" w:themeColor="text1"/>
              </w:rPr>
              <w:t>30</w:t>
            </w:r>
            <w:r w:rsidRPr="00166301">
              <w:rPr>
                <w:i/>
                <w:color w:val="000000" w:themeColor="text1"/>
              </w:rPr>
              <w:t xml:space="preserve"> </w:t>
            </w:r>
            <w:r w:rsidR="00B00746" w:rsidRPr="00166301">
              <w:rPr>
                <w:i/>
                <w:color w:val="000000" w:themeColor="text1"/>
              </w:rPr>
              <w:t>марта</w:t>
            </w:r>
            <w:r w:rsidRPr="00166301">
              <w:rPr>
                <w:i/>
                <w:color w:val="000000" w:themeColor="text1"/>
              </w:rPr>
              <w:t xml:space="preserve"> 202</w:t>
            </w:r>
            <w:r w:rsidR="00206883" w:rsidRPr="00166301">
              <w:rPr>
                <w:i/>
                <w:color w:val="000000" w:themeColor="text1"/>
              </w:rPr>
              <w:t>1</w:t>
            </w:r>
            <w:r w:rsidRPr="00166301">
              <w:rPr>
                <w:i/>
                <w:color w:val="000000" w:themeColor="text1"/>
              </w:rPr>
              <w:t xml:space="preserve"> г.</w:t>
            </w:r>
          </w:p>
          <w:p w:rsidR="00917E06" w:rsidRPr="00166301" w:rsidRDefault="00917E06" w:rsidP="00390ACA">
            <w:pPr>
              <w:spacing w:after="120"/>
              <w:jc w:val="center"/>
              <w:rPr>
                <w:b/>
                <w:i/>
                <w:color w:val="000000" w:themeColor="text1"/>
                <w:sz w:val="26"/>
                <w:szCs w:val="26"/>
                <w:lang w:eastAsia="ru-RU"/>
              </w:rPr>
            </w:pPr>
          </w:p>
          <w:p w:rsidR="00917E06" w:rsidRPr="00166301" w:rsidRDefault="00917E06" w:rsidP="00390ACA">
            <w:pPr>
              <w:pStyle w:val="200"/>
              <w:rPr>
                <w:i/>
                <w:color w:val="000000" w:themeColor="text1"/>
              </w:rPr>
            </w:pPr>
          </w:p>
          <w:p w:rsidR="00563473" w:rsidRPr="00166301" w:rsidRDefault="00563473" w:rsidP="00563473">
            <w:pPr>
              <w:pStyle w:val="200"/>
              <w:rPr>
                <w:i/>
                <w:color w:val="000000" w:themeColor="text1"/>
              </w:rPr>
            </w:pPr>
            <w:r w:rsidRPr="00166301">
              <w:rPr>
                <w:i/>
                <w:color w:val="000000" w:themeColor="text1"/>
              </w:rPr>
              <w:t>Внесение изменений и дополнений                                      в генеральный план</w:t>
            </w:r>
          </w:p>
          <w:p w:rsidR="00563473" w:rsidRPr="00166301" w:rsidRDefault="00563473" w:rsidP="00563473">
            <w:pPr>
              <w:pStyle w:val="200"/>
              <w:rPr>
                <w:i/>
                <w:color w:val="000000" w:themeColor="text1"/>
              </w:rPr>
            </w:pPr>
            <w:r w:rsidRPr="00166301">
              <w:rPr>
                <w:i/>
                <w:color w:val="000000" w:themeColor="text1"/>
              </w:rPr>
              <w:t>муниципального образования</w:t>
            </w:r>
          </w:p>
          <w:p w:rsidR="00563473" w:rsidRPr="00166301" w:rsidRDefault="00563473" w:rsidP="00563473">
            <w:pPr>
              <w:pStyle w:val="ae"/>
              <w:spacing w:line="240" w:lineRule="auto"/>
              <w:jc w:val="center"/>
              <w:rPr>
                <w:b/>
                <w:i/>
                <w:color w:val="000000" w:themeColor="text1"/>
                <w:sz w:val="40"/>
                <w:szCs w:val="40"/>
              </w:rPr>
            </w:pPr>
            <w:r w:rsidRPr="00166301">
              <w:rPr>
                <w:b/>
                <w:i/>
                <w:color w:val="000000" w:themeColor="text1"/>
                <w:sz w:val="40"/>
                <w:szCs w:val="40"/>
              </w:rPr>
              <w:t>сельского поселения</w:t>
            </w:r>
            <w:r w:rsidRPr="00166301">
              <w:rPr>
                <w:i/>
                <w:color w:val="000000" w:themeColor="text1"/>
                <w:sz w:val="28"/>
              </w:rPr>
              <w:t xml:space="preserve"> </w:t>
            </w:r>
            <w:r w:rsidRPr="00166301">
              <w:rPr>
                <w:b/>
                <w:i/>
                <w:color w:val="000000" w:themeColor="text1"/>
                <w:sz w:val="40"/>
                <w:szCs w:val="40"/>
              </w:rPr>
              <w:t>«</w:t>
            </w:r>
            <w:r w:rsidR="00206883" w:rsidRPr="00166301">
              <w:rPr>
                <w:b/>
                <w:i/>
                <w:color w:val="000000" w:themeColor="text1"/>
                <w:sz w:val="40"/>
                <w:szCs w:val="40"/>
              </w:rPr>
              <w:t xml:space="preserve">Деревня </w:t>
            </w:r>
            <w:r w:rsidR="00FE7493" w:rsidRPr="00166301">
              <w:rPr>
                <w:b/>
                <w:i/>
                <w:color w:val="000000" w:themeColor="text1"/>
                <w:sz w:val="40"/>
                <w:szCs w:val="40"/>
              </w:rPr>
              <w:t>Буда</w:t>
            </w:r>
            <w:r w:rsidRPr="00166301">
              <w:rPr>
                <w:b/>
                <w:i/>
                <w:color w:val="000000" w:themeColor="text1"/>
                <w:sz w:val="40"/>
                <w:szCs w:val="40"/>
              </w:rPr>
              <w:t>»</w:t>
            </w:r>
          </w:p>
          <w:p w:rsidR="00563473" w:rsidRPr="00166301" w:rsidRDefault="00B00746" w:rsidP="00563473">
            <w:pPr>
              <w:pStyle w:val="ae"/>
              <w:spacing w:line="240" w:lineRule="auto"/>
              <w:jc w:val="center"/>
              <w:rPr>
                <w:b/>
                <w:i/>
                <w:color w:val="000000" w:themeColor="text1"/>
                <w:sz w:val="40"/>
                <w:szCs w:val="40"/>
              </w:rPr>
            </w:pPr>
            <w:r w:rsidRPr="00166301">
              <w:rPr>
                <w:b/>
                <w:i/>
                <w:color w:val="000000" w:themeColor="text1"/>
                <w:sz w:val="40"/>
                <w:szCs w:val="40"/>
              </w:rPr>
              <w:t>Думиничского</w:t>
            </w:r>
            <w:r w:rsidR="00206883" w:rsidRPr="00166301">
              <w:rPr>
                <w:b/>
                <w:i/>
                <w:color w:val="000000" w:themeColor="text1"/>
                <w:sz w:val="40"/>
                <w:szCs w:val="40"/>
              </w:rPr>
              <w:t xml:space="preserve"> </w:t>
            </w:r>
            <w:r w:rsidR="00563473" w:rsidRPr="00166301">
              <w:rPr>
                <w:b/>
                <w:i/>
                <w:color w:val="000000" w:themeColor="text1"/>
                <w:sz w:val="40"/>
                <w:szCs w:val="40"/>
              </w:rPr>
              <w:t>района</w:t>
            </w:r>
          </w:p>
          <w:p w:rsidR="00563473" w:rsidRPr="00166301" w:rsidRDefault="00563473" w:rsidP="00563473">
            <w:pPr>
              <w:pStyle w:val="200"/>
              <w:rPr>
                <w:i/>
                <w:color w:val="000000" w:themeColor="text1"/>
              </w:rPr>
            </w:pPr>
            <w:r w:rsidRPr="00166301">
              <w:rPr>
                <w:i/>
                <w:color w:val="000000" w:themeColor="text1"/>
              </w:rPr>
              <w:t xml:space="preserve"> Калужской области</w:t>
            </w:r>
          </w:p>
          <w:p w:rsidR="00917E06" w:rsidRPr="00166301" w:rsidRDefault="00917E06" w:rsidP="00390ACA">
            <w:pPr>
              <w:jc w:val="center"/>
              <w:rPr>
                <w:b/>
                <w:i/>
                <w:caps/>
                <w:color w:val="000000" w:themeColor="text1"/>
                <w:sz w:val="32"/>
                <w:szCs w:val="32"/>
              </w:rPr>
            </w:pPr>
          </w:p>
          <w:p w:rsidR="00917E06" w:rsidRPr="00166301" w:rsidRDefault="00917E06" w:rsidP="00390ACA">
            <w:pPr>
              <w:jc w:val="center"/>
              <w:rPr>
                <w:b/>
                <w:i/>
                <w:color w:val="000000" w:themeColor="text1"/>
                <w:sz w:val="36"/>
                <w:szCs w:val="36"/>
              </w:rPr>
            </w:pPr>
            <w:r w:rsidRPr="00166301">
              <w:rPr>
                <w:b/>
                <w:i/>
                <w:color w:val="000000" w:themeColor="text1"/>
                <w:sz w:val="36"/>
                <w:szCs w:val="36"/>
              </w:rPr>
              <w:t>Материалы по обоснованию</w:t>
            </w:r>
          </w:p>
          <w:p w:rsidR="00917E06" w:rsidRPr="00166301" w:rsidRDefault="00917E06" w:rsidP="00390ACA">
            <w:pPr>
              <w:spacing w:after="120"/>
              <w:rPr>
                <w:b/>
                <w:i/>
                <w:color w:val="000000" w:themeColor="text1"/>
                <w:sz w:val="26"/>
                <w:szCs w:val="26"/>
                <w:lang w:eastAsia="ru-RU"/>
              </w:rPr>
            </w:pPr>
          </w:p>
          <w:p w:rsidR="00917E06" w:rsidRPr="00166301" w:rsidRDefault="00917E06" w:rsidP="00390ACA">
            <w:pPr>
              <w:spacing w:after="120"/>
              <w:rPr>
                <w:b/>
                <w:i/>
                <w:color w:val="000000" w:themeColor="text1"/>
                <w:sz w:val="26"/>
                <w:szCs w:val="26"/>
                <w:lang w:eastAsia="ru-RU"/>
              </w:rPr>
            </w:pPr>
          </w:p>
          <w:p w:rsidR="00917E06" w:rsidRPr="00166301" w:rsidRDefault="00917E06" w:rsidP="00390ACA">
            <w:pPr>
              <w:pStyle w:val="ae"/>
              <w:spacing w:line="240" w:lineRule="auto"/>
              <w:rPr>
                <w:color w:val="000000" w:themeColor="text1"/>
                <w:sz w:val="18"/>
              </w:rPr>
            </w:pPr>
          </w:p>
          <w:p w:rsidR="00917E06" w:rsidRPr="00166301" w:rsidRDefault="00917E06" w:rsidP="00390ACA">
            <w:pPr>
              <w:pStyle w:val="ae"/>
              <w:spacing w:line="240" w:lineRule="auto"/>
              <w:rPr>
                <w:color w:val="000000" w:themeColor="text1"/>
                <w:sz w:val="18"/>
              </w:rPr>
            </w:pPr>
          </w:p>
          <w:p w:rsidR="00917E06" w:rsidRPr="00166301" w:rsidRDefault="00917E06" w:rsidP="00390ACA">
            <w:pPr>
              <w:pStyle w:val="ae"/>
              <w:spacing w:line="240" w:lineRule="auto"/>
              <w:rPr>
                <w:color w:val="000000" w:themeColor="text1"/>
                <w:sz w:val="18"/>
              </w:rPr>
            </w:pPr>
          </w:p>
          <w:p w:rsidR="00917E06" w:rsidRPr="00166301" w:rsidRDefault="00917E06" w:rsidP="00390ACA">
            <w:pPr>
              <w:spacing w:after="120"/>
              <w:rPr>
                <w:color w:val="000000" w:themeColor="text1"/>
                <w:sz w:val="26"/>
                <w:szCs w:val="26"/>
                <w:lang w:eastAsia="ru-RU"/>
              </w:rPr>
            </w:pPr>
          </w:p>
          <w:p w:rsidR="00917E06" w:rsidRPr="00166301" w:rsidRDefault="00917E06" w:rsidP="00390ACA">
            <w:pPr>
              <w:spacing w:after="120"/>
              <w:rPr>
                <w:color w:val="000000" w:themeColor="text1"/>
                <w:sz w:val="26"/>
                <w:szCs w:val="26"/>
                <w:lang w:eastAsia="ru-RU"/>
              </w:rPr>
            </w:pPr>
          </w:p>
          <w:p w:rsidR="00917E06" w:rsidRPr="00166301" w:rsidRDefault="00917E06" w:rsidP="00390ACA">
            <w:pPr>
              <w:spacing w:after="120"/>
              <w:rPr>
                <w:color w:val="000000" w:themeColor="text1"/>
                <w:sz w:val="26"/>
                <w:szCs w:val="26"/>
                <w:lang w:eastAsia="ru-RU"/>
              </w:rPr>
            </w:pPr>
          </w:p>
          <w:p w:rsidR="00917E06" w:rsidRPr="00166301" w:rsidRDefault="00917E06" w:rsidP="00390ACA">
            <w:pPr>
              <w:spacing w:after="120"/>
              <w:rPr>
                <w:color w:val="000000" w:themeColor="text1"/>
                <w:sz w:val="26"/>
                <w:szCs w:val="26"/>
                <w:lang w:eastAsia="ru-RU"/>
              </w:rPr>
            </w:pPr>
          </w:p>
          <w:p w:rsidR="00563473" w:rsidRPr="00166301" w:rsidRDefault="00563473" w:rsidP="00390ACA">
            <w:pPr>
              <w:spacing w:after="120"/>
              <w:rPr>
                <w:color w:val="000000" w:themeColor="text1"/>
                <w:sz w:val="26"/>
                <w:szCs w:val="26"/>
                <w:lang w:eastAsia="ru-RU"/>
              </w:rPr>
            </w:pPr>
          </w:p>
          <w:p w:rsidR="00563473" w:rsidRPr="00166301" w:rsidRDefault="00563473" w:rsidP="00390ACA">
            <w:pPr>
              <w:spacing w:after="120"/>
              <w:rPr>
                <w:color w:val="000000" w:themeColor="text1"/>
                <w:sz w:val="26"/>
                <w:szCs w:val="26"/>
                <w:lang w:eastAsia="ru-RU"/>
              </w:rPr>
            </w:pPr>
          </w:p>
          <w:p w:rsidR="00563473" w:rsidRPr="00166301" w:rsidRDefault="00563473" w:rsidP="00390ACA">
            <w:pPr>
              <w:spacing w:after="120"/>
              <w:rPr>
                <w:color w:val="000000" w:themeColor="text1"/>
                <w:sz w:val="26"/>
                <w:szCs w:val="26"/>
                <w:lang w:eastAsia="ru-RU"/>
              </w:rPr>
            </w:pPr>
          </w:p>
          <w:p w:rsidR="00563473" w:rsidRPr="00166301" w:rsidRDefault="00563473" w:rsidP="00390ACA">
            <w:pPr>
              <w:spacing w:after="120"/>
              <w:rPr>
                <w:color w:val="000000" w:themeColor="text1"/>
                <w:sz w:val="26"/>
                <w:szCs w:val="26"/>
                <w:lang w:eastAsia="ru-RU"/>
              </w:rPr>
            </w:pPr>
          </w:p>
          <w:p w:rsidR="00917E06" w:rsidRPr="00166301" w:rsidRDefault="00917E06" w:rsidP="00390ACA">
            <w:pPr>
              <w:spacing w:after="120"/>
              <w:jc w:val="center"/>
              <w:rPr>
                <w:b/>
                <w:i/>
                <w:color w:val="000000" w:themeColor="text1"/>
                <w:sz w:val="26"/>
                <w:szCs w:val="26"/>
                <w:lang w:eastAsia="ru-RU"/>
              </w:rPr>
            </w:pPr>
            <w:r w:rsidRPr="00166301">
              <w:rPr>
                <w:b/>
                <w:i/>
                <w:color w:val="000000" w:themeColor="text1"/>
                <w:sz w:val="26"/>
                <w:szCs w:val="26"/>
                <w:lang w:eastAsia="ru-RU"/>
              </w:rPr>
              <w:t xml:space="preserve">     </w:t>
            </w:r>
          </w:p>
          <w:p w:rsidR="00917E06" w:rsidRPr="00166301" w:rsidRDefault="00917E06" w:rsidP="00390ACA">
            <w:pPr>
              <w:spacing w:after="120"/>
              <w:jc w:val="center"/>
              <w:rPr>
                <w:b/>
                <w:i/>
                <w:color w:val="000000" w:themeColor="text1"/>
                <w:sz w:val="26"/>
                <w:szCs w:val="26"/>
                <w:lang w:eastAsia="ru-RU"/>
              </w:rPr>
            </w:pPr>
            <w:r w:rsidRPr="00166301">
              <w:rPr>
                <w:b/>
                <w:i/>
                <w:color w:val="000000" w:themeColor="text1"/>
                <w:sz w:val="26"/>
                <w:szCs w:val="26"/>
                <w:lang w:eastAsia="ru-RU"/>
              </w:rPr>
              <w:t xml:space="preserve">    Калуга</w:t>
            </w:r>
          </w:p>
          <w:p w:rsidR="00917E06" w:rsidRPr="00166301" w:rsidRDefault="00917E06" w:rsidP="00390ACA">
            <w:pPr>
              <w:ind w:left="318"/>
              <w:jc w:val="center"/>
              <w:rPr>
                <w:b/>
                <w:i/>
                <w:color w:val="000000" w:themeColor="text1"/>
                <w:sz w:val="26"/>
                <w:szCs w:val="26"/>
                <w:lang w:eastAsia="ru-RU"/>
              </w:rPr>
            </w:pPr>
            <w:r w:rsidRPr="00166301">
              <w:rPr>
                <w:b/>
                <w:i/>
                <w:color w:val="000000" w:themeColor="text1"/>
                <w:sz w:val="26"/>
                <w:szCs w:val="26"/>
                <w:lang w:eastAsia="ru-RU"/>
              </w:rPr>
              <w:t>202</w:t>
            </w:r>
            <w:r w:rsidR="00206883" w:rsidRPr="00166301">
              <w:rPr>
                <w:b/>
                <w:i/>
                <w:color w:val="000000" w:themeColor="text1"/>
                <w:sz w:val="26"/>
                <w:szCs w:val="26"/>
                <w:lang w:eastAsia="ru-RU"/>
              </w:rPr>
              <w:t>1</w:t>
            </w:r>
            <w:r w:rsidRPr="00166301">
              <w:rPr>
                <w:b/>
                <w:i/>
                <w:color w:val="000000" w:themeColor="text1"/>
                <w:sz w:val="26"/>
                <w:szCs w:val="26"/>
                <w:lang w:eastAsia="ru-RU"/>
              </w:rPr>
              <w:t xml:space="preserve"> г.</w:t>
            </w:r>
            <w:r w:rsidR="005904FC" w:rsidRPr="00166301">
              <w:rPr>
                <w:b/>
                <w:i/>
                <w:color w:val="000000" w:themeColor="text1"/>
                <w:sz w:val="26"/>
                <w:szCs w:val="26"/>
                <w:lang w:eastAsia="ru-RU"/>
              </w:rPr>
              <w:t xml:space="preserve"> </w:t>
            </w:r>
          </w:p>
          <w:p w:rsidR="00917E06" w:rsidRPr="00166301" w:rsidRDefault="00855624" w:rsidP="00390ACA">
            <w:pPr>
              <w:ind w:left="318"/>
              <w:rPr>
                <w:b/>
                <w:color w:val="000000" w:themeColor="text1"/>
                <w:sz w:val="26"/>
                <w:szCs w:val="26"/>
                <w:lang w:eastAsia="ru-RU"/>
              </w:rPr>
            </w:pPr>
            <w:r w:rsidRPr="00166301">
              <w:rPr>
                <w:b/>
                <w:i/>
                <w:noProof/>
                <w:color w:val="000000" w:themeColor="text1"/>
                <w:lang w:eastAsia="ru-RU"/>
              </w:rPr>
              <mc:AlternateContent>
                <mc:Choice Requires="wps">
                  <w:drawing>
                    <wp:anchor distT="0" distB="0" distL="114300" distR="114300" simplePos="0" relativeHeight="251657216" behindDoc="0" locked="0" layoutInCell="1" allowOverlap="1">
                      <wp:simplePos x="0" y="0"/>
                      <wp:positionH relativeFrom="column">
                        <wp:posOffset>5612130</wp:posOffset>
                      </wp:positionH>
                      <wp:positionV relativeFrom="paragraph">
                        <wp:posOffset>355600</wp:posOffset>
                      </wp:positionV>
                      <wp:extent cx="228600" cy="228600"/>
                      <wp:effectExtent l="127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ED16D" id="Прямоугольник 3" o:spid="_x0000_s1026" style="position:absolute;margin-left:441.9pt;margin-top:28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" stroked="f"/>
                  </w:pict>
                </mc:Fallback>
              </mc:AlternateContent>
            </w:r>
          </w:p>
        </w:tc>
      </w:tr>
    </w:tbl>
    <w:p w:rsidR="00917E06" w:rsidRPr="00FE7493" w:rsidRDefault="00917E06">
      <w:pPr>
        <w:suppressAutoHyphens w:val="0"/>
        <w:rPr>
          <w:b/>
          <w:color w:val="FF0000"/>
          <w:highlight w:val="yellow"/>
        </w:rPr>
      </w:pPr>
    </w:p>
    <w:p w:rsidR="004D1C10" w:rsidRPr="00FE7493" w:rsidRDefault="004D1C10" w:rsidP="004D1C10">
      <w:pPr>
        <w:pStyle w:val="ae"/>
        <w:spacing w:line="240" w:lineRule="auto"/>
        <w:jc w:val="center"/>
        <w:rPr>
          <w:b/>
          <w:color w:val="FF0000"/>
          <w:highlight w:val="yellow"/>
        </w:rPr>
      </w:pPr>
    </w:p>
    <w:p w:rsidR="004D1C10" w:rsidRPr="00FE7493" w:rsidRDefault="004D1C10" w:rsidP="004D1C10">
      <w:pPr>
        <w:pStyle w:val="ae"/>
        <w:spacing w:line="240" w:lineRule="auto"/>
        <w:jc w:val="center"/>
        <w:rPr>
          <w:b/>
          <w:color w:val="FF0000"/>
          <w:highlight w:val="yellow"/>
        </w:rPr>
      </w:pPr>
    </w:p>
    <w:p w:rsidR="004D1C10" w:rsidRPr="00FE7493" w:rsidRDefault="004D1C10" w:rsidP="004D1C10">
      <w:pPr>
        <w:pStyle w:val="ae"/>
        <w:spacing w:line="240" w:lineRule="auto"/>
        <w:jc w:val="center"/>
        <w:rPr>
          <w:b/>
          <w:color w:val="FF0000"/>
          <w:highlight w:val="yellow"/>
        </w:rPr>
      </w:pPr>
    </w:p>
    <w:p w:rsidR="004D1C10" w:rsidRPr="00FE7493" w:rsidRDefault="004D1C10" w:rsidP="004D1C10">
      <w:pPr>
        <w:pStyle w:val="ae"/>
        <w:spacing w:line="240" w:lineRule="auto"/>
        <w:jc w:val="center"/>
        <w:rPr>
          <w:b/>
          <w:color w:val="FF0000"/>
          <w:highlight w:val="yellow"/>
        </w:rPr>
      </w:pPr>
    </w:p>
    <w:p w:rsidR="004D1C10" w:rsidRPr="00FE7493" w:rsidRDefault="004D1C10" w:rsidP="004D1C10">
      <w:pPr>
        <w:pStyle w:val="ae"/>
        <w:spacing w:line="240" w:lineRule="auto"/>
        <w:jc w:val="center"/>
        <w:rPr>
          <w:b/>
          <w:color w:val="FF0000"/>
          <w:highlight w:val="yellow"/>
        </w:rPr>
      </w:pPr>
    </w:p>
    <w:p w:rsidR="004D1C10" w:rsidRPr="00FE7493" w:rsidRDefault="004D1C10" w:rsidP="004D1C10">
      <w:pPr>
        <w:pStyle w:val="ae"/>
        <w:spacing w:line="240" w:lineRule="auto"/>
        <w:jc w:val="center"/>
        <w:rPr>
          <w:b/>
          <w:color w:val="FF0000"/>
          <w:highlight w:val="yellow"/>
        </w:rPr>
      </w:pPr>
    </w:p>
    <w:p w:rsidR="004D1C10" w:rsidRPr="00FE7493" w:rsidRDefault="004D1C10" w:rsidP="004D1C10">
      <w:pPr>
        <w:pStyle w:val="ae"/>
        <w:spacing w:line="240" w:lineRule="auto"/>
        <w:jc w:val="center"/>
        <w:rPr>
          <w:b/>
          <w:color w:val="FF0000"/>
          <w:highlight w:val="yellow"/>
        </w:rPr>
      </w:pPr>
    </w:p>
    <w:p w:rsidR="004D1C10" w:rsidRPr="00FE7493" w:rsidRDefault="004D1C10" w:rsidP="004D1C10">
      <w:pPr>
        <w:pStyle w:val="ae"/>
        <w:spacing w:line="240" w:lineRule="auto"/>
        <w:jc w:val="center"/>
        <w:rPr>
          <w:b/>
          <w:color w:val="FF0000"/>
          <w:highlight w:val="yellow"/>
        </w:rPr>
      </w:pPr>
    </w:p>
    <w:p w:rsidR="004D1C10" w:rsidRPr="00FE7493" w:rsidRDefault="004D1C10" w:rsidP="004D1C10">
      <w:pPr>
        <w:pStyle w:val="ae"/>
        <w:spacing w:line="240" w:lineRule="auto"/>
        <w:jc w:val="center"/>
        <w:rPr>
          <w:b/>
          <w:color w:val="FF0000"/>
          <w:highlight w:val="yellow"/>
        </w:rPr>
      </w:pPr>
    </w:p>
    <w:p w:rsidR="004D1C10" w:rsidRPr="00FE7493" w:rsidRDefault="004D1C10" w:rsidP="004D1C10">
      <w:pPr>
        <w:pStyle w:val="ae"/>
        <w:spacing w:line="240" w:lineRule="auto"/>
        <w:jc w:val="center"/>
        <w:rPr>
          <w:b/>
          <w:color w:val="FF0000"/>
          <w:highlight w:val="yellow"/>
        </w:rPr>
      </w:pPr>
    </w:p>
    <w:p w:rsidR="004D1C10" w:rsidRPr="00FE7493" w:rsidRDefault="004D1C10" w:rsidP="004D1C10">
      <w:pPr>
        <w:pStyle w:val="ae"/>
        <w:spacing w:line="240" w:lineRule="auto"/>
        <w:jc w:val="center"/>
        <w:rPr>
          <w:b/>
          <w:color w:val="FF0000"/>
          <w:highlight w:val="yellow"/>
        </w:rPr>
      </w:pPr>
    </w:p>
    <w:p w:rsidR="004D1C10" w:rsidRPr="00FE7493" w:rsidRDefault="004D1C10" w:rsidP="004D1C10">
      <w:pPr>
        <w:pStyle w:val="ae"/>
        <w:spacing w:line="240" w:lineRule="auto"/>
        <w:jc w:val="center"/>
        <w:rPr>
          <w:b/>
          <w:color w:val="FF0000"/>
          <w:highlight w:val="yellow"/>
        </w:rPr>
      </w:pPr>
    </w:p>
    <w:p w:rsidR="004D1C10" w:rsidRPr="00FE7493" w:rsidRDefault="004D1C10" w:rsidP="004D1C10">
      <w:pPr>
        <w:pStyle w:val="ae"/>
        <w:spacing w:line="240" w:lineRule="auto"/>
        <w:jc w:val="center"/>
        <w:rPr>
          <w:b/>
          <w:color w:val="FF0000"/>
          <w:highlight w:val="yellow"/>
        </w:rPr>
      </w:pPr>
    </w:p>
    <w:p w:rsidR="004D1C10" w:rsidRPr="00FE7493" w:rsidRDefault="004D1C10" w:rsidP="004D1C10">
      <w:pPr>
        <w:pStyle w:val="ae"/>
        <w:spacing w:line="240" w:lineRule="auto"/>
        <w:jc w:val="center"/>
        <w:rPr>
          <w:b/>
          <w:color w:val="FF0000"/>
          <w:highlight w:val="yellow"/>
        </w:rPr>
      </w:pPr>
    </w:p>
    <w:p w:rsidR="004D1C10" w:rsidRPr="00FE7493" w:rsidRDefault="004D1C10" w:rsidP="004D1C10">
      <w:pPr>
        <w:pStyle w:val="ae"/>
        <w:spacing w:line="240" w:lineRule="auto"/>
        <w:jc w:val="center"/>
        <w:rPr>
          <w:b/>
          <w:color w:val="FF0000"/>
          <w:highlight w:val="yellow"/>
        </w:rPr>
      </w:pPr>
    </w:p>
    <w:p w:rsidR="004D1C10" w:rsidRPr="00FE7493" w:rsidRDefault="004D1C10" w:rsidP="004D1C10">
      <w:pPr>
        <w:pStyle w:val="ae"/>
        <w:spacing w:line="240" w:lineRule="auto"/>
        <w:jc w:val="center"/>
        <w:rPr>
          <w:b/>
          <w:color w:val="FF0000"/>
          <w:highlight w:val="yellow"/>
        </w:rPr>
      </w:pPr>
    </w:p>
    <w:p w:rsidR="004D1C10" w:rsidRPr="00FE7493" w:rsidRDefault="004D1C10" w:rsidP="004D1C10">
      <w:pPr>
        <w:pStyle w:val="ae"/>
        <w:spacing w:line="240" w:lineRule="auto"/>
        <w:jc w:val="center"/>
        <w:rPr>
          <w:b/>
          <w:color w:val="FF0000"/>
          <w:highlight w:val="yellow"/>
        </w:rPr>
      </w:pPr>
    </w:p>
    <w:p w:rsidR="004D1C10" w:rsidRPr="00FE7493" w:rsidRDefault="004D1C10" w:rsidP="004D1C10">
      <w:pPr>
        <w:pStyle w:val="ae"/>
        <w:spacing w:line="240" w:lineRule="auto"/>
        <w:jc w:val="center"/>
        <w:rPr>
          <w:b/>
          <w:color w:val="FF0000"/>
        </w:rPr>
      </w:pPr>
    </w:p>
    <w:p w:rsidR="00563473" w:rsidRPr="00166301" w:rsidRDefault="00563473" w:rsidP="00563473">
      <w:pPr>
        <w:pStyle w:val="ae"/>
        <w:spacing w:line="240" w:lineRule="auto"/>
        <w:jc w:val="center"/>
        <w:rPr>
          <w:b/>
          <w:i/>
          <w:color w:val="000000" w:themeColor="text1"/>
          <w:sz w:val="40"/>
          <w:szCs w:val="40"/>
        </w:rPr>
      </w:pPr>
      <w:r w:rsidRPr="00166301">
        <w:rPr>
          <w:b/>
          <w:i/>
          <w:color w:val="000000" w:themeColor="text1"/>
          <w:sz w:val="40"/>
          <w:szCs w:val="40"/>
        </w:rPr>
        <w:t>ГЕНЕРАЛЬНЫЙ ПЛАН</w:t>
      </w:r>
    </w:p>
    <w:p w:rsidR="00563473" w:rsidRPr="00166301" w:rsidRDefault="00563473" w:rsidP="00563473">
      <w:pPr>
        <w:pStyle w:val="ae"/>
        <w:spacing w:line="240" w:lineRule="auto"/>
        <w:jc w:val="center"/>
        <w:rPr>
          <w:b/>
          <w:i/>
          <w:color w:val="000000" w:themeColor="text1"/>
          <w:sz w:val="40"/>
          <w:szCs w:val="40"/>
        </w:rPr>
      </w:pPr>
      <w:r w:rsidRPr="00166301">
        <w:rPr>
          <w:b/>
          <w:i/>
          <w:color w:val="000000" w:themeColor="text1"/>
          <w:sz w:val="40"/>
          <w:szCs w:val="40"/>
        </w:rPr>
        <w:t xml:space="preserve">муниципального образования сельского поселения  </w:t>
      </w:r>
    </w:p>
    <w:p w:rsidR="00B00746" w:rsidRPr="00166301" w:rsidRDefault="00B00746" w:rsidP="00B00746">
      <w:pPr>
        <w:pStyle w:val="ae"/>
        <w:spacing w:line="240" w:lineRule="auto"/>
        <w:jc w:val="center"/>
        <w:rPr>
          <w:b/>
          <w:i/>
          <w:color w:val="000000" w:themeColor="text1"/>
          <w:sz w:val="40"/>
          <w:szCs w:val="40"/>
        </w:rPr>
      </w:pPr>
      <w:r w:rsidRPr="00166301">
        <w:rPr>
          <w:b/>
          <w:i/>
          <w:color w:val="000000" w:themeColor="text1"/>
          <w:sz w:val="40"/>
          <w:szCs w:val="40"/>
        </w:rPr>
        <w:t xml:space="preserve">«Деревня </w:t>
      </w:r>
      <w:r w:rsidR="00166301" w:rsidRPr="00166301">
        <w:rPr>
          <w:b/>
          <w:i/>
          <w:color w:val="000000" w:themeColor="text1"/>
          <w:sz w:val="40"/>
          <w:szCs w:val="40"/>
        </w:rPr>
        <w:t>Буда</w:t>
      </w:r>
      <w:r w:rsidRPr="00166301">
        <w:rPr>
          <w:b/>
          <w:i/>
          <w:color w:val="000000" w:themeColor="text1"/>
          <w:sz w:val="40"/>
          <w:szCs w:val="40"/>
        </w:rPr>
        <w:t>»</w:t>
      </w:r>
    </w:p>
    <w:p w:rsidR="00B00746" w:rsidRPr="00166301" w:rsidRDefault="00B00746" w:rsidP="00B00746">
      <w:pPr>
        <w:pStyle w:val="ae"/>
        <w:spacing w:line="240" w:lineRule="auto"/>
        <w:jc w:val="center"/>
        <w:rPr>
          <w:b/>
          <w:i/>
          <w:color w:val="000000" w:themeColor="text1"/>
          <w:sz w:val="40"/>
          <w:szCs w:val="40"/>
        </w:rPr>
      </w:pPr>
      <w:r w:rsidRPr="00166301">
        <w:rPr>
          <w:b/>
          <w:i/>
          <w:color w:val="000000" w:themeColor="text1"/>
          <w:sz w:val="40"/>
          <w:szCs w:val="40"/>
        </w:rPr>
        <w:t>Думиничского района</w:t>
      </w:r>
    </w:p>
    <w:p w:rsidR="00563473" w:rsidRPr="00166301" w:rsidRDefault="00563473" w:rsidP="00563473">
      <w:pPr>
        <w:pStyle w:val="ae"/>
        <w:spacing w:line="240" w:lineRule="auto"/>
        <w:jc w:val="center"/>
        <w:rPr>
          <w:b/>
          <w:i/>
          <w:color w:val="000000" w:themeColor="text1"/>
          <w:sz w:val="40"/>
          <w:szCs w:val="40"/>
        </w:rPr>
      </w:pPr>
      <w:r w:rsidRPr="00166301">
        <w:rPr>
          <w:b/>
          <w:i/>
          <w:color w:val="000000" w:themeColor="text1"/>
          <w:sz w:val="40"/>
          <w:szCs w:val="40"/>
        </w:rPr>
        <w:t>Калужской области</w:t>
      </w:r>
    </w:p>
    <w:p w:rsidR="004D1C10" w:rsidRPr="00166301" w:rsidRDefault="004D1C10" w:rsidP="004D1C10">
      <w:pPr>
        <w:pStyle w:val="ae"/>
        <w:spacing w:line="240" w:lineRule="auto"/>
        <w:jc w:val="center"/>
        <w:rPr>
          <w:b/>
          <w:i/>
          <w:color w:val="000000" w:themeColor="text1"/>
          <w:sz w:val="40"/>
          <w:szCs w:val="40"/>
        </w:rPr>
      </w:pPr>
    </w:p>
    <w:p w:rsidR="004D1C10" w:rsidRPr="00166301" w:rsidRDefault="004D1C10" w:rsidP="004D1C10">
      <w:pPr>
        <w:jc w:val="center"/>
        <w:rPr>
          <w:b/>
          <w:i/>
          <w:color w:val="000000" w:themeColor="text1"/>
          <w:sz w:val="36"/>
          <w:szCs w:val="36"/>
        </w:rPr>
      </w:pPr>
      <w:r w:rsidRPr="00166301">
        <w:rPr>
          <w:b/>
          <w:i/>
          <w:color w:val="000000" w:themeColor="text1"/>
          <w:sz w:val="36"/>
          <w:szCs w:val="36"/>
        </w:rPr>
        <w:t>Материалы по обоснованию</w:t>
      </w:r>
    </w:p>
    <w:p w:rsidR="004D1C10" w:rsidRPr="00FE7493" w:rsidRDefault="004D1C10" w:rsidP="004D1C10">
      <w:pPr>
        <w:suppressAutoHyphens w:val="0"/>
        <w:rPr>
          <w:b/>
          <w:i/>
          <w:color w:val="FF0000"/>
          <w:sz w:val="40"/>
          <w:szCs w:val="40"/>
          <w:highlight w:val="yellow"/>
        </w:rPr>
      </w:pPr>
    </w:p>
    <w:p w:rsidR="00B00746" w:rsidRPr="00166301" w:rsidRDefault="002B445A" w:rsidP="00563473">
      <w:pPr>
        <w:suppressAutoHyphens w:val="0"/>
        <w:jc w:val="center"/>
        <w:rPr>
          <w:i/>
          <w:color w:val="000000" w:themeColor="text1"/>
          <w:sz w:val="28"/>
          <w:szCs w:val="28"/>
        </w:rPr>
      </w:pPr>
      <w:r w:rsidRPr="00166301">
        <w:rPr>
          <w:i/>
          <w:color w:val="000000" w:themeColor="text1"/>
          <w:sz w:val="28"/>
          <w:szCs w:val="28"/>
        </w:rPr>
        <w:t>Утвержден Решением</w:t>
      </w:r>
      <w:r w:rsidR="00B00746" w:rsidRPr="00166301">
        <w:rPr>
          <w:i/>
          <w:color w:val="000000" w:themeColor="text1"/>
          <w:sz w:val="28"/>
          <w:szCs w:val="28"/>
        </w:rPr>
        <w:t xml:space="preserve"> Сельской Думы от </w:t>
      </w:r>
      <w:r w:rsidR="00166301" w:rsidRPr="00166301">
        <w:rPr>
          <w:i/>
          <w:color w:val="000000" w:themeColor="text1"/>
          <w:sz w:val="28"/>
          <w:szCs w:val="28"/>
        </w:rPr>
        <w:t>21.08</w:t>
      </w:r>
      <w:r w:rsidR="00B00746" w:rsidRPr="00166301">
        <w:rPr>
          <w:i/>
          <w:color w:val="000000" w:themeColor="text1"/>
          <w:sz w:val="28"/>
          <w:szCs w:val="28"/>
        </w:rPr>
        <w:t>.2013 № 17</w:t>
      </w:r>
    </w:p>
    <w:p w:rsidR="00594F79" w:rsidRPr="00FE7493" w:rsidRDefault="00594F79" w:rsidP="00563473">
      <w:pPr>
        <w:suppressAutoHyphens w:val="0"/>
        <w:jc w:val="center"/>
        <w:rPr>
          <w:i/>
          <w:color w:val="FF0000"/>
          <w:sz w:val="28"/>
          <w:szCs w:val="28"/>
        </w:rPr>
      </w:pPr>
    </w:p>
    <w:p w:rsidR="00594F79" w:rsidRPr="00FE7493" w:rsidRDefault="00594F79" w:rsidP="00563473">
      <w:pPr>
        <w:suppressAutoHyphens w:val="0"/>
        <w:jc w:val="center"/>
        <w:rPr>
          <w:i/>
          <w:color w:val="FF0000"/>
          <w:sz w:val="28"/>
          <w:szCs w:val="28"/>
        </w:rPr>
      </w:pPr>
    </w:p>
    <w:p w:rsidR="004D1C10" w:rsidRPr="00FE7493" w:rsidRDefault="004D1C10">
      <w:pPr>
        <w:suppressAutoHyphens w:val="0"/>
        <w:rPr>
          <w:b/>
          <w:color w:val="FF0000"/>
          <w:highlight w:val="yellow"/>
        </w:rPr>
      </w:pPr>
      <w:r w:rsidRPr="00FE7493">
        <w:rPr>
          <w:b/>
          <w:color w:val="FF0000"/>
          <w:highlight w:val="yellow"/>
        </w:rPr>
        <w:br w:type="page"/>
      </w:r>
    </w:p>
    <w:p w:rsidR="00312AB2" w:rsidRPr="00FC4EA4" w:rsidRDefault="00312AB2" w:rsidP="009602B6">
      <w:pPr>
        <w:suppressAutoHyphens w:val="0"/>
        <w:ind w:right="386"/>
        <w:jc w:val="center"/>
        <w:rPr>
          <w:b/>
          <w:color w:val="000000" w:themeColor="text1"/>
        </w:rPr>
      </w:pPr>
      <w:r w:rsidRPr="00FC4EA4">
        <w:rPr>
          <w:b/>
          <w:color w:val="000000" w:themeColor="text1"/>
        </w:rPr>
        <w:lastRenderedPageBreak/>
        <w:t>ОГЛАВЛЕНИЕ</w:t>
      </w:r>
    </w:p>
    <w:p w:rsidR="00FC4EA4" w:rsidRDefault="00F720F2" w:rsidP="00FC4EA4">
      <w:pPr>
        <w:pStyle w:val="24"/>
        <w:jc w:val="both"/>
        <w:rPr>
          <w:rFonts w:asciiTheme="minorHAnsi" w:eastAsiaTheme="minorEastAsia" w:hAnsiTheme="minorHAnsi" w:cstheme="minorBidi"/>
          <w:smallCaps w:val="0"/>
          <w:noProof/>
          <w:sz w:val="22"/>
          <w:szCs w:val="22"/>
          <w:lang w:val="ru-RU"/>
        </w:rPr>
      </w:pPr>
      <w:r w:rsidRPr="00FE7493">
        <w:rPr>
          <w:caps/>
          <w:color w:val="FF0000"/>
          <w:highlight w:val="yellow"/>
        </w:rPr>
        <w:fldChar w:fldCharType="begin"/>
      </w:r>
      <w:r w:rsidR="00312AB2" w:rsidRPr="00FE7493">
        <w:rPr>
          <w:color w:val="FF0000"/>
          <w:highlight w:val="yellow"/>
          <w:lang w:val="ru-RU"/>
        </w:rPr>
        <w:instrText xml:space="preserve"> </w:instrText>
      </w:r>
      <w:r w:rsidR="00312AB2" w:rsidRPr="00FE7493">
        <w:rPr>
          <w:color w:val="FF0000"/>
          <w:highlight w:val="yellow"/>
        </w:rPr>
        <w:instrText>TOC</w:instrText>
      </w:r>
      <w:r w:rsidR="00312AB2" w:rsidRPr="00FE7493">
        <w:rPr>
          <w:color w:val="FF0000"/>
          <w:highlight w:val="yellow"/>
          <w:lang w:val="ru-RU"/>
        </w:rPr>
        <w:instrText xml:space="preserve"> </w:instrText>
      </w:r>
      <w:r w:rsidRPr="00FE7493">
        <w:rPr>
          <w:caps/>
          <w:color w:val="FF0000"/>
          <w:highlight w:val="yellow"/>
        </w:rPr>
        <w:fldChar w:fldCharType="separate"/>
      </w:r>
      <w:r w:rsidR="00FC4EA4" w:rsidRPr="00FC4EA4">
        <w:rPr>
          <w:noProof/>
          <w:color w:val="000000" w:themeColor="text1"/>
          <w:lang w:val="ru-RU"/>
        </w:rPr>
        <w:t>СОСТАВ ПРОЕКТА</w:t>
      </w:r>
      <w:r w:rsidR="00FC4EA4" w:rsidRPr="00FC4EA4">
        <w:rPr>
          <w:noProof/>
          <w:lang w:val="ru-RU"/>
        </w:rPr>
        <w:tab/>
      </w:r>
      <w:r w:rsidR="00FC4EA4">
        <w:rPr>
          <w:noProof/>
        </w:rPr>
        <w:fldChar w:fldCharType="begin"/>
      </w:r>
      <w:r w:rsidR="00FC4EA4" w:rsidRPr="00FC4EA4">
        <w:rPr>
          <w:noProof/>
          <w:lang w:val="ru-RU"/>
        </w:rPr>
        <w:instrText xml:space="preserve"> </w:instrText>
      </w:r>
      <w:r w:rsidR="00FC4EA4">
        <w:rPr>
          <w:noProof/>
        </w:rPr>
        <w:instrText>PAGEREF</w:instrText>
      </w:r>
      <w:r w:rsidR="00FC4EA4" w:rsidRPr="00FC4EA4">
        <w:rPr>
          <w:noProof/>
          <w:lang w:val="ru-RU"/>
        </w:rPr>
        <w:instrText xml:space="preserve"> _</w:instrText>
      </w:r>
      <w:r w:rsidR="00FC4EA4">
        <w:rPr>
          <w:noProof/>
        </w:rPr>
        <w:instrText>Toc</w:instrText>
      </w:r>
      <w:r w:rsidR="00FC4EA4" w:rsidRPr="00FC4EA4">
        <w:rPr>
          <w:noProof/>
          <w:lang w:val="ru-RU"/>
        </w:rPr>
        <w:instrText>72784627 \</w:instrText>
      </w:r>
      <w:r w:rsidR="00FC4EA4">
        <w:rPr>
          <w:noProof/>
        </w:rPr>
        <w:instrText>h</w:instrText>
      </w:r>
      <w:r w:rsidR="00FC4EA4" w:rsidRPr="00FC4EA4">
        <w:rPr>
          <w:noProof/>
          <w:lang w:val="ru-RU"/>
        </w:rPr>
        <w:instrText xml:space="preserve"> </w:instrText>
      </w:r>
      <w:r w:rsidR="00FC4EA4">
        <w:rPr>
          <w:noProof/>
        </w:rPr>
      </w:r>
      <w:r w:rsidR="00FC4EA4">
        <w:rPr>
          <w:noProof/>
        </w:rPr>
        <w:fldChar w:fldCharType="separate"/>
      </w:r>
      <w:r w:rsidR="007F44FC">
        <w:rPr>
          <w:noProof/>
        </w:rPr>
        <w:t>5</w:t>
      </w:r>
      <w:r w:rsidR="00FC4EA4">
        <w:rPr>
          <w:noProof/>
        </w:rPr>
        <w:fldChar w:fldCharType="end"/>
      </w:r>
    </w:p>
    <w:p w:rsidR="00FC4EA4" w:rsidRDefault="00FC4EA4">
      <w:pPr>
        <w:pStyle w:val="15"/>
        <w:rPr>
          <w:rFonts w:asciiTheme="minorHAnsi" w:eastAsiaTheme="minorEastAsia" w:hAnsiTheme="minorHAnsi" w:cstheme="minorBidi"/>
          <w:b w:val="0"/>
          <w:caps w:val="0"/>
          <w:noProof/>
          <w:lang w:val="ru-RU"/>
        </w:rPr>
      </w:pPr>
      <w:r w:rsidRPr="00FC4EA4">
        <w:rPr>
          <w:noProof/>
          <w:color w:val="000000" w:themeColor="text1"/>
          <w:lang w:val="ru-RU"/>
        </w:rPr>
        <w:t>Введение</w:t>
      </w:r>
      <w:r w:rsidRPr="00FC4EA4">
        <w:rPr>
          <w:noProof/>
          <w:lang w:val="ru-RU"/>
        </w:rPr>
        <w:tab/>
      </w:r>
      <w:r>
        <w:rPr>
          <w:noProof/>
        </w:rPr>
        <w:fldChar w:fldCharType="begin"/>
      </w:r>
      <w:r w:rsidRPr="00FC4EA4">
        <w:rPr>
          <w:noProof/>
          <w:lang w:val="ru-RU"/>
        </w:rPr>
        <w:instrText xml:space="preserve"> </w:instrText>
      </w:r>
      <w:r>
        <w:rPr>
          <w:noProof/>
        </w:rPr>
        <w:instrText>PAGEREF</w:instrText>
      </w:r>
      <w:r w:rsidRPr="00FC4EA4">
        <w:rPr>
          <w:noProof/>
          <w:lang w:val="ru-RU"/>
        </w:rPr>
        <w:instrText xml:space="preserve"> _</w:instrText>
      </w:r>
      <w:r>
        <w:rPr>
          <w:noProof/>
        </w:rPr>
        <w:instrText>Toc</w:instrText>
      </w:r>
      <w:r w:rsidRPr="00FC4EA4">
        <w:rPr>
          <w:noProof/>
          <w:lang w:val="ru-RU"/>
        </w:rPr>
        <w:instrText>72784628 \</w:instrText>
      </w:r>
      <w:r>
        <w:rPr>
          <w:noProof/>
        </w:rPr>
        <w:instrText>h</w:instrText>
      </w:r>
      <w:r w:rsidRPr="00FC4EA4">
        <w:rPr>
          <w:noProof/>
          <w:lang w:val="ru-RU"/>
        </w:rPr>
        <w:instrText xml:space="preserve"> </w:instrText>
      </w:r>
      <w:r>
        <w:rPr>
          <w:noProof/>
        </w:rPr>
      </w:r>
      <w:r>
        <w:rPr>
          <w:noProof/>
        </w:rPr>
        <w:fldChar w:fldCharType="separate"/>
      </w:r>
      <w:r w:rsidR="007F44FC">
        <w:rPr>
          <w:noProof/>
        </w:rPr>
        <w:t>6</w:t>
      </w:r>
      <w:r>
        <w:rPr>
          <w:noProof/>
        </w:rPr>
        <w:fldChar w:fldCharType="end"/>
      </w:r>
    </w:p>
    <w:p w:rsidR="00FC4EA4" w:rsidRDefault="00FC4EA4">
      <w:pPr>
        <w:pStyle w:val="15"/>
        <w:rPr>
          <w:rFonts w:asciiTheme="minorHAnsi" w:eastAsiaTheme="minorEastAsia" w:hAnsiTheme="minorHAnsi" w:cstheme="minorBidi"/>
          <w:b w:val="0"/>
          <w:caps w:val="0"/>
          <w:noProof/>
          <w:lang w:val="ru-RU"/>
        </w:rPr>
      </w:pPr>
      <w:r w:rsidRPr="00C2787A">
        <w:rPr>
          <w:noProof/>
          <w:color w:val="000000" w:themeColor="text1"/>
        </w:rPr>
        <w:t>I</w:t>
      </w:r>
      <w:r w:rsidRPr="00FC4EA4">
        <w:rPr>
          <w:noProof/>
          <w:color w:val="000000" w:themeColor="text1"/>
          <w:lang w:val="ru-RU"/>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FC4EA4">
        <w:rPr>
          <w:noProof/>
          <w:lang w:val="ru-RU"/>
        </w:rPr>
        <w:tab/>
      </w:r>
      <w:r>
        <w:rPr>
          <w:noProof/>
        </w:rPr>
        <w:fldChar w:fldCharType="begin"/>
      </w:r>
      <w:r w:rsidRPr="00FC4EA4">
        <w:rPr>
          <w:noProof/>
          <w:lang w:val="ru-RU"/>
        </w:rPr>
        <w:instrText xml:space="preserve"> </w:instrText>
      </w:r>
      <w:r>
        <w:rPr>
          <w:noProof/>
        </w:rPr>
        <w:instrText>PAGEREF</w:instrText>
      </w:r>
      <w:r w:rsidRPr="00FC4EA4">
        <w:rPr>
          <w:noProof/>
          <w:lang w:val="ru-RU"/>
        </w:rPr>
        <w:instrText xml:space="preserve"> _</w:instrText>
      </w:r>
      <w:r>
        <w:rPr>
          <w:noProof/>
        </w:rPr>
        <w:instrText>Toc</w:instrText>
      </w:r>
      <w:r w:rsidRPr="00FC4EA4">
        <w:rPr>
          <w:noProof/>
          <w:lang w:val="ru-RU"/>
        </w:rPr>
        <w:instrText>72784629 \</w:instrText>
      </w:r>
      <w:r>
        <w:rPr>
          <w:noProof/>
        </w:rPr>
        <w:instrText>h</w:instrText>
      </w:r>
      <w:r w:rsidRPr="00FC4EA4">
        <w:rPr>
          <w:noProof/>
          <w:lang w:val="ru-RU"/>
        </w:rPr>
        <w:instrText xml:space="preserve"> </w:instrText>
      </w:r>
      <w:r>
        <w:rPr>
          <w:noProof/>
        </w:rPr>
      </w:r>
      <w:r>
        <w:rPr>
          <w:noProof/>
        </w:rPr>
        <w:fldChar w:fldCharType="separate"/>
      </w:r>
      <w:r w:rsidR="007F44FC">
        <w:rPr>
          <w:noProof/>
        </w:rPr>
        <w:t>9</w:t>
      </w:r>
      <w:r>
        <w:rPr>
          <w:noProof/>
        </w:rPr>
        <w:fldChar w:fldCharType="end"/>
      </w:r>
    </w:p>
    <w:p w:rsidR="00FC4EA4" w:rsidRDefault="00FC4EA4">
      <w:pPr>
        <w:pStyle w:val="15"/>
        <w:rPr>
          <w:rFonts w:asciiTheme="minorHAnsi" w:eastAsiaTheme="minorEastAsia" w:hAnsiTheme="minorHAnsi" w:cstheme="minorBidi"/>
          <w:b w:val="0"/>
          <w:caps w:val="0"/>
          <w:noProof/>
          <w:lang w:val="ru-RU"/>
        </w:rPr>
      </w:pPr>
      <w:r w:rsidRPr="00C2787A">
        <w:rPr>
          <w:noProof/>
          <w:color w:val="000000" w:themeColor="text1"/>
        </w:rPr>
        <w:t>II</w:t>
      </w:r>
      <w:r w:rsidRPr="00FC4EA4">
        <w:rPr>
          <w:noProof/>
          <w:color w:val="000000" w:themeColor="text1"/>
          <w:lang w:val="ru-RU"/>
        </w:rPr>
        <w:t>.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Pr="00FC4EA4">
        <w:rPr>
          <w:noProof/>
          <w:lang w:val="ru-RU"/>
        </w:rPr>
        <w:tab/>
      </w:r>
      <w:r>
        <w:rPr>
          <w:noProof/>
        </w:rPr>
        <w:fldChar w:fldCharType="begin"/>
      </w:r>
      <w:r w:rsidRPr="00FC4EA4">
        <w:rPr>
          <w:noProof/>
          <w:lang w:val="ru-RU"/>
        </w:rPr>
        <w:instrText xml:space="preserve"> </w:instrText>
      </w:r>
      <w:r>
        <w:rPr>
          <w:noProof/>
        </w:rPr>
        <w:instrText>PAGEREF</w:instrText>
      </w:r>
      <w:r w:rsidRPr="00FC4EA4">
        <w:rPr>
          <w:noProof/>
          <w:lang w:val="ru-RU"/>
        </w:rPr>
        <w:instrText xml:space="preserve"> _</w:instrText>
      </w:r>
      <w:r>
        <w:rPr>
          <w:noProof/>
        </w:rPr>
        <w:instrText>Toc</w:instrText>
      </w:r>
      <w:r w:rsidRPr="00FC4EA4">
        <w:rPr>
          <w:noProof/>
          <w:lang w:val="ru-RU"/>
        </w:rPr>
        <w:instrText>72784630 \</w:instrText>
      </w:r>
      <w:r>
        <w:rPr>
          <w:noProof/>
        </w:rPr>
        <w:instrText>h</w:instrText>
      </w:r>
      <w:r w:rsidRPr="00FC4EA4">
        <w:rPr>
          <w:noProof/>
          <w:lang w:val="ru-RU"/>
        </w:rPr>
        <w:instrText xml:space="preserve"> </w:instrText>
      </w:r>
      <w:r>
        <w:rPr>
          <w:noProof/>
        </w:rPr>
      </w:r>
      <w:r>
        <w:rPr>
          <w:noProof/>
        </w:rPr>
        <w:fldChar w:fldCharType="separate"/>
      </w:r>
      <w:r w:rsidR="007F44FC">
        <w:rPr>
          <w:noProof/>
        </w:rPr>
        <w:t>10</w:t>
      </w:r>
      <w:r>
        <w:rPr>
          <w:noProof/>
        </w:rPr>
        <w:fldChar w:fldCharType="end"/>
      </w:r>
    </w:p>
    <w:p w:rsidR="00FC4EA4" w:rsidRDefault="00FC4EA4">
      <w:pPr>
        <w:pStyle w:val="24"/>
        <w:rPr>
          <w:rFonts w:asciiTheme="minorHAnsi" w:eastAsiaTheme="minorEastAsia" w:hAnsiTheme="minorHAnsi" w:cstheme="minorBidi"/>
          <w:smallCaps w:val="0"/>
          <w:noProof/>
          <w:sz w:val="22"/>
          <w:szCs w:val="22"/>
          <w:lang w:val="ru-RU"/>
        </w:rPr>
      </w:pPr>
      <w:r w:rsidRPr="00C2787A">
        <w:rPr>
          <w:noProof/>
          <w:color w:val="000000" w:themeColor="text1"/>
        </w:rPr>
        <w:t>II</w:t>
      </w:r>
      <w:r w:rsidRPr="00FC4EA4">
        <w:rPr>
          <w:noProof/>
          <w:color w:val="000000" w:themeColor="text1"/>
          <w:lang w:val="ru-RU"/>
        </w:rPr>
        <w:t>.1 Общие сведения</w:t>
      </w:r>
      <w:r w:rsidRPr="00FC4EA4">
        <w:rPr>
          <w:noProof/>
          <w:lang w:val="ru-RU"/>
        </w:rPr>
        <w:tab/>
      </w:r>
      <w:r>
        <w:rPr>
          <w:noProof/>
        </w:rPr>
        <w:fldChar w:fldCharType="begin"/>
      </w:r>
      <w:r w:rsidRPr="00FC4EA4">
        <w:rPr>
          <w:noProof/>
          <w:lang w:val="ru-RU"/>
        </w:rPr>
        <w:instrText xml:space="preserve"> </w:instrText>
      </w:r>
      <w:r>
        <w:rPr>
          <w:noProof/>
        </w:rPr>
        <w:instrText>PAGEREF</w:instrText>
      </w:r>
      <w:r w:rsidRPr="00FC4EA4">
        <w:rPr>
          <w:noProof/>
          <w:lang w:val="ru-RU"/>
        </w:rPr>
        <w:instrText xml:space="preserve"> _</w:instrText>
      </w:r>
      <w:r>
        <w:rPr>
          <w:noProof/>
        </w:rPr>
        <w:instrText>Toc</w:instrText>
      </w:r>
      <w:r w:rsidRPr="00FC4EA4">
        <w:rPr>
          <w:noProof/>
          <w:lang w:val="ru-RU"/>
        </w:rPr>
        <w:instrText>72784631 \</w:instrText>
      </w:r>
      <w:r>
        <w:rPr>
          <w:noProof/>
        </w:rPr>
        <w:instrText>h</w:instrText>
      </w:r>
      <w:r w:rsidRPr="00FC4EA4">
        <w:rPr>
          <w:noProof/>
          <w:lang w:val="ru-RU"/>
        </w:rPr>
        <w:instrText xml:space="preserve"> </w:instrText>
      </w:r>
      <w:r>
        <w:rPr>
          <w:noProof/>
        </w:rPr>
      </w:r>
      <w:r>
        <w:rPr>
          <w:noProof/>
        </w:rPr>
        <w:fldChar w:fldCharType="separate"/>
      </w:r>
      <w:r w:rsidR="007F44FC">
        <w:rPr>
          <w:noProof/>
        </w:rPr>
        <w:t>10</w:t>
      </w:r>
      <w:r>
        <w:rPr>
          <w:noProof/>
        </w:rPr>
        <w:fldChar w:fldCharType="end"/>
      </w:r>
    </w:p>
    <w:p w:rsidR="00FC4EA4" w:rsidRDefault="00FC4EA4">
      <w:pPr>
        <w:pStyle w:val="24"/>
        <w:rPr>
          <w:rFonts w:asciiTheme="minorHAnsi" w:eastAsiaTheme="minorEastAsia" w:hAnsiTheme="minorHAnsi" w:cstheme="minorBidi"/>
          <w:smallCaps w:val="0"/>
          <w:noProof/>
          <w:sz w:val="22"/>
          <w:szCs w:val="22"/>
          <w:lang w:val="ru-RU"/>
        </w:rPr>
      </w:pPr>
      <w:r w:rsidRPr="00C2787A">
        <w:rPr>
          <w:noProof/>
          <w:color w:val="000000" w:themeColor="text1"/>
        </w:rPr>
        <w:t>II</w:t>
      </w:r>
      <w:r w:rsidRPr="00FC4EA4">
        <w:rPr>
          <w:noProof/>
          <w:color w:val="000000" w:themeColor="text1"/>
          <w:lang w:val="ru-RU"/>
        </w:rPr>
        <w:t>.2 Природные условия</w:t>
      </w:r>
      <w:r w:rsidRPr="00FC4EA4">
        <w:rPr>
          <w:noProof/>
          <w:lang w:val="ru-RU"/>
        </w:rPr>
        <w:tab/>
      </w:r>
      <w:r>
        <w:rPr>
          <w:noProof/>
        </w:rPr>
        <w:fldChar w:fldCharType="begin"/>
      </w:r>
      <w:r w:rsidRPr="00FC4EA4">
        <w:rPr>
          <w:noProof/>
          <w:lang w:val="ru-RU"/>
        </w:rPr>
        <w:instrText xml:space="preserve"> </w:instrText>
      </w:r>
      <w:r>
        <w:rPr>
          <w:noProof/>
        </w:rPr>
        <w:instrText>PAGEREF</w:instrText>
      </w:r>
      <w:r w:rsidRPr="00FC4EA4">
        <w:rPr>
          <w:noProof/>
          <w:lang w:val="ru-RU"/>
        </w:rPr>
        <w:instrText xml:space="preserve"> _</w:instrText>
      </w:r>
      <w:r>
        <w:rPr>
          <w:noProof/>
        </w:rPr>
        <w:instrText>Toc</w:instrText>
      </w:r>
      <w:r w:rsidRPr="00FC4EA4">
        <w:rPr>
          <w:noProof/>
          <w:lang w:val="ru-RU"/>
        </w:rPr>
        <w:instrText>72784632 \</w:instrText>
      </w:r>
      <w:r>
        <w:rPr>
          <w:noProof/>
        </w:rPr>
        <w:instrText>h</w:instrText>
      </w:r>
      <w:r w:rsidRPr="00FC4EA4">
        <w:rPr>
          <w:noProof/>
          <w:lang w:val="ru-RU"/>
        </w:rPr>
        <w:instrText xml:space="preserve"> </w:instrText>
      </w:r>
      <w:r>
        <w:rPr>
          <w:noProof/>
        </w:rPr>
      </w:r>
      <w:r>
        <w:rPr>
          <w:noProof/>
        </w:rPr>
        <w:fldChar w:fldCharType="separate"/>
      </w:r>
      <w:r w:rsidR="007F44FC">
        <w:rPr>
          <w:noProof/>
        </w:rPr>
        <w:t>13</w:t>
      </w:r>
      <w:r>
        <w:rPr>
          <w:noProof/>
        </w:rPr>
        <w:fldChar w:fldCharType="end"/>
      </w:r>
    </w:p>
    <w:p w:rsidR="00FC4EA4" w:rsidRDefault="00FC4EA4">
      <w:pPr>
        <w:pStyle w:val="30"/>
        <w:rPr>
          <w:rFonts w:asciiTheme="minorHAnsi" w:eastAsiaTheme="minorEastAsia" w:hAnsiTheme="minorHAnsi" w:cstheme="minorBidi"/>
          <w:i w:val="0"/>
          <w:noProof/>
          <w:sz w:val="22"/>
          <w:szCs w:val="22"/>
        </w:rPr>
      </w:pPr>
      <w:r w:rsidRPr="00C2787A">
        <w:rPr>
          <w:noProof/>
          <w:color w:val="000000" w:themeColor="text1"/>
        </w:rPr>
        <w:t>II.2.1 Климат</w:t>
      </w:r>
      <w:r>
        <w:rPr>
          <w:noProof/>
        </w:rPr>
        <w:tab/>
      </w:r>
      <w:r>
        <w:rPr>
          <w:noProof/>
        </w:rPr>
        <w:fldChar w:fldCharType="begin"/>
      </w:r>
      <w:r>
        <w:rPr>
          <w:noProof/>
        </w:rPr>
        <w:instrText xml:space="preserve"> PAGEREF _Toc72784633 \h </w:instrText>
      </w:r>
      <w:r>
        <w:rPr>
          <w:noProof/>
        </w:rPr>
      </w:r>
      <w:r>
        <w:rPr>
          <w:noProof/>
        </w:rPr>
        <w:fldChar w:fldCharType="separate"/>
      </w:r>
      <w:r w:rsidR="007F44FC">
        <w:rPr>
          <w:noProof/>
        </w:rPr>
        <w:t>13</w:t>
      </w:r>
      <w:r>
        <w:rPr>
          <w:noProof/>
        </w:rPr>
        <w:fldChar w:fldCharType="end"/>
      </w:r>
    </w:p>
    <w:p w:rsidR="00FC4EA4" w:rsidRDefault="00FC4EA4">
      <w:pPr>
        <w:pStyle w:val="30"/>
        <w:rPr>
          <w:rFonts w:asciiTheme="minorHAnsi" w:eastAsiaTheme="minorEastAsia" w:hAnsiTheme="minorHAnsi" w:cstheme="minorBidi"/>
          <w:i w:val="0"/>
          <w:noProof/>
          <w:sz w:val="22"/>
          <w:szCs w:val="22"/>
        </w:rPr>
      </w:pPr>
      <w:r w:rsidRPr="00C2787A">
        <w:rPr>
          <w:noProof/>
          <w:color w:val="000000" w:themeColor="text1"/>
        </w:rPr>
        <w:t>II.2.2 Инженерно-геологические условия</w:t>
      </w:r>
      <w:r>
        <w:rPr>
          <w:noProof/>
        </w:rPr>
        <w:tab/>
      </w:r>
      <w:r>
        <w:rPr>
          <w:noProof/>
        </w:rPr>
        <w:fldChar w:fldCharType="begin"/>
      </w:r>
      <w:r>
        <w:rPr>
          <w:noProof/>
        </w:rPr>
        <w:instrText xml:space="preserve"> PAGEREF _Toc72784634 \h </w:instrText>
      </w:r>
      <w:r>
        <w:rPr>
          <w:noProof/>
        </w:rPr>
      </w:r>
      <w:r>
        <w:rPr>
          <w:noProof/>
        </w:rPr>
        <w:fldChar w:fldCharType="separate"/>
      </w:r>
      <w:r w:rsidR="007F44FC">
        <w:rPr>
          <w:noProof/>
        </w:rPr>
        <w:t>14</w:t>
      </w:r>
      <w:r>
        <w:rPr>
          <w:noProof/>
        </w:rPr>
        <w:fldChar w:fldCharType="end"/>
      </w:r>
    </w:p>
    <w:p w:rsidR="00FC4EA4" w:rsidRDefault="00FC4EA4">
      <w:pPr>
        <w:pStyle w:val="30"/>
        <w:rPr>
          <w:rFonts w:asciiTheme="minorHAnsi" w:eastAsiaTheme="minorEastAsia" w:hAnsiTheme="minorHAnsi" w:cstheme="minorBidi"/>
          <w:i w:val="0"/>
          <w:noProof/>
          <w:sz w:val="22"/>
          <w:szCs w:val="22"/>
        </w:rPr>
      </w:pPr>
      <w:r w:rsidRPr="00C2787A">
        <w:rPr>
          <w:noProof/>
          <w:color w:val="000000" w:themeColor="text1"/>
        </w:rPr>
        <w:t>II.2.3 Поверхностные воды</w:t>
      </w:r>
      <w:r>
        <w:rPr>
          <w:noProof/>
        </w:rPr>
        <w:tab/>
      </w:r>
      <w:r>
        <w:rPr>
          <w:noProof/>
        </w:rPr>
        <w:fldChar w:fldCharType="begin"/>
      </w:r>
      <w:r>
        <w:rPr>
          <w:noProof/>
        </w:rPr>
        <w:instrText xml:space="preserve"> PAGEREF _Toc72784635 \h </w:instrText>
      </w:r>
      <w:r>
        <w:rPr>
          <w:noProof/>
        </w:rPr>
      </w:r>
      <w:r>
        <w:rPr>
          <w:noProof/>
        </w:rPr>
        <w:fldChar w:fldCharType="separate"/>
      </w:r>
      <w:r w:rsidR="007F44FC">
        <w:rPr>
          <w:noProof/>
        </w:rPr>
        <w:t>16</w:t>
      </w:r>
      <w:r>
        <w:rPr>
          <w:noProof/>
        </w:rPr>
        <w:fldChar w:fldCharType="end"/>
      </w:r>
    </w:p>
    <w:p w:rsidR="00FC4EA4" w:rsidRDefault="00FC4EA4">
      <w:pPr>
        <w:pStyle w:val="30"/>
        <w:rPr>
          <w:rFonts w:asciiTheme="minorHAnsi" w:eastAsiaTheme="minorEastAsia" w:hAnsiTheme="minorHAnsi" w:cstheme="minorBidi"/>
          <w:i w:val="0"/>
          <w:noProof/>
          <w:sz w:val="22"/>
          <w:szCs w:val="22"/>
        </w:rPr>
      </w:pPr>
      <w:r w:rsidRPr="00C2787A">
        <w:rPr>
          <w:noProof/>
          <w:color w:val="000000" w:themeColor="text1"/>
        </w:rPr>
        <w:t>II.2.4 Подземные воды</w:t>
      </w:r>
      <w:r>
        <w:rPr>
          <w:noProof/>
        </w:rPr>
        <w:tab/>
      </w:r>
      <w:r>
        <w:rPr>
          <w:noProof/>
        </w:rPr>
        <w:fldChar w:fldCharType="begin"/>
      </w:r>
      <w:r>
        <w:rPr>
          <w:noProof/>
        </w:rPr>
        <w:instrText xml:space="preserve"> PAGEREF _Toc72784636 \h </w:instrText>
      </w:r>
      <w:r>
        <w:rPr>
          <w:noProof/>
        </w:rPr>
      </w:r>
      <w:r>
        <w:rPr>
          <w:noProof/>
        </w:rPr>
        <w:fldChar w:fldCharType="separate"/>
      </w:r>
      <w:r w:rsidR="007F44FC">
        <w:rPr>
          <w:noProof/>
        </w:rPr>
        <w:t>17</w:t>
      </w:r>
      <w:r>
        <w:rPr>
          <w:noProof/>
        </w:rPr>
        <w:fldChar w:fldCharType="end"/>
      </w:r>
    </w:p>
    <w:p w:rsidR="00FC4EA4" w:rsidRDefault="00FC4EA4">
      <w:pPr>
        <w:pStyle w:val="30"/>
        <w:rPr>
          <w:rFonts w:asciiTheme="minorHAnsi" w:eastAsiaTheme="minorEastAsia" w:hAnsiTheme="minorHAnsi" w:cstheme="minorBidi"/>
          <w:i w:val="0"/>
          <w:noProof/>
          <w:sz w:val="22"/>
          <w:szCs w:val="22"/>
        </w:rPr>
      </w:pPr>
      <w:r w:rsidRPr="00C2787A">
        <w:rPr>
          <w:noProof/>
          <w:color w:val="000000" w:themeColor="text1"/>
        </w:rPr>
        <w:t>II.2.5 Минерально-сырьевые ресурсы</w:t>
      </w:r>
      <w:r>
        <w:rPr>
          <w:noProof/>
        </w:rPr>
        <w:tab/>
      </w:r>
      <w:r>
        <w:rPr>
          <w:noProof/>
        </w:rPr>
        <w:fldChar w:fldCharType="begin"/>
      </w:r>
      <w:r>
        <w:rPr>
          <w:noProof/>
        </w:rPr>
        <w:instrText xml:space="preserve"> PAGEREF _Toc72784637 \h </w:instrText>
      </w:r>
      <w:r>
        <w:rPr>
          <w:noProof/>
        </w:rPr>
      </w:r>
      <w:r>
        <w:rPr>
          <w:noProof/>
        </w:rPr>
        <w:fldChar w:fldCharType="separate"/>
      </w:r>
      <w:r w:rsidR="007F44FC">
        <w:rPr>
          <w:noProof/>
        </w:rPr>
        <w:t>18</w:t>
      </w:r>
      <w:r>
        <w:rPr>
          <w:noProof/>
        </w:rPr>
        <w:fldChar w:fldCharType="end"/>
      </w:r>
    </w:p>
    <w:p w:rsidR="00FC4EA4" w:rsidRDefault="00FC4EA4">
      <w:pPr>
        <w:pStyle w:val="24"/>
        <w:rPr>
          <w:rFonts w:asciiTheme="minorHAnsi" w:eastAsiaTheme="minorEastAsia" w:hAnsiTheme="minorHAnsi" w:cstheme="minorBidi"/>
          <w:smallCaps w:val="0"/>
          <w:noProof/>
          <w:sz w:val="22"/>
          <w:szCs w:val="22"/>
          <w:lang w:val="ru-RU"/>
        </w:rPr>
      </w:pPr>
      <w:r w:rsidRPr="00C2787A">
        <w:rPr>
          <w:noProof/>
          <w:color w:val="000000" w:themeColor="text1"/>
        </w:rPr>
        <w:t>II</w:t>
      </w:r>
      <w:r w:rsidRPr="00FC4EA4">
        <w:rPr>
          <w:noProof/>
          <w:color w:val="000000" w:themeColor="text1"/>
          <w:lang w:val="ru-RU"/>
        </w:rPr>
        <w:t>.3 Комплексная оценка территории по планировочным ограничениям</w:t>
      </w:r>
      <w:r w:rsidRPr="00FC4EA4">
        <w:rPr>
          <w:noProof/>
          <w:lang w:val="ru-RU"/>
        </w:rPr>
        <w:tab/>
      </w:r>
      <w:r>
        <w:rPr>
          <w:noProof/>
        </w:rPr>
        <w:fldChar w:fldCharType="begin"/>
      </w:r>
      <w:r w:rsidRPr="00FC4EA4">
        <w:rPr>
          <w:noProof/>
          <w:lang w:val="ru-RU"/>
        </w:rPr>
        <w:instrText xml:space="preserve"> </w:instrText>
      </w:r>
      <w:r>
        <w:rPr>
          <w:noProof/>
        </w:rPr>
        <w:instrText>PAGEREF</w:instrText>
      </w:r>
      <w:r w:rsidRPr="00FC4EA4">
        <w:rPr>
          <w:noProof/>
          <w:lang w:val="ru-RU"/>
        </w:rPr>
        <w:instrText xml:space="preserve"> _</w:instrText>
      </w:r>
      <w:r>
        <w:rPr>
          <w:noProof/>
        </w:rPr>
        <w:instrText>Toc</w:instrText>
      </w:r>
      <w:r w:rsidRPr="00FC4EA4">
        <w:rPr>
          <w:noProof/>
          <w:lang w:val="ru-RU"/>
        </w:rPr>
        <w:instrText>72784638 \</w:instrText>
      </w:r>
      <w:r>
        <w:rPr>
          <w:noProof/>
        </w:rPr>
        <w:instrText>h</w:instrText>
      </w:r>
      <w:r w:rsidRPr="00FC4EA4">
        <w:rPr>
          <w:noProof/>
          <w:lang w:val="ru-RU"/>
        </w:rPr>
        <w:instrText xml:space="preserve"> </w:instrText>
      </w:r>
      <w:r>
        <w:rPr>
          <w:noProof/>
        </w:rPr>
      </w:r>
      <w:r>
        <w:rPr>
          <w:noProof/>
        </w:rPr>
        <w:fldChar w:fldCharType="separate"/>
      </w:r>
      <w:r w:rsidR="007F44FC">
        <w:rPr>
          <w:noProof/>
        </w:rPr>
        <w:t>19</w:t>
      </w:r>
      <w:r>
        <w:rPr>
          <w:noProof/>
        </w:rPr>
        <w:fldChar w:fldCharType="end"/>
      </w:r>
    </w:p>
    <w:p w:rsidR="00FC4EA4" w:rsidRDefault="00FC4EA4">
      <w:pPr>
        <w:pStyle w:val="30"/>
        <w:rPr>
          <w:rFonts w:asciiTheme="minorHAnsi" w:eastAsiaTheme="minorEastAsia" w:hAnsiTheme="minorHAnsi" w:cstheme="minorBidi"/>
          <w:i w:val="0"/>
          <w:noProof/>
          <w:sz w:val="22"/>
          <w:szCs w:val="22"/>
        </w:rPr>
      </w:pPr>
      <w:r w:rsidRPr="00C2787A">
        <w:rPr>
          <w:noProof/>
          <w:color w:val="000000" w:themeColor="text1"/>
        </w:rPr>
        <w:t>II.3.1 Планировочные природоохранные ограничения</w:t>
      </w:r>
      <w:r>
        <w:rPr>
          <w:noProof/>
        </w:rPr>
        <w:tab/>
      </w:r>
      <w:r>
        <w:rPr>
          <w:noProof/>
        </w:rPr>
        <w:fldChar w:fldCharType="begin"/>
      </w:r>
      <w:r>
        <w:rPr>
          <w:noProof/>
        </w:rPr>
        <w:instrText xml:space="preserve"> PAGEREF _Toc72784639 \h </w:instrText>
      </w:r>
      <w:r>
        <w:rPr>
          <w:noProof/>
        </w:rPr>
      </w:r>
      <w:r>
        <w:rPr>
          <w:noProof/>
        </w:rPr>
        <w:fldChar w:fldCharType="separate"/>
      </w:r>
      <w:r w:rsidR="007F44FC">
        <w:rPr>
          <w:noProof/>
        </w:rPr>
        <w:t>19</w:t>
      </w:r>
      <w:r>
        <w:rPr>
          <w:noProof/>
        </w:rPr>
        <w:fldChar w:fldCharType="end"/>
      </w:r>
    </w:p>
    <w:p w:rsidR="00FC4EA4" w:rsidRDefault="00FC4EA4">
      <w:pPr>
        <w:pStyle w:val="30"/>
        <w:rPr>
          <w:rFonts w:asciiTheme="minorHAnsi" w:eastAsiaTheme="minorEastAsia" w:hAnsiTheme="minorHAnsi" w:cstheme="minorBidi"/>
          <w:i w:val="0"/>
          <w:noProof/>
          <w:sz w:val="22"/>
          <w:szCs w:val="22"/>
        </w:rPr>
      </w:pPr>
      <w:r w:rsidRPr="00C2787A">
        <w:rPr>
          <w:noProof/>
          <w:color w:val="000000" w:themeColor="text1"/>
        </w:rPr>
        <w:t>II.3.2 Водоохранные зоны и прибрежные полосы водных объектов</w:t>
      </w:r>
      <w:r>
        <w:rPr>
          <w:noProof/>
        </w:rPr>
        <w:tab/>
      </w:r>
      <w:r>
        <w:rPr>
          <w:noProof/>
        </w:rPr>
        <w:fldChar w:fldCharType="begin"/>
      </w:r>
      <w:r>
        <w:rPr>
          <w:noProof/>
        </w:rPr>
        <w:instrText xml:space="preserve"> PAGEREF _Toc72784640 \h </w:instrText>
      </w:r>
      <w:r>
        <w:rPr>
          <w:noProof/>
        </w:rPr>
      </w:r>
      <w:r>
        <w:rPr>
          <w:noProof/>
        </w:rPr>
        <w:fldChar w:fldCharType="separate"/>
      </w:r>
      <w:r w:rsidR="007F44FC">
        <w:rPr>
          <w:noProof/>
        </w:rPr>
        <w:t>20</w:t>
      </w:r>
      <w:r>
        <w:rPr>
          <w:noProof/>
        </w:rPr>
        <w:fldChar w:fldCharType="end"/>
      </w:r>
    </w:p>
    <w:p w:rsidR="00FC4EA4" w:rsidRDefault="00FC4EA4">
      <w:pPr>
        <w:pStyle w:val="30"/>
        <w:rPr>
          <w:rFonts w:asciiTheme="minorHAnsi" w:eastAsiaTheme="minorEastAsia" w:hAnsiTheme="minorHAnsi" w:cstheme="minorBidi"/>
          <w:i w:val="0"/>
          <w:noProof/>
          <w:sz w:val="22"/>
          <w:szCs w:val="22"/>
        </w:rPr>
      </w:pPr>
      <w:r w:rsidRPr="00C2787A">
        <w:rPr>
          <w:noProof/>
          <w:color w:val="000000" w:themeColor="text1"/>
        </w:rPr>
        <w:t>II.3.3 Объекты культурного наследия. Мероприятия по охране объектов культурного наследия.</w:t>
      </w:r>
      <w:r>
        <w:rPr>
          <w:noProof/>
        </w:rPr>
        <w:tab/>
      </w:r>
      <w:r>
        <w:rPr>
          <w:noProof/>
        </w:rPr>
        <w:fldChar w:fldCharType="begin"/>
      </w:r>
      <w:r>
        <w:rPr>
          <w:noProof/>
        </w:rPr>
        <w:instrText xml:space="preserve"> PAGEREF _Toc72784641 \h </w:instrText>
      </w:r>
      <w:r>
        <w:rPr>
          <w:noProof/>
        </w:rPr>
      </w:r>
      <w:r>
        <w:rPr>
          <w:noProof/>
        </w:rPr>
        <w:fldChar w:fldCharType="separate"/>
      </w:r>
      <w:r w:rsidR="007F44FC">
        <w:rPr>
          <w:noProof/>
        </w:rPr>
        <w:t>24</w:t>
      </w:r>
      <w:r>
        <w:rPr>
          <w:noProof/>
        </w:rPr>
        <w:fldChar w:fldCharType="end"/>
      </w:r>
    </w:p>
    <w:p w:rsidR="00FC4EA4" w:rsidRDefault="00FC4EA4">
      <w:pPr>
        <w:pStyle w:val="30"/>
        <w:rPr>
          <w:rFonts w:asciiTheme="minorHAnsi" w:eastAsiaTheme="minorEastAsia" w:hAnsiTheme="minorHAnsi" w:cstheme="minorBidi"/>
          <w:i w:val="0"/>
          <w:noProof/>
          <w:sz w:val="22"/>
          <w:szCs w:val="22"/>
        </w:rPr>
      </w:pPr>
      <w:r w:rsidRPr="00C2787A">
        <w:rPr>
          <w:noProof/>
          <w:color w:val="000000" w:themeColor="text1"/>
        </w:rPr>
        <w:t>II.3.4 Оценка территории по санитарно-гигиеническим ограничениям</w:t>
      </w:r>
      <w:r>
        <w:rPr>
          <w:noProof/>
        </w:rPr>
        <w:tab/>
      </w:r>
      <w:r>
        <w:rPr>
          <w:noProof/>
        </w:rPr>
        <w:fldChar w:fldCharType="begin"/>
      </w:r>
      <w:r>
        <w:rPr>
          <w:noProof/>
        </w:rPr>
        <w:instrText xml:space="preserve"> PAGEREF _Toc72784642 \h </w:instrText>
      </w:r>
      <w:r>
        <w:rPr>
          <w:noProof/>
        </w:rPr>
      </w:r>
      <w:r>
        <w:rPr>
          <w:noProof/>
        </w:rPr>
        <w:fldChar w:fldCharType="separate"/>
      </w:r>
      <w:r w:rsidR="007F44FC">
        <w:rPr>
          <w:noProof/>
        </w:rPr>
        <w:t>26</w:t>
      </w:r>
      <w:r>
        <w:rPr>
          <w:noProof/>
        </w:rPr>
        <w:fldChar w:fldCharType="end"/>
      </w:r>
    </w:p>
    <w:p w:rsidR="00FC4EA4" w:rsidRDefault="00FC4EA4">
      <w:pPr>
        <w:pStyle w:val="30"/>
        <w:rPr>
          <w:rFonts w:asciiTheme="minorHAnsi" w:eastAsiaTheme="minorEastAsia" w:hAnsiTheme="minorHAnsi" w:cstheme="minorBidi"/>
          <w:i w:val="0"/>
          <w:noProof/>
          <w:sz w:val="22"/>
          <w:szCs w:val="22"/>
        </w:rPr>
      </w:pPr>
      <w:r w:rsidRPr="00C2787A">
        <w:rPr>
          <w:noProof/>
          <w:color w:val="000000" w:themeColor="text1"/>
        </w:rPr>
        <w:t>II.3.5 Охранные коридоры коммуникаций</w:t>
      </w:r>
      <w:r>
        <w:rPr>
          <w:noProof/>
        </w:rPr>
        <w:tab/>
      </w:r>
      <w:r>
        <w:rPr>
          <w:noProof/>
        </w:rPr>
        <w:fldChar w:fldCharType="begin"/>
      </w:r>
      <w:r>
        <w:rPr>
          <w:noProof/>
        </w:rPr>
        <w:instrText xml:space="preserve"> PAGEREF _Toc72784643 \h </w:instrText>
      </w:r>
      <w:r>
        <w:rPr>
          <w:noProof/>
        </w:rPr>
      </w:r>
      <w:r>
        <w:rPr>
          <w:noProof/>
        </w:rPr>
        <w:fldChar w:fldCharType="separate"/>
      </w:r>
      <w:r w:rsidR="007F44FC">
        <w:rPr>
          <w:noProof/>
        </w:rPr>
        <w:t>33</w:t>
      </w:r>
      <w:r>
        <w:rPr>
          <w:noProof/>
        </w:rPr>
        <w:fldChar w:fldCharType="end"/>
      </w:r>
    </w:p>
    <w:p w:rsidR="00FC4EA4" w:rsidRDefault="00FC4EA4">
      <w:pPr>
        <w:pStyle w:val="24"/>
        <w:rPr>
          <w:rFonts w:asciiTheme="minorHAnsi" w:eastAsiaTheme="minorEastAsia" w:hAnsiTheme="minorHAnsi" w:cstheme="minorBidi"/>
          <w:smallCaps w:val="0"/>
          <w:noProof/>
          <w:sz w:val="22"/>
          <w:szCs w:val="22"/>
          <w:lang w:val="ru-RU"/>
        </w:rPr>
      </w:pPr>
      <w:r w:rsidRPr="00C2787A">
        <w:rPr>
          <w:noProof/>
          <w:color w:val="000000" w:themeColor="text1"/>
        </w:rPr>
        <w:t>II</w:t>
      </w:r>
      <w:r w:rsidRPr="00FC4EA4">
        <w:rPr>
          <w:noProof/>
          <w:color w:val="000000" w:themeColor="text1"/>
          <w:lang w:val="ru-RU"/>
        </w:rPr>
        <w:t>.4 Современное использование территории сельского поселения</w:t>
      </w:r>
      <w:r w:rsidRPr="00FC4EA4">
        <w:rPr>
          <w:noProof/>
          <w:lang w:val="ru-RU"/>
        </w:rPr>
        <w:tab/>
      </w:r>
      <w:r>
        <w:rPr>
          <w:noProof/>
        </w:rPr>
        <w:fldChar w:fldCharType="begin"/>
      </w:r>
      <w:r w:rsidRPr="00FC4EA4">
        <w:rPr>
          <w:noProof/>
          <w:lang w:val="ru-RU"/>
        </w:rPr>
        <w:instrText xml:space="preserve"> </w:instrText>
      </w:r>
      <w:r>
        <w:rPr>
          <w:noProof/>
        </w:rPr>
        <w:instrText>PAGEREF</w:instrText>
      </w:r>
      <w:r w:rsidRPr="00FC4EA4">
        <w:rPr>
          <w:noProof/>
          <w:lang w:val="ru-RU"/>
        </w:rPr>
        <w:instrText xml:space="preserve"> _</w:instrText>
      </w:r>
      <w:r>
        <w:rPr>
          <w:noProof/>
        </w:rPr>
        <w:instrText>Toc</w:instrText>
      </w:r>
      <w:r w:rsidRPr="00FC4EA4">
        <w:rPr>
          <w:noProof/>
          <w:lang w:val="ru-RU"/>
        </w:rPr>
        <w:instrText>72784644 \</w:instrText>
      </w:r>
      <w:r>
        <w:rPr>
          <w:noProof/>
        </w:rPr>
        <w:instrText>h</w:instrText>
      </w:r>
      <w:r w:rsidRPr="00FC4EA4">
        <w:rPr>
          <w:noProof/>
          <w:lang w:val="ru-RU"/>
        </w:rPr>
        <w:instrText xml:space="preserve"> </w:instrText>
      </w:r>
      <w:r>
        <w:rPr>
          <w:noProof/>
        </w:rPr>
      </w:r>
      <w:r>
        <w:rPr>
          <w:noProof/>
        </w:rPr>
        <w:fldChar w:fldCharType="separate"/>
      </w:r>
      <w:r w:rsidR="007F44FC">
        <w:rPr>
          <w:noProof/>
        </w:rPr>
        <w:t>35</w:t>
      </w:r>
      <w:r>
        <w:rPr>
          <w:noProof/>
        </w:rPr>
        <w:fldChar w:fldCharType="end"/>
      </w:r>
    </w:p>
    <w:p w:rsidR="00FC4EA4" w:rsidRDefault="00FC4EA4">
      <w:pPr>
        <w:pStyle w:val="30"/>
        <w:rPr>
          <w:rFonts w:asciiTheme="minorHAnsi" w:eastAsiaTheme="minorEastAsia" w:hAnsiTheme="minorHAnsi" w:cstheme="minorBidi"/>
          <w:i w:val="0"/>
          <w:noProof/>
          <w:sz w:val="22"/>
          <w:szCs w:val="22"/>
        </w:rPr>
      </w:pPr>
      <w:r w:rsidRPr="00C2787A">
        <w:rPr>
          <w:noProof/>
          <w:color w:val="000000" w:themeColor="text1"/>
        </w:rPr>
        <w:t>II.4.1 Целевое назначение земель сельского поселения</w:t>
      </w:r>
      <w:r>
        <w:rPr>
          <w:noProof/>
        </w:rPr>
        <w:tab/>
      </w:r>
      <w:r>
        <w:rPr>
          <w:noProof/>
        </w:rPr>
        <w:fldChar w:fldCharType="begin"/>
      </w:r>
      <w:r>
        <w:rPr>
          <w:noProof/>
        </w:rPr>
        <w:instrText xml:space="preserve"> PAGEREF _Toc72784645 \h </w:instrText>
      </w:r>
      <w:r>
        <w:rPr>
          <w:noProof/>
        </w:rPr>
      </w:r>
      <w:r>
        <w:rPr>
          <w:noProof/>
        </w:rPr>
        <w:fldChar w:fldCharType="separate"/>
      </w:r>
      <w:r w:rsidR="007F44FC">
        <w:rPr>
          <w:noProof/>
        </w:rPr>
        <w:t>36</w:t>
      </w:r>
      <w:r>
        <w:rPr>
          <w:noProof/>
        </w:rPr>
        <w:fldChar w:fldCharType="end"/>
      </w:r>
    </w:p>
    <w:p w:rsidR="00FC4EA4" w:rsidRDefault="00FC4EA4">
      <w:pPr>
        <w:pStyle w:val="30"/>
        <w:rPr>
          <w:rFonts w:asciiTheme="minorHAnsi" w:eastAsiaTheme="minorEastAsia" w:hAnsiTheme="minorHAnsi" w:cstheme="minorBidi"/>
          <w:i w:val="0"/>
          <w:noProof/>
          <w:sz w:val="22"/>
          <w:szCs w:val="22"/>
        </w:rPr>
      </w:pPr>
      <w:r w:rsidRPr="00C2787A">
        <w:rPr>
          <w:noProof/>
          <w:color w:val="000000" w:themeColor="text1"/>
        </w:rPr>
        <w:t>II.4.2 Современная функциональная и планировочная организация сельского поселения</w:t>
      </w:r>
      <w:r>
        <w:rPr>
          <w:noProof/>
        </w:rPr>
        <w:tab/>
      </w:r>
      <w:r>
        <w:rPr>
          <w:noProof/>
        </w:rPr>
        <w:fldChar w:fldCharType="begin"/>
      </w:r>
      <w:r>
        <w:rPr>
          <w:noProof/>
        </w:rPr>
        <w:instrText xml:space="preserve"> PAGEREF _Toc72784646 \h </w:instrText>
      </w:r>
      <w:r>
        <w:rPr>
          <w:noProof/>
        </w:rPr>
      </w:r>
      <w:r>
        <w:rPr>
          <w:noProof/>
        </w:rPr>
        <w:fldChar w:fldCharType="separate"/>
      </w:r>
      <w:r w:rsidR="007F44FC">
        <w:rPr>
          <w:noProof/>
        </w:rPr>
        <w:t>37</w:t>
      </w:r>
      <w:r>
        <w:rPr>
          <w:noProof/>
        </w:rPr>
        <w:fldChar w:fldCharType="end"/>
      </w:r>
    </w:p>
    <w:p w:rsidR="00FC4EA4" w:rsidRDefault="00FC4EA4">
      <w:pPr>
        <w:pStyle w:val="30"/>
        <w:rPr>
          <w:rFonts w:asciiTheme="minorHAnsi" w:eastAsiaTheme="minorEastAsia" w:hAnsiTheme="minorHAnsi" w:cstheme="minorBidi"/>
          <w:i w:val="0"/>
          <w:noProof/>
          <w:sz w:val="22"/>
          <w:szCs w:val="22"/>
        </w:rPr>
      </w:pPr>
      <w:r w:rsidRPr="00C2787A">
        <w:rPr>
          <w:noProof/>
          <w:color w:val="000000" w:themeColor="text1"/>
        </w:rPr>
        <w:t>II.4.3 Жилищный фонд</w:t>
      </w:r>
      <w:r>
        <w:rPr>
          <w:noProof/>
        </w:rPr>
        <w:tab/>
      </w:r>
      <w:r>
        <w:rPr>
          <w:noProof/>
        </w:rPr>
        <w:fldChar w:fldCharType="begin"/>
      </w:r>
      <w:r>
        <w:rPr>
          <w:noProof/>
        </w:rPr>
        <w:instrText xml:space="preserve"> PAGEREF _Toc72784647 \h </w:instrText>
      </w:r>
      <w:r>
        <w:rPr>
          <w:noProof/>
        </w:rPr>
      </w:r>
      <w:r>
        <w:rPr>
          <w:noProof/>
        </w:rPr>
        <w:fldChar w:fldCharType="separate"/>
      </w:r>
      <w:r w:rsidR="007F44FC">
        <w:rPr>
          <w:noProof/>
        </w:rPr>
        <w:t>39</w:t>
      </w:r>
      <w:r>
        <w:rPr>
          <w:noProof/>
        </w:rPr>
        <w:fldChar w:fldCharType="end"/>
      </w:r>
    </w:p>
    <w:p w:rsidR="00FC4EA4" w:rsidRDefault="00FC4EA4">
      <w:pPr>
        <w:pStyle w:val="30"/>
        <w:rPr>
          <w:rFonts w:asciiTheme="minorHAnsi" w:eastAsiaTheme="minorEastAsia" w:hAnsiTheme="minorHAnsi" w:cstheme="minorBidi"/>
          <w:i w:val="0"/>
          <w:noProof/>
          <w:sz w:val="22"/>
          <w:szCs w:val="22"/>
        </w:rPr>
      </w:pPr>
      <w:r w:rsidRPr="00C2787A">
        <w:rPr>
          <w:noProof/>
          <w:color w:val="000000" w:themeColor="text1"/>
        </w:rPr>
        <w:t>II.4.4 Культурно-бытовое обслуживание</w:t>
      </w:r>
      <w:r>
        <w:rPr>
          <w:noProof/>
        </w:rPr>
        <w:tab/>
      </w:r>
      <w:r>
        <w:rPr>
          <w:noProof/>
        </w:rPr>
        <w:fldChar w:fldCharType="begin"/>
      </w:r>
      <w:r>
        <w:rPr>
          <w:noProof/>
        </w:rPr>
        <w:instrText xml:space="preserve"> PAGEREF _Toc72784648 \h </w:instrText>
      </w:r>
      <w:r>
        <w:rPr>
          <w:noProof/>
        </w:rPr>
      </w:r>
      <w:r>
        <w:rPr>
          <w:noProof/>
        </w:rPr>
        <w:fldChar w:fldCharType="separate"/>
      </w:r>
      <w:r w:rsidR="007F44FC">
        <w:rPr>
          <w:noProof/>
        </w:rPr>
        <w:t>41</w:t>
      </w:r>
      <w:r>
        <w:rPr>
          <w:noProof/>
        </w:rPr>
        <w:fldChar w:fldCharType="end"/>
      </w:r>
    </w:p>
    <w:p w:rsidR="00FC4EA4" w:rsidRDefault="00FC4EA4">
      <w:pPr>
        <w:pStyle w:val="30"/>
        <w:rPr>
          <w:rFonts w:asciiTheme="minorHAnsi" w:eastAsiaTheme="minorEastAsia" w:hAnsiTheme="minorHAnsi" w:cstheme="minorBidi"/>
          <w:i w:val="0"/>
          <w:noProof/>
          <w:sz w:val="22"/>
          <w:szCs w:val="22"/>
        </w:rPr>
      </w:pPr>
      <w:r w:rsidRPr="00C2787A">
        <w:rPr>
          <w:noProof/>
          <w:color w:val="000000" w:themeColor="text1"/>
        </w:rPr>
        <w:t>II.4.5 Анализ транспортного обслуживания территории</w:t>
      </w:r>
      <w:r>
        <w:rPr>
          <w:noProof/>
        </w:rPr>
        <w:tab/>
      </w:r>
      <w:r>
        <w:rPr>
          <w:noProof/>
        </w:rPr>
        <w:fldChar w:fldCharType="begin"/>
      </w:r>
      <w:r>
        <w:rPr>
          <w:noProof/>
        </w:rPr>
        <w:instrText xml:space="preserve"> PAGEREF _Toc72784649 \h </w:instrText>
      </w:r>
      <w:r>
        <w:rPr>
          <w:noProof/>
        </w:rPr>
      </w:r>
      <w:r>
        <w:rPr>
          <w:noProof/>
        </w:rPr>
        <w:fldChar w:fldCharType="separate"/>
      </w:r>
      <w:r w:rsidR="007F44FC">
        <w:rPr>
          <w:noProof/>
        </w:rPr>
        <w:t>44</w:t>
      </w:r>
      <w:r>
        <w:rPr>
          <w:noProof/>
        </w:rPr>
        <w:fldChar w:fldCharType="end"/>
      </w:r>
    </w:p>
    <w:p w:rsidR="00FC4EA4" w:rsidRDefault="00FC4EA4">
      <w:pPr>
        <w:pStyle w:val="24"/>
        <w:rPr>
          <w:rFonts w:asciiTheme="minorHAnsi" w:eastAsiaTheme="minorEastAsia" w:hAnsiTheme="minorHAnsi" w:cstheme="minorBidi"/>
          <w:smallCaps w:val="0"/>
          <w:noProof/>
          <w:sz w:val="22"/>
          <w:szCs w:val="22"/>
          <w:lang w:val="ru-RU"/>
        </w:rPr>
      </w:pPr>
      <w:r w:rsidRPr="00C2787A">
        <w:rPr>
          <w:noProof/>
          <w:color w:val="000000" w:themeColor="text1"/>
        </w:rPr>
        <w:t>II</w:t>
      </w:r>
      <w:r w:rsidRPr="00FC4EA4">
        <w:rPr>
          <w:noProof/>
          <w:color w:val="000000" w:themeColor="text1"/>
          <w:lang w:val="ru-RU"/>
        </w:rPr>
        <w:t>.5 Социально-экономическая характеристика сельского поселения</w:t>
      </w:r>
      <w:r w:rsidRPr="00FC4EA4">
        <w:rPr>
          <w:noProof/>
          <w:lang w:val="ru-RU"/>
        </w:rPr>
        <w:tab/>
      </w:r>
      <w:r>
        <w:rPr>
          <w:noProof/>
        </w:rPr>
        <w:fldChar w:fldCharType="begin"/>
      </w:r>
      <w:r w:rsidRPr="00FC4EA4">
        <w:rPr>
          <w:noProof/>
          <w:lang w:val="ru-RU"/>
        </w:rPr>
        <w:instrText xml:space="preserve"> </w:instrText>
      </w:r>
      <w:r>
        <w:rPr>
          <w:noProof/>
        </w:rPr>
        <w:instrText>PAGEREF</w:instrText>
      </w:r>
      <w:r w:rsidRPr="00FC4EA4">
        <w:rPr>
          <w:noProof/>
          <w:lang w:val="ru-RU"/>
        </w:rPr>
        <w:instrText xml:space="preserve"> _</w:instrText>
      </w:r>
      <w:r>
        <w:rPr>
          <w:noProof/>
        </w:rPr>
        <w:instrText>Toc</w:instrText>
      </w:r>
      <w:r w:rsidRPr="00FC4EA4">
        <w:rPr>
          <w:noProof/>
          <w:lang w:val="ru-RU"/>
        </w:rPr>
        <w:instrText>72784650 \</w:instrText>
      </w:r>
      <w:r>
        <w:rPr>
          <w:noProof/>
        </w:rPr>
        <w:instrText>h</w:instrText>
      </w:r>
      <w:r w:rsidRPr="00FC4EA4">
        <w:rPr>
          <w:noProof/>
          <w:lang w:val="ru-RU"/>
        </w:rPr>
        <w:instrText xml:space="preserve"> </w:instrText>
      </w:r>
      <w:r>
        <w:rPr>
          <w:noProof/>
        </w:rPr>
      </w:r>
      <w:r>
        <w:rPr>
          <w:noProof/>
        </w:rPr>
        <w:fldChar w:fldCharType="separate"/>
      </w:r>
      <w:r w:rsidR="007F44FC">
        <w:rPr>
          <w:noProof/>
        </w:rPr>
        <w:t>45</w:t>
      </w:r>
      <w:r>
        <w:rPr>
          <w:noProof/>
        </w:rPr>
        <w:fldChar w:fldCharType="end"/>
      </w:r>
    </w:p>
    <w:p w:rsidR="00FC4EA4" w:rsidRDefault="00FC4EA4">
      <w:pPr>
        <w:pStyle w:val="30"/>
        <w:rPr>
          <w:rFonts w:asciiTheme="minorHAnsi" w:eastAsiaTheme="minorEastAsia" w:hAnsiTheme="minorHAnsi" w:cstheme="minorBidi"/>
          <w:i w:val="0"/>
          <w:noProof/>
          <w:sz w:val="22"/>
          <w:szCs w:val="22"/>
        </w:rPr>
      </w:pPr>
      <w:r w:rsidRPr="00C2787A">
        <w:rPr>
          <w:noProof/>
          <w:color w:val="000000" w:themeColor="text1"/>
        </w:rPr>
        <w:t>II.5.1 Население и демография</w:t>
      </w:r>
      <w:r>
        <w:rPr>
          <w:noProof/>
        </w:rPr>
        <w:tab/>
      </w:r>
      <w:r>
        <w:rPr>
          <w:noProof/>
        </w:rPr>
        <w:fldChar w:fldCharType="begin"/>
      </w:r>
      <w:r>
        <w:rPr>
          <w:noProof/>
        </w:rPr>
        <w:instrText xml:space="preserve"> PAGEREF _Toc72784651 \h </w:instrText>
      </w:r>
      <w:r>
        <w:rPr>
          <w:noProof/>
        </w:rPr>
      </w:r>
      <w:r>
        <w:rPr>
          <w:noProof/>
        </w:rPr>
        <w:fldChar w:fldCharType="separate"/>
      </w:r>
      <w:r w:rsidR="007F44FC">
        <w:rPr>
          <w:noProof/>
        </w:rPr>
        <w:t>45</w:t>
      </w:r>
      <w:r>
        <w:rPr>
          <w:noProof/>
        </w:rPr>
        <w:fldChar w:fldCharType="end"/>
      </w:r>
    </w:p>
    <w:p w:rsidR="00FC4EA4" w:rsidRDefault="00FC4EA4">
      <w:pPr>
        <w:pStyle w:val="30"/>
        <w:rPr>
          <w:rFonts w:asciiTheme="minorHAnsi" w:eastAsiaTheme="minorEastAsia" w:hAnsiTheme="minorHAnsi" w:cstheme="minorBidi"/>
          <w:i w:val="0"/>
          <w:noProof/>
          <w:sz w:val="22"/>
          <w:szCs w:val="22"/>
        </w:rPr>
      </w:pPr>
      <w:r w:rsidRPr="00C2787A">
        <w:rPr>
          <w:noProof/>
          <w:color w:val="000000" w:themeColor="text1"/>
        </w:rPr>
        <w:t>II.5.2 Занятость населения</w:t>
      </w:r>
      <w:r>
        <w:rPr>
          <w:noProof/>
        </w:rPr>
        <w:tab/>
      </w:r>
      <w:r>
        <w:rPr>
          <w:noProof/>
        </w:rPr>
        <w:fldChar w:fldCharType="begin"/>
      </w:r>
      <w:r>
        <w:rPr>
          <w:noProof/>
        </w:rPr>
        <w:instrText xml:space="preserve"> PAGEREF _Toc72784652 \h </w:instrText>
      </w:r>
      <w:r>
        <w:rPr>
          <w:noProof/>
        </w:rPr>
      </w:r>
      <w:r>
        <w:rPr>
          <w:noProof/>
        </w:rPr>
        <w:fldChar w:fldCharType="separate"/>
      </w:r>
      <w:r w:rsidR="007F44FC">
        <w:rPr>
          <w:noProof/>
        </w:rPr>
        <w:t>46</w:t>
      </w:r>
      <w:r>
        <w:rPr>
          <w:noProof/>
        </w:rPr>
        <w:fldChar w:fldCharType="end"/>
      </w:r>
    </w:p>
    <w:p w:rsidR="00FC4EA4" w:rsidRDefault="00FC4EA4">
      <w:pPr>
        <w:pStyle w:val="24"/>
        <w:rPr>
          <w:rFonts w:asciiTheme="minorHAnsi" w:eastAsiaTheme="minorEastAsia" w:hAnsiTheme="minorHAnsi" w:cstheme="minorBidi"/>
          <w:smallCaps w:val="0"/>
          <w:noProof/>
          <w:sz w:val="22"/>
          <w:szCs w:val="22"/>
          <w:lang w:val="ru-RU"/>
        </w:rPr>
      </w:pPr>
      <w:r w:rsidRPr="00C2787A">
        <w:rPr>
          <w:noProof/>
          <w:color w:val="000000" w:themeColor="text1"/>
        </w:rPr>
        <w:t>II</w:t>
      </w:r>
      <w:r w:rsidRPr="00FC4EA4">
        <w:rPr>
          <w:noProof/>
          <w:color w:val="000000" w:themeColor="text1"/>
          <w:lang w:val="ru-RU"/>
        </w:rPr>
        <w:t>.6 Инженерно-техническая база</w:t>
      </w:r>
      <w:r w:rsidRPr="00FC4EA4">
        <w:rPr>
          <w:noProof/>
          <w:lang w:val="ru-RU"/>
        </w:rPr>
        <w:tab/>
      </w:r>
      <w:r>
        <w:rPr>
          <w:noProof/>
        </w:rPr>
        <w:fldChar w:fldCharType="begin"/>
      </w:r>
      <w:r w:rsidRPr="00FC4EA4">
        <w:rPr>
          <w:noProof/>
          <w:lang w:val="ru-RU"/>
        </w:rPr>
        <w:instrText xml:space="preserve"> </w:instrText>
      </w:r>
      <w:r>
        <w:rPr>
          <w:noProof/>
        </w:rPr>
        <w:instrText>PAGEREF</w:instrText>
      </w:r>
      <w:r w:rsidRPr="00FC4EA4">
        <w:rPr>
          <w:noProof/>
          <w:lang w:val="ru-RU"/>
        </w:rPr>
        <w:instrText xml:space="preserve"> _</w:instrText>
      </w:r>
      <w:r>
        <w:rPr>
          <w:noProof/>
        </w:rPr>
        <w:instrText>Toc</w:instrText>
      </w:r>
      <w:r w:rsidRPr="00FC4EA4">
        <w:rPr>
          <w:noProof/>
          <w:lang w:val="ru-RU"/>
        </w:rPr>
        <w:instrText>72784653 \</w:instrText>
      </w:r>
      <w:r>
        <w:rPr>
          <w:noProof/>
        </w:rPr>
        <w:instrText>h</w:instrText>
      </w:r>
      <w:r w:rsidRPr="00FC4EA4">
        <w:rPr>
          <w:noProof/>
          <w:lang w:val="ru-RU"/>
        </w:rPr>
        <w:instrText xml:space="preserve"> </w:instrText>
      </w:r>
      <w:r>
        <w:rPr>
          <w:noProof/>
        </w:rPr>
      </w:r>
      <w:r>
        <w:rPr>
          <w:noProof/>
        </w:rPr>
        <w:fldChar w:fldCharType="separate"/>
      </w:r>
      <w:r w:rsidR="007F44FC">
        <w:rPr>
          <w:noProof/>
        </w:rPr>
        <w:t>47</w:t>
      </w:r>
      <w:r>
        <w:rPr>
          <w:noProof/>
        </w:rPr>
        <w:fldChar w:fldCharType="end"/>
      </w:r>
    </w:p>
    <w:p w:rsidR="00FC4EA4" w:rsidRDefault="00FC4EA4">
      <w:pPr>
        <w:pStyle w:val="30"/>
        <w:rPr>
          <w:rFonts w:asciiTheme="minorHAnsi" w:eastAsiaTheme="minorEastAsia" w:hAnsiTheme="minorHAnsi" w:cstheme="minorBidi"/>
          <w:i w:val="0"/>
          <w:noProof/>
          <w:sz w:val="22"/>
          <w:szCs w:val="22"/>
        </w:rPr>
      </w:pPr>
      <w:r w:rsidRPr="00C2787A">
        <w:rPr>
          <w:noProof/>
          <w:color w:val="000000" w:themeColor="text1"/>
        </w:rPr>
        <w:t>II.6.1 Водоснабжение и водоотведение</w:t>
      </w:r>
      <w:r>
        <w:rPr>
          <w:noProof/>
        </w:rPr>
        <w:tab/>
      </w:r>
      <w:r>
        <w:rPr>
          <w:noProof/>
        </w:rPr>
        <w:fldChar w:fldCharType="begin"/>
      </w:r>
      <w:r>
        <w:rPr>
          <w:noProof/>
        </w:rPr>
        <w:instrText xml:space="preserve"> PAGEREF _Toc72784654 \h </w:instrText>
      </w:r>
      <w:r>
        <w:rPr>
          <w:noProof/>
        </w:rPr>
      </w:r>
      <w:r>
        <w:rPr>
          <w:noProof/>
        </w:rPr>
        <w:fldChar w:fldCharType="separate"/>
      </w:r>
      <w:r w:rsidR="007F44FC">
        <w:rPr>
          <w:noProof/>
        </w:rPr>
        <w:t>47</w:t>
      </w:r>
      <w:r>
        <w:rPr>
          <w:noProof/>
        </w:rPr>
        <w:fldChar w:fldCharType="end"/>
      </w:r>
    </w:p>
    <w:p w:rsidR="00FC4EA4" w:rsidRDefault="00FC4EA4">
      <w:pPr>
        <w:pStyle w:val="30"/>
        <w:rPr>
          <w:rFonts w:asciiTheme="minorHAnsi" w:eastAsiaTheme="minorEastAsia" w:hAnsiTheme="minorHAnsi" w:cstheme="minorBidi"/>
          <w:i w:val="0"/>
          <w:noProof/>
          <w:sz w:val="22"/>
          <w:szCs w:val="22"/>
        </w:rPr>
      </w:pPr>
      <w:r w:rsidRPr="00C2787A">
        <w:rPr>
          <w:noProof/>
          <w:color w:val="000000" w:themeColor="text1"/>
        </w:rPr>
        <w:t>II.6.2 Газоснабжение и теплоснабжение</w:t>
      </w:r>
      <w:r>
        <w:rPr>
          <w:noProof/>
        </w:rPr>
        <w:tab/>
      </w:r>
      <w:r>
        <w:rPr>
          <w:noProof/>
        </w:rPr>
        <w:fldChar w:fldCharType="begin"/>
      </w:r>
      <w:r>
        <w:rPr>
          <w:noProof/>
        </w:rPr>
        <w:instrText xml:space="preserve"> PAGEREF _Toc72784655 \h </w:instrText>
      </w:r>
      <w:r>
        <w:rPr>
          <w:noProof/>
        </w:rPr>
      </w:r>
      <w:r>
        <w:rPr>
          <w:noProof/>
        </w:rPr>
        <w:fldChar w:fldCharType="separate"/>
      </w:r>
      <w:r w:rsidR="007F44FC">
        <w:rPr>
          <w:noProof/>
        </w:rPr>
        <w:t>48</w:t>
      </w:r>
      <w:r>
        <w:rPr>
          <w:noProof/>
        </w:rPr>
        <w:fldChar w:fldCharType="end"/>
      </w:r>
    </w:p>
    <w:p w:rsidR="00FC4EA4" w:rsidRDefault="00FC4EA4">
      <w:pPr>
        <w:pStyle w:val="30"/>
        <w:rPr>
          <w:rFonts w:asciiTheme="minorHAnsi" w:eastAsiaTheme="minorEastAsia" w:hAnsiTheme="minorHAnsi" w:cstheme="minorBidi"/>
          <w:i w:val="0"/>
          <w:noProof/>
          <w:sz w:val="22"/>
          <w:szCs w:val="22"/>
        </w:rPr>
      </w:pPr>
      <w:r w:rsidRPr="00C2787A">
        <w:rPr>
          <w:noProof/>
          <w:color w:val="000000" w:themeColor="text1"/>
        </w:rPr>
        <w:t>II.6.3 Электроснабжение и связь</w:t>
      </w:r>
      <w:r>
        <w:rPr>
          <w:noProof/>
        </w:rPr>
        <w:tab/>
      </w:r>
      <w:r>
        <w:rPr>
          <w:noProof/>
        </w:rPr>
        <w:fldChar w:fldCharType="begin"/>
      </w:r>
      <w:r>
        <w:rPr>
          <w:noProof/>
        </w:rPr>
        <w:instrText xml:space="preserve"> PAGEREF _Toc72784656 \h </w:instrText>
      </w:r>
      <w:r>
        <w:rPr>
          <w:noProof/>
        </w:rPr>
      </w:r>
      <w:r>
        <w:rPr>
          <w:noProof/>
        </w:rPr>
        <w:fldChar w:fldCharType="separate"/>
      </w:r>
      <w:r w:rsidR="007F44FC">
        <w:rPr>
          <w:noProof/>
        </w:rPr>
        <w:t>48</w:t>
      </w:r>
      <w:r>
        <w:rPr>
          <w:noProof/>
        </w:rPr>
        <w:fldChar w:fldCharType="end"/>
      </w:r>
    </w:p>
    <w:p w:rsidR="00FC4EA4" w:rsidRDefault="00FC4EA4">
      <w:pPr>
        <w:pStyle w:val="15"/>
        <w:rPr>
          <w:rFonts w:asciiTheme="minorHAnsi" w:eastAsiaTheme="minorEastAsia" w:hAnsiTheme="minorHAnsi" w:cstheme="minorBidi"/>
          <w:b w:val="0"/>
          <w:caps w:val="0"/>
          <w:noProof/>
          <w:lang w:val="ru-RU"/>
        </w:rPr>
      </w:pPr>
      <w:r w:rsidRPr="00C2787A">
        <w:rPr>
          <w:noProof/>
          <w:color w:val="000000" w:themeColor="text1"/>
        </w:rPr>
        <w:t>III</w:t>
      </w:r>
      <w:r w:rsidRPr="00FC4EA4">
        <w:rPr>
          <w:noProof/>
          <w:color w:val="000000" w:themeColor="text1"/>
          <w:lang w:val="ru-RU"/>
        </w:rPr>
        <w:t>. Оценка возможного влияния планируемых для размещения объектов местного значения поселения на комплексное развитие этих территорий</w:t>
      </w:r>
      <w:r w:rsidRPr="00FC4EA4">
        <w:rPr>
          <w:noProof/>
          <w:lang w:val="ru-RU"/>
        </w:rPr>
        <w:tab/>
      </w:r>
      <w:r>
        <w:rPr>
          <w:noProof/>
        </w:rPr>
        <w:fldChar w:fldCharType="begin"/>
      </w:r>
      <w:r w:rsidRPr="00FC4EA4">
        <w:rPr>
          <w:noProof/>
          <w:lang w:val="ru-RU"/>
        </w:rPr>
        <w:instrText xml:space="preserve"> </w:instrText>
      </w:r>
      <w:r>
        <w:rPr>
          <w:noProof/>
        </w:rPr>
        <w:instrText>PAGEREF</w:instrText>
      </w:r>
      <w:r w:rsidRPr="00FC4EA4">
        <w:rPr>
          <w:noProof/>
          <w:lang w:val="ru-RU"/>
        </w:rPr>
        <w:instrText xml:space="preserve"> _</w:instrText>
      </w:r>
      <w:r>
        <w:rPr>
          <w:noProof/>
        </w:rPr>
        <w:instrText>Toc</w:instrText>
      </w:r>
      <w:r w:rsidRPr="00FC4EA4">
        <w:rPr>
          <w:noProof/>
          <w:lang w:val="ru-RU"/>
        </w:rPr>
        <w:instrText>72784657 \</w:instrText>
      </w:r>
      <w:r>
        <w:rPr>
          <w:noProof/>
        </w:rPr>
        <w:instrText>h</w:instrText>
      </w:r>
      <w:r w:rsidRPr="00FC4EA4">
        <w:rPr>
          <w:noProof/>
          <w:lang w:val="ru-RU"/>
        </w:rPr>
        <w:instrText xml:space="preserve"> </w:instrText>
      </w:r>
      <w:r>
        <w:rPr>
          <w:noProof/>
        </w:rPr>
      </w:r>
      <w:r>
        <w:rPr>
          <w:noProof/>
        </w:rPr>
        <w:fldChar w:fldCharType="separate"/>
      </w:r>
      <w:r w:rsidR="007F44FC">
        <w:rPr>
          <w:noProof/>
        </w:rPr>
        <w:t>50</w:t>
      </w:r>
      <w:r>
        <w:rPr>
          <w:noProof/>
        </w:rPr>
        <w:fldChar w:fldCharType="end"/>
      </w:r>
    </w:p>
    <w:p w:rsidR="00FC4EA4" w:rsidRDefault="00FC4EA4">
      <w:pPr>
        <w:pStyle w:val="15"/>
        <w:rPr>
          <w:rFonts w:asciiTheme="minorHAnsi" w:eastAsiaTheme="minorEastAsia" w:hAnsiTheme="minorHAnsi" w:cstheme="minorBidi"/>
          <w:b w:val="0"/>
          <w:caps w:val="0"/>
          <w:noProof/>
          <w:lang w:val="ru-RU"/>
        </w:rPr>
      </w:pPr>
      <w:r w:rsidRPr="00C2787A">
        <w:rPr>
          <w:noProof/>
          <w:color w:val="000000" w:themeColor="text1"/>
        </w:rPr>
        <w:t>IV</w:t>
      </w:r>
      <w:r w:rsidRPr="00FC4EA4">
        <w:rPr>
          <w:noProof/>
          <w:color w:val="000000" w:themeColor="text1"/>
          <w:lang w:val="ru-RU"/>
        </w:rPr>
        <w:t xml:space="preserve">.Утвержденные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и регионального значения, их </w:t>
      </w:r>
      <w:r w:rsidRPr="00FC4EA4">
        <w:rPr>
          <w:noProof/>
          <w:color w:val="000000" w:themeColor="text1"/>
          <w:lang w:val="ru-RU"/>
        </w:rPr>
        <w:lastRenderedPageBreak/>
        <w:t>основные характеристики, местоположение, характеристики зон с особыми условиями использования территорий</w:t>
      </w:r>
      <w:r w:rsidRPr="00FC4EA4">
        <w:rPr>
          <w:noProof/>
          <w:lang w:val="ru-RU"/>
        </w:rPr>
        <w:tab/>
      </w:r>
      <w:r>
        <w:rPr>
          <w:noProof/>
        </w:rPr>
        <w:fldChar w:fldCharType="begin"/>
      </w:r>
      <w:r w:rsidRPr="00FC4EA4">
        <w:rPr>
          <w:noProof/>
          <w:lang w:val="ru-RU"/>
        </w:rPr>
        <w:instrText xml:space="preserve"> </w:instrText>
      </w:r>
      <w:r>
        <w:rPr>
          <w:noProof/>
        </w:rPr>
        <w:instrText>PAGEREF</w:instrText>
      </w:r>
      <w:r w:rsidRPr="00FC4EA4">
        <w:rPr>
          <w:noProof/>
          <w:lang w:val="ru-RU"/>
        </w:rPr>
        <w:instrText xml:space="preserve"> _</w:instrText>
      </w:r>
      <w:r>
        <w:rPr>
          <w:noProof/>
        </w:rPr>
        <w:instrText>Toc</w:instrText>
      </w:r>
      <w:r w:rsidRPr="00FC4EA4">
        <w:rPr>
          <w:noProof/>
          <w:lang w:val="ru-RU"/>
        </w:rPr>
        <w:instrText>72784658 \</w:instrText>
      </w:r>
      <w:r>
        <w:rPr>
          <w:noProof/>
        </w:rPr>
        <w:instrText>h</w:instrText>
      </w:r>
      <w:r w:rsidRPr="00FC4EA4">
        <w:rPr>
          <w:noProof/>
          <w:lang w:val="ru-RU"/>
        </w:rPr>
        <w:instrText xml:space="preserve"> </w:instrText>
      </w:r>
      <w:r>
        <w:rPr>
          <w:noProof/>
        </w:rPr>
      </w:r>
      <w:r>
        <w:rPr>
          <w:noProof/>
        </w:rPr>
        <w:fldChar w:fldCharType="separate"/>
      </w:r>
      <w:r w:rsidR="007F44FC">
        <w:rPr>
          <w:noProof/>
        </w:rPr>
        <w:t>51</w:t>
      </w:r>
      <w:r>
        <w:rPr>
          <w:noProof/>
        </w:rPr>
        <w:fldChar w:fldCharType="end"/>
      </w:r>
    </w:p>
    <w:p w:rsidR="00FC4EA4" w:rsidRDefault="00FC4EA4">
      <w:pPr>
        <w:pStyle w:val="15"/>
        <w:rPr>
          <w:rFonts w:asciiTheme="minorHAnsi" w:eastAsiaTheme="minorEastAsia" w:hAnsiTheme="minorHAnsi" w:cstheme="minorBidi"/>
          <w:b w:val="0"/>
          <w:caps w:val="0"/>
          <w:noProof/>
          <w:lang w:val="ru-RU"/>
        </w:rPr>
      </w:pPr>
      <w:r w:rsidRPr="00C2787A">
        <w:rPr>
          <w:noProof/>
          <w:color w:val="000000" w:themeColor="text1"/>
        </w:rPr>
        <w:t>V</w:t>
      </w:r>
      <w:r w:rsidRPr="00FC4EA4">
        <w:rPr>
          <w:noProof/>
          <w:color w:val="000000" w:themeColor="text1"/>
          <w:lang w:val="ru-RU"/>
        </w:rPr>
        <w:t>.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FC4EA4">
        <w:rPr>
          <w:noProof/>
          <w:lang w:val="ru-RU"/>
        </w:rPr>
        <w:tab/>
      </w:r>
      <w:r>
        <w:rPr>
          <w:noProof/>
        </w:rPr>
        <w:fldChar w:fldCharType="begin"/>
      </w:r>
      <w:r w:rsidRPr="00FC4EA4">
        <w:rPr>
          <w:noProof/>
          <w:lang w:val="ru-RU"/>
        </w:rPr>
        <w:instrText xml:space="preserve"> </w:instrText>
      </w:r>
      <w:r>
        <w:rPr>
          <w:noProof/>
        </w:rPr>
        <w:instrText>PAGEREF</w:instrText>
      </w:r>
      <w:r w:rsidRPr="00FC4EA4">
        <w:rPr>
          <w:noProof/>
          <w:lang w:val="ru-RU"/>
        </w:rPr>
        <w:instrText xml:space="preserve"> _</w:instrText>
      </w:r>
      <w:r>
        <w:rPr>
          <w:noProof/>
        </w:rPr>
        <w:instrText>Toc</w:instrText>
      </w:r>
      <w:r w:rsidRPr="00FC4EA4">
        <w:rPr>
          <w:noProof/>
          <w:lang w:val="ru-RU"/>
        </w:rPr>
        <w:instrText>72784659 \</w:instrText>
      </w:r>
      <w:r>
        <w:rPr>
          <w:noProof/>
        </w:rPr>
        <w:instrText>h</w:instrText>
      </w:r>
      <w:r w:rsidRPr="00FC4EA4">
        <w:rPr>
          <w:noProof/>
          <w:lang w:val="ru-RU"/>
        </w:rPr>
        <w:instrText xml:space="preserve"> </w:instrText>
      </w:r>
      <w:r>
        <w:rPr>
          <w:noProof/>
        </w:rPr>
      </w:r>
      <w:r>
        <w:rPr>
          <w:noProof/>
        </w:rPr>
        <w:fldChar w:fldCharType="separate"/>
      </w:r>
      <w:r w:rsidR="007F44FC">
        <w:rPr>
          <w:noProof/>
        </w:rPr>
        <w:t>54</w:t>
      </w:r>
      <w:r>
        <w:rPr>
          <w:noProof/>
        </w:rPr>
        <w:fldChar w:fldCharType="end"/>
      </w:r>
    </w:p>
    <w:p w:rsidR="00FC4EA4" w:rsidRDefault="00FC4EA4">
      <w:pPr>
        <w:pStyle w:val="15"/>
        <w:rPr>
          <w:rFonts w:asciiTheme="minorHAnsi" w:eastAsiaTheme="minorEastAsia" w:hAnsiTheme="minorHAnsi" w:cstheme="minorBidi"/>
          <w:b w:val="0"/>
          <w:caps w:val="0"/>
          <w:noProof/>
          <w:lang w:val="ru-RU"/>
        </w:rPr>
      </w:pPr>
      <w:r w:rsidRPr="00C2787A">
        <w:rPr>
          <w:noProof/>
          <w:color w:val="000000" w:themeColor="text1"/>
        </w:rPr>
        <w:t>VI</w:t>
      </w:r>
      <w:r w:rsidRPr="00FC4EA4">
        <w:rPr>
          <w:noProof/>
          <w:color w:val="000000" w:themeColor="text1"/>
          <w:lang w:val="ru-RU"/>
        </w:rPr>
        <w:t>. Перечень и характеристика основных факторов риска возникновения чрезвычайных ситуаций природного и техногенного характера</w:t>
      </w:r>
      <w:r w:rsidRPr="00FC4EA4">
        <w:rPr>
          <w:noProof/>
          <w:lang w:val="ru-RU"/>
        </w:rPr>
        <w:tab/>
      </w:r>
      <w:r>
        <w:rPr>
          <w:noProof/>
        </w:rPr>
        <w:fldChar w:fldCharType="begin"/>
      </w:r>
      <w:r w:rsidRPr="00FC4EA4">
        <w:rPr>
          <w:noProof/>
          <w:lang w:val="ru-RU"/>
        </w:rPr>
        <w:instrText xml:space="preserve"> </w:instrText>
      </w:r>
      <w:r>
        <w:rPr>
          <w:noProof/>
        </w:rPr>
        <w:instrText>PAGEREF</w:instrText>
      </w:r>
      <w:r w:rsidRPr="00FC4EA4">
        <w:rPr>
          <w:noProof/>
          <w:lang w:val="ru-RU"/>
        </w:rPr>
        <w:instrText xml:space="preserve"> _</w:instrText>
      </w:r>
      <w:r>
        <w:rPr>
          <w:noProof/>
        </w:rPr>
        <w:instrText>Toc</w:instrText>
      </w:r>
      <w:r w:rsidRPr="00FC4EA4">
        <w:rPr>
          <w:noProof/>
          <w:lang w:val="ru-RU"/>
        </w:rPr>
        <w:instrText>72784660 \</w:instrText>
      </w:r>
      <w:r>
        <w:rPr>
          <w:noProof/>
        </w:rPr>
        <w:instrText>h</w:instrText>
      </w:r>
      <w:r w:rsidRPr="00FC4EA4">
        <w:rPr>
          <w:noProof/>
          <w:lang w:val="ru-RU"/>
        </w:rPr>
        <w:instrText xml:space="preserve"> </w:instrText>
      </w:r>
      <w:r>
        <w:rPr>
          <w:noProof/>
        </w:rPr>
      </w:r>
      <w:r>
        <w:rPr>
          <w:noProof/>
        </w:rPr>
        <w:fldChar w:fldCharType="separate"/>
      </w:r>
      <w:r w:rsidR="007F44FC">
        <w:rPr>
          <w:noProof/>
        </w:rPr>
        <w:t>55</w:t>
      </w:r>
      <w:r>
        <w:rPr>
          <w:noProof/>
        </w:rPr>
        <w:fldChar w:fldCharType="end"/>
      </w:r>
    </w:p>
    <w:p w:rsidR="00FC4EA4" w:rsidRDefault="00FC4EA4">
      <w:pPr>
        <w:pStyle w:val="30"/>
        <w:rPr>
          <w:rFonts w:asciiTheme="minorHAnsi" w:eastAsiaTheme="minorEastAsia" w:hAnsiTheme="minorHAnsi" w:cstheme="minorBidi"/>
          <w:i w:val="0"/>
          <w:noProof/>
          <w:sz w:val="22"/>
          <w:szCs w:val="22"/>
        </w:rPr>
      </w:pPr>
      <w:r w:rsidRPr="00C2787A">
        <w:rPr>
          <w:noProof/>
          <w:color w:val="000000" w:themeColor="text1"/>
        </w:rPr>
        <w:t>VI.I Территории, подверженные риску возникновения чрезвычайных ситуаций природного характера.</w:t>
      </w:r>
      <w:r>
        <w:rPr>
          <w:noProof/>
        </w:rPr>
        <w:tab/>
      </w:r>
      <w:r>
        <w:rPr>
          <w:noProof/>
        </w:rPr>
        <w:fldChar w:fldCharType="begin"/>
      </w:r>
      <w:r>
        <w:rPr>
          <w:noProof/>
        </w:rPr>
        <w:instrText xml:space="preserve"> PAGEREF _Toc72784661 \h </w:instrText>
      </w:r>
      <w:r>
        <w:rPr>
          <w:noProof/>
        </w:rPr>
      </w:r>
      <w:r>
        <w:rPr>
          <w:noProof/>
        </w:rPr>
        <w:fldChar w:fldCharType="separate"/>
      </w:r>
      <w:r w:rsidR="007F44FC">
        <w:rPr>
          <w:noProof/>
        </w:rPr>
        <w:t>55</w:t>
      </w:r>
      <w:r>
        <w:rPr>
          <w:noProof/>
        </w:rPr>
        <w:fldChar w:fldCharType="end"/>
      </w:r>
    </w:p>
    <w:p w:rsidR="00FC4EA4" w:rsidRDefault="00FC4EA4">
      <w:pPr>
        <w:pStyle w:val="30"/>
        <w:rPr>
          <w:rFonts w:asciiTheme="minorHAnsi" w:eastAsiaTheme="minorEastAsia" w:hAnsiTheme="minorHAnsi" w:cstheme="minorBidi"/>
          <w:i w:val="0"/>
          <w:noProof/>
          <w:sz w:val="22"/>
          <w:szCs w:val="22"/>
        </w:rPr>
      </w:pPr>
      <w:r w:rsidRPr="00C2787A">
        <w:rPr>
          <w:noProof/>
          <w:color w:val="000000" w:themeColor="text1"/>
        </w:rPr>
        <w:t>VI.II Территории, подверженные риску возникновения чрезвычайных ситуаций техногенного характера</w:t>
      </w:r>
      <w:r>
        <w:rPr>
          <w:noProof/>
        </w:rPr>
        <w:tab/>
      </w:r>
      <w:r>
        <w:rPr>
          <w:noProof/>
        </w:rPr>
        <w:fldChar w:fldCharType="begin"/>
      </w:r>
      <w:r>
        <w:rPr>
          <w:noProof/>
        </w:rPr>
        <w:instrText xml:space="preserve"> PAGEREF _Toc72784662 \h </w:instrText>
      </w:r>
      <w:r>
        <w:rPr>
          <w:noProof/>
        </w:rPr>
      </w:r>
      <w:r>
        <w:rPr>
          <w:noProof/>
        </w:rPr>
        <w:fldChar w:fldCharType="separate"/>
      </w:r>
      <w:r w:rsidR="007F44FC">
        <w:rPr>
          <w:noProof/>
        </w:rPr>
        <w:t>58</w:t>
      </w:r>
      <w:r>
        <w:rPr>
          <w:noProof/>
        </w:rPr>
        <w:fldChar w:fldCharType="end"/>
      </w:r>
    </w:p>
    <w:p w:rsidR="00FC4EA4" w:rsidRDefault="00FC4EA4">
      <w:pPr>
        <w:pStyle w:val="30"/>
        <w:rPr>
          <w:rFonts w:asciiTheme="minorHAnsi" w:eastAsiaTheme="minorEastAsia" w:hAnsiTheme="minorHAnsi" w:cstheme="minorBidi"/>
          <w:i w:val="0"/>
          <w:noProof/>
          <w:sz w:val="22"/>
          <w:szCs w:val="22"/>
        </w:rPr>
      </w:pPr>
      <w:r w:rsidRPr="00C2787A">
        <w:rPr>
          <w:noProof/>
          <w:color w:val="000000" w:themeColor="text1"/>
        </w:rPr>
        <w:t>VI.III Перечень мероприятий по обеспечению пожарной безопасности</w:t>
      </w:r>
      <w:r>
        <w:rPr>
          <w:noProof/>
        </w:rPr>
        <w:tab/>
      </w:r>
      <w:r>
        <w:rPr>
          <w:noProof/>
        </w:rPr>
        <w:fldChar w:fldCharType="begin"/>
      </w:r>
      <w:r>
        <w:rPr>
          <w:noProof/>
        </w:rPr>
        <w:instrText xml:space="preserve"> PAGEREF _Toc72784663 \h </w:instrText>
      </w:r>
      <w:r>
        <w:rPr>
          <w:noProof/>
        </w:rPr>
      </w:r>
      <w:r>
        <w:rPr>
          <w:noProof/>
        </w:rPr>
        <w:fldChar w:fldCharType="separate"/>
      </w:r>
      <w:r w:rsidR="007F44FC">
        <w:rPr>
          <w:noProof/>
        </w:rPr>
        <w:t>67</w:t>
      </w:r>
      <w:r>
        <w:rPr>
          <w:noProof/>
        </w:rPr>
        <w:fldChar w:fldCharType="end"/>
      </w:r>
    </w:p>
    <w:p w:rsidR="00FC4EA4" w:rsidRDefault="00FC4EA4">
      <w:pPr>
        <w:pStyle w:val="15"/>
        <w:rPr>
          <w:rFonts w:asciiTheme="minorHAnsi" w:eastAsiaTheme="minorEastAsia" w:hAnsiTheme="minorHAnsi" w:cstheme="minorBidi"/>
          <w:b w:val="0"/>
          <w:caps w:val="0"/>
          <w:noProof/>
          <w:lang w:val="ru-RU"/>
        </w:rPr>
      </w:pPr>
      <w:r w:rsidRPr="00C2787A">
        <w:rPr>
          <w:noProof/>
          <w:color w:val="000000" w:themeColor="text1"/>
        </w:rPr>
        <w:t>VII</w:t>
      </w:r>
      <w:r w:rsidRPr="00FC4EA4">
        <w:rPr>
          <w:noProof/>
          <w:color w:val="000000" w:themeColor="text1"/>
          <w:lang w:val="ru-RU"/>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Pr="00FC4EA4">
        <w:rPr>
          <w:noProof/>
          <w:lang w:val="ru-RU"/>
        </w:rPr>
        <w:tab/>
      </w:r>
      <w:r>
        <w:rPr>
          <w:noProof/>
        </w:rPr>
        <w:fldChar w:fldCharType="begin"/>
      </w:r>
      <w:r w:rsidRPr="00FC4EA4">
        <w:rPr>
          <w:noProof/>
          <w:lang w:val="ru-RU"/>
        </w:rPr>
        <w:instrText xml:space="preserve"> </w:instrText>
      </w:r>
      <w:r>
        <w:rPr>
          <w:noProof/>
        </w:rPr>
        <w:instrText>PAGEREF</w:instrText>
      </w:r>
      <w:r w:rsidRPr="00FC4EA4">
        <w:rPr>
          <w:noProof/>
          <w:lang w:val="ru-RU"/>
        </w:rPr>
        <w:instrText xml:space="preserve"> _</w:instrText>
      </w:r>
      <w:r>
        <w:rPr>
          <w:noProof/>
        </w:rPr>
        <w:instrText>Toc</w:instrText>
      </w:r>
      <w:r w:rsidRPr="00FC4EA4">
        <w:rPr>
          <w:noProof/>
          <w:lang w:val="ru-RU"/>
        </w:rPr>
        <w:instrText>72784664 \</w:instrText>
      </w:r>
      <w:r>
        <w:rPr>
          <w:noProof/>
        </w:rPr>
        <w:instrText>h</w:instrText>
      </w:r>
      <w:r w:rsidRPr="00FC4EA4">
        <w:rPr>
          <w:noProof/>
          <w:lang w:val="ru-RU"/>
        </w:rPr>
        <w:instrText xml:space="preserve"> </w:instrText>
      </w:r>
      <w:r>
        <w:rPr>
          <w:noProof/>
        </w:rPr>
      </w:r>
      <w:r>
        <w:rPr>
          <w:noProof/>
        </w:rPr>
        <w:fldChar w:fldCharType="separate"/>
      </w:r>
      <w:r w:rsidR="007F44FC">
        <w:rPr>
          <w:noProof/>
        </w:rPr>
        <w:t>82</w:t>
      </w:r>
      <w:r>
        <w:rPr>
          <w:noProof/>
        </w:rPr>
        <w:fldChar w:fldCharType="end"/>
      </w:r>
    </w:p>
    <w:p w:rsidR="00FC4EA4" w:rsidRDefault="00FC4EA4">
      <w:pPr>
        <w:pStyle w:val="15"/>
        <w:rPr>
          <w:rFonts w:asciiTheme="minorHAnsi" w:eastAsiaTheme="minorEastAsia" w:hAnsiTheme="minorHAnsi" w:cstheme="minorBidi"/>
          <w:b w:val="0"/>
          <w:caps w:val="0"/>
          <w:noProof/>
          <w:lang w:val="ru-RU"/>
        </w:rPr>
      </w:pPr>
      <w:r w:rsidRPr="00C2787A">
        <w:rPr>
          <w:noProof/>
          <w:color w:val="000000" w:themeColor="text1"/>
        </w:rPr>
        <w:t>VIII</w:t>
      </w:r>
      <w:r w:rsidRPr="00FC4EA4">
        <w:rPr>
          <w:noProof/>
          <w:color w:val="000000" w:themeColor="text1"/>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FC4EA4">
        <w:rPr>
          <w:noProof/>
          <w:lang w:val="ru-RU"/>
        </w:rPr>
        <w:tab/>
      </w:r>
      <w:r>
        <w:rPr>
          <w:noProof/>
        </w:rPr>
        <w:fldChar w:fldCharType="begin"/>
      </w:r>
      <w:r w:rsidRPr="00FC4EA4">
        <w:rPr>
          <w:noProof/>
          <w:lang w:val="ru-RU"/>
        </w:rPr>
        <w:instrText xml:space="preserve"> </w:instrText>
      </w:r>
      <w:r>
        <w:rPr>
          <w:noProof/>
        </w:rPr>
        <w:instrText>PAGEREF</w:instrText>
      </w:r>
      <w:r w:rsidRPr="00FC4EA4">
        <w:rPr>
          <w:noProof/>
          <w:lang w:val="ru-RU"/>
        </w:rPr>
        <w:instrText xml:space="preserve"> _</w:instrText>
      </w:r>
      <w:r>
        <w:rPr>
          <w:noProof/>
        </w:rPr>
        <w:instrText>Toc</w:instrText>
      </w:r>
      <w:r w:rsidRPr="00FC4EA4">
        <w:rPr>
          <w:noProof/>
          <w:lang w:val="ru-RU"/>
        </w:rPr>
        <w:instrText>72784665 \</w:instrText>
      </w:r>
      <w:r>
        <w:rPr>
          <w:noProof/>
        </w:rPr>
        <w:instrText>h</w:instrText>
      </w:r>
      <w:r w:rsidRPr="00FC4EA4">
        <w:rPr>
          <w:noProof/>
          <w:lang w:val="ru-RU"/>
        </w:rPr>
        <w:instrText xml:space="preserve"> </w:instrText>
      </w:r>
      <w:r>
        <w:rPr>
          <w:noProof/>
        </w:rPr>
      </w:r>
      <w:r>
        <w:rPr>
          <w:noProof/>
        </w:rPr>
        <w:fldChar w:fldCharType="separate"/>
      </w:r>
      <w:r w:rsidR="007F44FC">
        <w:rPr>
          <w:noProof/>
        </w:rPr>
        <w:t>82</w:t>
      </w:r>
      <w:r>
        <w:rPr>
          <w:noProof/>
        </w:rPr>
        <w:fldChar w:fldCharType="end"/>
      </w:r>
    </w:p>
    <w:p w:rsidR="001411A6" w:rsidRPr="00FE7493" w:rsidRDefault="00F720F2" w:rsidP="00C14E20">
      <w:pPr>
        <w:pStyle w:val="15"/>
        <w:rPr>
          <w:rFonts w:asciiTheme="minorHAnsi" w:eastAsiaTheme="minorEastAsia" w:hAnsiTheme="minorHAnsi" w:cstheme="minorBidi"/>
          <w:b w:val="0"/>
          <w:caps w:val="0"/>
          <w:noProof/>
          <w:color w:val="FF0000"/>
          <w:highlight w:val="yellow"/>
          <w:lang w:val="ru-RU"/>
        </w:rPr>
      </w:pPr>
      <w:r w:rsidRPr="00FE7493">
        <w:rPr>
          <w:b w:val="0"/>
          <w:color w:val="FF0000"/>
          <w:sz w:val="24"/>
          <w:szCs w:val="24"/>
          <w:highlight w:val="yellow"/>
        </w:rPr>
        <w:fldChar w:fldCharType="end"/>
      </w:r>
      <w:bookmarkStart w:id="0" w:name="_Toc45270967"/>
      <w:bookmarkStart w:id="1" w:name="_Toc38612845"/>
      <w:bookmarkStart w:id="2" w:name="_Toc441835334"/>
      <w:bookmarkStart w:id="3" w:name="_Toc442083097"/>
      <w:r w:rsidR="001411A6" w:rsidRPr="00FE7493">
        <w:rPr>
          <w:b w:val="0"/>
          <w:color w:val="FF0000"/>
          <w:highlight w:val="yellow"/>
          <w:lang w:val="ru-RU"/>
        </w:rPr>
        <w:br w:type="page"/>
      </w:r>
      <w:bookmarkStart w:id="4" w:name="_GoBack"/>
      <w:bookmarkEnd w:id="4"/>
    </w:p>
    <w:p w:rsidR="00964AAD" w:rsidRPr="00166301" w:rsidRDefault="00964AAD" w:rsidP="00CB5FC4">
      <w:pPr>
        <w:pStyle w:val="2"/>
        <w:numPr>
          <w:ilvl w:val="0"/>
          <w:numId w:val="0"/>
        </w:numPr>
        <w:tabs>
          <w:tab w:val="right" w:leader="dot" w:pos="9639"/>
        </w:tabs>
        <w:spacing w:line="240" w:lineRule="auto"/>
        <w:rPr>
          <w:color w:val="000000" w:themeColor="text1"/>
          <w:sz w:val="28"/>
          <w:szCs w:val="28"/>
        </w:rPr>
      </w:pPr>
      <w:bookmarkStart w:id="5" w:name="_Toc72784627"/>
      <w:r w:rsidRPr="00166301">
        <w:rPr>
          <w:color w:val="000000" w:themeColor="text1"/>
          <w:sz w:val="28"/>
          <w:szCs w:val="28"/>
        </w:rPr>
        <w:lastRenderedPageBreak/>
        <w:t>СОСТАВ ПРОЕКТА</w:t>
      </w:r>
      <w:bookmarkEnd w:id="0"/>
      <w:bookmarkEnd w:id="1"/>
      <w:bookmarkEnd w:id="5"/>
    </w:p>
    <w:p w:rsidR="00CB5902" w:rsidRPr="00166301" w:rsidRDefault="00CB5902" w:rsidP="00CB5902">
      <w:pPr>
        <w:rPr>
          <w:color w:val="000000" w:themeColor="text1"/>
        </w:rPr>
      </w:pPr>
    </w:p>
    <w:p w:rsidR="00964AAD" w:rsidRPr="00166301" w:rsidRDefault="00964AAD" w:rsidP="00395517">
      <w:pPr>
        <w:pStyle w:val="aff0"/>
        <w:spacing w:line="276" w:lineRule="auto"/>
        <w:rPr>
          <w:color w:val="000000" w:themeColor="text1"/>
          <w:sz w:val="26"/>
          <w:szCs w:val="26"/>
        </w:rPr>
      </w:pPr>
      <w:r w:rsidRPr="00166301">
        <w:rPr>
          <w:color w:val="000000" w:themeColor="text1"/>
          <w:sz w:val="26"/>
          <w:szCs w:val="26"/>
        </w:rPr>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46"/>
      </w:tblGrid>
      <w:tr w:rsidR="00166301" w:rsidRPr="00166301" w:rsidTr="00964AAD">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64AAD" w:rsidRPr="00166301" w:rsidRDefault="00964AAD" w:rsidP="00395517">
            <w:pPr>
              <w:spacing w:line="276" w:lineRule="auto"/>
              <w:jc w:val="center"/>
              <w:rPr>
                <w:b/>
                <w:color w:val="000000" w:themeColor="text1"/>
                <w:sz w:val="26"/>
                <w:szCs w:val="26"/>
              </w:rPr>
            </w:pPr>
          </w:p>
          <w:p w:rsidR="00964AAD" w:rsidRPr="00166301" w:rsidRDefault="00964AAD" w:rsidP="00395517">
            <w:pPr>
              <w:spacing w:line="276" w:lineRule="auto"/>
              <w:jc w:val="center"/>
              <w:rPr>
                <w:b/>
                <w:color w:val="000000" w:themeColor="text1"/>
                <w:sz w:val="26"/>
                <w:szCs w:val="26"/>
              </w:rPr>
            </w:pPr>
          </w:p>
          <w:p w:rsidR="00964AAD" w:rsidRPr="00166301" w:rsidRDefault="00964AAD" w:rsidP="00395517">
            <w:pPr>
              <w:spacing w:line="276" w:lineRule="auto"/>
              <w:jc w:val="center"/>
              <w:rPr>
                <w:b/>
                <w:color w:val="000000" w:themeColor="text1"/>
                <w:sz w:val="26"/>
                <w:szCs w:val="26"/>
              </w:rPr>
            </w:pPr>
            <w:r w:rsidRPr="00166301">
              <w:rPr>
                <w:b/>
                <w:color w:val="000000" w:themeColor="text1"/>
                <w:sz w:val="26"/>
                <w:szCs w:val="26"/>
              </w:rPr>
              <w:t>№ п/п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166301" w:rsidRDefault="00964AAD" w:rsidP="00395517">
            <w:pPr>
              <w:spacing w:line="276" w:lineRule="auto"/>
              <w:jc w:val="center"/>
              <w:rPr>
                <w:b/>
                <w:color w:val="000000" w:themeColor="text1"/>
                <w:sz w:val="26"/>
                <w:szCs w:val="26"/>
              </w:rPr>
            </w:pPr>
            <w:r w:rsidRPr="00166301">
              <w:rPr>
                <w:b/>
                <w:color w:val="000000" w:themeColor="text1"/>
                <w:sz w:val="26"/>
                <w:szCs w:val="26"/>
              </w:rPr>
              <w:t>Наименование материалов</w:t>
            </w:r>
          </w:p>
        </w:tc>
      </w:tr>
      <w:tr w:rsidR="00166301" w:rsidRPr="00166301"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166301" w:rsidRDefault="00964AAD" w:rsidP="00395517">
            <w:pPr>
              <w:spacing w:line="276" w:lineRule="auto"/>
              <w:jc w:val="center"/>
              <w:rPr>
                <w:b/>
                <w:color w:val="000000" w:themeColor="text1"/>
                <w:sz w:val="26"/>
                <w:szCs w:val="26"/>
              </w:rPr>
            </w:pPr>
            <w:r w:rsidRPr="00166301">
              <w:rPr>
                <w:b/>
                <w:color w:val="000000" w:themeColor="text1"/>
                <w:sz w:val="26"/>
                <w:szCs w:val="26"/>
              </w:rPr>
              <w:t>1</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166301" w:rsidRDefault="00964AAD" w:rsidP="00395517">
            <w:pPr>
              <w:spacing w:line="276" w:lineRule="auto"/>
              <w:jc w:val="center"/>
              <w:rPr>
                <w:color w:val="000000" w:themeColor="text1"/>
                <w:sz w:val="26"/>
                <w:szCs w:val="26"/>
              </w:rPr>
            </w:pPr>
            <w:r w:rsidRPr="00166301">
              <w:rPr>
                <w:color w:val="000000" w:themeColor="text1"/>
                <w:sz w:val="26"/>
                <w:szCs w:val="26"/>
              </w:rPr>
              <w:t>Положение о территориальном планировании</w:t>
            </w:r>
          </w:p>
        </w:tc>
      </w:tr>
      <w:tr w:rsidR="00964AAD" w:rsidRPr="00166301"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166301" w:rsidRDefault="00964AAD" w:rsidP="00395517">
            <w:pPr>
              <w:spacing w:line="276" w:lineRule="auto"/>
              <w:jc w:val="center"/>
              <w:rPr>
                <w:b/>
                <w:color w:val="000000" w:themeColor="text1"/>
                <w:sz w:val="26"/>
                <w:szCs w:val="26"/>
              </w:rPr>
            </w:pPr>
            <w:r w:rsidRPr="00166301">
              <w:rPr>
                <w:b/>
                <w:color w:val="000000" w:themeColor="text1"/>
                <w:sz w:val="26"/>
                <w:szCs w:val="26"/>
              </w:rPr>
              <w:t>2</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166301" w:rsidRDefault="00964AAD" w:rsidP="00395517">
            <w:pPr>
              <w:spacing w:line="276" w:lineRule="auto"/>
              <w:jc w:val="center"/>
              <w:rPr>
                <w:color w:val="000000" w:themeColor="text1"/>
                <w:sz w:val="26"/>
                <w:szCs w:val="26"/>
              </w:rPr>
            </w:pPr>
            <w:r w:rsidRPr="00166301">
              <w:rPr>
                <w:color w:val="000000" w:themeColor="text1"/>
                <w:sz w:val="26"/>
                <w:szCs w:val="26"/>
              </w:rPr>
              <w:t>Материалы по обоснованию</w:t>
            </w:r>
          </w:p>
        </w:tc>
      </w:tr>
    </w:tbl>
    <w:p w:rsidR="00964AAD" w:rsidRPr="00166301" w:rsidRDefault="00964AAD" w:rsidP="00395517">
      <w:pPr>
        <w:spacing w:line="276" w:lineRule="auto"/>
        <w:rPr>
          <w:color w:val="000000" w:themeColor="text1"/>
        </w:rPr>
      </w:pPr>
    </w:p>
    <w:p w:rsidR="00964AAD" w:rsidRPr="00166301" w:rsidRDefault="00964AAD" w:rsidP="00395517">
      <w:pPr>
        <w:spacing w:line="276" w:lineRule="auto"/>
        <w:rPr>
          <w:color w:val="000000" w:themeColor="text1"/>
        </w:rPr>
      </w:pPr>
    </w:p>
    <w:p w:rsidR="00964AAD" w:rsidRPr="00166301" w:rsidRDefault="00964AAD" w:rsidP="00395517">
      <w:pPr>
        <w:spacing w:line="276" w:lineRule="auto"/>
        <w:rPr>
          <w:color w:val="000000" w:themeColor="text1"/>
          <w:sz w:val="26"/>
          <w:szCs w:val="26"/>
        </w:rPr>
      </w:pPr>
    </w:p>
    <w:p w:rsidR="00964AAD" w:rsidRPr="00166301" w:rsidRDefault="00964AAD" w:rsidP="00395517">
      <w:pPr>
        <w:pStyle w:val="aff0"/>
        <w:spacing w:line="276" w:lineRule="auto"/>
        <w:rPr>
          <w:color w:val="000000" w:themeColor="text1"/>
          <w:sz w:val="26"/>
          <w:szCs w:val="26"/>
        </w:rPr>
      </w:pPr>
      <w:r w:rsidRPr="00166301">
        <w:rPr>
          <w:color w:val="000000" w:themeColor="text1"/>
          <w:sz w:val="26"/>
          <w:szCs w:val="26"/>
        </w:rPr>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562"/>
        <w:gridCol w:w="1798"/>
      </w:tblGrid>
      <w:tr w:rsidR="00166301" w:rsidRPr="00166301"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166301" w:rsidRDefault="00964AAD" w:rsidP="00395517">
            <w:pPr>
              <w:spacing w:line="276" w:lineRule="auto"/>
              <w:jc w:val="center"/>
              <w:rPr>
                <w:b/>
                <w:color w:val="000000" w:themeColor="text1"/>
                <w:sz w:val="26"/>
                <w:szCs w:val="26"/>
              </w:rPr>
            </w:pPr>
            <w:r w:rsidRPr="00166301">
              <w:rPr>
                <w:b/>
                <w:color w:val="000000" w:themeColor="text1"/>
                <w:sz w:val="26"/>
                <w:szCs w:val="26"/>
              </w:rPr>
              <w:t>№ п/п</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166301" w:rsidRDefault="00964AAD" w:rsidP="00395517">
            <w:pPr>
              <w:spacing w:line="276" w:lineRule="auto"/>
              <w:jc w:val="center"/>
              <w:rPr>
                <w:b/>
                <w:color w:val="000000" w:themeColor="text1"/>
                <w:sz w:val="26"/>
                <w:szCs w:val="26"/>
              </w:rPr>
            </w:pPr>
            <w:r w:rsidRPr="00166301">
              <w:rPr>
                <w:b/>
                <w:color w:val="000000" w:themeColor="text1"/>
                <w:sz w:val="26"/>
                <w:szCs w:val="26"/>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166301" w:rsidRDefault="00964AAD" w:rsidP="00395517">
            <w:pPr>
              <w:spacing w:line="276" w:lineRule="auto"/>
              <w:jc w:val="center"/>
              <w:rPr>
                <w:b/>
                <w:color w:val="000000" w:themeColor="text1"/>
                <w:sz w:val="26"/>
                <w:szCs w:val="26"/>
              </w:rPr>
            </w:pPr>
            <w:r w:rsidRPr="00166301">
              <w:rPr>
                <w:b/>
                <w:color w:val="000000" w:themeColor="text1"/>
                <w:sz w:val="26"/>
                <w:szCs w:val="26"/>
              </w:rPr>
              <w:t>Масштаб</w:t>
            </w:r>
          </w:p>
        </w:tc>
      </w:tr>
      <w:tr w:rsidR="00166301" w:rsidRPr="00166301"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166301" w:rsidRDefault="00964AAD" w:rsidP="00395517">
            <w:pPr>
              <w:spacing w:line="276" w:lineRule="auto"/>
              <w:jc w:val="center"/>
              <w:rPr>
                <w:b/>
                <w:i/>
                <w:color w:val="000000" w:themeColor="text1"/>
                <w:sz w:val="26"/>
                <w:szCs w:val="26"/>
              </w:rPr>
            </w:pPr>
            <w:r w:rsidRPr="00166301">
              <w:rPr>
                <w:b/>
                <w:color w:val="000000" w:themeColor="text1"/>
                <w:sz w:val="26"/>
                <w:szCs w:val="26"/>
              </w:rPr>
              <w:t>1</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166301" w:rsidRDefault="00964AAD" w:rsidP="00395517">
            <w:pPr>
              <w:spacing w:line="276" w:lineRule="auto"/>
              <w:jc w:val="center"/>
              <w:rPr>
                <w:i/>
                <w:color w:val="000000" w:themeColor="text1"/>
                <w:sz w:val="26"/>
                <w:szCs w:val="26"/>
              </w:rPr>
            </w:pPr>
            <w:r w:rsidRPr="00166301">
              <w:rPr>
                <w:b/>
                <w:color w:val="000000" w:themeColor="text1"/>
                <w:sz w:val="26"/>
                <w:szCs w:val="26"/>
              </w:rPr>
              <w:t>Положение о территориальном планировании</w:t>
            </w:r>
          </w:p>
        </w:tc>
      </w:tr>
      <w:tr w:rsidR="00166301" w:rsidRPr="00166301"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166301" w:rsidRDefault="00964AAD" w:rsidP="00395517">
            <w:pPr>
              <w:spacing w:line="276" w:lineRule="auto"/>
              <w:jc w:val="center"/>
              <w:rPr>
                <w:color w:val="000000" w:themeColor="text1"/>
                <w:sz w:val="26"/>
                <w:szCs w:val="26"/>
              </w:rPr>
            </w:pPr>
            <w:r w:rsidRPr="00166301">
              <w:rPr>
                <w:color w:val="000000" w:themeColor="text1"/>
                <w:sz w:val="26"/>
                <w:szCs w:val="26"/>
              </w:rPr>
              <w:t>1.1</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166301" w:rsidRDefault="00964AAD" w:rsidP="00395517">
            <w:pPr>
              <w:spacing w:line="276" w:lineRule="auto"/>
              <w:rPr>
                <w:color w:val="000000" w:themeColor="text1"/>
                <w:sz w:val="26"/>
                <w:szCs w:val="26"/>
              </w:rPr>
            </w:pPr>
            <w:r w:rsidRPr="00166301">
              <w:rPr>
                <w:color w:val="000000" w:themeColor="text1"/>
                <w:sz w:val="26"/>
                <w:szCs w:val="26"/>
              </w:rPr>
              <w:t>Карта границ населенных пунктов (в том числе границ образуемых населенных пунктов)</w:t>
            </w:r>
            <w:r w:rsidR="00290EF8" w:rsidRPr="00166301">
              <w:rPr>
                <w:color w:val="000000" w:themeColor="text1"/>
                <w:sz w:val="26"/>
                <w:szCs w:val="26"/>
              </w:rPr>
              <w:t xml:space="preserve"> входящих в состав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166301" w:rsidRDefault="00964AAD" w:rsidP="002B445A">
            <w:pPr>
              <w:spacing w:line="276" w:lineRule="auto"/>
              <w:jc w:val="center"/>
              <w:rPr>
                <w:color w:val="000000" w:themeColor="text1"/>
                <w:sz w:val="26"/>
                <w:szCs w:val="26"/>
              </w:rPr>
            </w:pPr>
            <w:r w:rsidRPr="00166301">
              <w:rPr>
                <w:color w:val="000000" w:themeColor="text1"/>
                <w:sz w:val="26"/>
                <w:szCs w:val="26"/>
              </w:rPr>
              <w:t>1:</w:t>
            </w:r>
            <w:r w:rsidR="002B445A" w:rsidRPr="00166301">
              <w:rPr>
                <w:color w:val="000000" w:themeColor="text1"/>
                <w:sz w:val="26"/>
                <w:szCs w:val="26"/>
              </w:rPr>
              <w:t>1</w:t>
            </w:r>
            <w:r w:rsidR="00290EF8" w:rsidRPr="00166301">
              <w:rPr>
                <w:color w:val="000000" w:themeColor="text1"/>
                <w:sz w:val="26"/>
                <w:szCs w:val="26"/>
              </w:rPr>
              <w:t>5</w:t>
            </w:r>
            <w:r w:rsidRPr="00166301">
              <w:rPr>
                <w:color w:val="000000" w:themeColor="text1"/>
                <w:sz w:val="26"/>
                <w:szCs w:val="26"/>
              </w:rPr>
              <w:t>000</w:t>
            </w:r>
          </w:p>
        </w:tc>
      </w:tr>
      <w:tr w:rsidR="00166301" w:rsidRPr="00166301" w:rsidTr="00290EF8">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90EF8" w:rsidRPr="00166301" w:rsidRDefault="00290EF8" w:rsidP="00395517">
            <w:pPr>
              <w:spacing w:line="276" w:lineRule="auto"/>
              <w:jc w:val="center"/>
              <w:rPr>
                <w:color w:val="000000" w:themeColor="text1"/>
                <w:sz w:val="26"/>
                <w:szCs w:val="26"/>
              </w:rPr>
            </w:pPr>
            <w:r w:rsidRPr="00166301">
              <w:rPr>
                <w:color w:val="000000" w:themeColor="text1"/>
                <w:sz w:val="26"/>
                <w:szCs w:val="26"/>
              </w:rPr>
              <w:t>1.2</w:t>
            </w:r>
          </w:p>
        </w:tc>
        <w:tc>
          <w:tcPr>
            <w:tcW w:w="5562" w:type="dxa"/>
            <w:tcBorders>
              <w:top w:val="single" w:sz="4" w:space="0" w:color="auto"/>
              <w:left w:val="single" w:sz="4" w:space="0" w:color="auto"/>
              <w:bottom w:val="single" w:sz="4" w:space="0" w:color="auto"/>
              <w:right w:val="single" w:sz="4" w:space="0" w:color="auto"/>
            </w:tcBorders>
            <w:vAlign w:val="center"/>
            <w:hideMark/>
          </w:tcPr>
          <w:p w:rsidR="00290EF8" w:rsidRPr="00166301" w:rsidRDefault="00290EF8" w:rsidP="00395517">
            <w:pPr>
              <w:spacing w:line="276" w:lineRule="auto"/>
              <w:rPr>
                <w:color w:val="000000" w:themeColor="text1"/>
                <w:sz w:val="26"/>
                <w:szCs w:val="26"/>
              </w:rPr>
            </w:pPr>
            <w:r w:rsidRPr="00166301">
              <w:rPr>
                <w:color w:val="000000" w:themeColor="text1"/>
                <w:sz w:val="26"/>
                <w:szCs w:val="26"/>
              </w:rPr>
              <w:t>Карта функциональных зон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290EF8" w:rsidRPr="00166301" w:rsidRDefault="00290EF8" w:rsidP="002B445A">
            <w:pPr>
              <w:spacing w:line="276" w:lineRule="auto"/>
              <w:jc w:val="center"/>
              <w:rPr>
                <w:color w:val="000000" w:themeColor="text1"/>
                <w:sz w:val="26"/>
                <w:szCs w:val="26"/>
              </w:rPr>
            </w:pPr>
            <w:r w:rsidRPr="00166301">
              <w:rPr>
                <w:color w:val="000000" w:themeColor="text1"/>
                <w:sz w:val="26"/>
                <w:szCs w:val="26"/>
              </w:rPr>
              <w:t>1:</w:t>
            </w:r>
            <w:r w:rsidR="002B445A" w:rsidRPr="00166301">
              <w:rPr>
                <w:color w:val="000000" w:themeColor="text1"/>
                <w:sz w:val="26"/>
                <w:szCs w:val="26"/>
              </w:rPr>
              <w:t>1</w:t>
            </w:r>
            <w:r w:rsidRPr="00166301">
              <w:rPr>
                <w:color w:val="000000" w:themeColor="text1"/>
                <w:sz w:val="26"/>
                <w:szCs w:val="26"/>
              </w:rPr>
              <w:t>5000</w:t>
            </w:r>
          </w:p>
        </w:tc>
      </w:tr>
      <w:tr w:rsidR="00166301" w:rsidRPr="00166301" w:rsidTr="00290EF8">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90EF8" w:rsidRPr="00166301" w:rsidRDefault="00290EF8" w:rsidP="00395517">
            <w:pPr>
              <w:spacing w:line="276" w:lineRule="auto"/>
              <w:jc w:val="center"/>
              <w:rPr>
                <w:color w:val="000000" w:themeColor="text1"/>
                <w:sz w:val="26"/>
                <w:szCs w:val="26"/>
              </w:rPr>
            </w:pPr>
            <w:r w:rsidRPr="00166301">
              <w:rPr>
                <w:color w:val="000000" w:themeColor="text1"/>
                <w:sz w:val="26"/>
                <w:szCs w:val="26"/>
              </w:rPr>
              <w:t>1.3</w:t>
            </w:r>
          </w:p>
        </w:tc>
        <w:tc>
          <w:tcPr>
            <w:tcW w:w="5562" w:type="dxa"/>
            <w:tcBorders>
              <w:top w:val="single" w:sz="4" w:space="0" w:color="auto"/>
              <w:left w:val="single" w:sz="4" w:space="0" w:color="auto"/>
              <w:bottom w:val="single" w:sz="4" w:space="0" w:color="auto"/>
              <w:right w:val="single" w:sz="4" w:space="0" w:color="auto"/>
            </w:tcBorders>
            <w:vAlign w:val="center"/>
            <w:hideMark/>
          </w:tcPr>
          <w:p w:rsidR="00290EF8" w:rsidRPr="00166301" w:rsidRDefault="00290EF8" w:rsidP="00395517">
            <w:pPr>
              <w:spacing w:line="276" w:lineRule="auto"/>
              <w:rPr>
                <w:color w:val="000000" w:themeColor="text1"/>
                <w:sz w:val="26"/>
                <w:szCs w:val="26"/>
              </w:rPr>
            </w:pPr>
            <w:r w:rsidRPr="00166301">
              <w:rPr>
                <w:color w:val="000000" w:themeColor="text1"/>
                <w:sz w:val="26"/>
                <w:szCs w:val="26"/>
              </w:rPr>
              <w:t>Карта планируемого размещения объектов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290EF8" w:rsidRPr="00166301" w:rsidRDefault="00290EF8" w:rsidP="002B445A">
            <w:pPr>
              <w:spacing w:line="276" w:lineRule="auto"/>
              <w:jc w:val="center"/>
              <w:rPr>
                <w:color w:val="000000" w:themeColor="text1"/>
                <w:sz w:val="26"/>
                <w:szCs w:val="26"/>
              </w:rPr>
            </w:pPr>
            <w:r w:rsidRPr="00166301">
              <w:rPr>
                <w:color w:val="000000" w:themeColor="text1"/>
                <w:sz w:val="26"/>
                <w:szCs w:val="26"/>
              </w:rPr>
              <w:t>1:</w:t>
            </w:r>
            <w:r w:rsidR="002B445A" w:rsidRPr="00166301">
              <w:rPr>
                <w:color w:val="000000" w:themeColor="text1"/>
                <w:sz w:val="26"/>
                <w:szCs w:val="26"/>
              </w:rPr>
              <w:t>1</w:t>
            </w:r>
            <w:r w:rsidRPr="00166301">
              <w:rPr>
                <w:color w:val="000000" w:themeColor="text1"/>
                <w:sz w:val="26"/>
                <w:szCs w:val="26"/>
              </w:rPr>
              <w:t>5000</w:t>
            </w:r>
          </w:p>
        </w:tc>
      </w:tr>
      <w:tr w:rsidR="00166301" w:rsidRPr="00166301"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166301" w:rsidRDefault="00964AAD" w:rsidP="00395517">
            <w:pPr>
              <w:spacing w:line="276" w:lineRule="auto"/>
              <w:jc w:val="center"/>
              <w:rPr>
                <w:b/>
                <w:color w:val="000000" w:themeColor="text1"/>
                <w:sz w:val="26"/>
                <w:szCs w:val="26"/>
              </w:rPr>
            </w:pPr>
            <w:r w:rsidRPr="00166301">
              <w:rPr>
                <w:b/>
                <w:color w:val="000000" w:themeColor="text1"/>
                <w:sz w:val="26"/>
                <w:szCs w:val="26"/>
              </w:rPr>
              <w:t>2</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166301" w:rsidRDefault="00964AAD" w:rsidP="00395517">
            <w:pPr>
              <w:spacing w:line="276" w:lineRule="auto"/>
              <w:jc w:val="center"/>
              <w:rPr>
                <w:b/>
                <w:color w:val="000000" w:themeColor="text1"/>
                <w:sz w:val="26"/>
                <w:szCs w:val="26"/>
              </w:rPr>
            </w:pPr>
            <w:r w:rsidRPr="00166301">
              <w:rPr>
                <w:b/>
                <w:color w:val="000000" w:themeColor="text1"/>
                <w:sz w:val="26"/>
                <w:szCs w:val="26"/>
              </w:rPr>
              <w:t>Материалы по обоснованию</w:t>
            </w:r>
          </w:p>
        </w:tc>
      </w:tr>
      <w:tr w:rsidR="00166301" w:rsidRPr="00166301" w:rsidTr="00290EF8">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90EF8" w:rsidRPr="00166301" w:rsidRDefault="00290EF8" w:rsidP="00395517">
            <w:pPr>
              <w:spacing w:line="276" w:lineRule="auto"/>
              <w:jc w:val="center"/>
              <w:rPr>
                <w:color w:val="000000" w:themeColor="text1"/>
                <w:sz w:val="26"/>
                <w:szCs w:val="26"/>
                <w:lang w:val="en-US"/>
              </w:rPr>
            </w:pPr>
            <w:r w:rsidRPr="00166301">
              <w:rPr>
                <w:color w:val="000000" w:themeColor="text1"/>
                <w:sz w:val="26"/>
                <w:szCs w:val="26"/>
              </w:rPr>
              <w:t>2.</w:t>
            </w:r>
            <w:r w:rsidRPr="00166301">
              <w:rPr>
                <w:color w:val="000000" w:themeColor="text1"/>
                <w:sz w:val="26"/>
                <w:szCs w:val="26"/>
                <w:lang w:val="en-US"/>
              </w:rPr>
              <w:t>1</w:t>
            </w:r>
          </w:p>
        </w:tc>
        <w:tc>
          <w:tcPr>
            <w:tcW w:w="5562" w:type="dxa"/>
            <w:tcBorders>
              <w:top w:val="single" w:sz="4" w:space="0" w:color="auto"/>
              <w:left w:val="single" w:sz="4" w:space="0" w:color="auto"/>
              <w:bottom w:val="single" w:sz="4" w:space="0" w:color="auto"/>
              <w:right w:val="single" w:sz="4" w:space="0" w:color="auto"/>
            </w:tcBorders>
            <w:vAlign w:val="center"/>
            <w:hideMark/>
          </w:tcPr>
          <w:p w:rsidR="00290EF8" w:rsidRPr="00166301" w:rsidRDefault="00290EF8" w:rsidP="00395517">
            <w:pPr>
              <w:spacing w:line="276" w:lineRule="auto"/>
              <w:rPr>
                <w:color w:val="000000" w:themeColor="text1"/>
                <w:sz w:val="26"/>
                <w:szCs w:val="26"/>
              </w:rPr>
            </w:pPr>
            <w:r w:rsidRPr="00166301">
              <w:rPr>
                <w:color w:val="000000" w:themeColor="text1"/>
                <w:sz w:val="26"/>
                <w:szCs w:val="26"/>
              </w:rPr>
              <w:t xml:space="preserve">Карта границ зон с особыми условиями использования территории </w:t>
            </w:r>
            <w:r w:rsidR="00FA1BD4" w:rsidRPr="00166301">
              <w:rPr>
                <w:color w:val="000000" w:themeColor="text1"/>
                <w:sz w:val="26"/>
                <w:szCs w:val="26"/>
              </w:rPr>
              <w:t>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290EF8" w:rsidRPr="00166301" w:rsidRDefault="00290EF8" w:rsidP="002B445A">
            <w:pPr>
              <w:spacing w:line="276" w:lineRule="auto"/>
              <w:jc w:val="center"/>
              <w:rPr>
                <w:color w:val="000000" w:themeColor="text1"/>
                <w:sz w:val="26"/>
                <w:szCs w:val="26"/>
              </w:rPr>
            </w:pPr>
            <w:r w:rsidRPr="00166301">
              <w:rPr>
                <w:color w:val="000000" w:themeColor="text1"/>
                <w:sz w:val="26"/>
                <w:szCs w:val="26"/>
              </w:rPr>
              <w:t>1:</w:t>
            </w:r>
            <w:r w:rsidR="002B445A" w:rsidRPr="00166301">
              <w:rPr>
                <w:color w:val="000000" w:themeColor="text1"/>
                <w:sz w:val="26"/>
                <w:szCs w:val="26"/>
              </w:rPr>
              <w:t>1</w:t>
            </w:r>
            <w:r w:rsidRPr="00166301">
              <w:rPr>
                <w:color w:val="000000" w:themeColor="text1"/>
                <w:sz w:val="26"/>
                <w:szCs w:val="26"/>
              </w:rPr>
              <w:t>5000</w:t>
            </w:r>
          </w:p>
        </w:tc>
      </w:tr>
      <w:tr w:rsidR="00166301" w:rsidRPr="00166301" w:rsidTr="00290EF8">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90EF8" w:rsidRPr="00166301" w:rsidRDefault="00290EF8" w:rsidP="00395517">
            <w:pPr>
              <w:spacing w:line="276" w:lineRule="auto"/>
              <w:jc w:val="center"/>
              <w:rPr>
                <w:color w:val="000000" w:themeColor="text1"/>
                <w:sz w:val="26"/>
                <w:szCs w:val="26"/>
              </w:rPr>
            </w:pPr>
            <w:r w:rsidRPr="00166301">
              <w:rPr>
                <w:color w:val="000000" w:themeColor="text1"/>
                <w:sz w:val="26"/>
                <w:szCs w:val="26"/>
              </w:rPr>
              <w:t>2.2</w:t>
            </w:r>
          </w:p>
        </w:tc>
        <w:tc>
          <w:tcPr>
            <w:tcW w:w="5562" w:type="dxa"/>
            <w:tcBorders>
              <w:top w:val="single" w:sz="4" w:space="0" w:color="auto"/>
              <w:left w:val="single" w:sz="4" w:space="0" w:color="auto"/>
              <w:bottom w:val="single" w:sz="4" w:space="0" w:color="auto"/>
              <w:right w:val="single" w:sz="4" w:space="0" w:color="auto"/>
            </w:tcBorders>
            <w:vAlign w:val="center"/>
            <w:hideMark/>
          </w:tcPr>
          <w:p w:rsidR="00290EF8" w:rsidRPr="00166301" w:rsidRDefault="00290EF8" w:rsidP="00395517">
            <w:pPr>
              <w:spacing w:line="276" w:lineRule="auto"/>
              <w:rPr>
                <w:color w:val="000000" w:themeColor="text1"/>
                <w:sz w:val="26"/>
                <w:szCs w:val="26"/>
              </w:rPr>
            </w:pPr>
            <w:r w:rsidRPr="00166301">
              <w:rPr>
                <w:color w:val="000000" w:themeColor="text1"/>
                <w:sz w:val="26"/>
                <w:szCs w:val="26"/>
              </w:rPr>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vAlign w:val="center"/>
            <w:hideMark/>
          </w:tcPr>
          <w:p w:rsidR="00290EF8" w:rsidRPr="00166301" w:rsidRDefault="00290EF8" w:rsidP="002B445A">
            <w:pPr>
              <w:spacing w:line="276" w:lineRule="auto"/>
              <w:jc w:val="center"/>
              <w:rPr>
                <w:color w:val="000000" w:themeColor="text1"/>
                <w:sz w:val="26"/>
                <w:szCs w:val="26"/>
              </w:rPr>
            </w:pPr>
            <w:r w:rsidRPr="00166301">
              <w:rPr>
                <w:color w:val="000000" w:themeColor="text1"/>
                <w:sz w:val="26"/>
                <w:szCs w:val="26"/>
              </w:rPr>
              <w:t>1:</w:t>
            </w:r>
            <w:r w:rsidR="002B445A" w:rsidRPr="00166301">
              <w:rPr>
                <w:color w:val="000000" w:themeColor="text1"/>
                <w:sz w:val="26"/>
                <w:szCs w:val="26"/>
              </w:rPr>
              <w:t>1</w:t>
            </w:r>
            <w:r w:rsidRPr="00166301">
              <w:rPr>
                <w:color w:val="000000" w:themeColor="text1"/>
                <w:sz w:val="26"/>
                <w:szCs w:val="26"/>
              </w:rPr>
              <w:t>5000</w:t>
            </w:r>
          </w:p>
        </w:tc>
      </w:tr>
      <w:tr w:rsidR="00166301" w:rsidRPr="00166301" w:rsidTr="00290EF8">
        <w:trPr>
          <w:trHeight w:val="951"/>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90EF8" w:rsidRPr="00166301" w:rsidRDefault="00290EF8" w:rsidP="00395517">
            <w:pPr>
              <w:spacing w:line="276" w:lineRule="auto"/>
              <w:jc w:val="center"/>
              <w:rPr>
                <w:color w:val="000000" w:themeColor="text1"/>
                <w:sz w:val="26"/>
                <w:szCs w:val="26"/>
                <w:highlight w:val="yellow"/>
              </w:rPr>
            </w:pPr>
            <w:r w:rsidRPr="00166301">
              <w:rPr>
                <w:color w:val="000000" w:themeColor="text1"/>
                <w:sz w:val="26"/>
                <w:szCs w:val="26"/>
              </w:rPr>
              <w:t>2.3</w:t>
            </w:r>
          </w:p>
        </w:tc>
        <w:tc>
          <w:tcPr>
            <w:tcW w:w="5562" w:type="dxa"/>
            <w:tcBorders>
              <w:top w:val="single" w:sz="4" w:space="0" w:color="auto"/>
              <w:left w:val="single" w:sz="4" w:space="0" w:color="auto"/>
              <w:bottom w:val="single" w:sz="4" w:space="0" w:color="auto"/>
              <w:right w:val="single" w:sz="4" w:space="0" w:color="auto"/>
            </w:tcBorders>
            <w:vAlign w:val="center"/>
            <w:hideMark/>
          </w:tcPr>
          <w:p w:rsidR="00290EF8" w:rsidRPr="00166301" w:rsidRDefault="00290EF8" w:rsidP="00395517">
            <w:pPr>
              <w:spacing w:line="276" w:lineRule="auto"/>
              <w:rPr>
                <w:color w:val="000000" w:themeColor="text1"/>
                <w:sz w:val="26"/>
                <w:szCs w:val="26"/>
              </w:rPr>
            </w:pPr>
            <w:r w:rsidRPr="00166301">
              <w:rPr>
                <w:color w:val="000000" w:themeColor="text1"/>
                <w:sz w:val="26"/>
                <w:szCs w:val="26"/>
              </w:rPr>
              <w:t xml:space="preserve">Местоположение существующих и </w:t>
            </w:r>
            <w:r w:rsidR="00ED748F" w:rsidRPr="00166301">
              <w:rPr>
                <w:color w:val="000000" w:themeColor="text1"/>
                <w:sz w:val="26"/>
                <w:szCs w:val="26"/>
              </w:rPr>
              <w:t>строящихся объектов</w:t>
            </w:r>
            <w:r w:rsidRPr="00166301">
              <w:rPr>
                <w:color w:val="000000" w:themeColor="text1"/>
                <w:sz w:val="26"/>
                <w:szCs w:val="26"/>
              </w:rPr>
              <w:t xml:space="preserve"> федерального, регионального и</w:t>
            </w:r>
            <w:r w:rsidR="00ED748F" w:rsidRPr="00166301">
              <w:rPr>
                <w:color w:val="000000" w:themeColor="text1"/>
                <w:sz w:val="26"/>
                <w:szCs w:val="26"/>
              </w:rPr>
              <w:t xml:space="preserve"> местного </w:t>
            </w:r>
            <w:r w:rsidRPr="00166301">
              <w:rPr>
                <w:color w:val="000000" w:themeColor="text1"/>
                <w:sz w:val="26"/>
                <w:szCs w:val="26"/>
              </w:rPr>
              <w:t>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290EF8" w:rsidRPr="00166301" w:rsidRDefault="00290EF8" w:rsidP="002B445A">
            <w:pPr>
              <w:spacing w:line="276" w:lineRule="auto"/>
              <w:jc w:val="center"/>
              <w:rPr>
                <w:color w:val="000000" w:themeColor="text1"/>
                <w:sz w:val="26"/>
                <w:szCs w:val="26"/>
              </w:rPr>
            </w:pPr>
            <w:r w:rsidRPr="00166301">
              <w:rPr>
                <w:color w:val="000000" w:themeColor="text1"/>
                <w:sz w:val="26"/>
                <w:szCs w:val="26"/>
              </w:rPr>
              <w:t>1:</w:t>
            </w:r>
            <w:r w:rsidR="002B445A" w:rsidRPr="00166301">
              <w:rPr>
                <w:color w:val="000000" w:themeColor="text1"/>
                <w:sz w:val="26"/>
                <w:szCs w:val="26"/>
              </w:rPr>
              <w:t>1</w:t>
            </w:r>
            <w:r w:rsidRPr="00166301">
              <w:rPr>
                <w:color w:val="000000" w:themeColor="text1"/>
                <w:sz w:val="26"/>
                <w:szCs w:val="26"/>
              </w:rPr>
              <w:t>5000</w:t>
            </w:r>
          </w:p>
        </w:tc>
      </w:tr>
    </w:tbl>
    <w:p w:rsidR="00671677" w:rsidRPr="00FE7493" w:rsidRDefault="00671677" w:rsidP="00ED3300">
      <w:pPr>
        <w:suppressAutoHyphens w:val="0"/>
        <w:jc w:val="center"/>
        <w:rPr>
          <w:b/>
          <w:bCs/>
          <w:color w:val="FF0000"/>
          <w:sz w:val="28"/>
          <w:szCs w:val="28"/>
          <w:highlight w:val="yellow"/>
        </w:rPr>
        <w:sectPr w:rsidR="00671677" w:rsidRPr="00FE7493" w:rsidSect="004841C2">
          <w:headerReference w:type="default" r:id="rId9"/>
          <w:footerReference w:type="default" r:id="rId10"/>
          <w:pgSz w:w="11906" w:h="16838"/>
          <w:pgMar w:top="851" w:right="964" w:bottom="851" w:left="1644" w:header="709" w:footer="367" w:gutter="0"/>
          <w:cols w:space="720"/>
          <w:docGrid w:linePitch="360"/>
        </w:sectPr>
      </w:pPr>
    </w:p>
    <w:p w:rsidR="00312AB2" w:rsidRPr="00166301" w:rsidRDefault="00312AB2" w:rsidP="00964AAD">
      <w:pPr>
        <w:pStyle w:val="1"/>
        <w:rPr>
          <w:color w:val="000000" w:themeColor="text1"/>
          <w:sz w:val="28"/>
          <w:szCs w:val="28"/>
        </w:rPr>
      </w:pPr>
      <w:bookmarkStart w:id="6" w:name="_Toc72784628"/>
      <w:r w:rsidRPr="00166301">
        <w:rPr>
          <w:color w:val="000000" w:themeColor="text1"/>
          <w:sz w:val="28"/>
          <w:szCs w:val="28"/>
        </w:rPr>
        <w:lastRenderedPageBreak/>
        <w:t>Введение</w:t>
      </w:r>
      <w:bookmarkEnd w:id="2"/>
      <w:bookmarkEnd w:id="3"/>
      <w:bookmarkEnd w:id="6"/>
    </w:p>
    <w:p w:rsidR="000033A3" w:rsidRPr="00166301" w:rsidRDefault="00FD6F99" w:rsidP="00395517">
      <w:pPr>
        <w:pStyle w:val="2100"/>
        <w:suppressAutoHyphens/>
        <w:spacing w:line="276" w:lineRule="auto"/>
        <w:ind w:firstLine="709"/>
        <w:rPr>
          <w:color w:val="000000" w:themeColor="text1"/>
          <w:sz w:val="26"/>
          <w:szCs w:val="26"/>
        </w:rPr>
      </w:pPr>
      <w:r w:rsidRPr="00166301">
        <w:rPr>
          <w:color w:val="000000" w:themeColor="text1"/>
          <w:sz w:val="26"/>
          <w:szCs w:val="26"/>
        </w:rPr>
        <w:t>Генеральный план муниципального образования сельско</w:t>
      </w:r>
      <w:r w:rsidR="00AB35B8" w:rsidRPr="00166301">
        <w:rPr>
          <w:color w:val="000000" w:themeColor="text1"/>
          <w:sz w:val="26"/>
          <w:szCs w:val="26"/>
        </w:rPr>
        <w:t>го</w:t>
      </w:r>
      <w:r w:rsidRPr="00166301">
        <w:rPr>
          <w:color w:val="000000" w:themeColor="text1"/>
          <w:sz w:val="26"/>
          <w:szCs w:val="26"/>
        </w:rPr>
        <w:t xml:space="preserve"> поселени</w:t>
      </w:r>
      <w:r w:rsidR="00AB35B8" w:rsidRPr="00166301">
        <w:rPr>
          <w:color w:val="000000" w:themeColor="text1"/>
          <w:sz w:val="26"/>
          <w:szCs w:val="26"/>
        </w:rPr>
        <w:t>я</w:t>
      </w:r>
      <w:r w:rsidRPr="00166301">
        <w:rPr>
          <w:color w:val="000000" w:themeColor="text1"/>
          <w:sz w:val="26"/>
          <w:szCs w:val="26"/>
        </w:rPr>
        <w:t xml:space="preserve"> «</w:t>
      </w:r>
      <w:r w:rsidR="000033A3" w:rsidRPr="00166301">
        <w:rPr>
          <w:color w:val="000000" w:themeColor="text1"/>
          <w:sz w:val="26"/>
          <w:szCs w:val="26"/>
        </w:rPr>
        <w:t xml:space="preserve">Деревня </w:t>
      </w:r>
      <w:r w:rsidR="00166301" w:rsidRPr="00166301">
        <w:rPr>
          <w:color w:val="000000" w:themeColor="text1"/>
          <w:sz w:val="26"/>
          <w:szCs w:val="26"/>
        </w:rPr>
        <w:t>Буда</w:t>
      </w:r>
      <w:r w:rsidRPr="00166301">
        <w:rPr>
          <w:color w:val="000000" w:themeColor="text1"/>
          <w:sz w:val="26"/>
          <w:szCs w:val="26"/>
        </w:rPr>
        <w:t xml:space="preserve">» </w:t>
      </w:r>
      <w:r w:rsidR="002B445A" w:rsidRPr="00166301">
        <w:rPr>
          <w:color w:val="000000" w:themeColor="text1"/>
          <w:sz w:val="26"/>
          <w:szCs w:val="26"/>
        </w:rPr>
        <w:t>Думиничского</w:t>
      </w:r>
      <w:r w:rsidRPr="00166301">
        <w:rPr>
          <w:color w:val="000000" w:themeColor="text1"/>
          <w:sz w:val="26"/>
          <w:szCs w:val="26"/>
        </w:rPr>
        <w:t xml:space="preserve"> муниципального района (далее по тексту – </w:t>
      </w:r>
      <w:r w:rsidR="00181149">
        <w:rPr>
          <w:color w:val="000000" w:themeColor="text1"/>
          <w:sz w:val="26"/>
          <w:szCs w:val="26"/>
        </w:rPr>
        <w:t>г</w:t>
      </w:r>
      <w:r w:rsidRPr="00166301">
        <w:rPr>
          <w:color w:val="000000" w:themeColor="text1"/>
          <w:sz w:val="26"/>
          <w:szCs w:val="26"/>
        </w:rPr>
        <w:t xml:space="preserve">енеральный план) разработан </w:t>
      </w:r>
      <w:r w:rsidR="000033A3" w:rsidRPr="00166301">
        <w:rPr>
          <w:color w:val="000000" w:themeColor="text1"/>
          <w:sz w:val="26"/>
          <w:szCs w:val="26"/>
        </w:rPr>
        <w:t>производственным кооперативом «ГЕО» и</w:t>
      </w:r>
      <w:r w:rsidRPr="00166301">
        <w:rPr>
          <w:color w:val="000000" w:themeColor="text1"/>
          <w:sz w:val="26"/>
          <w:szCs w:val="26"/>
        </w:rPr>
        <w:t xml:space="preserve"> утвержден Решени</w:t>
      </w:r>
      <w:r w:rsidR="000033A3" w:rsidRPr="00166301">
        <w:rPr>
          <w:color w:val="000000" w:themeColor="text1"/>
          <w:sz w:val="26"/>
          <w:szCs w:val="26"/>
        </w:rPr>
        <w:t xml:space="preserve">ем Сельской Думы от </w:t>
      </w:r>
      <w:r w:rsidR="00166301" w:rsidRPr="00166301">
        <w:rPr>
          <w:color w:val="000000" w:themeColor="text1"/>
          <w:sz w:val="26"/>
          <w:szCs w:val="26"/>
        </w:rPr>
        <w:t>21</w:t>
      </w:r>
      <w:r w:rsidR="002B445A" w:rsidRPr="00166301">
        <w:rPr>
          <w:color w:val="000000" w:themeColor="text1"/>
          <w:sz w:val="26"/>
          <w:szCs w:val="26"/>
        </w:rPr>
        <w:t>.</w:t>
      </w:r>
      <w:r w:rsidR="00166301" w:rsidRPr="00166301">
        <w:rPr>
          <w:color w:val="000000" w:themeColor="text1"/>
          <w:sz w:val="26"/>
          <w:szCs w:val="26"/>
        </w:rPr>
        <w:t>08</w:t>
      </w:r>
      <w:r w:rsidR="002B445A" w:rsidRPr="00166301">
        <w:rPr>
          <w:color w:val="000000" w:themeColor="text1"/>
          <w:sz w:val="26"/>
          <w:szCs w:val="26"/>
        </w:rPr>
        <w:t>.2013 № 17.</w:t>
      </w:r>
    </w:p>
    <w:p w:rsidR="00E52E01" w:rsidRPr="00166301" w:rsidRDefault="00A20EBB" w:rsidP="00395517">
      <w:pPr>
        <w:pStyle w:val="2100"/>
        <w:suppressAutoHyphens/>
        <w:spacing w:line="276" w:lineRule="auto"/>
        <w:ind w:firstLine="709"/>
        <w:rPr>
          <w:color w:val="000000" w:themeColor="text1"/>
          <w:sz w:val="26"/>
          <w:szCs w:val="26"/>
          <w:lang w:eastAsia="ar-SA"/>
        </w:rPr>
      </w:pPr>
      <w:r w:rsidRPr="00166301">
        <w:rPr>
          <w:color w:val="000000" w:themeColor="text1"/>
          <w:sz w:val="26"/>
          <w:szCs w:val="26"/>
        </w:rPr>
        <w:t>Внесение изменений</w:t>
      </w:r>
      <w:r w:rsidR="00BD79F5" w:rsidRPr="00166301">
        <w:rPr>
          <w:color w:val="000000" w:themeColor="text1"/>
          <w:sz w:val="26"/>
          <w:szCs w:val="26"/>
        </w:rPr>
        <w:t xml:space="preserve"> и дополнений</w:t>
      </w:r>
      <w:r w:rsidRPr="00166301">
        <w:rPr>
          <w:color w:val="000000" w:themeColor="text1"/>
          <w:sz w:val="26"/>
          <w:szCs w:val="26"/>
        </w:rPr>
        <w:t xml:space="preserve"> в </w:t>
      </w:r>
      <w:r w:rsidR="00181149">
        <w:rPr>
          <w:color w:val="000000" w:themeColor="text1"/>
          <w:sz w:val="26"/>
          <w:szCs w:val="26"/>
        </w:rPr>
        <w:t>г</w:t>
      </w:r>
      <w:r w:rsidRPr="00166301">
        <w:rPr>
          <w:color w:val="000000" w:themeColor="text1"/>
          <w:sz w:val="26"/>
          <w:szCs w:val="26"/>
        </w:rPr>
        <w:t xml:space="preserve">енеральный план выполняется по </w:t>
      </w:r>
      <w:r w:rsidR="000033A3" w:rsidRPr="00166301">
        <w:rPr>
          <w:color w:val="000000" w:themeColor="text1"/>
          <w:sz w:val="26"/>
          <w:szCs w:val="26"/>
        </w:rPr>
        <w:t>заказу Администрации</w:t>
      </w:r>
      <w:r w:rsidRPr="00166301">
        <w:rPr>
          <w:color w:val="000000" w:themeColor="text1"/>
          <w:sz w:val="26"/>
          <w:szCs w:val="26"/>
        </w:rPr>
        <w:t xml:space="preserve"> </w:t>
      </w:r>
      <w:r w:rsidR="000033A3" w:rsidRPr="00166301">
        <w:rPr>
          <w:color w:val="000000" w:themeColor="text1"/>
          <w:sz w:val="26"/>
          <w:szCs w:val="26"/>
        </w:rPr>
        <w:t xml:space="preserve">муниципального образования </w:t>
      </w:r>
      <w:r w:rsidRPr="00166301">
        <w:rPr>
          <w:color w:val="000000" w:themeColor="text1"/>
          <w:sz w:val="26"/>
          <w:szCs w:val="26"/>
        </w:rPr>
        <w:t>сельского поселения «</w:t>
      </w:r>
      <w:r w:rsidR="000033A3" w:rsidRPr="00166301">
        <w:rPr>
          <w:color w:val="000000" w:themeColor="text1"/>
          <w:sz w:val="26"/>
          <w:szCs w:val="26"/>
        </w:rPr>
        <w:t xml:space="preserve">Деревня </w:t>
      </w:r>
      <w:r w:rsidR="00166301" w:rsidRPr="00166301">
        <w:rPr>
          <w:color w:val="000000" w:themeColor="text1"/>
          <w:sz w:val="26"/>
          <w:szCs w:val="26"/>
        </w:rPr>
        <w:t>Буда</w:t>
      </w:r>
      <w:r w:rsidRPr="00166301">
        <w:rPr>
          <w:color w:val="000000" w:themeColor="text1"/>
          <w:sz w:val="26"/>
          <w:szCs w:val="26"/>
        </w:rPr>
        <w:t xml:space="preserve">», </w:t>
      </w:r>
      <w:r w:rsidR="00B80D66" w:rsidRPr="00166301">
        <w:rPr>
          <w:color w:val="000000" w:themeColor="text1"/>
          <w:sz w:val="26"/>
          <w:szCs w:val="26"/>
          <w:lang w:eastAsia="ar-SA"/>
        </w:rPr>
        <w:t xml:space="preserve">в соответствии с Муниципальным контрактом № </w:t>
      </w:r>
      <w:r w:rsidR="00166301" w:rsidRPr="00166301">
        <w:rPr>
          <w:color w:val="000000" w:themeColor="text1"/>
          <w:sz w:val="26"/>
          <w:szCs w:val="26"/>
          <w:lang w:eastAsia="ar-SA"/>
        </w:rPr>
        <w:t>02</w:t>
      </w:r>
      <w:r w:rsidR="00B80D66" w:rsidRPr="00166301">
        <w:rPr>
          <w:color w:val="000000" w:themeColor="text1"/>
          <w:sz w:val="26"/>
          <w:szCs w:val="26"/>
          <w:lang w:eastAsia="ar-SA"/>
        </w:rPr>
        <w:t xml:space="preserve"> от </w:t>
      </w:r>
      <w:r w:rsidR="002B445A" w:rsidRPr="00166301">
        <w:rPr>
          <w:color w:val="000000" w:themeColor="text1"/>
          <w:sz w:val="26"/>
          <w:szCs w:val="26"/>
          <w:lang w:eastAsia="ar-SA"/>
        </w:rPr>
        <w:t>30</w:t>
      </w:r>
      <w:r w:rsidR="00B80D66" w:rsidRPr="00166301">
        <w:rPr>
          <w:color w:val="000000" w:themeColor="text1"/>
          <w:sz w:val="26"/>
          <w:szCs w:val="26"/>
          <w:lang w:eastAsia="ar-SA"/>
        </w:rPr>
        <w:t xml:space="preserve"> </w:t>
      </w:r>
      <w:r w:rsidR="002B445A" w:rsidRPr="00166301">
        <w:rPr>
          <w:color w:val="000000" w:themeColor="text1"/>
          <w:sz w:val="26"/>
          <w:szCs w:val="26"/>
          <w:lang w:eastAsia="ar-SA"/>
        </w:rPr>
        <w:t>марта</w:t>
      </w:r>
      <w:r w:rsidR="00B80D66" w:rsidRPr="00166301">
        <w:rPr>
          <w:color w:val="000000" w:themeColor="text1"/>
          <w:sz w:val="26"/>
          <w:szCs w:val="26"/>
          <w:lang w:eastAsia="ar-SA"/>
        </w:rPr>
        <w:t xml:space="preserve"> 20</w:t>
      </w:r>
      <w:r w:rsidRPr="00166301">
        <w:rPr>
          <w:color w:val="000000" w:themeColor="text1"/>
          <w:sz w:val="26"/>
          <w:szCs w:val="26"/>
          <w:lang w:eastAsia="ar-SA"/>
        </w:rPr>
        <w:t>2</w:t>
      </w:r>
      <w:r w:rsidR="000033A3" w:rsidRPr="00166301">
        <w:rPr>
          <w:color w:val="000000" w:themeColor="text1"/>
          <w:sz w:val="26"/>
          <w:szCs w:val="26"/>
          <w:lang w:eastAsia="ar-SA"/>
        </w:rPr>
        <w:t>1</w:t>
      </w:r>
      <w:r w:rsidR="00166301">
        <w:rPr>
          <w:color w:val="000000" w:themeColor="text1"/>
          <w:sz w:val="26"/>
          <w:szCs w:val="26"/>
          <w:lang w:eastAsia="ar-SA"/>
        </w:rPr>
        <w:t> </w:t>
      </w:r>
      <w:r w:rsidR="00B80D66" w:rsidRPr="00166301">
        <w:rPr>
          <w:color w:val="000000" w:themeColor="text1"/>
          <w:sz w:val="26"/>
          <w:szCs w:val="26"/>
          <w:lang w:eastAsia="ar-SA"/>
        </w:rPr>
        <w:t>г</w:t>
      </w:r>
      <w:r w:rsidR="00E52E01" w:rsidRPr="00166301">
        <w:rPr>
          <w:color w:val="000000" w:themeColor="text1"/>
          <w:sz w:val="26"/>
          <w:szCs w:val="26"/>
          <w:lang w:eastAsia="ar-SA"/>
        </w:rPr>
        <w:t>.</w:t>
      </w:r>
    </w:p>
    <w:p w:rsidR="004C20F7" w:rsidRPr="00166301" w:rsidRDefault="00A93A6D" w:rsidP="00395517">
      <w:pPr>
        <w:pStyle w:val="2100"/>
        <w:suppressAutoHyphens/>
        <w:spacing w:line="276" w:lineRule="auto"/>
        <w:ind w:firstLine="709"/>
        <w:rPr>
          <w:color w:val="000000" w:themeColor="text1"/>
          <w:sz w:val="26"/>
          <w:szCs w:val="26"/>
        </w:rPr>
      </w:pPr>
      <w:r w:rsidRPr="00166301">
        <w:rPr>
          <w:color w:val="000000" w:themeColor="text1"/>
          <w:sz w:val="26"/>
          <w:szCs w:val="26"/>
          <w:lang w:eastAsia="ar-SA"/>
        </w:rPr>
        <w:t xml:space="preserve">Необходимость </w:t>
      </w:r>
      <w:r w:rsidRPr="00166301">
        <w:rPr>
          <w:color w:val="000000" w:themeColor="text1"/>
          <w:sz w:val="26"/>
          <w:szCs w:val="26"/>
        </w:rPr>
        <w:t>внесени</w:t>
      </w:r>
      <w:r w:rsidR="003352B9" w:rsidRPr="00166301">
        <w:rPr>
          <w:color w:val="000000" w:themeColor="text1"/>
          <w:sz w:val="26"/>
          <w:szCs w:val="26"/>
        </w:rPr>
        <w:t>я</w:t>
      </w:r>
      <w:r w:rsidRPr="00166301">
        <w:rPr>
          <w:color w:val="000000" w:themeColor="text1"/>
          <w:sz w:val="26"/>
          <w:szCs w:val="26"/>
        </w:rPr>
        <w:t xml:space="preserve"> изменений </w:t>
      </w:r>
      <w:r w:rsidR="00BD79F5" w:rsidRPr="00166301">
        <w:rPr>
          <w:color w:val="000000" w:themeColor="text1"/>
          <w:sz w:val="26"/>
          <w:szCs w:val="26"/>
        </w:rPr>
        <w:t xml:space="preserve">и дополнений </w:t>
      </w:r>
      <w:r w:rsidRPr="00166301">
        <w:rPr>
          <w:color w:val="000000" w:themeColor="text1"/>
          <w:sz w:val="26"/>
          <w:szCs w:val="26"/>
        </w:rPr>
        <w:t xml:space="preserve">в </w:t>
      </w:r>
      <w:r w:rsidR="00181149">
        <w:rPr>
          <w:color w:val="000000" w:themeColor="text1"/>
          <w:sz w:val="26"/>
          <w:szCs w:val="26"/>
        </w:rPr>
        <w:t>г</w:t>
      </w:r>
      <w:r w:rsidRPr="00166301">
        <w:rPr>
          <w:color w:val="000000" w:themeColor="text1"/>
          <w:sz w:val="26"/>
          <w:szCs w:val="26"/>
        </w:rPr>
        <w:t>енеральный план была вызвана</w:t>
      </w:r>
      <w:r w:rsidR="00D04C0C" w:rsidRPr="00166301">
        <w:rPr>
          <w:color w:val="000000" w:themeColor="text1"/>
          <w:sz w:val="26"/>
          <w:szCs w:val="26"/>
        </w:rPr>
        <w:t>:</w:t>
      </w:r>
    </w:p>
    <w:p w:rsidR="00A93A6D" w:rsidRPr="00166301" w:rsidRDefault="000033A3" w:rsidP="00395517">
      <w:pPr>
        <w:pStyle w:val="2100"/>
        <w:suppressAutoHyphens/>
        <w:spacing w:line="276" w:lineRule="auto"/>
        <w:ind w:firstLine="0"/>
        <w:rPr>
          <w:color w:val="000000" w:themeColor="text1"/>
          <w:sz w:val="26"/>
          <w:szCs w:val="26"/>
        </w:rPr>
      </w:pPr>
      <w:r w:rsidRPr="00166301">
        <w:rPr>
          <w:color w:val="000000" w:themeColor="text1"/>
          <w:sz w:val="26"/>
          <w:szCs w:val="26"/>
        </w:rPr>
        <w:t xml:space="preserve">- </w:t>
      </w:r>
      <w:r w:rsidR="00A93A6D" w:rsidRPr="00166301">
        <w:rPr>
          <w:color w:val="000000" w:themeColor="text1"/>
          <w:sz w:val="26"/>
          <w:szCs w:val="26"/>
        </w:rPr>
        <w:t>приведением в соответствие с Приказом Минэкономр</w:t>
      </w:r>
      <w:r w:rsidR="00395517" w:rsidRPr="00166301">
        <w:rPr>
          <w:color w:val="000000" w:themeColor="text1"/>
          <w:sz w:val="26"/>
          <w:szCs w:val="26"/>
        </w:rPr>
        <w:t>азвития РФ №10 от 09.01.2018 </w:t>
      </w:r>
      <w:r w:rsidR="00A93A6D" w:rsidRPr="00166301">
        <w:rPr>
          <w:color w:val="000000" w:themeColor="text1"/>
          <w:sz w:val="26"/>
          <w:szCs w:val="26"/>
        </w:rPr>
        <w:t>г.</w:t>
      </w:r>
    </w:p>
    <w:p w:rsidR="00313FE2" w:rsidRPr="00166301" w:rsidRDefault="00313FE2" w:rsidP="00395517">
      <w:pPr>
        <w:pStyle w:val="2100"/>
        <w:suppressAutoHyphens/>
        <w:spacing w:line="276" w:lineRule="auto"/>
        <w:ind w:firstLine="709"/>
        <w:rPr>
          <w:color w:val="000000" w:themeColor="text1"/>
          <w:sz w:val="26"/>
          <w:szCs w:val="26"/>
          <w:lang w:eastAsia="ar-SA"/>
        </w:rPr>
      </w:pPr>
      <w:r w:rsidRPr="00166301">
        <w:rPr>
          <w:color w:val="000000" w:themeColor="text1"/>
          <w:sz w:val="26"/>
          <w:szCs w:val="26"/>
          <w:lang w:eastAsia="ar-SA"/>
        </w:rPr>
        <w:t>Проект внесения изменений</w:t>
      </w:r>
      <w:r w:rsidR="00BD79F5" w:rsidRPr="00166301">
        <w:rPr>
          <w:color w:val="000000" w:themeColor="text1"/>
          <w:sz w:val="26"/>
          <w:szCs w:val="26"/>
          <w:lang w:eastAsia="ar-SA"/>
        </w:rPr>
        <w:t xml:space="preserve"> и дополнений</w:t>
      </w:r>
      <w:r w:rsidR="009567BA" w:rsidRPr="00166301">
        <w:rPr>
          <w:color w:val="000000" w:themeColor="text1"/>
          <w:sz w:val="26"/>
          <w:szCs w:val="26"/>
          <w:lang w:eastAsia="ar-SA"/>
        </w:rPr>
        <w:t xml:space="preserve"> в </w:t>
      </w:r>
      <w:r w:rsidR="00181149">
        <w:rPr>
          <w:color w:val="000000" w:themeColor="text1"/>
          <w:sz w:val="26"/>
          <w:szCs w:val="26"/>
          <w:lang w:eastAsia="ar-SA"/>
        </w:rPr>
        <w:t>г</w:t>
      </w:r>
      <w:r w:rsidR="009567BA" w:rsidRPr="00166301">
        <w:rPr>
          <w:color w:val="000000" w:themeColor="text1"/>
          <w:sz w:val="26"/>
          <w:szCs w:val="26"/>
          <w:lang w:eastAsia="ar-SA"/>
        </w:rPr>
        <w:t xml:space="preserve">енеральный план </w:t>
      </w:r>
      <w:r w:rsidRPr="00166301">
        <w:rPr>
          <w:color w:val="000000" w:themeColor="text1"/>
          <w:sz w:val="26"/>
          <w:szCs w:val="26"/>
          <w:lang w:eastAsia="ar-SA"/>
        </w:rPr>
        <w:t>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Приказа Управления архитектуры и градостроительства Калужской обл.  от 17.07.2015 N 59 (ред. от 29.</w:t>
      </w:r>
      <w:r w:rsidR="009C164E" w:rsidRPr="00166301">
        <w:rPr>
          <w:color w:val="000000" w:themeColor="text1"/>
          <w:sz w:val="26"/>
          <w:szCs w:val="26"/>
          <w:lang w:eastAsia="ar-SA"/>
        </w:rPr>
        <w:t>07</w:t>
      </w:r>
      <w:r w:rsidRPr="00166301">
        <w:rPr>
          <w:color w:val="000000" w:themeColor="text1"/>
          <w:sz w:val="26"/>
          <w:szCs w:val="26"/>
          <w:lang w:eastAsia="ar-SA"/>
        </w:rPr>
        <w:t>.20</w:t>
      </w:r>
      <w:r w:rsidR="009C164E" w:rsidRPr="00166301">
        <w:rPr>
          <w:color w:val="000000" w:themeColor="text1"/>
          <w:sz w:val="26"/>
          <w:szCs w:val="26"/>
          <w:lang w:eastAsia="ar-SA"/>
        </w:rPr>
        <w:t>20</w:t>
      </w:r>
      <w:r w:rsidRPr="00166301">
        <w:rPr>
          <w:color w:val="000000" w:themeColor="text1"/>
          <w:sz w:val="26"/>
          <w:szCs w:val="26"/>
          <w:lang w:eastAsia="ar-SA"/>
        </w:rPr>
        <w:t>) "Об утверждении региональных нормативов градостроительного проектирования Калужской области"; с учетом Схемы территориального планирования Калужской области; местных нормативов градостроительного проектирования муниципального района «</w:t>
      </w:r>
      <w:r w:rsidR="002B445A" w:rsidRPr="00166301">
        <w:rPr>
          <w:color w:val="000000" w:themeColor="text1"/>
          <w:sz w:val="26"/>
          <w:szCs w:val="26"/>
          <w:lang w:eastAsia="ar-SA"/>
        </w:rPr>
        <w:t>Думиничский</w:t>
      </w:r>
      <w:r w:rsidR="009567BA" w:rsidRPr="00166301">
        <w:rPr>
          <w:color w:val="000000" w:themeColor="text1"/>
          <w:sz w:val="26"/>
          <w:szCs w:val="26"/>
          <w:lang w:eastAsia="ar-SA"/>
        </w:rPr>
        <w:t xml:space="preserve"> </w:t>
      </w:r>
      <w:r w:rsidRPr="00166301">
        <w:rPr>
          <w:color w:val="000000" w:themeColor="text1"/>
          <w:sz w:val="26"/>
          <w:szCs w:val="26"/>
          <w:lang w:eastAsia="ar-SA"/>
        </w:rPr>
        <w:t xml:space="preserve">район» и иными законами и нормативными правовыми актами Российской Федерации и Калужской области. </w:t>
      </w:r>
    </w:p>
    <w:p w:rsidR="00E52E01" w:rsidRPr="0016630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166301">
        <w:rPr>
          <w:color w:val="000000" w:themeColor="text1"/>
          <w:sz w:val="26"/>
          <w:szCs w:val="26"/>
          <w:lang w:eastAsia="ar-SA"/>
        </w:rPr>
        <w:t>В соответствии со ст. 23</w:t>
      </w:r>
      <w:r w:rsidR="00395517" w:rsidRPr="00166301">
        <w:rPr>
          <w:color w:val="000000" w:themeColor="text1"/>
          <w:sz w:val="26"/>
          <w:szCs w:val="26"/>
          <w:lang w:eastAsia="ar-SA"/>
        </w:rPr>
        <w:t xml:space="preserve"> Градостроительного кодекса РФ </w:t>
      </w:r>
      <w:r w:rsidRPr="00166301">
        <w:rPr>
          <w:color w:val="000000" w:themeColor="text1"/>
          <w:sz w:val="26"/>
          <w:szCs w:val="26"/>
          <w:lang w:eastAsia="ar-SA"/>
        </w:rPr>
        <w:t>материалы по обоснованию генерального плана в текстовой форме содержат:</w:t>
      </w:r>
    </w:p>
    <w:p w:rsidR="00FB6187" w:rsidRPr="00166301" w:rsidRDefault="00FB6187" w:rsidP="00395517">
      <w:pPr>
        <w:autoSpaceDE w:val="0"/>
        <w:autoSpaceDN w:val="0"/>
        <w:adjustRightInd w:val="0"/>
        <w:spacing w:line="276" w:lineRule="auto"/>
        <w:ind w:firstLine="709"/>
        <w:jc w:val="both"/>
        <w:rPr>
          <w:color w:val="000000" w:themeColor="text1"/>
          <w:sz w:val="26"/>
          <w:szCs w:val="26"/>
        </w:rPr>
      </w:pPr>
      <w:r w:rsidRPr="00166301">
        <w:rPr>
          <w:color w:val="000000" w:themeColor="text1"/>
          <w:sz w:val="26"/>
          <w:szCs w:val="26"/>
        </w:rPr>
        <w:t xml:space="preserve">1) сведения об утвержденных документах стратегического планирования, указанных в </w:t>
      </w:r>
      <w:hyperlink r:id="rId11" w:history="1">
        <w:r w:rsidRPr="00166301">
          <w:rPr>
            <w:color w:val="000000" w:themeColor="text1"/>
            <w:sz w:val="26"/>
            <w:szCs w:val="26"/>
          </w:rPr>
          <w:t>части 5.2 статьи 9</w:t>
        </w:r>
      </w:hyperlink>
      <w:r w:rsidRPr="00166301">
        <w:rPr>
          <w:color w:val="000000" w:themeColor="text1"/>
          <w:sz w:val="26"/>
          <w:szCs w:val="26"/>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52E01" w:rsidRPr="00166301" w:rsidRDefault="009151E1" w:rsidP="00395517">
      <w:pPr>
        <w:shd w:val="clear" w:color="auto" w:fill="FFFFFF"/>
        <w:suppressAutoHyphens w:val="0"/>
        <w:spacing w:line="276" w:lineRule="auto"/>
        <w:ind w:firstLine="709"/>
        <w:jc w:val="both"/>
        <w:rPr>
          <w:color w:val="000000" w:themeColor="text1"/>
          <w:sz w:val="26"/>
          <w:szCs w:val="26"/>
          <w:lang w:eastAsia="ar-SA"/>
        </w:rPr>
      </w:pPr>
      <w:r w:rsidRPr="00166301">
        <w:rPr>
          <w:color w:val="000000" w:themeColor="text1"/>
          <w:sz w:val="26"/>
          <w:szCs w:val="26"/>
          <w:lang w:eastAsia="ar-SA"/>
        </w:rPr>
        <w:t>2)</w:t>
      </w:r>
      <w:r w:rsidR="009567BA" w:rsidRPr="00166301">
        <w:rPr>
          <w:color w:val="000000" w:themeColor="text1"/>
          <w:sz w:val="26"/>
          <w:szCs w:val="26"/>
          <w:lang w:eastAsia="ar-SA"/>
        </w:rPr>
        <w:t> </w:t>
      </w:r>
      <w:r w:rsidR="00E52E01" w:rsidRPr="00166301">
        <w:rPr>
          <w:color w:val="000000" w:themeColor="text1"/>
          <w:sz w:val="26"/>
          <w:szCs w:val="26"/>
          <w:lang w:eastAsia="ar-SA"/>
        </w:rPr>
        <w:t xml:space="preserve">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w:t>
      </w:r>
      <w:r w:rsidR="00E52E01" w:rsidRPr="00166301">
        <w:rPr>
          <w:color w:val="000000" w:themeColor="text1"/>
          <w:sz w:val="26"/>
          <w:szCs w:val="26"/>
          <w:lang w:eastAsia="ar-SA"/>
        </w:rPr>
        <w:lastRenderedPageBreak/>
        <w:t>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52E01" w:rsidRPr="00166301" w:rsidRDefault="009151E1" w:rsidP="00395517">
      <w:pPr>
        <w:shd w:val="clear" w:color="auto" w:fill="FFFFFF"/>
        <w:suppressAutoHyphens w:val="0"/>
        <w:spacing w:line="276" w:lineRule="auto"/>
        <w:ind w:firstLine="709"/>
        <w:jc w:val="both"/>
        <w:rPr>
          <w:color w:val="000000" w:themeColor="text1"/>
          <w:sz w:val="26"/>
          <w:szCs w:val="26"/>
          <w:lang w:eastAsia="ar-SA"/>
        </w:rPr>
      </w:pPr>
      <w:r w:rsidRPr="00166301">
        <w:rPr>
          <w:color w:val="000000" w:themeColor="text1"/>
          <w:sz w:val="26"/>
          <w:szCs w:val="26"/>
          <w:lang w:eastAsia="ar-SA"/>
        </w:rPr>
        <w:t>3)</w:t>
      </w:r>
      <w:r w:rsidR="009567BA" w:rsidRPr="00166301">
        <w:rPr>
          <w:color w:val="000000" w:themeColor="text1"/>
          <w:sz w:val="26"/>
          <w:szCs w:val="26"/>
          <w:lang w:eastAsia="ar-SA"/>
        </w:rPr>
        <w:t> </w:t>
      </w:r>
      <w:r w:rsidR="00E52E01" w:rsidRPr="00166301">
        <w:rPr>
          <w:color w:val="000000" w:themeColor="text1"/>
          <w:sz w:val="26"/>
          <w:szCs w:val="26"/>
          <w:lang w:eastAsia="ar-SA"/>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52E01" w:rsidRPr="00166301" w:rsidRDefault="009151E1" w:rsidP="00395517">
      <w:pPr>
        <w:shd w:val="clear" w:color="auto" w:fill="FFFFFF"/>
        <w:suppressAutoHyphens w:val="0"/>
        <w:spacing w:line="276" w:lineRule="auto"/>
        <w:ind w:firstLine="709"/>
        <w:jc w:val="both"/>
        <w:rPr>
          <w:color w:val="000000" w:themeColor="text1"/>
          <w:sz w:val="26"/>
          <w:szCs w:val="26"/>
          <w:lang w:eastAsia="ar-SA"/>
        </w:rPr>
      </w:pPr>
      <w:r w:rsidRPr="00166301">
        <w:rPr>
          <w:color w:val="000000" w:themeColor="text1"/>
          <w:sz w:val="26"/>
          <w:szCs w:val="26"/>
          <w:lang w:eastAsia="ar-SA"/>
        </w:rPr>
        <w:t>4)</w:t>
      </w:r>
      <w:r w:rsidR="009567BA" w:rsidRPr="00166301">
        <w:rPr>
          <w:color w:val="000000" w:themeColor="text1"/>
          <w:sz w:val="26"/>
          <w:szCs w:val="26"/>
          <w:lang w:eastAsia="ar-SA"/>
        </w:rPr>
        <w:t> </w:t>
      </w:r>
      <w:r w:rsidR="00E52E01" w:rsidRPr="00166301">
        <w:rPr>
          <w:color w:val="000000" w:themeColor="text1"/>
          <w:sz w:val="26"/>
          <w:szCs w:val="26"/>
          <w:lang w:eastAsia="ar-SA"/>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16630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166301">
        <w:rPr>
          <w:color w:val="000000" w:themeColor="text1"/>
          <w:sz w:val="26"/>
          <w:szCs w:val="26"/>
          <w:lang w:eastAsia="ar-SA"/>
        </w:rPr>
        <w:t>5)</w:t>
      </w:r>
      <w:r w:rsidR="009567BA" w:rsidRPr="00166301">
        <w:rPr>
          <w:color w:val="000000" w:themeColor="text1"/>
          <w:sz w:val="26"/>
          <w:szCs w:val="26"/>
          <w:lang w:eastAsia="ar-SA"/>
        </w:rPr>
        <w:t> </w:t>
      </w:r>
      <w:r w:rsidRPr="00166301">
        <w:rPr>
          <w:color w:val="000000" w:themeColor="text1"/>
          <w:sz w:val="26"/>
          <w:szCs w:val="26"/>
          <w:lang w:eastAsia="ar-SA"/>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16630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166301">
        <w:rPr>
          <w:color w:val="000000" w:themeColor="text1"/>
          <w:sz w:val="26"/>
          <w:szCs w:val="26"/>
          <w:lang w:eastAsia="ar-SA"/>
        </w:rPr>
        <w:t>6) перечень и характеристику основных факторов риска возникновения чрезвычайных ситуаций природного и техногенного характера;</w:t>
      </w:r>
    </w:p>
    <w:p w:rsidR="00E52E01" w:rsidRPr="0016630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166301">
        <w:rPr>
          <w:color w:val="000000" w:themeColor="text1"/>
          <w:sz w:val="26"/>
          <w:szCs w:val="26"/>
          <w:lang w:eastAsia="ar-SA"/>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52E01" w:rsidRPr="0016630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166301">
        <w:rPr>
          <w:color w:val="000000" w:themeColor="text1"/>
          <w:sz w:val="26"/>
          <w:szCs w:val="26"/>
          <w:lang w:eastAsia="ar-SA"/>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2E01" w:rsidRPr="0016630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166301">
        <w:rPr>
          <w:color w:val="000000" w:themeColor="text1"/>
          <w:sz w:val="26"/>
          <w:szCs w:val="26"/>
          <w:lang w:eastAsia="ar-SA"/>
        </w:rPr>
        <w:t>Материалы по обоснованию генерального плана в виде карт отображают:</w:t>
      </w:r>
    </w:p>
    <w:p w:rsidR="00E52E01" w:rsidRPr="0016630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166301">
        <w:rPr>
          <w:color w:val="000000" w:themeColor="text1"/>
          <w:sz w:val="26"/>
          <w:szCs w:val="26"/>
          <w:lang w:eastAsia="ar-SA"/>
        </w:rPr>
        <w:t>1) границы поселения, городского округа;</w:t>
      </w:r>
    </w:p>
    <w:p w:rsidR="00E52E01" w:rsidRPr="00166301" w:rsidRDefault="009567BA" w:rsidP="00395517">
      <w:pPr>
        <w:shd w:val="clear" w:color="auto" w:fill="FFFFFF"/>
        <w:suppressAutoHyphens w:val="0"/>
        <w:spacing w:line="276" w:lineRule="auto"/>
        <w:ind w:firstLine="709"/>
        <w:jc w:val="both"/>
        <w:rPr>
          <w:color w:val="000000" w:themeColor="text1"/>
          <w:sz w:val="26"/>
          <w:szCs w:val="26"/>
          <w:lang w:eastAsia="ar-SA"/>
        </w:rPr>
      </w:pPr>
      <w:r w:rsidRPr="00166301">
        <w:rPr>
          <w:color w:val="000000" w:themeColor="text1"/>
          <w:sz w:val="26"/>
          <w:szCs w:val="26"/>
          <w:lang w:eastAsia="ar-SA"/>
        </w:rPr>
        <w:lastRenderedPageBreak/>
        <w:t>2) </w:t>
      </w:r>
      <w:r w:rsidR="00E52E01" w:rsidRPr="00166301">
        <w:rPr>
          <w:color w:val="000000" w:themeColor="text1"/>
          <w:sz w:val="26"/>
          <w:szCs w:val="26"/>
          <w:lang w:eastAsia="ar-SA"/>
        </w:rPr>
        <w:t>границы существующих населенных пунктов, входящих в состав поселения, городского округа;</w:t>
      </w:r>
    </w:p>
    <w:p w:rsidR="00E52E01" w:rsidRPr="00166301" w:rsidRDefault="009567BA" w:rsidP="00395517">
      <w:pPr>
        <w:shd w:val="clear" w:color="auto" w:fill="FFFFFF"/>
        <w:suppressAutoHyphens w:val="0"/>
        <w:spacing w:line="276" w:lineRule="auto"/>
        <w:ind w:firstLine="709"/>
        <w:jc w:val="both"/>
        <w:rPr>
          <w:color w:val="000000" w:themeColor="text1"/>
          <w:sz w:val="26"/>
          <w:szCs w:val="26"/>
          <w:lang w:eastAsia="ar-SA"/>
        </w:rPr>
      </w:pPr>
      <w:r w:rsidRPr="00166301">
        <w:rPr>
          <w:color w:val="000000" w:themeColor="text1"/>
          <w:sz w:val="26"/>
          <w:szCs w:val="26"/>
          <w:lang w:eastAsia="ar-SA"/>
        </w:rPr>
        <w:t>3) </w:t>
      </w:r>
      <w:r w:rsidR="00E52E01" w:rsidRPr="00166301">
        <w:rPr>
          <w:color w:val="000000" w:themeColor="text1"/>
          <w:sz w:val="26"/>
          <w:szCs w:val="26"/>
          <w:lang w:eastAsia="ar-SA"/>
        </w:rPr>
        <w:t>местоположение существующих и строящихся объектов местного значения поселения, городского округа;</w:t>
      </w:r>
    </w:p>
    <w:p w:rsidR="00E52E01" w:rsidRPr="00166301" w:rsidRDefault="00395517" w:rsidP="00395517">
      <w:pPr>
        <w:shd w:val="clear" w:color="auto" w:fill="FFFFFF"/>
        <w:suppressAutoHyphens w:val="0"/>
        <w:spacing w:line="276" w:lineRule="auto"/>
        <w:ind w:firstLine="709"/>
        <w:jc w:val="both"/>
        <w:rPr>
          <w:i/>
          <w:color w:val="000000" w:themeColor="text1"/>
          <w:sz w:val="26"/>
          <w:szCs w:val="26"/>
          <w:lang w:eastAsia="ar-SA"/>
        </w:rPr>
      </w:pPr>
      <w:r w:rsidRPr="00166301">
        <w:rPr>
          <w:color w:val="000000" w:themeColor="text1"/>
          <w:sz w:val="26"/>
          <w:szCs w:val="26"/>
          <w:lang w:eastAsia="ar-SA"/>
        </w:rPr>
        <w:t>4) </w:t>
      </w:r>
      <w:r w:rsidR="004C20F7" w:rsidRPr="00166301">
        <w:rPr>
          <w:color w:val="000000" w:themeColor="text1"/>
          <w:sz w:val="26"/>
          <w:szCs w:val="26"/>
          <w:lang w:eastAsia="ar-SA"/>
        </w:rPr>
        <w:t xml:space="preserve">особые экономические зоны </w:t>
      </w:r>
      <w:r w:rsidR="004C20F7" w:rsidRPr="00166301">
        <w:rPr>
          <w:i/>
          <w:color w:val="000000" w:themeColor="text1"/>
          <w:sz w:val="26"/>
          <w:szCs w:val="26"/>
          <w:lang w:eastAsia="ar-SA"/>
        </w:rPr>
        <w:t>(на территории сельского поселения отсутствуют).</w:t>
      </w:r>
    </w:p>
    <w:p w:rsidR="004C20F7" w:rsidRPr="00166301" w:rsidRDefault="009567BA" w:rsidP="00166301">
      <w:pPr>
        <w:shd w:val="clear" w:color="auto" w:fill="FFFFFF"/>
        <w:suppressAutoHyphens w:val="0"/>
        <w:spacing w:line="276" w:lineRule="auto"/>
        <w:ind w:firstLine="709"/>
        <w:jc w:val="both"/>
        <w:rPr>
          <w:i/>
          <w:color w:val="000000" w:themeColor="text1"/>
          <w:sz w:val="26"/>
          <w:szCs w:val="26"/>
          <w:lang w:eastAsia="ar-SA"/>
        </w:rPr>
      </w:pPr>
      <w:r w:rsidRPr="00166301">
        <w:rPr>
          <w:color w:val="000000" w:themeColor="text1"/>
          <w:sz w:val="26"/>
          <w:szCs w:val="26"/>
          <w:lang w:eastAsia="ar-SA"/>
        </w:rPr>
        <w:t>5) </w:t>
      </w:r>
      <w:r w:rsidR="00E52E01" w:rsidRPr="00166301">
        <w:rPr>
          <w:color w:val="000000" w:themeColor="text1"/>
          <w:sz w:val="26"/>
          <w:szCs w:val="26"/>
          <w:lang w:eastAsia="ar-SA"/>
        </w:rPr>
        <w:t>особо охраняемые природные территории федерального, р</w:t>
      </w:r>
      <w:r w:rsidR="00166301">
        <w:rPr>
          <w:color w:val="000000" w:themeColor="text1"/>
          <w:sz w:val="26"/>
          <w:szCs w:val="26"/>
          <w:lang w:eastAsia="ar-SA"/>
        </w:rPr>
        <w:t xml:space="preserve">егионального, местного значения </w:t>
      </w:r>
      <w:r w:rsidR="00166301" w:rsidRPr="00166301">
        <w:rPr>
          <w:i/>
          <w:color w:val="000000" w:themeColor="text1"/>
          <w:sz w:val="26"/>
          <w:szCs w:val="26"/>
          <w:lang w:eastAsia="ar-SA"/>
        </w:rPr>
        <w:t>(на территории сельского поселения отсутствуют).</w:t>
      </w:r>
    </w:p>
    <w:p w:rsidR="004C20F7" w:rsidRPr="0016630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166301">
        <w:rPr>
          <w:color w:val="000000" w:themeColor="text1"/>
          <w:sz w:val="26"/>
          <w:szCs w:val="26"/>
          <w:lang w:eastAsia="ar-SA"/>
        </w:rPr>
        <w:t>6) территори</w:t>
      </w:r>
      <w:r w:rsidR="003A2666" w:rsidRPr="00166301">
        <w:rPr>
          <w:color w:val="000000" w:themeColor="text1"/>
          <w:sz w:val="26"/>
          <w:szCs w:val="26"/>
          <w:lang w:eastAsia="ar-SA"/>
        </w:rPr>
        <w:t>и объектов культурного наследия.</w:t>
      </w:r>
    </w:p>
    <w:p w:rsidR="00E52E01" w:rsidRPr="0016630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166301">
        <w:rPr>
          <w:color w:val="000000" w:themeColor="text1"/>
          <w:sz w:val="26"/>
          <w:szCs w:val="26"/>
          <w:lang w:eastAsia="ar-SA"/>
        </w:rPr>
        <w:t>6.1)</w:t>
      </w:r>
      <w:r w:rsidR="009567BA" w:rsidRPr="00166301">
        <w:rPr>
          <w:color w:val="000000" w:themeColor="text1"/>
          <w:sz w:val="26"/>
          <w:szCs w:val="26"/>
          <w:lang w:eastAsia="ar-SA"/>
        </w:rPr>
        <w:t> </w:t>
      </w:r>
      <w:r w:rsidRPr="00166301">
        <w:rPr>
          <w:color w:val="000000" w:themeColor="text1"/>
          <w:sz w:val="26"/>
          <w:szCs w:val="26"/>
          <w:lang w:eastAsia="ar-SA"/>
        </w:rPr>
        <w:t xml:space="preserve">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2" w:history="1">
        <w:r w:rsidRPr="00166301">
          <w:rPr>
            <w:color w:val="000000" w:themeColor="text1"/>
            <w:sz w:val="26"/>
            <w:szCs w:val="26"/>
            <w:lang w:eastAsia="ar-SA"/>
          </w:rPr>
          <w:t>статьей 59</w:t>
        </w:r>
      </w:hyperlink>
      <w:r w:rsidRPr="00166301">
        <w:rPr>
          <w:color w:val="000000" w:themeColor="text1"/>
          <w:sz w:val="26"/>
          <w:szCs w:val="26"/>
          <w:lang w:eastAsia="ar-SA"/>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r w:rsidR="00C42C71" w:rsidRPr="00166301">
        <w:rPr>
          <w:color w:val="000000" w:themeColor="text1"/>
          <w:sz w:val="26"/>
          <w:szCs w:val="26"/>
          <w:lang w:eastAsia="ar-SA"/>
        </w:rPr>
        <w:t xml:space="preserve"> </w:t>
      </w:r>
      <w:r w:rsidR="004C20F7" w:rsidRPr="00166301">
        <w:rPr>
          <w:color w:val="000000" w:themeColor="text1"/>
          <w:sz w:val="26"/>
          <w:szCs w:val="26"/>
          <w:lang w:eastAsia="ar-SA"/>
        </w:rPr>
        <w:t>(</w:t>
      </w:r>
      <w:r w:rsidR="004C20F7" w:rsidRPr="00166301">
        <w:rPr>
          <w:i/>
          <w:color w:val="000000" w:themeColor="text1"/>
          <w:sz w:val="26"/>
          <w:szCs w:val="26"/>
          <w:lang w:eastAsia="ar-SA"/>
        </w:rPr>
        <w:t>на территории сельского поселения отсутствуют</w:t>
      </w:r>
      <w:r w:rsidR="004C20F7" w:rsidRPr="00166301">
        <w:rPr>
          <w:color w:val="000000" w:themeColor="text1"/>
          <w:sz w:val="26"/>
          <w:szCs w:val="26"/>
          <w:lang w:eastAsia="ar-SA"/>
        </w:rPr>
        <w:t>)</w:t>
      </w:r>
      <w:r w:rsidR="009567BA" w:rsidRPr="00166301">
        <w:rPr>
          <w:color w:val="000000" w:themeColor="text1"/>
          <w:sz w:val="26"/>
          <w:szCs w:val="26"/>
          <w:lang w:eastAsia="ar-SA"/>
        </w:rPr>
        <w:t>.</w:t>
      </w:r>
    </w:p>
    <w:p w:rsidR="00E52E01" w:rsidRPr="0016630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166301">
        <w:rPr>
          <w:color w:val="000000" w:themeColor="text1"/>
          <w:sz w:val="26"/>
          <w:szCs w:val="26"/>
          <w:lang w:eastAsia="ar-SA"/>
        </w:rPr>
        <w:t>7) зоны с особыми условиями использования территорий;</w:t>
      </w:r>
    </w:p>
    <w:p w:rsidR="00E52E01" w:rsidRPr="0016630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166301">
        <w:rPr>
          <w:color w:val="000000" w:themeColor="text1"/>
          <w:sz w:val="26"/>
          <w:szCs w:val="26"/>
          <w:lang w:eastAsia="ar-SA"/>
        </w:rPr>
        <w:t>8)</w:t>
      </w:r>
      <w:r w:rsidR="009567BA" w:rsidRPr="00166301">
        <w:rPr>
          <w:color w:val="000000" w:themeColor="text1"/>
          <w:sz w:val="26"/>
          <w:szCs w:val="26"/>
          <w:lang w:eastAsia="ar-SA"/>
        </w:rPr>
        <w:t> </w:t>
      </w:r>
      <w:r w:rsidRPr="00166301">
        <w:rPr>
          <w:color w:val="000000" w:themeColor="text1"/>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166301" w:rsidRDefault="009567BA" w:rsidP="00395517">
      <w:pPr>
        <w:shd w:val="clear" w:color="auto" w:fill="FFFFFF"/>
        <w:suppressAutoHyphens w:val="0"/>
        <w:spacing w:line="276" w:lineRule="auto"/>
        <w:ind w:firstLine="709"/>
        <w:jc w:val="both"/>
        <w:rPr>
          <w:color w:val="000000" w:themeColor="text1"/>
          <w:sz w:val="26"/>
          <w:szCs w:val="26"/>
          <w:lang w:eastAsia="ar-SA"/>
        </w:rPr>
      </w:pPr>
      <w:r w:rsidRPr="00166301">
        <w:rPr>
          <w:color w:val="000000" w:themeColor="text1"/>
          <w:sz w:val="26"/>
          <w:szCs w:val="26"/>
          <w:lang w:eastAsia="ar-SA"/>
        </w:rPr>
        <w:t>8.1) границы лесничеств.</w:t>
      </w:r>
    </w:p>
    <w:p w:rsidR="00E52E01" w:rsidRPr="0016630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166301">
        <w:rPr>
          <w:color w:val="000000" w:themeColor="text1"/>
          <w:sz w:val="26"/>
          <w:szCs w:val="26"/>
          <w:lang w:eastAsia="ar-SA"/>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52E01" w:rsidRPr="0016630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166301">
        <w:rPr>
          <w:color w:val="000000" w:themeColor="text1"/>
          <w:sz w:val="26"/>
          <w:szCs w:val="26"/>
          <w:lang w:eastAsia="ar-SA"/>
        </w:rPr>
        <w:t>Карты в составе материалов по обоснованию проекта генерального плана представляются в составе:</w:t>
      </w:r>
    </w:p>
    <w:p w:rsidR="00E52E01" w:rsidRPr="0016630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166301">
        <w:rPr>
          <w:color w:val="000000" w:themeColor="text1"/>
          <w:sz w:val="26"/>
          <w:szCs w:val="26"/>
          <w:lang w:eastAsia="ar-SA"/>
        </w:rPr>
        <w:t>- Карта границ зон с особыми условиями использования территории</w:t>
      </w:r>
      <w:r w:rsidR="00166301">
        <w:rPr>
          <w:color w:val="000000" w:themeColor="text1"/>
          <w:sz w:val="26"/>
          <w:szCs w:val="26"/>
          <w:lang w:eastAsia="ar-SA"/>
        </w:rPr>
        <w:t xml:space="preserve"> поселения</w:t>
      </w:r>
      <w:r w:rsidRPr="00166301">
        <w:rPr>
          <w:color w:val="000000" w:themeColor="text1"/>
          <w:sz w:val="26"/>
          <w:szCs w:val="26"/>
          <w:lang w:eastAsia="ar-SA"/>
        </w:rPr>
        <w:t>;</w:t>
      </w:r>
    </w:p>
    <w:p w:rsidR="00E52E01" w:rsidRPr="0016630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166301">
        <w:rPr>
          <w:color w:val="000000" w:themeColor="text1"/>
          <w:sz w:val="26"/>
          <w:szCs w:val="26"/>
          <w:lang w:eastAsia="ar-SA"/>
        </w:rPr>
        <w:t>-</w:t>
      </w:r>
      <w:r w:rsidR="00AD12DC" w:rsidRPr="00166301">
        <w:rPr>
          <w:color w:val="000000" w:themeColor="text1"/>
          <w:sz w:val="26"/>
          <w:szCs w:val="26"/>
          <w:lang w:eastAsia="ar-SA"/>
        </w:rPr>
        <w:t> </w:t>
      </w:r>
      <w:r w:rsidRPr="00166301">
        <w:rPr>
          <w:color w:val="000000" w:themeColor="text1"/>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16630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166301">
        <w:rPr>
          <w:color w:val="000000" w:themeColor="text1"/>
          <w:sz w:val="26"/>
          <w:szCs w:val="26"/>
          <w:lang w:eastAsia="ar-SA"/>
        </w:rPr>
        <w:t>-</w:t>
      </w:r>
      <w:r w:rsidR="00AD12DC" w:rsidRPr="00166301">
        <w:rPr>
          <w:color w:val="000000" w:themeColor="text1"/>
          <w:sz w:val="26"/>
          <w:szCs w:val="26"/>
        </w:rPr>
        <w:t> </w:t>
      </w:r>
      <w:r w:rsidR="009924FD" w:rsidRPr="00166301">
        <w:rPr>
          <w:color w:val="000000" w:themeColor="text1"/>
          <w:sz w:val="26"/>
          <w:szCs w:val="26"/>
        </w:rPr>
        <w:t xml:space="preserve">Местоположение существующих и </w:t>
      </w:r>
      <w:r w:rsidR="00AD12DC" w:rsidRPr="00166301">
        <w:rPr>
          <w:color w:val="000000" w:themeColor="text1"/>
          <w:sz w:val="26"/>
          <w:szCs w:val="26"/>
        </w:rPr>
        <w:t>строящихся объектов</w:t>
      </w:r>
      <w:r w:rsidR="009924FD" w:rsidRPr="00166301">
        <w:rPr>
          <w:color w:val="000000" w:themeColor="text1"/>
          <w:sz w:val="26"/>
          <w:szCs w:val="26"/>
        </w:rPr>
        <w:t xml:space="preserve"> </w:t>
      </w:r>
      <w:r w:rsidR="007420C0" w:rsidRPr="00166301">
        <w:rPr>
          <w:color w:val="000000" w:themeColor="text1"/>
          <w:sz w:val="26"/>
          <w:szCs w:val="26"/>
        </w:rPr>
        <w:t xml:space="preserve">федерального, </w:t>
      </w:r>
      <w:r w:rsidR="009924FD" w:rsidRPr="00166301">
        <w:rPr>
          <w:color w:val="000000" w:themeColor="text1"/>
          <w:sz w:val="26"/>
          <w:szCs w:val="26"/>
        </w:rPr>
        <w:t>регионального и местного значения поселения</w:t>
      </w:r>
      <w:r w:rsidRPr="00166301">
        <w:rPr>
          <w:color w:val="000000" w:themeColor="text1"/>
          <w:sz w:val="26"/>
          <w:szCs w:val="26"/>
          <w:lang w:eastAsia="ar-SA"/>
        </w:rPr>
        <w:t>.</w:t>
      </w:r>
    </w:p>
    <w:p w:rsidR="00E511B0" w:rsidRPr="00166301" w:rsidRDefault="003C4A97" w:rsidP="00E511B0">
      <w:pPr>
        <w:widowControl w:val="0"/>
        <w:autoSpaceDE w:val="0"/>
        <w:autoSpaceDN w:val="0"/>
        <w:adjustRightInd w:val="0"/>
        <w:spacing w:line="360" w:lineRule="auto"/>
        <w:ind w:firstLine="709"/>
        <w:jc w:val="both"/>
        <w:rPr>
          <w:i/>
          <w:color w:val="000000" w:themeColor="text1"/>
          <w:sz w:val="26"/>
          <w:szCs w:val="26"/>
        </w:rPr>
      </w:pPr>
      <w:r w:rsidRPr="00166301">
        <w:rPr>
          <w:color w:val="000000" w:themeColor="text1"/>
          <w:sz w:val="26"/>
          <w:szCs w:val="26"/>
        </w:rPr>
        <w:t xml:space="preserve">Генеральный план сельского </w:t>
      </w:r>
      <w:r w:rsidR="006A34AA" w:rsidRPr="00166301">
        <w:rPr>
          <w:color w:val="000000" w:themeColor="text1"/>
          <w:sz w:val="26"/>
          <w:szCs w:val="26"/>
        </w:rPr>
        <w:t>поселения</w:t>
      </w:r>
      <w:r w:rsidRPr="00166301">
        <w:rPr>
          <w:color w:val="000000" w:themeColor="text1"/>
          <w:sz w:val="26"/>
          <w:szCs w:val="26"/>
        </w:rPr>
        <w:t xml:space="preserve"> разработан на следующие проектные периоды: </w:t>
      </w:r>
      <w:r w:rsidR="00E511B0" w:rsidRPr="00166301">
        <w:rPr>
          <w:color w:val="000000" w:themeColor="text1"/>
          <w:sz w:val="26"/>
          <w:szCs w:val="26"/>
        </w:rPr>
        <w:t xml:space="preserve">- </w:t>
      </w:r>
      <w:r w:rsidRPr="00166301">
        <w:rPr>
          <w:i/>
          <w:color w:val="000000" w:themeColor="text1"/>
          <w:sz w:val="26"/>
          <w:szCs w:val="26"/>
          <w:lang w:val="en-US"/>
        </w:rPr>
        <w:t>I</w:t>
      </w:r>
      <w:r w:rsidRPr="00166301">
        <w:rPr>
          <w:i/>
          <w:color w:val="000000" w:themeColor="text1"/>
          <w:sz w:val="26"/>
          <w:szCs w:val="26"/>
        </w:rPr>
        <w:t xml:space="preserve"> этап (первая очередь) – 2031 г</w:t>
      </w:r>
    </w:p>
    <w:p w:rsidR="003C4A97" w:rsidRPr="00166301" w:rsidRDefault="00E511B0" w:rsidP="00E511B0">
      <w:pPr>
        <w:widowControl w:val="0"/>
        <w:autoSpaceDE w:val="0"/>
        <w:autoSpaceDN w:val="0"/>
        <w:adjustRightInd w:val="0"/>
        <w:spacing w:line="360" w:lineRule="auto"/>
        <w:ind w:firstLine="2268"/>
        <w:jc w:val="both"/>
        <w:rPr>
          <w:color w:val="000000" w:themeColor="text1"/>
          <w:sz w:val="26"/>
          <w:szCs w:val="26"/>
        </w:rPr>
      </w:pPr>
      <w:r w:rsidRPr="00166301">
        <w:rPr>
          <w:i/>
          <w:color w:val="000000" w:themeColor="text1"/>
          <w:sz w:val="26"/>
          <w:szCs w:val="26"/>
        </w:rPr>
        <w:t xml:space="preserve"> - </w:t>
      </w:r>
      <w:r w:rsidR="003C4A97" w:rsidRPr="00166301">
        <w:rPr>
          <w:i/>
          <w:color w:val="000000" w:themeColor="text1"/>
          <w:sz w:val="26"/>
          <w:szCs w:val="26"/>
          <w:lang w:val="en-US"/>
        </w:rPr>
        <w:t>II</w:t>
      </w:r>
      <w:r w:rsidR="003C4A97" w:rsidRPr="00166301">
        <w:rPr>
          <w:i/>
          <w:color w:val="000000" w:themeColor="text1"/>
          <w:sz w:val="26"/>
          <w:szCs w:val="26"/>
        </w:rPr>
        <w:t xml:space="preserve"> этап (расчетный срок) – 2041 г.</w:t>
      </w:r>
    </w:p>
    <w:p w:rsidR="003C4A97" w:rsidRPr="00FE7493" w:rsidRDefault="003C4A97" w:rsidP="00395517">
      <w:pPr>
        <w:shd w:val="clear" w:color="auto" w:fill="FFFFFF"/>
        <w:suppressAutoHyphens w:val="0"/>
        <w:spacing w:line="276" w:lineRule="auto"/>
        <w:ind w:firstLine="709"/>
        <w:jc w:val="both"/>
        <w:rPr>
          <w:color w:val="FF0000"/>
          <w:sz w:val="26"/>
          <w:szCs w:val="26"/>
          <w:lang w:eastAsia="ar-SA"/>
        </w:rPr>
      </w:pPr>
    </w:p>
    <w:p w:rsidR="00E52E01" w:rsidRPr="00FE7493" w:rsidRDefault="00E52E01" w:rsidP="00E52E01">
      <w:pPr>
        <w:pStyle w:val="ae"/>
        <w:ind w:firstLine="720"/>
        <w:rPr>
          <w:color w:val="FF0000"/>
          <w:sz w:val="26"/>
          <w:szCs w:val="26"/>
        </w:rPr>
      </w:pPr>
    </w:p>
    <w:p w:rsidR="002349FB" w:rsidRPr="00FE7493" w:rsidRDefault="002349FB">
      <w:pPr>
        <w:suppressAutoHyphens w:val="0"/>
        <w:rPr>
          <w:b/>
          <w:bCs/>
          <w:color w:val="FF0000"/>
          <w:highlight w:val="yellow"/>
        </w:rPr>
      </w:pPr>
      <w:bookmarkStart w:id="7" w:name="_Toc38612847"/>
      <w:r w:rsidRPr="00FE7493">
        <w:rPr>
          <w:color w:val="FF0000"/>
          <w:highlight w:val="yellow"/>
        </w:rPr>
        <w:br w:type="page"/>
      </w:r>
    </w:p>
    <w:p w:rsidR="00677EBC" w:rsidRPr="00166301" w:rsidRDefault="00CC0709" w:rsidP="00510DE7">
      <w:pPr>
        <w:pStyle w:val="1"/>
        <w:spacing w:line="240" w:lineRule="auto"/>
        <w:ind w:left="0" w:firstLine="0"/>
        <w:rPr>
          <w:color w:val="000000" w:themeColor="text1"/>
          <w:sz w:val="28"/>
          <w:szCs w:val="28"/>
        </w:rPr>
      </w:pPr>
      <w:bookmarkStart w:id="8" w:name="_Toc72784629"/>
      <w:r w:rsidRPr="00166301">
        <w:rPr>
          <w:color w:val="000000" w:themeColor="text1"/>
          <w:sz w:val="28"/>
          <w:szCs w:val="28"/>
        </w:rPr>
        <w:lastRenderedPageBreak/>
        <w:t xml:space="preserve">I. </w:t>
      </w:r>
      <w:bookmarkStart w:id="9" w:name="_Toc49348078"/>
      <w:bookmarkEnd w:id="7"/>
      <w:r w:rsidR="00677EBC" w:rsidRPr="00166301">
        <w:rPr>
          <w:color w:val="000000" w:themeColor="text1"/>
          <w:sz w:val="28"/>
          <w:szCs w:val="28"/>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8"/>
      <w:bookmarkEnd w:id="9"/>
    </w:p>
    <w:p w:rsidR="00855954" w:rsidRPr="00166301" w:rsidRDefault="00855954" w:rsidP="00855954">
      <w:pPr>
        <w:jc w:val="right"/>
        <w:rPr>
          <w:color w:val="000000" w:themeColor="text1"/>
          <w:sz w:val="28"/>
          <w:szCs w:val="28"/>
        </w:rPr>
      </w:pPr>
      <w:r w:rsidRPr="00166301">
        <w:rPr>
          <w:i/>
          <w:color w:val="000000" w:themeColor="text1"/>
        </w:rPr>
        <w:t>Таблица 1</w:t>
      </w:r>
    </w:p>
    <w:tbl>
      <w:tblPr>
        <w:tblStyle w:val="affffb"/>
        <w:tblW w:w="9606" w:type="dxa"/>
        <w:tblLayout w:type="fixed"/>
        <w:tblLook w:val="01E0" w:firstRow="1" w:lastRow="1" w:firstColumn="1" w:lastColumn="1" w:noHBand="0" w:noVBand="0"/>
      </w:tblPr>
      <w:tblGrid>
        <w:gridCol w:w="675"/>
        <w:gridCol w:w="4678"/>
        <w:gridCol w:w="4253"/>
      </w:tblGrid>
      <w:tr w:rsidR="00FE7493" w:rsidRPr="00FE7493" w:rsidTr="004C21F4">
        <w:trPr>
          <w:trHeight w:val="159"/>
        </w:trPr>
        <w:tc>
          <w:tcPr>
            <w:tcW w:w="675" w:type="dxa"/>
          </w:tcPr>
          <w:p w:rsidR="0036753D" w:rsidRPr="00166301" w:rsidRDefault="0036753D" w:rsidP="0053651E">
            <w:pPr>
              <w:jc w:val="center"/>
              <w:rPr>
                <w:b/>
                <w:i/>
                <w:color w:val="000000" w:themeColor="text1"/>
                <w:sz w:val="26"/>
                <w:szCs w:val="26"/>
              </w:rPr>
            </w:pPr>
            <w:r w:rsidRPr="00166301">
              <w:rPr>
                <w:b/>
                <w:i/>
                <w:color w:val="000000" w:themeColor="text1"/>
                <w:sz w:val="26"/>
                <w:szCs w:val="26"/>
              </w:rPr>
              <w:t>№ п/п</w:t>
            </w:r>
          </w:p>
        </w:tc>
        <w:tc>
          <w:tcPr>
            <w:tcW w:w="4678" w:type="dxa"/>
            <w:vAlign w:val="center"/>
          </w:tcPr>
          <w:p w:rsidR="0036753D" w:rsidRPr="00166301" w:rsidRDefault="0036753D" w:rsidP="004C21F4">
            <w:pPr>
              <w:jc w:val="center"/>
              <w:rPr>
                <w:b/>
                <w:i/>
                <w:color w:val="000000" w:themeColor="text1"/>
                <w:sz w:val="26"/>
                <w:szCs w:val="26"/>
              </w:rPr>
            </w:pPr>
            <w:r w:rsidRPr="00166301">
              <w:rPr>
                <w:b/>
                <w:i/>
                <w:color w:val="000000" w:themeColor="text1"/>
                <w:sz w:val="26"/>
                <w:szCs w:val="26"/>
              </w:rPr>
              <w:t>Наименование программы</w:t>
            </w:r>
          </w:p>
        </w:tc>
        <w:tc>
          <w:tcPr>
            <w:tcW w:w="4253" w:type="dxa"/>
            <w:vAlign w:val="center"/>
          </w:tcPr>
          <w:p w:rsidR="0036753D" w:rsidRPr="00166301" w:rsidRDefault="0036753D" w:rsidP="004C21F4">
            <w:pPr>
              <w:jc w:val="center"/>
              <w:rPr>
                <w:b/>
                <w:i/>
                <w:color w:val="000000" w:themeColor="text1"/>
                <w:sz w:val="26"/>
                <w:szCs w:val="26"/>
              </w:rPr>
            </w:pPr>
            <w:r w:rsidRPr="00166301">
              <w:rPr>
                <w:b/>
                <w:i/>
                <w:color w:val="000000" w:themeColor="text1"/>
                <w:sz w:val="26"/>
                <w:szCs w:val="26"/>
              </w:rPr>
              <w:t>Нормативно-правовой акт</w:t>
            </w:r>
          </w:p>
        </w:tc>
      </w:tr>
      <w:tr w:rsidR="00FE7493" w:rsidRPr="00FE7493" w:rsidTr="00053680">
        <w:trPr>
          <w:trHeight w:val="208"/>
        </w:trPr>
        <w:tc>
          <w:tcPr>
            <w:tcW w:w="675" w:type="dxa"/>
            <w:vAlign w:val="center"/>
          </w:tcPr>
          <w:p w:rsidR="00FB73C4" w:rsidRPr="00166301" w:rsidRDefault="00FB73C4" w:rsidP="00FB73C4">
            <w:pPr>
              <w:jc w:val="center"/>
              <w:rPr>
                <w:color w:val="000000" w:themeColor="text1"/>
                <w:sz w:val="26"/>
                <w:szCs w:val="26"/>
              </w:rPr>
            </w:pPr>
            <w:r w:rsidRPr="00166301">
              <w:rPr>
                <w:color w:val="000000" w:themeColor="text1"/>
                <w:sz w:val="26"/>
                <w:szCs w:val="26"/>
              </w:rPr>
              <w:t>1</w:t>
            </w:r>
            <w:r w:rsidR="00181149">
              <w:rPr>
                <w:color w:val="000000" w:themeColor="text1"/>
                <w:sz w:val="26"/>
                <w:szCs w:val="26"/>
              </w:rPr>
              <w:t>.</w:t>
            </w:r>
          </w:p>
        </w:tc>
        <w:tc>
          <w:tcPr>
            <w:tcW w:w="4678" w:type="dxa"/>
            <w:vAlign w:val="center"/>
          </w:tcPr>
          <w:p w:rsidR="00FB73C4" w:rsidRPr="00166301" w:rsidRDefault="00FB73C4" w:rsidP="00FB73C4">
            <w:pPr>
              <w:rPr>
                <w:b/>
                <w:color w:val="000000" w:themeColor="text1"/>
                <w:sz w:val="26"/>
                <w:szCs w:val="26"/>
              </w:rPr>
            </w:pPr>
            <w:r w:rsidRPr="00166301">
              <w:rPr>
                <w:rFonts w:eastAsia="Calibri"/>
                <w:color w:val="000000" w:themeColor="text1"/>
                <w:sz w:val="26"/>
                <w:szCs w:val="26"/>
              </w:rPr>
              <w:t>Государственная программа Российской Федерации «Комплексное развитие сельских территорий» на 2020-2025 г.</w:t>
            </w:r>
          </w:p>
        </w:tc>
        <w:tc>
          <w:tcPr>
            <w:tcW w:w="4253" w:type="dxa"/>
            <w:vAlign w:val="center"/>
          </w:tcPr>
          <w:p w:rsidR="00FB73C4" w:rsidRPr="00166301" w:rsidRDefault="00FB73C4" w:rsidP="00FB73C4">
            <w:pPr>
              <w:rPr>
                <w:rFonts w:eastAsia="Calibri"/>
                <w:color w:val="000000" w:themeColor="text1"/>
                <w:sz w:val="26"/>
                <w:szCs w:val="26"/>
              </w:rPr>
            </w:pPr>
            <w:r w:rsidRPr="00166301">
              <w:rPr>
                <w:rFonts w:eastAsia="Calibri"/>
                <w:color w:val="000000" w:themeColor="text1"/>
                <w:sz w:val="26"/>
                <w:szCs w:val="26"/>
              </w:rPr>
              <w:t xml:space="preserve">Постановлением Правительства Российской Федерации от 31.05.2019 </w:t>
            </w:r>
          </w:p>
          <w:p w:rsidR="00FB73C4" w:rsidRPr="00166301" w:rsidRDefault="00FB73C4" w:rsidP="00FB73C4">
            <w:pPr>
              <w:rPr>
                <w:b/>
                <w:color w:val="000000" w:themeColor="text1"/>
                <w:sz w:val="26"/>
                <w:szCs w:val="26"/>
              </w:rPr>
            </w:pPr>
            <w:r w:rsidRPr="00166301">
              <w:rPr>
                <w:rFonts w:eastAsia="Calibri"/>
                <w:color w:val="000000" w:themeColor="text1"/>
                <w:sz w:val="26"/>
                <w:szCs w:val="26"/>
              </w:rPr>
              <w:t xml:space="preserve"> N 696</w:t>
            </w:r>
          </w:p>
        </w:tc>
      </w:tr>
      <w:tr w:rsidR="00FE7493" w:rsidRPr="00FE7493" w:rsidTr="00053680">
        <w:trPr>
          <w:trHeight w:val="208"/>
        </w:trPr>
        <w:tc>
          <w:tcPr>
            <w:tcW w:w="675" w:type="dxa"/>
            <w:vAlign w:val="center"/>
          </w:tcPr>
          <w:p w:rsidR="00FB73C4" w:rsidRPr="00166301" w:rsidRDefault="00FB73C4" w:rsidP="00FB73C4">
            <w:pPr>
              <w:jc w:val="center"/>
              <w:rPr>
                <w:color w:val="000000" w:themeColor="text1"/>
                <w:sz w:val="26"/>
                <w:szCs w:val="26"/>
              </w:rPr>
            </w:pPr>
            <w:r w:rsidRPr="00166301">
              <w:rPr>
                <w:color w:val="000000" w:themeColor="text1"/>
                <w:sz w:val="26"/>
                <w:szCs w:val="26"/>
              </w:rPr>
              <w:t>2</w:t>
            </w:r>
            <w:r w:rsidR="00181149">
              <w:rPr>
                <w:color w:val="000000" w:themeColor="text1"/>
                <w:sz w:val="26"/>
                <w:szCs w:val="26"/>
              </w:rPr>
              <w:t>.</w:t>
            </w:r>
          </w:p>
        </w:tc>
        <w:tc>
          <w:tcPr>
            <w:tcW w:w="4678" w:type="dxa"/>
            <w:vAlign w:val="center"/>
          </w:tcPr>
          <w:p w:rsidR="00FB73C4" w:rsidRPr="00166301" w:rsidRDefault="00FB73C4" w:rsidP="00FB73C4">
            <w:pPr>
              <w:rPr>
                <w:b/>
                <w:color w:val="000000" w:themeColor="text1"/>
                <w:sz w:val="26"/>
                <w:szCs w:val="26"/>
              </w:rPr>
            </w:pPr>
            <w:r w:rsidRPr="00166301">
              <w:rPr>
                <w:rFonts w:eastAsia="Calibri"/>
                <w:color w:val="000000" w:themeColor="text1"/>
                <w:sz w:val="26"/>
                <w:szCs w:val="26"/>
              </w:rPr>
              <w:t xml:space="preserve">Государственная </w:t>
            </w:r>
            <w:hyperlink r:id="rId13" w:history="1">
              <w:r w:rsidRPr="00166301">
                <w:rPr>
                  <w:rFonts w:eastAsia="Calibri"/>
                  <w:color w:val="000000" w:themeColor="text1"/>
                  <w:sz w:val="26"/>
                  <w:szCs w:val="26"/>
                </w:rPr>
                <w:t>программа</w:t>
              </w:r>
            </w:hyperlink>
            <w:r w:rsidRPr="00166301">
              <w:rPr>
                <w:rFonts w:eastAsia="Calibri"/>
                <w:color w:val="000000" w:themeColor="text1"/>
                <w:sz w:val="26"/>
                <w:szCs w:val="26"/>
              </w:rPr>
              <w:t xml:space="preserve"> Калужской области «Комплексное развитие сельских территорий».</w:t>
            </w:r>
          </w:p>
        </w:tc>
        <w:tc>
          <w:tcPr>
            <w:tcW w:w="4253" w:type="dxa"/>
            <w:vAlign w:val="center"/>
          </w:tcPr>
          <w:p w:rsidR="00FB73C4" w:rsidRPr="00166301" w:rsidRDefault="00FB73C4" w:rsidP="00FB73C4">
            <w:pPr>
              <w:rPr>
                <w:rFonts w:eastAsia="Calibri"/>
                <w:color w:val="000000" w:themeColor="text1"/>
                <w:sz w:val="26"/>
                <w:szCs w:val="26"/>
              </w:rPr>
            </w:pPr>
            <w:r w:rsidRPr="00166301">
              <w:rPr>
                <w:rFonts w:eastAsia="Calibri"/>
                <w:color w:val="000000" w:themeColor="text1"/>
                <w:sz w:val="26"/>
                <w:szCs w:val="26"/>
              </w:rPr>
              <w:t>Постановлением Правительства Калужской области от 31.01.2019 № 63</w:t>
            </w:r>
          </w:p>
          <w:p w:rsidR="00FB73C4" w:rsidRPr="00166301" w:rsidRDefault="00FB73C4" w:rsidP="00FB73C4">
            <w:pPr>
              <w:rPr>
                <w:b/>
                <w:color w:val="000000" w:themeColor="text1"/>
                <w:sz w:val="26"/>
                <w:szCs w:val="26"/>
              </w:rPr>
            </w:pPr>
            <w:r w:rsidRPr="00166301">
              <w:rPr>
                <w:rFonts w:eastAsia="Calibri"/>
                <w:color w:val="000000" w:themeColor="text1"/>
                <w:sz w:val="26"/>
                <w:szCs w:val="26"/>
              </w:rPr>
              <w:t>(с последующими изменениями)</w:t>
            </w:r>
          </w:p>
        </w:tc>
      </w:tr>
      <w:tr w:rsidR="00FE7493" w:rsidRPr="00FE7493" w:rsidTr="00053680">
        <w:trPr>
          <w:trHeight w:val="208"/>
        </w:trPr>
        <w:tc>
          <w:tcPr>
            <w:tcW w:w="675" w:type="dxa"/>
            <w:vAlign w:val="center"/>
          </w:tcPr>
          <w:p w:rsidR="00FB73C4" w:rsidRPr="00166301" w:rsidRDefault="00FB73C4" w:rsidP="00FB73C4">
            <w:pPr>
              <w:jc w:val="center"/>
              <w:rPr>
                <w:color w:val="000000" w:themeColor="text1"/>
                <w:sz w:val="26"/>
                <w:szCs w:val="26"/>
              </w:rPr>
            </w:pPr>
            <w:r w:rsidRPr="00166301">
              <w:rPr>
                <w:color w:val="000000" w:themeColor="text1"/>
                <w:sz w:val="26"/>
                <w:szCs w:val="26"/>
              </w:rPr>
              <w:t>3</w:t>
            </w:r>
            <w:r w:rsidR="00181149">
              <w:rPr>
                <w:color w:val="000000" w:themeColor="text1"/>
                <w:sz w:val="26"/>
                <w:szCs w:val="26"/>
              </w:rPr>
              <w:t>.</w:t>
            </w:r>
          </w:p>
        </w:tc>
        <w:tc>
          <w:tcPr>
            <w:tcW w:w="4678" w:type="dxa"/>
            <w:vAlign w:val="center"/>
          </w:tcPr>
          <w:p w:rsidR="00FB73C4" w:rsidRPr="00166301" w:rsidRDefault="00FB73C4" w:rsidP="00FB73C4">
            <w:pPr>
              <w:rPr>
                <w:color w:val="000000" w:themeColor="text1"/>
                <w:sz w:val="26"/>
                <w:szCs w:val="26"/>
              </w:rPr>
            </w:pPr>
            <w:r w:rsidRPr="00166301">
              <w:rPr>
                <w:color w:val="000000" w:themeColor="text1"/>
                <w:sz w:val="26"/>
                <w:szCs w:val="26"/>
              </w:rPr>
              <w:t>Стратегия социального-экономического развития Калужской области до 2030 года «Человек-Центр Инвестиций»</w:t>
            </w:r>
          </w:p>
        </w:tc>
        <w:tc>
          <w:tcPr>
            <w:tcW w:w="4253" w:type="dxa"/>
            <w:vAlign w:val="center"/>
          </w:tcPr>
          <w:p w:rsidR="00FB73C4" w:rsidRPr="00166301" w:rsidRDefault="00FB73C4" w:rsidP="00FB73C4">
            <w:pPr>
              <w:rPr>
                <w:color w:val="000000" w:themeColor="text1"/>
                <w:sz w:val="26"/>
                <w:szCs w:val="26"/>
              </w:rPr>
            </w:pPr>
            <w:bookmarkStart w:id="10" w:name="_Toc10466208"/>
            <w:bookmarkStart w:id="11" w:name="_Toc10552262"/>
            <w:r w:rsidRPr="00166301">
              <w:rPr>
                <w:color w:val="000000" w:themeColor="text1"/>
                <w:sz w:val="26"/>
                <w:szCs w:val="26"/>
              </w:rPr>
              <w:t>Постановление Правительства Калужской области от 29.06.2009 № 250</w:t>
            </w:r>
            <w:bookmarkEnd w:id="10"/>
            <w:bookmarkEnd w:id="11"/>
          </w:p>
        </w:tc>
      </w:tr>
      <w:tr w:rsidR="00FE7493" w:rsidRPr="00FE7493" w:rsidTr="00053680">
        <w:trPr>
          <w:trHeight w:val="208"/>
        </w:trPr>
        <w:tc>
          <w:tcPr>
            <w:tcW w:w="675" w:type="dxa"/>
            <w:vAlign w:val="center"/>
          </w:tcPr>
          <w:p w:rsidR="00FB73C4" w:rsidRPr="00166301" w:rsidRDefault="00FB73C4" w:rsidP="00FB73C4">
            <w:pPr>
              <w:jc w:val="center"/>
              <w:rPr>
                <w:color w:val="000000" w:themeColor="text1"/>
                <w:sz w:val="26"/>
                <w:szCs w:val="26"/>
              </w:rPr>
            </w:pPr>
            <w:r w:rsidRPr="00166301">
              <w:rPr>
                <w:color w:val="000000" w:themeColor="text1"/>
                <w:sz w:val="26"/>
                <w:szCs w:val="26"/>
              </w:rPr>
              <w:t>4</w:t>
            </w:r>
            <w:r w:rsidR="00181149">
              <w:rPr>
                <w:color w:val="000000" w:themeColor="text1"/>
                <w:sz w:val="26"/>
                <w:szCs w:val="26"/>
              </w:rPr>
              <w:t>.</w:t>
            </w:r>
          </w:p>
        </w:tc>
        <w:tc>
          <w:tcPr>
            <w:tcW w:w="4678" w:type="dxa"/>
            <w:vAlign w:val="center"/>
          </w:tcPr>
          <w:p w:rsidR="00FB73C4" w:rsidRPr="00166301" w:rsidRDefault="00FB73C4" w:rsidP="00FB73C4">
            <w:pPr>
              <w:rPr>
                <w:color w:val="000000" w:themeColor="text1"/>
                <w:sz w:val="26"/>
                <w:szCs w:val="26"/>
              </w:rPr>
            </w:pPr>
            <w:r w:rsidRPr="00166301">
              <w:rPr>
                <w:color w:val="000000" w:themeColor="text1"/>
                <w:sz w:val="26"/>
                <w:szCs w:val="26"/>
              </w:rPr>
              <w:t>План мероприятий по реализации стратегии социально-экономического развития Калужской области до 2030 года</w:t>
            </w:r>
          </w:p>
        </w:tc>
        <w:tc>
          <w:tcPr>
            <w:tcW w:w="4253" w:type="dxa"/>
            <w:vAlign w:val="center"/>
          </w:tcPr>
          <w:p w:rsidR="00FB73C4" w:rsidRPr="00166301" w:rsidRDefault="00FB73C4" w:rsidP="00FB73C4">
            <w:pPr>
              <w:rPr>
                <w:color w:val="000000" w:themeColor="text1"/>
                <w:sz w:val="26"/>
                <w:szCs w:val="26"/>
              </w:rPr>
            </w:pPr>
            <w:bookmarkStart w:id="12" w:name="_Toc10466210"/>
            <w:bookmarkStart w:id="13" w:name="_Toc10552264"/>
            <w:r w:rsidRPr="00166301">
              <w:rPr>
                <w:color w:val="000000" w:themeColor="text1"/>
                <w:sz w:val="26"/>
                <w:szCs w:val="26"/>
              </w:rPr>
              <w:t>Постановлением Правительства Калужской области от 14.02.2019 № 107</w:t>
            </w:r>
            <w:bookmarkEnd w:id="12"/>
            <w:bookmarkEnd w:id="13"/>
          </w:p>
        </w:tc>
      </w:tr>
      <w:tr w:rsidR="00FE7493" w:rsidRPr="00FE7493" w:rsidTr="00053680">
        <w:trPr>
          <w:trHeight w:val="208"/>
        </w:trPr>
        <w:tc>
          <w:tcPr>
            <w:tcW w:w="675" w:type="dxa"/>
            <w:vAlign w:val="center"/>
          </w:tcPr>
          <w:p w:rsidR="00FB73C4" w:rsidRPr="00166301" w:rsidRDefault="00FB73C4" w:rsidP="00FB73C4">
            <w:pPr>
              <w:jc w:val="center"/>
              <w:rPr>
                <w:color w:val="000000" w:themeColor="text1"/>
                <w:sz w:val="26"/>
                <w:szCs w:val="26"/>
              </w:rPr>
            </w:pPr>
            <w:r w:rsidRPr="00166301">
              <w:rPr>
                <w:color w:val="000000" w:themeColor="text1"/>
                <w:sz w:val="26"/>
                <w:szCs w:val="26"/>
              </w:rPr>
              <w:t>5</w:t>
            </w:r>
            <w:r w:rsidR="00181149">
              <w:rPr>
                <w:color w:val="000000" w:themeColor="text1"/>
                <w:sz w:val="26"/>
                <w:szCs w:val="26"/>
              </w:rPr>
              <w:t>.</w:t>
            </w:r>
          </w:p>
        </w:tc>
        <w:tc>
          <w:tcPr>
            <w:tcW w:w="4678" w:type="dxa"/>
            <w:vAlign w:val="center"/>
          </w:tcPr>
          <w:p w:rsidR="00FB73C4" w:rsidRPr="00166301" w:rsidRDefault="00FB73C4" w:rsidP="00FB73C4">
            <w:pPr>
              <w:rPr>
                <w:color w:val="000000" w:themeColor="text1"/>
                <w:sz w:val="26"/>
                <w:szCs w:val="26"/>
              </w:rPr>
            </w:pPr>
            <w:r w:rsidRPr="00166301">
              <w:rPr>
                <w:color w:val="000000" w:themeColor="text1"/>
                <w:sz w:val="26"/>
                <w:szCs w:val="26"/>
              </w:rPr>
              <w:t>Региональная программа</w:t>
            </w:r>
          </w:p>
          <w:p w:rsidR="00FB73C4" w:rsidRPr="00166301" w:rsidRDefault="00FB73C4" w:rsidP="00FB73C4">
            <w:pPr>
              <w:rPr>
                <w:color w:val="000000" w:themeColor="text1"/>
                <w:sz w:val="26"/>
                <w:szCs w:val="26"/>
              </w:rPr>
            </w:pPr>
            <w:r w:rsidRPr="00166301">
              <w:rPr>
                <w:color w:val="000000" w:themeColor="text1"/>
                <w:sz w:val="26"/>
                <w:szCs w:val="26"/>
              </w:rPr>
              <w:t>газификации жилищно-коммунального хозяйства, промышленных</w:t>
            </w:r>
          </w:p>
          <w:p w:rsidR="00FB73C4" w:rsidRPr="00166301" w:rsidRDefault="00FB73C4" w:rsidP="00FB73C4">
            <w:pPr>
              <w:rPr>
                <w:color w:val="000000" w:themeColor="text1"/>
                <w:sz w:val="26"/>
                <w:szCs w:val="26"/>
              </w:rPr>
            </w:pPr>
            <w:r w:rsidRPr="00166301">
              <w:rPr>
                <w:color w:val="000000" w:themeColor="text1"/>
                <w:sz w:val="26"/>
                <w:szCs w:val="26"/>
              </w:rPr>
              <w:t>и иных организаций Калужской области на 2018 - 2022 годы</w:t>
            </w:r>
          </w:p>
        </w:tc>
        <w:tc>
          <w:tcPr>
            <w:tcW w:w="4253" w:type="dxa"/>
            <w:vAlign w:val="center"/>
          </w:tcPr>
          <w:p w:rsidR="00FB73C4" w:rsidRPr="00166301" w:rsidRDefault="00FB73C4" w:rsidP="00FB73C4">
            <w:pPr>
              <w:rPr>
                <w:color w:val="000000" w:themeColor="text1"/>
                <w:sz w:val="26"/>
                <w:szCs w:val="26"/>
              </w:rPr>
            </w:pPr>
            <w:r w:rsidRPr="00166301">
              <w:rPr>
                <w:color w:val="000000" w:themeColor="text1"/>
                <w:sz w:val="26"/>
                <w:szCs w:val="26"/>
              </w:rPr>
              <w:t>Постановлением Правительства Калужской области от 22.03.2018 № 172</w:t>
            </w:r>
          </w:p>
          <w:p w:rsidR="00FB73C4" w:rsidRPr="00166301" w:rsidRDefault="00FB73C4" w:rsidP="00FB73C4">
            <w:pPr>
              <w:rPr>
                <w:color w:val="000000" w:themeColor="text1"/>
                <w:sz w:val="26"/>
                <w:szCs w:val="26"/>
              </w:rPr>
            </w:pPr>
            <w:r w:rsidRPr="00166301">
              <w:rPr>
                <w:color w:val="000000" w:themeColor="text1"/>
                <w:sz w:val="26"/>
                <w:szCs w:val="26"/>
              </w:rPr>
              <w:t>(с последующими изменениями)</w:t>
            </w:r>
          </w:p>
        </w:tc>
      </w:tr>
      <w:tr w:rsidR="00FE7493" w:rsidRPr="00FE7493" w:rsidTr="00053680">
        <w:trPr>
          <w:trHeight w:val="1488"/>
        </w:trPr>
        <w:tc>
          <w:tcPr>
            <w:tcW w:w="675" w:type="dxa"/>
            <w:vAlign w:val="center"/>
          </w:tcPr>
          <w:p w:rsidR="00FB73C4" w:rsidRPr="00510DE7" w:rsidRDefault="00510DE7" w:rsidP="00FB73C4">
            <w:pPr>
              <w:jc w:val="center"/>
              <w:rPr>
                <w:color w:val="000000" w:themeColor="text1"/>
                <w:sz w:val="26"/>
                <w:szCs w:val="26"/>
              </w:rPr>
            </w:pPr>
            <w:r>
              <w:rPr>
                <w:color w:val="000000" w:themeColor="text1"/>
                <w:sz w:val="26"/>
                <w:szCs w:val="26"/>
              </w:rPr>
              <w:t>6</w:t>
            </w:r>
            <w:r w:rsidR="00181149">
              <w:rPr>
                <w:color w:val="000000" w:themeColor="text1"/>
                <w:sz w:val="26"/>
                <w:szCs w:val="26"/>
              </w:rPr>
              <w:t>.</w:t>
            </w:r>
          </w:p>
        </w:tc>
        <w:tc>
          <w:tcPr>
            <w:tcW w:w="4678" w:type="dxa"/>
            <w:vAlign w:val="center"/>
          </w:tcPr>
          <w:p w:rsidR="00FB73C4" w:rsidRPr="00510DE7" w:rsidRDefault="008C2757" w:rsidP="00843D40">
            <w:pPr>
              <w:rPr>
                <w:rFonts w:asciiTheme="majorHAnsi" w:eastAsia="Calibri" w:hAnsiTheme="majorHAnsi"/>
                <w:color w:val="000000" w:themeColor="text1"/>
                <w:sz w:val="26"/>
                <w:szCs w:val="26"/>
                <w:lang w:eastAsia="en-US"/>
              </w:rPr>
            </w:pPr>
            <w:r w:rsidRPr="00510DE7">
              <w:rPr>
                <w:color w:val="000000" w:themeColor="text1"/>
                <w:sz w:val="26"/>
                <w:szCs w:val="26"/>
              </w:rPr>
              <w:t>Программа комплексного развития социальной инфраструктуры на территории сельских поселений муниципального района «</w:t>
            </w:r>
            <w:r w:rsidR="00843D40" w:rsidRPr="00510DE7">
              <w:rPr>
                <w:color w:val="000000" w:themeColor="text1"/>
                <w:sz w:val="26"/>
                <w:szCs w:val="26"/>
              </w:rPr>
              <w:t>Д</w:t>
            </w:r>
            <w:r w:rsidRPr="00510DE7">
              <w:rPr>
                <w:color w:val="000000" w:themeColor="text1"/>
                <w:sz w:val="26"/>
                <w:szCs w:val="26"/>
              </w:rPr>
              <w:t>уминичский район» на 2017-2026 годы</w:t>
            </w:r>
          </w:p>
        </w:tc>
        <w:tc>
          <w:tcPr>
            <w:tcW w:w="4253" w:type="dxa"/>
            <w:vAlign w:val="center"/>
          </w:tcPr>
          <w:p w:rsidR="00FB73C4" w:rsidRPr="00510DE7" w:rsidRDefault="008C2757" w:rsidP="008C2757">
            <w:pPr>
              <w:rPr>
                <w:color w:val="000000" w:themeColor="text1"/>
                <w:sz w:val="26"/>
                <w:szCs w:val="26"/>
              </w:rPr>
            </w:pPr>
            <w:r w:rsidRPr="00510DE7">
              <w:rPr>
                <w:color w:val="000000" w:themeColor="text1"/>
                <w:sz w:val="26"/>
                <w:szCs w:val="26"/>
              </w:rPr>
              <w:t>Решением Районного Собрания представителей муниципального района «ДУМИНИЧСКИЙ РАЙОН» от 27.09.2017 года № 38</w:t>
            </w:r>
          </w:p>
        </w:tc>
      </w:tr>
      <w:tr w:rsidR="00181149" w:rsidRPr="00FE7493" w:rsidTr="00053680">
        <w:trPr>
          <w:trHeight w:val="1488"/>
        </w:trPr>
        <w:tc>
          <w:tcPr>
            <w:tcW w:w="675" w:type="dxa"/>
            <w:vAlign w:val="center"/>
          </w:tcPr>
          <w:p w:rsidR="00181149" w:rsidRDefault="00181149" w:rsidP="00181149">
            <w:pPr>
              <w:jc w:val="center"/>
              <w:rPr>
                <w:color w:val="000000" w:themeColor="text1"/>
                <w:sz w:val="26"/>
                <w:szCs w:val="26"/>
              </w:rPr>
            </w:pPr>
            <w:r>
              <w:rPr>
                <w:color w:val="000000" w:themeColor="text1"/>
                <w:sz w:val="26"/>
                <w:szCs w:val="26"/>
              </w:rPr>
              <w:t>7.</w:t>
            </w:r>
          </w:p>
        </w:tc>
        <w:tc>
          <w:tcPr>
            <w:tcW w:w="4678" w:type="dxa"/>
            <w:vAlign w:val="center"/>
          </w:tcPr>
          <w:p w:rsidR="00181149" w:rsidRPr="00B12079" w:rsidRDefault="00181149" w:rsidP="00181149">
            <w:pPr>
              <w:rPr>
                <w:color w:val="0D0D0D" w:themeColor="text1" w:themeTint="F2"/>
                <w:sz w:val="22"/>
                <w:szCs w:val="22"/>
              </w:rPr>
            </w:pPr>
            <w:r w:rsidRPr="00B12079">
              <w:rPr>
                <w:color w:val="0D0D0D" w:themeColor="text1" w:themeTint="F2"/>
                <w:sz w:val="26"/>
                <w:szCs w:val="26"/>
              </w:rPr>
              <w:t>"Комплексное развитие сельских территорий" (постановление Правительства Калужской области от 31.01.2020 № 63)</w:t>
            </w:r>
            <w:r w:rsidRPr="00B12079">
              <w:rPr>
                <w:color w:val="0D0D0D" w:themeColor="text1" w:themeTint="F2"/>
                <w:sz w:val="22"/>
                <w:szCs w:val="22"/>
              </w:rPr>
              <w:t>  </w:t>
            </w:r>
          </w:p>
        </w:tc>
        <w:tc>
          <w:tcPr>
            <w:tcW w:w="4253" w:type="dxa"/>
            <w:vAlign w:val="center"/>
          </w:tcPr>
          <w:p w:rsidR="00181149" w:rsidRPr="00B12079" w:rsidRDefault="00181149" w:rsidP="00181149">
            <w:pPr>
              <w:rPr>
                <w:color w:val="0D0D0D" w:themeColor="text1" w:themeTint="F2"/>
                <w:sz w:val="22"/>
                <w:szCs w:val="22"/>
              </w:rPr>
            </w:pPr>
            <w:r w:rsidRPr="00B12079">
              <w:rPr>
                <w:color w:val="0D0D0D" w:themeColor="text1" w:themeTint="F2"/>
                <w:sz w:val="26"/>
                <w:szCs w:val="26"/>
              </w:rPr>
              <w:t>Министерство сельского хозяйства Калужской области</w:t>
            </w:r>
          </w:p>
        </w:tc>
      </w:tr>
      <w:tr w:rsidR="00181149" w:rsidRPr="00FE7493" w:rsidTr="00053680">
        <w:trPr>
          <w:trHeight w:val="1488"/>
        </w:trPr>
        <w:tc>
          <w:tcPr>
            <w:tcW w:w="675" w:type="dxa"/>
            <w:vAlign w:val="center"/>
          </w:tcPr>
          <w:p w:rsidR="00181149" w:rsidRDefault="00181149" w:rsidP="00181149">
            <w:pPr>
              <w:jc w:val="center"/>
              <w:rPr>
                <w:color w:val="000000" w:themeColor="text1"/>
                <w:sz w:val="26"/>
                <w:szCs w:val="26"/>
              </w:rPr>
            </w:pPr>
            <w:r>
              <w:rPr>
                <w:color w:val="000000" w:themeColor="text1"/>
                <w:sz w:val="26"/>
                <w:szCs w:val="26"/>
              </w:rPr>
              <w:t>8.</w:t>
            </w:r>
          </w:p>
        </w:tc>
        <w:tc>
          <w:tcPr>
            <w:tcW w:w="4678" w:type="dxa"/>
            <w:vAlign w:val="center"/>
          </w:tcPr>
          <w:p w:rsidR="00181149" w:rsidRPr="00B12079" w:rsidRDefault="00181149" w:rsidP="00181149">
            <w:pPr>
              <w:rPr>
                <w:color w:val="0D0D0D" w:themeColor="text1" w:themeTint="F2"/>
                <w:sz w:val="26"/>
                <w:szCs w:val="26"/>
              </w:rPr>
            </w:pPr>
            <w:r w:rsidRPr="00B12079">
              <w:rPr>
                <w:color w:val="0D0D0D" w:themeColor="text1" w:themeTint="F2"/>
                <w:sz w:val="26"/>
                <w:szCs w:val="26"/>
              </w:rPr>
              <w:t>"Энергосбережение и повышение энергоэффективности в Калужской области" (постановление Правительства Калужской области от 26.03.2019 № 175) (в ред. постановления Правительства Калужской области от 18.02.2020 № 107) </w:t>
            </w:r>
          </w:p>
        </w:tc>
        <w:tc>
          <w:tcPr>
            <w:tcW w:w="4253" w:type="dxa"/>
            <w:vAlign w:val="center"/>
          </w:tcPr>
          <w:p w:rsidR="00181149" w:rsidRPr="00B12079" w:rsidRDefault="00181149" w:rsidP="00181149">
            <w:pPr>
              <w:rPr>
                <w:color w:val="0D0D0D" w:themeColor="text1" w:themeTint="F2"/>
                <w:sz w:val="26"/>
                <w:szCs w:val="26"/>
              </w:rPr>
            </w:pPr>
            <w:r w:rsidRPr="00B12079">
              <w:rPr>
                <w:color w:val="0D0D0D" w:themeColor="text1" w:themeTint="F2"/>
                <w:sz w:val="26"/>
                <w:szCs w:val="26"/>
              </w:rPr>
              <w:t xml:space="preserve">Министерство строительства и </w:t>
            </w:r>
          </w:p>
          <w:p w:rsidR="00181149" w:rsidRPr="00B12079" w:rsidRDefault="00181149" w:rsidP="00181149">
            <w:pPr>
              <w:rPr>
                <w:color w:val="0D0D0D" w:themeColor="text1" w:themeTint="F2"/>
                <w:sz w:val="26"/>
                <w:szCs w:val="26"/>
              </w:rPr>
            </w:pPr>
            <w:r w:rsidRPr="00B12079">
              <w:rPr>
                <w:color w:val="0D0D0D" w:themeColor="text1" w:themeTint="F2"/>
                <w:sz w:val="26"/>
                <w:szCs w:val="26"/>
              </w:rPr>
              <w:t>жилищно-коммунального хозяйства</w:t>
            </w:r>
          </w:p>
          <w:p w:rsidR="00181149" w:rsidRPr="00B12079" w:rsidRDefault="00181149" w:rsidP="00181149">
            <w:pPr>
              <w:rPr>
                <w:color w:val="0D0D0D" w:themeColor="text1" w:themeTint="F2"/>
                <w:sz w:val="26"/>
                <w:szCs w:val="26"/>
              </w:rPr>
            </w:pPr>
            <w:r w:rsidRPr="00B12079">
              <w:rPr>
                <w:color w:val="0D0D0D" w:themeColor="text1" w:themeTint="F2"/>
                <w:sz w:val="26"/>
                <w:szCs w:val="26"/>
              </w:rPr>
              <w:t>Калужской области</w:t>
            </w:r>
          </w:p>
        </w:tc>
      </w:tr>
    </w:tbl>
    <w:p w:rsidR="00671677" w:rsidRPr="00FE7493" w:rsidRDefault="00671677" w:rsidP="00AB002A">
      <w:pPr>
        <w:autoSpaceDE w:val="0"/>
        <w:autoSpaceDN w:val="0"/>
        <w:adjustRightInd w:val="0"/>
        <w:ind w:right="113" w:firstLine="709"/>
        <w:contextualSpacing/>
        <w:jc w:val="both"/>
        <w:rPr>
          <w:rFonts w:eastAsia="Calibri"/>
          <w:color w:val="FF0000"/>
          <w:highlight w:val="yellow"/>
          <w:lang w:eastAsia="en-US"/>
        </w:rPr>
        <w:sectPr w:rsidR="00671677" w:rsidRPr="00FE7493" w:rsidSect="004841C2">
          <w:pgSz w:w="11906" w:h="16838"/>
          <w:pgMar w:top="851" w:right="964" w:bottom="851" w:left="1644" w:header="709" w:footer="367" w:gutter="0"/>
          <w:cols w:space="720"/>
          <w:docGrid w:linePitch="360"/>
        </w:sectPr>
      </w:pPr>
    </w:p>
    <w:p w:rsidR="00951034" w:rsidRPr="00166301" w:rsidRDefault="00951034" w:rsidP="00AB002A">
      <w:pPr>
        <w:pStyle w:val="1"/>
        <w:spacing w:line="240" w:lineRule="auto"/>
        <w:ind w:left="431" w:hanging="431"/>
        <w:rPr>
          <w:color w:val="000000" w:themeColor="text1"/>
          <w:sz w:val="28"/>
          <w:szCs w:val="28"/>
        </w:rPr>
      </w:pPr>
      <w:bookmarkStart w:id="14" w:name="_Toc72784630"/>
      <w:r w:rsidRPr="00166301">
        <w:rPr>
          <w:color w:val="000000" w:themeColor="text1"/>
          <w:sz w:val="28"/>
          <w:szCs w:val="28"/>
          <w:lang w:val="en-US"/>
        </w:rPr>
        <w:lastRenderedPageBreak/>
        <w:t>II</w:t>
      </w:r>
      <w:r w:rsidRPr="00166301">
        <w:rPr>
          <w:color w:val="000000" w:themeColor="text1"/>
          <w:sz w:val="28"/>
          <w:szCs w:val="28"/>
        </w:rPr>
        <w:t xml:space="preserve">. Обоснование выбранного варианта размещения объектов местного значения поселения на основе анализа использования территории поселения, возможных </w:t>
      </w:r>
      <w:r w:rsidR="00053680" w:rsidRPr="00166301">
        <w:rPr>
          <w:color w:val="000000" w:themeColor="text1"/>
          <w:sz w:val="28"/>
          <w:szCs w:val="28"/>
        </w:rPr>
        <w:t>направлений развития</w:t>
      </w:r>
      <w:r w:rsidRPr="00166301">
        <w:rPr>
          <w:color w:val="000000" w:themeColor="text1"/>
          <w:sz w:val="28"/>
          <w:szCs w:val="28"/>
        </w:rPr>
        <w:t xml:space="preserve"> этих территорий и прогнозируемых ограничений их использования</w:t>
      </w:r>
      <w:bookmarkEnd w:id="14"/>
    </w:p>
    <w:p w:rsidR="00312AB2" w:rsidRPr="00166301" w:rsidRDefault="00312AB2" w:rsidP="00A51092">
      <w:pPr>
        <w:pStyle w:val="2"/>
        <w:spacing w:before="120" w:after="120"/>
        <w:ind w:left="578" w:hanging="578"/>
        <w:rPr>
          <w:color w:val="000000" w:themeColor="text1"/>
          <w:sz w:val="28"/>
          <w:szCs w:val="28"/>
        </w:rPr>
      </w:pPr>
      <w:bookmarkStart w:id="15" w:name="__RefHeading__374_1612356966"/>
      <w:bookmarkStart w:id="16" w:name="__RefHeading__110_1539069001"/>
      <w:bookmarkStart w:id="17" w:name="__RefHeading__308_276625223"/>
      <w:bookmarkStart w:id="18" w:name="__RefHeading__472_670117999"/>
      <w:bookmarkStart w:id="19" w:name="__RefHeading__79_1212657833"/>
      <w:bookmarkStart w:id="20" w:name="__RefHeading__142_1585558239"/>
      <w:bookmarkStart w:id="21" w:name="__RefHeading__836_1612356966"/>
      <w:bookmarkStart w:id="22" w:name="_Toc72784631"/>
      <w:bookmarkEnd w:id="15"/>
      <w:bookmarkEnd w:id="16"/>
      <w:bookmarkEnd w:id="17"/>
      <w:bookmarkEnd w:id="18"/>
      <w:bookmarkEnd w:id="19"/>
      <w:bookmarkEnd w:id="20"/>
      <w:bookmarkEnd w:id="21"/>
      <w:r w:rsidRPr="00166301">
        <w:rPr>
          <w:color w:val="000000" w:themeColor="text1"/>
          <w:sz w:val="28"/>
          <w:szCs w:val="28"/>
        </w:rPr>
        <w:t>I</w:t>
      </w:r>
      <w:r w:rsidR="00951034" w:rsidRPr="00166301">
        <w:rPr>
          <w:color w:val="000000" w:themeColor="text1"/>
          <w:sz w:val="28"/>
          <w:szCs w:val="28"/>
          <w:lang w:val="en-US"/>
        </w:rPr>
        <w:t>I</w:t>
      </w:r>
      <w:r w:rsidR="00951034" w:rsidRPr="00166301">
        <w:rPr>
          <w:color w:val="000000" w:themeColor="text1"/>
          <w:sz w:val="28"/>
          <w:szCs w:val="28"/>
        </w:rPr>
        <w:t>.</w:t>
      </w:r>
      <w:r w:rsidR="00951034" w:rsidRPr="00166301">
        <w:rPr>
          <w:color w:val="000000" w:themeColor="text1"/>
          <w:sz w:val="28"/>
          <w:szCs w:val="28"/>
          <w:lang w:val="en-US"/>
        </w:rPr>
        <w:t>1</w:t>
      </w:r>
      <w:r w:rsidRPr="00166301">
        <w:rPr>
          <w:color w:val="000000" w:themeColor="text1"/>
          <w:sz w:val="28"/>
          <w:szCs w:val="28"/>
        </w:rPr>
        <w:t xml:space="preserve"> Общие сведения</w:t>
      </w:r>
      <w:bookmarkEnd w:id="22"/>
    </w:p>
    <w:p w:rsidR="00C42C71" w:rsidRPr="00FE7493" w:rsidRDefault="00600022" w:rsidP="003E3176">
      <w:pPr>
        <w:pStyle w:val="afff6"/>
        <w:spacing w:line="276" w:lineRule="auto"/>
        <w:ind w:firstLine="709"/>
        <w:jc w:val="both"/>
        <w:rPr>
          <w:b w:val="0"/>
          <w:color w:val="FF0000"/>
          <w:sz w:val="26"/>
          <w:szCs w:val="26"/>
        </w:rPr>
      </w:pPr>
      <w:r w:rsidRPr="00166301">
        <w:rPr>
          <w:b w:val="0"/>
          <w:color w:val="000000" w:themeColor="text1"/>
          <w:sz w:val="26"/>
          <w:szCs w:val="26"/>
        </w:rPr>
        <w:t xml:space="preserve">Сельское поселение </w:t>
      </w:r>
      <w:r w:rsidR="00C42C71" w:rsidRPr="00166301">
        <w:rPr>
          <w:b w:val="0"/>
          <w:color w:val="000000" w:themeColor="text1"/>
          <w:sz w:val="26"/>
          <w:szCs w:val="26"/>
        </w:rPr>
        <w:t xml:space="preserve">расположено в </w:t>
      </w:r>
      <w:r w:rsidR="007F565A">
        <w:rPr>
          <w:b w:val="0"/>
          <w:color w:val="000000" w:themeColor="text1"/>
          <w:sz w:val="26"/>
          <w:szCs w:val="26"/>
        </w:rPr>
        <w:t>юго-западной</w:t>
      </w:r>
      <w:r w:rsidR="00C42C71" w:rsidRPr="00166301">
        <w:rPr>
          <w:b w:val="0"/>
          <w:color w:val="000000" w:themeColor="text1"/>
          <w:sz w:val="26"/>
          <w:szCs w:val="26"/>
        </w:rPr>
        <w:t xml:space="preserve"> части </w:t>
      </w:r>
      <w:r w:rsidR="009F3CCF" w:rsidRPr="00166301">
        <w:rPr>
          <w:b w:val="0"/>
          <w:color w:val="000000" w:themeColor="text1"/>
          <w:sz w:val="26"/>
          <w:szCs w:val="26"/>
        </w:rPr>
        <w:t>Думиничского</w:t>
      </w:r>
      <w:r w:rsidR="00C42C71" w:rsidRPr="00166301">
        <w:rPr>
          <w:b w:val="0"/>
          <w:color w:val="000000" w:themeColor="text1"/>
          <w:sz w:val="26"/>
          <w:szCs w:val="26"/>
        </w:rPr>
        <w:t xml:space="preserve"> района Калужской области. </w:t>
      </w:r>
      <w:r w:rsidR="00C42C71" w:rsidRPr="003E3176">
        <w:rPr>
          <w:b w:val="0"/>
          <w:color w:val="000000" w:themeColor="text1"/>
          <w:sz w:val="26"/>
          <w:szCs w:val="26"/>
        </w:rPr>
        <w:t>Центр</w:t>
      </w:r>
      <w:r w:rsidRPr="003E3176">
        <w:rPr>
          <w:b w:val="0"/>
          <w:color w:val="000000" w:themeColor="text1"/>
          <w:sz w:val="26"/>
          <w:szCs w:val="26"/>
        </w:rPr>
        <w:t>ом</w:t>
      </w:r>
      <w:r w:rsidR="00C42C71" w:rsidRPr="003E3176">
        <w:rPr>
          <w:b w:val="0"/>
          <w:color w:val="000000" w:themeColor="text1"/>
          <w:sz w:val="26"/>
          <w:szCs w:val="26"/>
        </w:rPr>
        <w:t xml:space="preserve"> сельского поселения</w:t>
      </w:r>
      <w:r w:rsidRPr="003E3176">
        <w:rPr>
          <w:b w:val="0"/>
          <w:color w:val="000000" w:themeColor="text1"/>
          <w:sz w:val="26"/>
          <w:szCs w:val="26"/>
        </w:rPr>
        <w:t xml:space="preserve"> является</w:t>
      </w:r>
      <w:r w:rsidR="00C42C71" w:rsidRPr="003E3176">
        <w:rPr>
          <w:b w:val="0"/>
          <w:color w:val="000000" w:themeColor="text1"/>
          <w:sz w:val="26"/>
          <w:szCs w:val="26"/>
        </w:rPr>
        <w:t xml:space="preserve"> </w:t>
      </w:r>
      <w:r w:rsidR="00576BC6" w:rsidRPr="003E3176">
        <w:rPr>
          <w:b w:val="0"/>
          <w:color w:val="000000" w:themeColor="text1"/>
          <w:sz w:val="26"/>
          <w:szCs w:val="26"/>
        </w:rPr>
        <w:t>д</w:t>
      </w:r>
      <w:r w:rsidR="009F3CCF" w:rsidRPr="003E3176">
        <w:rPr>
          <w:b w:val="0"/>
          <w:color w:val="000000" w:themeColor="text1"/>
          <w:sz w:val="26"/>
          <w:szCs w:val="26"/>
        </w:rPr>
        <w:t>ер</w:t>
      </w:r>
      <w:r w:rsidR="00576BC6" w:rsidRPr="003E3176">
        <w:rPr>
          <w:b w:val="0"/>
          <w:color w:val="000000" w:themeColor="text1"/>
          <w:sz w:val="26"/>
          <w:szCs w:val="26"/>
        </w:rPr>
        <w:t>.</w:t>
      </w:r>
      <w:r w:rsidR="00C42C71" w:rsidRPr="003E3176">
        <w:rPr>
          <w:b w:val="0"/>
          <w:color w:val="000000" w:themeColor="text1"/>
          <w:sz w:val="26"/>
          <w:szCs w:val="26"/>
        </w:rPr>
        <w:t> </w:t>
      </w:r>
      <w:r w:rsidR="003E3176" w:rsidRPr="003E3176">
        <w:rPr>
          <w:b w:val="0"/>
          <w:color w:val="000000" w:themeColor="text1"/>
          <w:sz w:val="26"/>
          <w:szCs w:val="26"/>
        </w:rPr>
        <w:t>Буда</w:t>
      </w:r>
      <w:r w:rsidR="00C42C71" w:rsidRPr="003E3176">
        <w:rPr>
          <w:b w:val="0"/>
          <w:color w:val="000000" w:themeColor="text1"/>
          <w:sz w:val="26"/>
          <w:szCs w:val="26"/>
        </w:rPr>
        <w:t xml:space="preserve">, </w:t>
      </w:r>
      <w:r w:rsidR="003E512C" w:rsidRPr="003E3176">
        <w:rPr>
          <w:b w:val="0"/>
          <w:color w:val="000000" w:themeColor="text1"/>
          <w:sz w:val="26"/>
          <w:szCs w:val="26"/>
        </w:rPr>
        <w:t>расположенная</w:t>
      </w:r>
      <w:r w:rsidR="00C42C71" w:rsidRPr="003E3176">
        <w:rPr>
          <w:b w:val="0"/>
          <w:color w:val="000000" w:themeColor="text1"/>
          <w:sz w:val="26"/>
          <w:szCs w:val="26"/>
        </w:rPr>
        <w:t xml:space="preserve"> в </w:t>
      </w:r>
      <w:r w:rsidR="003E3176" w:rsidRPr="003E3176">
        <w:rPr>
          <w:b w:val="0"/>
          <w:color w:val="000000" w:themeColor="text1"/>
          <w:sz w:val="26"/>
          <w:szCs w:val="26"/>
        </w:rPr>
        <w:t>12</w:t>
      </w:r>
      <w:r w:rsidR="00C42C71" w:rsidRPr="003E3176">
        <w:rPr>
          <w:b w:val="0"/>
          <w:color w:val="000000" w:themeColor="text1"/>
          <w:sz w:val="26"/>
          <w:szCs w:val="26"/>
        </w:rPr>
        <w:t xml:space="preserve"> км от </w:t>
      </w:r>
      <w:r w:rsidR="009F3CCF" w:rsidRPr="003E3176">
        <w:rPr>
          <w:b w:val="0"/>
          <w:color w:val="000000" w:themeColor="text1"/>
          <w:sz w:val="26"/>
          <w:szCs w:val="26"/>
        </w:rPr>
        <w:t>п.</w:t>
      </w:r>
      <w:r w:rsidR="00C42C71" w:rsidRPr="003E3176">
        <w:rPr>
          <w:b w:val="0"/>
          <w:color w:val="000000" w:themeColor="text1"/>
          <w:sz w:val="26"/>
          <w:szCs w:val="26"/>
        </w:rPr>
        <w:t xml:space="preserve"> </w:t>
      </w:r>
      <w:r w:rsidR="009F3CCF" w:rsidRPr="003E3176">
        <w:rPr>
          <w:b w:val="0"/>
          <w:color w:val="000000" w:themeColor="text1"/>
          <w:sz w:val="26"/>
          <w:szCs w:val="26"/>
        </w:rPr>
        <w:t>Думиничи</w:t>
      </w:r>
      <w:r w:rsidR="00C42C71" w:rsidRPr="003E3176">
        <w:rPr>
          <w:b w:val="0"/>
          <w:color w:val="000000" w:themeColor="text1"/>
          <w:sz w:val="26"/>
          <w:szCs w:val="26"/>
        </w:rPr>
        <w:t xml:space="preserve"> и в </w:t>
      </w:r>
      <w:r w:rsidR="009F3CCF" w:rsidRPr="003E3176">
        <w:rPr>
          <w:b w:val="0"/>
          <w:color w:val="000000" w:themeColor="text1"/>
          <w:sz w:val="26"/>
          <w:szCs w:val="26"/>
        </w:rPr>
        <w:t>130</w:t>
      </w:r>
      <w:r w:rsidR="00C42C71" w:rsidRPr="003E3176">
        <w:rPr>
          <w:b w:val="0"/>
          <w:color w:val="000000" w:themeColor="text1"/>
          <w:sz w:val="26"/>
          <w:szCs w:val="26"/>
        </w:rPr>
        <w:t xml:space="preserve"> км от г. Калуги. По территории сельского поселения проходит автодорога </w:t>
      </w:r>
      <w:r w:rsidR="00576BC6" w:rsidRPr="003E3176">
        <w:rPr>
          <w:b w:val="0"/>
          <w:color w:val="000000" w:themeColor="text1"/>
          <w:sz w:val="26"/>
          <w:szCs w:val="26"/>
        </w:rPr>
        <w:t>межмуниципального</w:t>
      </w:r>
      <w:r w:rsidR="00C42C71" w:rsidRPr="003E3176">
        <w:rPr>
          <w:b w:val="0"/>
          <w:color w:val="000000" w:themeColor="text1"/>
          <w:sz w:val="26"/>
          <w:szCs w:val="26"/>
        </w:rPr>
        <w:t xml:space="preserve"> значения общего пользования </w:t>
      </w:r>
      <w:r w:rsidR="00576BC6" w:rsidRPr="003E3176">
        <w:rPr>
          <w:b w:val="0"/>
          <w:color w:val="000000" w:themeColor="text1"/>
          <w:sz w:val="26"/>
          <w:szCs w:val="26"/>
        </w:rPr>
        <w:t>"</w:t>
      </w:r>
      <w:r w:rsidR="009F3CCF" w:rsidRPr="003E3176">
        <w:rPr>
          <w:b w:val="0"/>
          <w:color w:val="000000" w:themeColor="text1"/>
          <w:sz w:val="26"/>
          <w:szCs w:val="26"/>
        </w:rPr>
        <w:t>Думиничи-Буда</w:t>
      </w:r>
      <w:r w:rsidR="00576BC6" w:rsidRPr="003E3176">
        <w:rPr>
          <w:b w:val="0"/>
          <w:color w:val="000000" w:themeColor="text1"/>
          <w:sz w:val="26"/>
          <w:szCs w:val="26"/>
        </w:rPr>
        <w:t>"</w:t>
      </w:r>
      <w:r w:rsidR="003E3176" w:rsidRPr="003E3176">
        <w:rPr>
          <w:b w:val="0"/>
          <w:color w:val="000000" w:themeColor="text1"/>
          <w:sz w:val="26"/>
          <w:szCs w:val="26"/>
        </w:rPr>
        <w:t xml:space="preserve">, М-3 "Украина"- Усты - Палики и "Думиничи - Буда" - Паликовский </w:t>
      </w:r>
      <w:r w:rsidR="003E3176">
        <w:rPr>
          <w:b w:val="0"/>
          <w:color w:val="000000" w:themeColor="text1"/>
          <w:sz w:val="26"/>
          <w:szCs w:val="26"/>
        </w:rPr>
        <w:t>К</w:t>
      </w:r>
      <w:r w:rsidR="003E3176" w:rsidRPr="003E3176">
        <w:rPr>
          <w:b w:val="0"/>
          <w:color w:val="000000" w:themeColor="text1"/>
          <w:sz w:val="26"/>
          <w:szCs w:val="26"/>
        </w:rPr>
        <w:t xml:space="preserve">ирпичный </w:t>
      </w:r>
      <w:r w:rsidR="003E3176">
        <w:rPr>
          <w:b w:val="0"/>
          <w:color w:val="000000" w:themeColor="text1"/>
          <w:sz w:val="26"/>
          <w:szCs w:val="26"/>
        </w:rPr>
        <w:t>З</w:t>
      </w:r>
      <w:r w:rsidR="003E3176" w:rsidRPr="003E3176">
        <w:rPr>
          <w:b w:val="0"/>
          <w:color w:val="000000" w:themeColor="text1"/>
          <w:sz w:val="26"/>
          <w:szCs w:val="26"/>
        </w:rPr>
        <w:t xml:space="preserve">авод - электроподстанция Палики. </w:t>
      </w:r>
      <w:r w:rsidR="00C42C71" w:rsidRPr="003E3176">
        <w:rPr>
          <w:b w:val="0"/>
          <w:color w:val="000000" w:themeColor="text1"/>
          <w:sz w:val="26"/>
          <w:szCs w:val="26"/>
        </w:rPr>
        <w:t xml:space="preserve"> По территории сельского поселения </w:t>
      </w:r>
      <w:r w:rsidR="00576BC6" w:rsidRPr="003E3176">
        <w:rPr>
          <w:b w:val="0"/>
          <w:color w:val="000000" w:themeColor="text1"/>
          <w:sz w:val="26"/>
          <w:szCs w:val="26"/>
        </w:rPr>
        <w:t>протекают реки</w:t>
      </w:r>
      <w:r w:rsidR="00C42C71" w:rsidRPr="003E3176">
        <w:rPr>
          <w:b w:val="0"/>
          <w:color w:val="000000" w:themeColor="text1"/>
          <w:sz w:val="26"/>
          <w:szCs w:val="26"/>
        </w:rPr>
        <w:t xml:space="preserve"> </w:t>
      </w:r>
      <w:r w:rsidR="009F3CCF" w:rsidRPr="003E3176">
        <w:rPr>
          <w:b w:val="0"/>
          <w:color w:val="000000" w:themeColor="text1"/>
          <w:sz w:val="26"/>
          <w:szCs w:val="26"/>
        </w:rPr>
        <w:t>Жиздра</w:t>
      </w:r>
      <w:r w:rsidR="00576BC6" w:rsidRPr="003E3176">
        <w:rPr>
          <w:b w:val="0"/>
          <w:color w:val="000000" w:themeColor="text1"/>
          <w:sz w:val="26"/>
          <w:szCs w:val="26"/>
        </w:rPr>
        <w:t xml:space="preserve">, </w:t>
      </w:r>
      <w:r w:rsidR="003E3176" w:rsidRPr="003E3176">
        <w:rPr>
          <w:b w:val="0"/>
          <w:color w:val="000000" w:themeColor="text1"/>
          <w:sz w:val="26"/>
          <w:szCs w:val="26"/>
        </w:rPr>
        <w:t xml:space="preserve">Драгожань, </w:t>
      </w:r>
      <w:r w:rsidR="009F3CCF" w:rsidRPr="003E3176">
        <w:rPr>
          <w:b w:val="0"/>
          <w:color w:val="000000" w:themeColor="text1"/>
          <w:sz w:val="26"/>
          <w:szCs w:val="26"/>
        </w:rPr>
        <w:t>Сенек</w:t>
      </w:r>
      <w:r w:rsidR="003E3176" w:rsidRPr="003E3176">
        <w:rPr>
          <w:b w:val="0"/>
          <w:color w:val="000000" w:themeColor="text1"/>
          <w:sz w:val="26"/>
          <w:szCs w:val="26"/>
        </w:rPr>
        <w:t xml:space="preserve"> </w:t>
      </w:r>
      <w:r w:rsidR="00576BC6" w:rsidRPr="003E3176">
        <w:rPr>
          <w:b w:val="0"/>
          <w:color w:val="000000" w:themeColor="text1"/>
          <w:sz w:val="26"/>
          <w:szCs w:val="26"/>
        </w:rPr>
        <w:t>и др.</w:t>
      </w:r>
      <w:r w:rsidR="00C42C71" w:rsidRPr="003E3176">
        <w:rPr>
          <w:b w:val="0"/>
          <w:color w:val="000000" w:themeColor="text1"/>
          <w:sz w:val="26"/>
          <w:szCs w:val="26"/>
        </w:rPr>
        <w:t xml:space="preserve"> В состав сельского поселения </w:t>
      </w:r>
      <w:r w:rsidR="00576BC6" w:rsidRPr="003E3176">
        <w:rPr>
          <w:b w:val="0"/>
          <w:color w:val="000000" w:themeColor="text1"/>
          <w:sz w:val="26"/>
          <w:szCs w:val="26"/>
        </w:rPr>
        <w:t xml:space="preserve">входит </w:t>
      </w:r>
      <w:r w:rsidR="003E3176" w:rsidRPr="003E3176">
        <w:rPr>
          <w:b w:val="0"/>
          <w:color w:val="000000" w:themeColor="text1"/>
          <w:sz w:val="26"/>
          <w:szCs w:val="26"/>
        </w:rPr>
        <w:t>девять</w:t>
      </w:r>
      <w:r w:rsidR="00576BC6" w:rsidRPr="003E3176">
        <w:rPr>
          <w:b w:val="0"/>
          <w:color w:val="000000" w:themeColor="text1"/>
          <w:sz w:val="26"/>
          <w:szCs w:val="26"/>
        </w:rPr>
        <w:t xml:space="preserve"> населенных пункто</w:t>
      </w:r>
      <w:r w:rsidRPr="003E3176">
        <w:rPr>
          <w:b w:val="0"/>
          <w:color w:val="000000" w:themeColor="text1"/>
          <w:sz w:val="26"/>
          <w:szCs w:val="26"/>
        </w:rPr>
        <w:t xml:space="preserve">в: </w:t>
      </w:r>
      <w:r w:rsidR="00FB2BD3">
        <w:rPr>
          <w:b w:val="0"/>
          <w:color w:val="000000" w:themeColor="text1"/>
          <w:sz w:val="26"/>
          <w:szCs w:val="26"/>
        </w:rPr>
        <w:t>де</w:t>
      </w:r>
      <w:r w:rsidR="003E3176" w:rsidRPr="003E3176">
        <w:rPr>
          <w:b w:val="0"/>
          <w:color w:val="000000" w:themeColor="text1"/>
          <w:sz w:val="26"/>
          <w:szCs w:val="26"/>
        </w:rPr>
        <w:t>ревня Буда, железнодорожная станция Палики, деревня Кремичное, деревня Марьинка, поселок Новый, деревня Палики, село Паликского Кирпичного Завода, село Усты, деревня Усадьба</w:t>
      </w:r>
      <w:r w:rsidR="009F3CCF" w:rsidRPr="003E3176">
        <w:rPr>
          <w:b w:val="0"/>
          <w:color w:val="000000" w:themeColor="text1"/>
          <w:sz w:val="26"/>
          <w:szCs w:val="26"/>
        </w:rPr>
        <w:t>.</w:t>
      </w:r>
      <w:r w:rsidR="00C42C71" w:rsidRPr="003E3176">
        <w:rPr>
          <w:b w:val="0"/>
          <w:color w:val="000000" w:themeColor="text1"/>
          <w:sz w:val="26"/>
          <w:szCs w:val="26"/>
        </w:rPr>
        <w:t xml:space="preserve"> Площадь сельского поселения составляет </w:t>
      </w:r>
      <w:r w:rsidR="003E3176" w:rsidRPr="003E3176">
        <w:rPr>
          <w:b w:val="0"/>
          <w:color w:val="000000" w:themeColor="text1"/>
          <w:sz w:val="26"/>
          <w:szCs w:val="26"/>
        </w:rPr>
        <w:t>11200,22</w:t>
      </w:r>
      <w:r w:rsidR="009F3CCF" w:rsidRPr="003E3176">
        <w:rPr>
          <w:b w:val="0"/>
          <w:color w:val="000000" w:themeColor="text1"/>
          <w:sz w:val="26"/>
          <w:szCs w:val="26"/>
        </w:rPr>
        <w:t xml:space="preserve"> </w:t>
      </w:r>
      <w:r w:rsidR="00C42C71" w:rsidRPr="003E3176">
        <w:rPr>
          <w:b w:val="0"/>
          <w:color w:val="000000" w:themeColor="text1"/>
          <w:sz w:val="26"/>
          <w:szCs w:val="26"/>
        </w:rPr>
        <w:t xml:space="preserve">га, численность населения – </w:t>
      </w:r>
      <w:r w:rsidR="003E3176" w:rsidRPr="003E3176">
        <w:rPr>
          <w:b w:val="0"/>
          <w:color w:val="000000" w:themeColor="text1"/>
          <w:sz w:val="26"/>
          <w:szCs w:val="26"/>
        </w:rPr>
        <w:t>1368</w:t>
      </w:r>
      <w:r w:rsidR="00C42C71" w:rsidRPr="003E3176">
        <w:rPr>
          <w:b w:val="0"/>
          <w:color w:val="000000" w:themeColor="text1"/>
          <w:sz w:val="26"/>
          <w:szCs w:val="26"/>
        </w:rPr>
        <w:t xml:space="preserve"> человек на 01.01.20</w:t>
      </w:r>
      <w:r w:rsidR="005B38BF" w:rsidRPr="003E3176">
        <w:rPr>
          <w:b w:val="0"/>
          <w:color w:val="000000" w:themeColor="text1"/>
          <w:sz w:val="26"/>
          <w:szCs w:val="26"/>
        </w:rPr>
        <w:t>2</w:t>
      </w:r>
      <w:r w:rsidR="00576BC6" w:rsidRPr="003E3176">
        <w:rPr>
          <w:b w:val="0"/>
          <w:color w:val="000000" w:themeColor="text1"/>
          <w:sz w:val="26"/>
          <w:szCs w:val="26"/>
        </w:rPr>
        <w:t>1</w:t>
      </w:r>
      <w:r w:rsidR="00ED748F" w:rsidRPr="003E3176">
        <w:rPr>
          <w:b w:val="0"/>
          <w:color w:val="000000" w:themeColor="text1"/>
          <w:sz w:val="26"/>
          <w:szCs w:val="26"/>
        </w:rPr>
        <w:t> </w:t>
      </w:r>
      <w:r w:rsidR="00C42C71" w:rsidRPr="003E3176">
        <w:rPr>
          <w:b w:val="0"/>
          <w:color w:val="000000" w:themeColor="text1"/>
          <w:sz w:val="26"/>
          <w:szCs w:val="26"/>
        </w:rPr>
        <w:t>г.</w:t>
      </w:r>
    </w:p>
    <w:p w:rsidR="00D20300" w:rsidRPr="007F565A" w:rsidRDefault="00D20300" w:rsidP="00395517">
      <w:pPr>
        <w:spacing w:line="276" w:lineRule="auto"/>
        <w:ind w:firstLine="709"/>
        <w:jc w:val="both"/>
        <w:rPr>
          <w:b/>
          <w:i/>
          <w:color w:val="000000" w:themeColor="text1"/>
          <w:sz w:val="26"/>
          <w:szCs w:val="26"/>
        </w:rPr>
      </w:pPr>
      <w:r w:rsidRPr="007F565A">
        <w:rPr>
          <w:b/>
          <w:i/>
          <w:color w:val="000000" w:themeColor="text1"/>
          <w:sz w:val="26"/>
          <w:szCs w:val="26"/>
        </w:rPr>
        <w:t>Описание границы муниципального образования сельское поселение "</w:t>
      </w:r>
      <w:r w:rsidR="00DA2701" w:rsidRPr="007F565A">
        <w:rPr>
          <w:b/>
          <w:i/>
          <w:color w:val="000000" w:themeColor="text1"/>
          <w:sz w:val="26"/>
          <w:szCs w:val="26"/>
        </w:rPr>
        <w:t xml:space="preserve">Деревня </w:t>
      </w:r>
      <w:r w:rsidR="008565FC">
        <w:rPr>
          <w:b/>
          <w:i/>
          <w:color w:val="000000" w:themeColor="text1"/>
          <w:sz w:val="26"/>
          <w:szCs w:val="26"/>
        </w:rPr>
        <w:t>Буда</w:t>
      </w:r>
      <w:r w:rsidRPr="007F565A">
        <w:rPr>
          <w:b/>
          <w:i/>
          <w:color w:val="000000" w:themeColor="text1"/>
          <w:sz w:val="26"/>
          <w:szCs w:val="26"/>
        </w:rPr>
        <w:t xml:space="preserve">" согласно Закону Калужской области от </w:t>
      </w:r>
      <w:r w:rsidR="005B19CC" w:rsidRPr="007F565A">
        <w:rPr>
          <w:b/>
          <w:i/>
          <w:color w:val="000000" w:themeColor="text1"/>
          <w:sz w:val="26"/>
          <w:szCs w:val="26"/>
        </w:rPr>
        <w:t>01</w:t>
      </w:r>
      <w:r w:rsidRPr="007F565A">
        <w:rPr>
          <w:b/>
          <w:i/>
          <w:color w:val="000000" w:themeColor="text1"/>
          <w:sz w:val="26"/>
          <w:szCs w:val="26"/>
        </w:rPr>
        <w:t>.</w:t>
      </w:r>
      <w:r w:rsidR="005B19CC" w:rsidRPr="007F565A">
        <w:rPr>
          <w:b/>
          <w:i/>
          <w:color w:val="000000" w:themeColor="text1"/>
          <w:sz w:val="26"/>
          <w:szCs w:val="26"/>
        </w:rPr>
        <w:t>11</w:t>
      </w:r>
      <w:r w:rsidR="006E6642" w:rsidRPr="007F565A">
        <w:rPr>
          <w:b/>
          <w:i/>
          <w:color w:val="000000" w:themeColor="text1"/>
          <w:sz w:val="26"/>
          <w:szCs w:val="26"/>
        </w:rPr>
        <w:t>.</w:t>
      </w:r>
      <w:r w:rsidRPr="007F565A">
        <w:rPr>
          <w:b/>
          <w:i/>
          <w:color w:val="000000" w:themeColor="text1"/>
          <w:sz w:val="26"/>
          <w:szCs w:val="26"/>
        </w:rPr>
        <w:t>20</w:t>
      </w:r>
      <w:r w:rsidR="006E6642" w:rsidRPr="007F565A">
        <w:rPr>
          <w:b/>
          <w:i/>
          <w:color w:val="000000" w:themeColor="text1"/>
          <w:sz w:val="26"/>
          <w:szCs w:val="26"/>
        </w:rPr>
        <w:t>04</w:t>
      </w:r>
      <w:r w:rsidR="0041080B" w:rsidRPr="007F565A">
        <w:rPr>
          <w:b/>
          <w:i/>
          <w:color w:val="000000" w:themeColor="text1"/>
          <w:sz w:val="26"/>
          <w:szCs w:val="26"/>
        </w:rPr>
        <w:t xml:space="preserve"> г.  N </w:t>
      </w:r>
      <w:r w:rsidR="005B19CC" w:rsidRPr="007F565A">
        <w:rPr>
          <w:b/>
          <w:i/>
          <w:color w:val="000000" w:themeColor="text1"/>
          <w:sz w:val="26"/>
          <w:szCs w:val="26"/>
        </w:rPr>
        <w:t>369</w:t>
      </w:r>
      <w:r w:rsidR="00DA2701" w:rsidRPr="007F565A">
        <w:rPr>
          <w:b/>
          <w:i/>
          <w:color w:val="000000" w:themeColor="text1"/>
          <w:sz w:val="26"/>
          <w:szCs w:val="26"/>
        </w:rPr>
        <w:t xml:space="preserve">-ОЗ </w:t>
      </w:r>
      <w:r w:rsidRPr="007F565A">
        <w:rPr>
          <w:b/>
          <w:i/>
          <w:color w:val="000000" w:themeColor="text1"/>
          <w:sz w:val="26"/>
          <w:szCs w:val="26"/>
        </w:rPr>
        <w:t xml:space="preserve">(в ред. </w:t>
      </w:r>
      <w:hyperlink r:id="rId14" w:history="1">
        <w:r w:rsidRPr="007F565A">
          <w:rPr>
            <w:rStyle w:val="a7"/>
            <w:b/>
            <w:i/>
            <w:color w:val="000000" w:themeColor="text1"/>
            <w:sz w:val="26"/>
            <w:szCs w:val="26"/>
            <w:u w:val="none"/>
          </w:rPr>
          <w:t>Закона</w:t>
        </w:r>
      </w:hyperlink>
      <w:r w:rsidRPr="007F565A">
        <w:rPr>
          <w:b/>
          <w:i/>
          <w:color w:val="000000" w:themeColor="text1"/>
          <w:sz w:val="26"/>
          <w:szCs w:val="26"/>
        </w:rPr>
        <w:t xml:space="preserve"> Калужской области от </w:t>
      </w:r>
      <w:r w:rsidR="00DA2701" w:rsidRPr="007F565A">
        <w:rPr>
          <w:b/>
          <w:i/>
          <w:color w:val="000000" w:themeColor="text1"/>
          <w:sz w:val="26"/>
          <w:szCs w:val="26"/>
        </w:rPr>
        <w:t>17.06.2020 г.</w:t>
      </w:r>
      <w:r w:rsidR="005B19CC" w:rsidRPr="007F565A">
        <w:rPr>
          <w:b/>
          <w:i/>
          <w:color w:val="000000" w:themeColor="text1"/>
          <w:sz w:val="26"/>
          <w:szCs w:val="26"/>
        </w:rPr>
        <w:t>)</w:t>
      </w:r>
      <w:r w:rsidR="00DA2701" w:rsidRPr="007F565A">
        <w:rPr>
          <w:b/>
          <w:i/>
          <w:color w:val="000000" w:themeColor="text1"/>
          <w:sz w:val="26"/>
          <w:szCs w:val="26"/>
        </w:rPr>
        <w:t>:</w:t>
      </w:r>
    </w:p>
    <w:p w:rsidR="007F565A" w:rsidRPr="007F565A" w:rsidRDefault="007F565A" w:rsidP="007F565A">
      <w:pPr>
        <w:pStyle w:val="afff6"/>
        <w:spacing w:line="276" w:lineRule="auto"/>
        <w:ind w:firstLine="709"/>
        <w:jc w:val="both"/>
        <w:rPr>
          <w:b w:val="0"/>
          <w:color w:val="000000" w:themeColor="text1"/>
          <w:sz w:val="26"/>
          <w:szCs w:val="26"/>
        </w:rPr>
      </w:pPr>
      <w:bookmarkStart w:id="23" w:name="__RefHeading__376_1612356966"/>
      <w:bookmarkStart w:id="24" w:name="__RefHeading__112_1539069001"/>
      <w:bookmarkStart w:id="25" w:name="__RefHeading__310_276625223"/>
      <w:bookmarkStart w:id="26" w:name="__RefHeading__474_670117999"/>
      <w:bookmarkStart w:id="27" w:name="__RefHeading__81_1212657833"/>
      <w:bookmarkStart w:id="28" w:name="__RefHeading__144_1585558239"/>
      <w:bookmarkStart w:id="29" w:name="__RefHeading__838_1612356966"/>
      <w:bookmarkEnd w:id="23"/>
      <w:bookmarkEnd w:id="24"/>
      <w:bookmarkEnd w:id="25"/>
      <w:bookmarkEnd w:id="26"/>
      <w:bookmarkEnd w:id="27"/>
      <w:bookmarkEnd w:id="28"/>
      <w:bookmarkEnd w:id="29"/>
      <w:r w:rsidRPr="007F565A">
        <w:rPr>
          <w:b w:val="0"/>
          <w:color w:val="000000" w:themeColor="text1"/>
          <w:sz w:val="26"/>
          <w:szCs w:val="26"/>
        </w:rPr>
        <w:t>Текстовое описание границы сельского поселения "Деревня Буда" произведено согласно цифровым обозначениям в направлении север - восток - юг - запад.</w:t>
      </w:r>
    </w:p>
    <w:p w:rsidR="00AF23B6" w:rsidRPr="007F565A" w:rsidRDefault="007F565A" w:rsidP="00AF23B6">
      <w:pPr>
        <w:pStyle w:val="afff6"/>
        <w:spacing w:line="276" w:lineRule="auto"/>
        <w:ind w:firstLine="709"/>
        <w:jc w:val="both"/>
        <w:rPr>
          <w:b w:val="0"/>
          <w:color w:val="000000" w:themeColor="text1"/>
          <w:sz w:val="26"/>
          <w:szCs w:val="26"/>
        </w:rPr>
      </w:pPr>
      <w:r w:rsidRPr="007F565A">
        <w:rPr>
          <w:b w:val="0"/>
          <w:color w:val="000000" w:themeColor="text1"/>
          <w:sz w:val="26"/>
          <w:szCs w:val="26"/>
        </w:rPr>
        <w:t>Граница сельского поселения "Деревня Буда" проходит следующим образом:</w:t>
      </w:r>
    </w:p>
    <w:p w:rsidR="007F565A" w:rsidRPr="007F565A" w:rsidRDefault="007F565A" w:rsidP="007F565A">
      <w:pPr>
        <w:pStyle w:val="afff6"/>
        <w:spacing w:line="276" w:lineRule="auto"/>
        <w:ind w:firstLine="709"/>
        <w:jc w:val="both"/>
        <w:rPr>
          <w:b w:val="0"/>
          <w:color w:val="000000" w:themeColor="text1"/>
          <w:sz w:val="26"/>
          <w:szCs w:val="26"/>
        </w:rPr>
      </w:pPr>
      <w:r w:rsidRPr="007F565A">
        <w:rPr>
          <w:b w:val="0"/>
          <w:color w:val="000000" w:themeColor="text1"/>
          <w:sz w:val="26"/>
          <w:szCs w:val="26"/>
        </w:rPr>
        <w:t>1) от узловой точки 1 в северо-восточном направлении вдоль автомобильной трассы на протяжении 1725 м до точки 9;</w:t>
      </w:r>
    </w:p>
    <w:p w:rsidR="007F565A" w:rsidRPr="007F565A" w:rsidRDefault="007F565A" w:rsidP="007F565A">
      <w:pPr>
        <w:pStyle w:val="afff6"/>
        <w:spacing w:line="276" w:lineRule="auto"/>
        <w:ind w:firstLine="709"/>
        <w:jc w:val="both"/>
        <w:rPr>
          <w:b w:val="0"/>
          <w:color w:val="000000" w:themeColor="text1"/>
          <w:sz w:val="26"/>
          <w:szCs w:val="26"/>
        </w:rPr>
      </w:pPr>
      <w:r w:rsidRPr="007F565A">
        <w:rPr>
          <w:b w:val="0"/>
          <w:color w:val="000000" w:themeColor="text1"/>
          <w:sz w:val="26"/>
          <w:szCs w:val="26"/>
        </w:rPr>
        <w:t>2) от точки 9 в восточном направлении через поле на протяжении 365 м до пересечения с дорогой Мирный - Усты, далее в северо-восточном направлении через лесной массив на протяжении 1242 м до точки 37;</w:t>
      </w:r>
    </w:p>
    <w:p w:rsidR="007F565A" w:rsidRPr="007F565A" w:rsidRDefault="007F565A" w:rsidP="007F565A">
      <w:pPr>
        <w:pStyle w:val="afff6"/>
        <w:spacing w:line="276" w:lineRule="auto"/>
        <w:ind w:firstLine="709"/>
        <w:jc w:val="both"/>
        <w:rPr>
          <w:b w:val="0"/>
          <w:color w:val="000000" w:themeColor="text1"/>
          <w:sz w:val="26"/>
          <w:szCs w:val="26"/>
        </w:rPr>
      </w:pPr>
      <w:r w:rsidRPr="007F565A">
        <w:rPr>
          <w:b w:val="0"/>
          <w:color w:val="000000" w:themeColor="text1"/>
          <w:sz w:val="26"/>
          <w:szCs w:val="26"/>
        </w:rPr>
        <w:t>3) от точки 37 в восточном направлении через поле на протяжении 305 м до точки пересечения границ муниципальных образований "Деревня Высокое", "Деревня Думиничи", "Деревня Буда" (узловая точка 41);</w:t>
      </w:r>
    </w:p>
    <w:p w:rsidR="007F565A" w:rsidRPr="007F565A" w:rsidRDefault="007F565A" w:rsidP="007F565A">
      <w:pPr>
        <w:pStyle w:val="afff6"/>
        <w:spacing w:line="276" w:lineRule="auto"/>
        <w:ind w:firstLine="709"/>
        <w:jc w:val="both"/>
        <w:rPr>
          <w:b w:val="0"/>
          <w:color w:val="000000" w:themeColor="text1"/>
          <w:sz w:val="26"/>
          <w:szCs w:val="26"/>
        </w:rPr>
      </w:pPr>
      <w:r w:rsidRPr="007F565A">
        <w:rPr>
          <w:b w:val="0"/>
          <w:color w:val="000000" w:themeColor="text1"/>
          <w:sz w:val="26"/>
          <w:szCs w:val="26"/>
        </w:rPr>
        <w:t>4) от узловой точки 41 в юго-восточном направлении через поле на протяжении 374 м до пересечения с руслом р. Жиздры (точка 46);</w:t>
      </w:r>
    </w:p>
    <w:p w:rsidR="007F565A" w:rsidRPr="007F565A" w:rsidRDefault="007F565A" w:rsidP="007F565A">
      <w:pPr>
        <w:pStyle w:val="afff6"/>
        <w:spacing w:line="276" w:lineRule="auto"/>
        <w:ind w:firstLine="709"/>
        <w:jc w:val="both"/>
        <w:rPr>
          <w:b w:val="0"/>
          <w:color w:val="000000" w:themeColor="text1"/>
          <w:sz w:val="26"/>
          <w:szCs w:val="26"/>
        </w:rPr>
      </w:pPr>
      <w:r w:rsidRPr="007F565A">
        <w:rPr>
          <w:b w:val="0"/>
          <w:color w:val="000000" w:themeColor="text1"/>
          <w:sz w:val="26"/>
          <w:szCs w:val="26"/>
        </w:rPr>
        <w:t>5) от точки 46 в общем восточном направлении по руслу р. Жиздры на протяжении 6892 м до точки пересечения границ муниципальных образований "Село Чернышено", "Деревня Думиничи", "Деревня Буда" (узловая точка 1163);</w:t>
      </w:r>
    </w:p>
    <w:p w:rsidR="007F565A" w:rsidRPr="007F565A" w:rsidRDefault="007F565A" w:rsidP="007F565A">
      <w:pPr>
        <w:pStyle w:val="afff6"/>
        <w:spacing w:line="276" w:lineRule="auto"/>
        <w:ind w:firstLine="709"/>
        <w:jc w:val="both"/>
        <w:rPr>
          <w:b w:val="0"/>
          <w:color w:val="000000" w:themeColor="text1"/>
          <w:sz w:val="26"/>
          <w:szCs w:val="26"/>
        </w:rPr>
      </w:pPr>
      <w:r w:rsidRPr="007F565A">
        <w:rPr>
          <w:b w:val="0"/>
          <w:color w:val="000000" w:themeColor="text1"/>
          <w:sz w:val="26"/>
          <w:szCs w:val="26"/>
        </w:rPr>
        <w:t>6) от узловой точки 1163 в общем западном направлении через лесной массив на протяжении 1719 м до точки 1191;</w:t>
      </w:r>
    </w:p>
    <w:p w:rsidR="007F565A" w:rsidRPr="007F565A" w:rsidRDefault="007F565A" w:rsidP="007F565A">
      <w:pPr>
        <w:pStyle w:val="afff6"/>
        <w:spacing w:line="276" w:lineRule="auto"/>
        <w:ind w:firstLine="709"/>
        <w:jc w:val="both"/>
        <w:rPr>
          <w:b w:val="0"/>
          <w:color w:val="000000" w:themeColor="text1"/>
          <w:sz w:val="26"/>
          <w:szCs w:val="26"/>
        </w:rPr>
      </w:pPr>
      <w:r w:rsidRPr="007F565A">
        <w:rPr>
          <w:b w:val="0"/>
          <w:color w:val="000000" w:themeColor="text1"/>
          <w:sz w:val="26"/>
          <w:szCs w:val="26"/>
        </w:rPr>
        <w:t>7) от точки 1191 в направлении юг - юго-запад через лесной массив на протяжении 2248 м до узловой точки 1234;</w:t>
      </w:r>
    </w:p>
    <w:p w:rsidR="007F565A" w:rsidRPr="007F565A" w:rsidRDefault="007F565A" w:rsidP="007F565A">
      <w:pPr>
        <w:pStyle w:val="afff6"/>
        <w:spacing w:line="276" w:lineRule="auto"/>
        <w:ind w:firstLine="709"/>
        <w:jc w:val="both"/>
        <w:rPr>
          <w:b w:val="0"/>
          <w:color w:val="000000" w:themeColor="text1"/>
          <w:sz w:val="26"/>
          <w:szCs w:val="26"/>
        </w:rPr>
      </w:pPr>
      <w:r w:rsidRPr="007F565A">
        <w:rPr>
          <w:b w:val="0"/>
          <w:color w:val="000000" w:themeColor="text1"/>
          <w:sz w:val="26"/>
          <w:szCs w:val="26"/>
        </w:rPr>
        <w:lastRenderedPageBreak/>
        <w:t>8) от узловой точки 1234 в восточном направлении на протяжении 380 м до пересечения с ЛЭП, далее в направлении восток - юго-восток через лесной массив, пересекая русло р. Семеновки и железную дорогу Москва - Киев до пересечения с автомобильной дорогой Буда - Дубровка, далее 459 м в восточном направлении вдоль автодороги до точки 1243;</w:t>
      </w:r>
    </w:p>
    <w:p w:rsidR="007F565A" w:rsidRPr="007F565A" w:rsidRDefault="007F565A" w:rsidP="007F565A">
      <w:pPr>
        <w:pStyle w:val="afff6"/>
        <w:spacing w:line="276" w:lineRule="auto"/>
        <w:ind w:firstLine="709"/>
        <w:jc w:val="both"/>
        <w:rPr>
          <w:b w:val="0"/>
          <w:color w:val="000000" w:themeColor="text1"/>
          <w:sz w:val="26"/>
          <w:szCs w:val="26"/>
        </w:rPr>
      </w:pPr>
      <w:r w:rsidRPr="007F565A">
        <w:rPr>
          <w:b w:val="0"/>
          <w:color w:val="000000" w:themeColor="text1"/>
          <w:sz w:val="26"/>
          <w:szCs w:val="26"/>
        </w:rPr>
        <w:t>9) от точки 1243 в юго-западном направлении по руслу ручья на протяжении 598 м до точки 1283;</w:t>
      </w:r>
    </w:p>
    <w:p w:rsidR="007F565A" w:rsidRPr="007F565A" w:rsidRDefault="007F565A" w:rsidP="007F565A">
      <w:pPr>
        <w:pStyle w:val="afff6"/>
        <w:spacing w:line="276" w:lineRule="auto"/>
        <w:ind w:firstLine="709"/>
        <w:jc w:val="both"/>
        <w:rPr>
          <w:b w:val="0"/>
          <w:color w:val="000000" w:themeColor="text1"/>
          <w:sz w:val="26"/>
          <w:szCs w:val="26"/>
        </w:rPr>
      </w:pPr>
      <w:r w:rsidRPr="007F565A">
        <w:rPr>
          <w:b w:val="0"/>
          <w:color w:val="000000" w:themeColor="text1"/>
          <w:sz w:val="26"/>
          <w:szCs w:val="26"/>
        </w:rPr>
        <w:t>10) от точки 1283 в общем юго-восточном направлении через лесной массив на протяжении 3369 м до точки 1294;</w:t>
      </w:r>
    </w:p>
    <w:p w:rsidR="007F565A" w:rsidRPr="007F565A" w:rsidRDefault="007F565A" w:rsidP="007F565A">
      <w:pPr>
        <w:pStyle w:val="afff6"/>
        <w:spacing w:line="276" w:lineRule="auto"/>
        <w:ind w:firstLine="709"/>
        <w:jc w:val="both"/>
        <w:rPr>
          <w:b w:val="0"/>
          <w:color w:val="000000" w:themeColor="text1"/>
          <w:sz w:val="26"/>
          <w:szCs w:val="26"/>
        </w:rPr>
      </w:pPr>
      <w:r w:rsidRPr="007F565A">
        <w:rPr>
          <w:b w:val="0"/>
          <w:color w:val="000000" w:themeColor="text1"/>
          <w:sz w:val="26"/>
          <w:szCs w:val="26"/>
        </w:rPr>
        <w:t>11) от точки 1294 в направлении юг - юго-запад через лесной массив 784 м до границы фруктового сада, далее 213 м вдоль сада до точки 1310;</w:t>
      </w:r>
    </w:p>
    <w:p w:rsidR="007F565A" w:rsidRPr="007F565A" w:rsidRDefault="007F565A" w:rsidP="007F565A">
      <w:pPr>
        <w:pStyle w:val="afff6"/>
        <w:spacing w:line="276" w:lineRule="auto"/>
        <w:ind w:firstLine="709"/>
        <w:jc w:val="both"/>
        <w:rPr>
          <w:b w:val="0"/>
          <w:color w:val="000000" w:themeColor="text1"/>
          <w:sz w:val="26"/>
          <w:szCs w:val="26"/>
        </w:rPr>
      </w:pPr>
      <w:r w:rsidRPr="007F565A">
        <w:rPr>
          <w:b w:val="0"/>
          <w:color w:val="000000" w:themeColor="text1"/>
          <w:sz w:val="26"/>
          <w:szCs w:val="26"/>
        </w:rPr>
        <w:t>12) от точки 1310 в общем южном направлении вдоль границы фруктового сада до узловой точки 1323;</w:t>
      </w:r>
    </w:p>
    <w:p w:rsidR="007F565A" w:rsidRPr="007F565A" w:rsidRDefault="007F565A" w:rsidP="007F565A">
      <w:pPr>
        <w:pStyle w:val="afff6"/>
        <w:spacing w:line="276" w:lineRule="auto"/>
        <w:ind w:firstLine="709"/>
        <w:jc w:val="both"/>
        <w:rPr>
          <w:b w:val="0"/>
          <w:color w:val="000000" w:themeColor="text1"/>
          <w:sz w:val="26"/>
          <w:szCs w:val="26"/>
        </w:rPr>
      </w:pPr>
      <w:r w:rsidRPr="007F565A">
        <w:rPr>
          <w:b w:val="0"/>
          <w:color w:val="000000" w:themeColor="text1"/>
          <w:sz w:val="26"/>
          <w:szCs w:val="26"/>
        </w:rPr>
        <w:t>13) от узловой точки 1323 в общем южном направлении через лесной массив на протяжении 1390 м до точки 1331;</w:t>
      </w:r>
    </w:p>
    <w:p w:rsidR="007F565A" w:rsidRPr="007F565A" w:rsidRDefault="007F565A" w:rsidP="007F565A">
      <w:pPr>
        <w:pStyle w:val="afff6"/>
        <w:spacing w:line="276" w:lineRule="auto"/>
        <w:ind w:firstLine="709"/>
        <w:jc w:val="both"/>
        <w:rPr>
          <w:b w:val="0"/>
          <w:color w:val="000000" w:themeColor="text1"/>
          <w:sz w:val="26"/>
          <w:szCs w:val="26"/>
        </w:rPr>
      </w:pPr>
      <w:r w:rsidRPr="007F565A">
        <w:rPr>
          <w:b w:val="0"/>
          <w:color w:val="000000" w:themeColor="text1"/>
          <w:sz w:val="26"/>
          <w:szCs w:val="26"/>
        </w:rPr>
        <w:t>14) от точки 1331 в общем западном направлении через лесной массив на протяжении 3185 м, далее 359 м в северном направлении по лесной просеке лесного квартала N 31 Паликского участкового лесничества Думиничского лесничества, далее в западном направлении по границам лесных кварталов N 31, 30 Паликского участкового лесничества Думиничского лесничества на протяжении 2230 м до точки 1334;</w:t>
      </w:r>
    </w:p>
    <w:p w:rsidR="007F565A" w:rsidRPr="007F565A" w:rsidRDefault="007F565A" w:rsidP="007F565A">
      <w:pPr>
        <w:pStyle w:val="afff6"/>
        <w:spacing w:line="276" w:lineRule="auto"/>
        <w:ind w:firstLine="709"/>
        <w:jc w:val="both"/>
        <w:rPr>
          <w:b w:val="0"/>
          <w:color w:val="000000" w:themeColor="text1"/>
          <w:sz w:val="26"/>
          <w:szCs w:val="26"/>
        </w:rPr>
      </w:pPr>
      <w:r w:rsidRPr="007F565A">
        <w:rPr>
          <w:b w:val="0"/>
          <w:color w:val="000000" w:themeColor="text1"/>
          <w:sz w:val="26"/>
          <w:szCs w:val="26"/>
        </w:rPr>
        <w:t>15) от точки 1334 в общем южном направлении по просекам лесных кварталов N 29, 52 Паликского участкового лесничества Думиничского лесничества на протяжении 1784 м до пересечения с границей муниципального образования "Жиздринский район" (узловая точка 1336);</w:t>
      </w:r>
    </w:p>
    <w:p w:rsidR="007F565A" w:rsidRPr="007F565A" w:rsidRDefault="007F565A" w:rsidP="007F565A">
      <w:pPr>
        <w:pStyle w:val="afff6"/>
        <w:spacing w:line="276" w:lineRule="auto"/>
        <w:ind w:firstLine="709"/>
        <w:jc w:val="both"/>
        <w:rPr>
          <w:b w:val="0"/>
          <w:color w:val="000000" w:themeColor="text1"/>
          <w:sz w:val="26"/>
          <w:szCs w:val="26"/>
        </w:rPr>
      </w:pPr>
      <w:r w:rsidRPr="007F565A">
        <w:rPr>
          <w:b w:val="0"/>
          <w:color w:val="000000" w:themeColor="text1"/>
          <w:sz w:val="26"/>
          <w:szCs w:val="26"/>
        </w:rPr>
        <w:t>16) от узловой точки 1336 в юго-западном направлении через лесной массив на протяжении 5054 м до точки 1371, расположенной к северо-востоку от дер. Великое Поле;</w:t>
      </w:r>
    </w:p>
    <w:p w:rsidR="007F565A" w:rsidRPr="007F565A" w:rsidRDefault="007F565A" w:rsidP="007F565A">
      <w:pPr>
        <w:pStyle w:val="afff6"/>
        <w:spacing w:line="276" w:lineRule="auto"/>
        <w:ind w:firstLine="709"/>
        <w:jc w:val="both"/>
        <w:rPr>
          <w:b w:val="0"/>
          <w:color w:val="000000" w:themeColor="text1"/>
          <w:sz w:val="26"/>
          <w:szCs w:val="26"/>
        </w:rPr>
      </w:pPr>
      <w:r w:rsidRPr="007F565A">
        <w:rPr>
          <w:b w:val="0"/>
          <w:color w:val="000000" w:themeColor="text1"/>
          <w:sz w:val="26"/>
          <w:szCs w:val="26"/>
        </w:rPr>
        <w:t>17) от точки 1371 в направлении запад - юго-запад вдоль контура леса на протяжении 1539 м до пересечения с железной дорогой Москва - Киев (точка 1384);</w:t>
      </w:r>
    </w:p>
    <w:p w:rsidR="007F565A" w:rsidRPr="007F565A" w:rsidRDefault="007F565A" w:rsidP="007F565A">
      <w:pPr>
        <w:pStyle w:val="afff6"/>
        <w:spacing w:line="276" w:lineRule="auto"/>
        <w:ind w:firstLine="709"/>
        <w:jc w:val="both"/>
        <w:rPr>
          <w:b w:val="0"/>
          <w:color w:val="000000" w:themeColor="text1"/>
          <w:sz w:val="26"/>
          <w:szCs w:val="26"/>
        </w:rPr>
      </w:pPr>
      <w:r w:rsidRPr="007F565A">
        <w:rPr>
          <w:b w:val="0"/>
          <w:color w:val="000000" w:themeColor="text1"/>
          <w:sz w:val="26"/>
          <w:szCs w:val="26"/>
        </w:rPr>
        <w:t>18) от точки 1384 в общем западном направлении через лесной массив на протяжении 3608 м, огибая ур. Солоновка с северной стороны до точки 1417, расположенной у р. Жиздры;</w:t>
      </w:r>
    </w:p>
    <w:p w:rsidR="007F565A" w:rsidRPr="007F565A" w:rsidRDefault="007F565A" w:rsidP="007F565A">
      <w:pPr>
        <w:pStyle w:val="afff6"/>
        <w:spacing w:line="276" w:lineRule="auto"/>
        <w:ind w:firstLine="709"/>
        <w:jc w:val="both"/>
        <w:rPr>
          <w:b w:val="0"/>
          <w:color w:val="000000" w:themeColor="text1"/>
          <w:sz w:val="26"/>
          <w:szCs w:val="26"/>
        </w:rPr>
      </w:pPr>
      <w:r w:rsidRPr="007F565A">
        <w:rPr>
          <w:b w:val="0"/>
          <w:color w:val="000000" w:themeColor="text1"/>
          <w:sz w:val="26"/>
          <w:szCs w:val="26"/>
        </w:rPr>
        <w:t>19) от точки 1417 в общем северном направлении на протяжении 2265 м по руслу р. Жиздры до точки пересечения границ муниципальных образований "Село Высокое", "Деревня Буда" и "Жиздринский район" (узловая точка 1676);</w:t>
      </w:r>
    </w:p>
    <w:p w:rsidR="007F565A" w:rsidRPr="007F565A" w:rsidRDefault="007F565A" w:rsidP="007F565A">
      <w:pPr>
        <w:pStyle w:val="afff6"/>
        <w:spacing w:line="276" w:lineRule="auto"/>
        <w:ind w:firstLine="709"/>
        <w:jc w:val="both"/>
        <w:rPr>
          <w:b w:val="0"/>
          <w:color w:val="000000" w:themeColor="text1"/>
          <w:sz w:val="26"/>
          <w:szCs w:val="26"/>
        </w:rPr>
      </w:pPr>
      <w:r w:rsidRPr="007F565A">
        <w:rPr>
          <w:b w:val="0"/>
          <w:color w:val="000000" w:themeColor="text1"/>
          <w:sz w:val="26"/>
          <w:szCs w:val="26"/>
        </w:rPr>
        <w:t>20) от узловой точки 1676 в общем северо-восточном направлении по руслу р. Жиздры на протяжении 7138 м до точки 2775, расположенной к востоку от дер. Пузановки;</w:t>
      </w:r>
    </w:p>
    <w:p w:rsidR="007F565A" w:rsidRPr="007F565A" w:rsidRDefault="007F565A" w:rsidP="007F565A">
      <w:pPr>
        <w:pStyle w:val="afff6"/>
        <w:spacing w:line="276" w:lineRule="auto"/>
        <w:ind w:firstLine="709"/>
        <w:jc w:val="both"/>
        <w:rPr>
          <w:b w:val="0"/>
          <w:color w:val="000000" w:themeColor="text1"/>
          <w:sz w:val="26"/>
          <w:szCs w:val="26"/>
        </w:rPr>
      </w:pPr>
      <w:r w:rsidRPr="007F565A">
        <w:rPr>
          <w:b w:val="0"/>
          <w:color w:val="000000" w:themeColor="text1"/>
          <w:sz w:val="26"/>
          <w:szCs w:val="26"/>
        </w:rPr>
        <w:t>21) от точки 2775 в юго-восточном направлении через поле на протяжении 502 м до точки 2789;</w:t>
      </w:r>
    </w:p>
    <w:p w:rsidR="007F565A" w:rsidRPr="007F565A" w:rsidRDefault="007F565A" w:rsidP="007F565A">
      <w:pPr>
        <w:pStyle w:val="afff6"/>
        <w:spacing w:line="276" w:lineRule="auto"/>
        <w:ind w:firstLine="709"/>
        <w:jc w:val="both"/>
        <w:rPr>
          <w:b w:val="0"/>
          <w:color w:val="000000" w:themeColor="text1"/>
          <w:sz w:val="26"/>
          <w:szCs w:val="26"/>
        </w:rPr>
      </w:pPr>
      <w:r w:rsidRPr="007F565A">
        <w:rPr>
          <w:b w:val="0"/>
          <w:color w:val="000000" w:themeColor="text1"/>
          <w:sz w:val="26"/>
          <w:szCs w:val="26"/>
        </w:rPr>
        <w:lastRenderedPageBreak/>
        <w:t>22) от точки 2789 в направлении север - северо-восток вдоль контура лесного массива на протяжении 1016 м до точки 2807;</w:t>
      </w:r>
    </w:p>
    <w:p w:rsidR="007F565A" w:rsidRPr="007F565A" w:rsidRDefault="007F565A" w:rsidP="007F565A">
      <w:pPr>
        <w:pStyle w:val="afff6"/>
        <w:spacing w:line="276" w:lineRule="auto"/>
        <w:ind w:firstLine="709"/>
        <w:jc w:val="both"/>
        <w:rPr>
          <w:b w:val="0"/>
          <w:color w:val="000000" w:themeColor="text1"/>
          <w:sz w:val="26"/>
          <w:szCs w:val="26"/>
        </w:rPr>
      </w:pPr>
      <w:r w:rsidRPr="007F565A">
        <w:rPr>
          <w:b w:val="0"/>
          <w:color w:val="000000" w:themeColor="text1"/>
          <w:sz w:val="26"/>
          <w:szCs w:val="26"/>
        </w:rPr>
        <w:t>23) от точки 2807 в направлении север - северо-запад через поле на протяжении 892 м до пересечения с руслом р. Жиздры (точка 2831);</w:t>
      </w:r>
    </w:p>
    <w:p w:rsidR="007F565A" w:rsidRPr="007F565A" w:rsidRDefault="007F565A" w:rsidP="007F565A">
      <w:pPr>
        <w:pStyle w:val="afff6"/>
        <w:spacing w:line="276" w:lineRule="auto"/>
        <w:ind w:firstLine="709"/>
        <w:jc w:val="both"/>
        <w:rPr>
          <w:b w:val="0"/>
          <w:color w:val="000000" w:themeColor="text1"/>
          <w:sz w:val="26"/>
          <w:szCs w:val="26"/>
        </w:rPr>
      </w:pPr>
      <w:r w:rsidRPr="007F565A">
        <w:rPr>
          <w:b w:val="0"/>
          <w:color w:val="000000" w:themeColor="text1"/>
          <w:sz w:val="26"/>
          <w:szCs w:val="26"/>
        </w:rPr>
        <w:t>24) от точки 2831 в направлении север - северо-восток по руслу р. Жиздры на протяжении 1060 м до точки 2969;</w:t>
      </w:r>
    </w:p>
    <w:p w:rsidR="007F565A" w:rsidRPr="007F565A" w:rsidRDefault="007F565A" w:rsidP="007F565A">
      <w:pPr>
        <w:pStyle w:val="afff6"/>
        <w:spacing w:line="276" w:lineRule="auto"/>
        <w:ind w:firstLine="709"/>
        <w:jc w:val="both"/>
        <w:rPr>
          <w:b w:val="0"/>
          <w:color w:val="000000" w:themeColor="text1"/>
          <w:sz w:val="26"/>
          <w:szCs w:val="26"/>
        </w:rPr>
      </w:pPr>
      <w:r w:rsidRPr="007F565A">
        <w:rPr>
          <w:b w:val="0"/>
          <w:color w:val="000000" w:themeColor="text1"/>
          <w:sz w:val="26"/>
          <w:szCs w:val="26"/>
        </w:rPr>
        <w:t>25) от точки 2969 в направлении север - северо-запад через поле на протяжении 276 м, далее в северном направлении до пересечения с руслом р. Песочни, впадающей в р. Жиздру (точка 2980);</w:t>
      </w:r>
    </w:p>
    <w:p w:rsidR="007F565A" w:rsidRPr="007F565A" w:rsidRDefault="007F565A" w:rsidP="007F565A">
      <w:pPr>
        <w:pStyle w:val="afff6"/>
        <w:spacing w:line="276" w:lineRule="auto"/>
        <w:ind w:firstLine="709"/>
        <w:jc w:val="both"/>
        <w:rPr>
          <w:b w:val="0"/>
          <w:color w:val="000000" w:themeColor="text1"/>
          <w:sz w:val="26"/>
          <w:szCs w:val="26"/>
        </w:rPr>
      </w:pPr>
      <w:r w:rsidRPr="007F565A">
        <w:rPr>
          <w:b w:val="0"/>
          <w:color w:val="000000" w:themeColor="text1"/>
          <w:sz w:val="26"/>
          <w:szCs w:val="26"/>
        </w:rPr>
        <w:t>26) от точки 2980 в направлении запад - северо-запад вдоль русла р. Песочни на протяжении 540 м, далее в северном направлении через лесной массив до пересечения с автомобильной дорогой М-3 "Украина" (точка 3074);</w:t>
      </w:r>
    </w:p>
    <w:p w:rsidR="007F565A" w:rsidRPr="007F565A" w:rsidRDefault="007F565A" w:rsidP="007F565A">
      <w:pPr>
        <w:pStyle w:val="afff6"/>
        <w:spacing w:line="276" w:lineRule="auto"/>
        <w:ind w:firstLine="709"/>
        <w:jc w:val="both"/>
        <w:rPr>
          <w:b w:val="0"/>
          <w:color w:val="000000" w:themeColor="text1"/>
          <w:sz w:val="26"/>
          <w:szCs w:val="26"/>
        </w:rPr>
      </w:pPr>
      <w:r w:rsidRPr="007F565A">
        <w:rPr>
          <w:b w:val="0"/>
          <w:color w:val="000000" w:themeColor="text1"/>
          <w:sz w:val="26"/>
          <w:szCs w:val="26"/>
        </w:rPr>
        <w:t>27) от точки 3074 в северо-восточном направлении вдоль автомобильной дороги М-3 "Украина" на протяжении 500 м до узловой точки 1.</w:t>
      </w:r>
    </w:p>
    <w:p w:rsidR="00DA2701" w:rsidRPr="00FE7493" w:rsidRDefault="00DA2701" w:rsidP="00395517">
      <w:pPr>
        <w:spacing w:line="276" w:lineRule="auto"/>
        <w:ind w:firstLine="709"/>
        <w:jc w:val="both"/>
        <w:rPr>
          <w:bCs/>
          <w:color w:val="FF0000"/>
          <w:sz w:val="26"/>
          <w:szCs w:val="26"/>
          <w:lang w:eastAsia="ru-RU"/>
        </w:rPr>
      </w:pPr>
    </w:p>
    <w:p w:rsidR="00671677" w:rsidRPr="00FE7493" w:rsidRDefault="00671677" w:rsidP="00395517">
      <w:pPr>
        <w:spacing w:line="276" w:lineRule="auto"/>
        <w:ind w:firstLine="709"/>
        <w:jc w:val="both"/>
        <w:rPr>
          <w:bCs/>
          <w:color w:val="FF0000"/>
          <w:sz w:val="26"/>
          <w:szCs w:val="26"/>
          <w:lang w:eastAsia="ru-RU"/>
        </w:rPr>
        <w:sectPr w:rsidR="00671677" w:rsidRPr="00FE7493" w:rsidSect="004841C2">
          <w:pgSz w:w="11906" w:h="16838"/>
          <w:pgMar w:top="851" w:right="964" w:bottom="851" w:left="1644" w:header="709" w:footer="367" w:gutter="0"/>
          <w:cols w:space="720"/>
          <w:docGrid w:linePitch="360"/>
        </w:sectPr>
      </w:pPr>
    </w:p>
    <w:p w:rsidR="00312AB2" w:rsidRPr="007F565A" w:rsidRDefault="00312AB2" w:rsidP="00855B0C">
      <w:pPr>
        <w:pStyle w:val="2"/>
        <w:spacing w:line="240" w:lineRule="auto"/>
        <w:rPr>
          <w:color w:val="000000" w:themeColor="text1"/>
          <w:sz w:val="28"/>
          <w:szCs w:val="28"/>
        </w:rPr>
      </w:pPr>
      <w:bookmarkStart w:id="30" w:name="_Toc72784632"/>
      <w:r w:rsidRPr="007F565A">
        <w:rPr>
          <w:color w:val="000000" w:themeColor="text1"/>
          <w:sz w:val="28"/>
          <w:szCs w:val="28"/>
        </w:rPr>
        <w:lastRenderedPageBreak/>
        <w:t>II</w:t>
      </w:r>
      <w:r w:rsidR="002A63E4" w:rsidRPr="007F565A">
        <w:rPr>
          <w:color w:val="000000" w:themeColor="text1"/>
          <w:sz w:val="28"/>
          <w:szCs w:val="28"/>
        </w:rPr>
        <w:t>.</w:t>
      </w:r>
      <w:r w:rsidR="002A63E4" w:rsidRPr="007F565A">
        <w:rPr>
          <w:color w:val="000000" w:themeColor="text1"/>
          <w:sz w:val="28"/>
          <w:szCs w:val="28"/>
          <w:lang w:val="en-US"/>
        </w:rPr>
        <w:t>2</w:t>
      </w:r>
      <w:r w:rsidRPr="007F565A">
        <w:rPr>
          <w:color w:val="000000" w:themeColor="text1"/>
          <w:sz w:val="28"/>
          <w:szCs w:val="28"/>
        </w:rPr>
        <w:t xml:space="preserve"> Природные условия</w:t>
      </w:r>
      <w:bookmarkEnd w:id="30"/>
      <w:r w:rsidRPr="007F565A">
        <w:rPr>
          <w:color w:val="000000" w:themeColor="text1"/>
          <w:sz w:val="28"/>
          <w:szCs w:val="28"/>
        </w:rPr>
        <w:t xml:space="preserve"> </w:t>
      </w:r>
    </w:p>
    <w:p w:rsidR="00312AB2" w:rsidRPr="007F565A" w:rsidRDefault="002A63E4" w:rsidP="00855B0C">
      <w:pPr>
        <w:pStyle w:val="3"/>
        <w:spacing w:line="240" w:lineRule="auto"/>
        <w:jc w:val="center"/>
        <w:rPr>
          <w:color w:val="000000" w:themeColor="text1"/>
          <w:sz w:val="26"/>
          <w:szCs w:val="26"/>
        </w:rPr>
      </w:pPr>
      <w:bookmarkStart w:id="31" w:name="__RefHeading__378_1612356966"/>
      <w:bookmarkStart w:id="32" w:name="__RefHeading__114_1539069001"/>
      <w:bookmarkStart w:id="33" w:name="__RefHeading__312_276625223"/>
      <w:bookmarkStart w:id="34" w:name="__RefHeading__476_670117999"/>
      <w:bookmarkStart w:id="35" w:name="__RefHeading__83_1212657833"/>
      <w:bookmarkStart w:id="36" w:name="__RefHeading__146_1585558239"/>
      <w:bookmarkStart w:id="37" w:name="__RefHeading__840_1612356966"/>
      <w:bookmarkStart w:id="38" w:name="_Toc72784633"/>
      <w:bookmarkEnd w:id="31"/>
      <w:bookmarkEnd w:id="32"/>
      <w:bookmarkEnd w:id="33"/>
      <w:bookmarkEnd w:id="34"/>
      <w:bookmarkEnd w:id="35"/>
      <w:bookmarkEnd w:id="36"/>
      <w:bookmarkEnd w:id="37"/>
      <w:r w:rsidRPr="007F565A">
        <w:rPr>
          <w:color w:val="000000" w:themeColor="text1"/>
          <w:sz w:val="26"/>
          <w:szCs w:val="26"/>
        </w:rPr>
        <w:t>II</w:t>
      </w:r>
      <w:r w:rsidRPr="007F565A">
        <w:rPr>
          <w:color w:val="000000" w:themeColor="text1"/>
          <w:sz w:val="26"/>
          <w:szCs w:val="26"/>
          <w:lang w:val="ru-RU"/>
        </w:rPr>
        <w:t>.2.</w:t>
      </w:r>
      <w:r w:rsidRPr="007F565A">
        <w:rPr>
          <w:color w:val="000000" w:themeColor="text1"/>
          <w:sz w:val="26"/>
          <w:szCs w:val="26"/>
        </w:rPr>
        <w:t xml:space="preserve">1 </w:t>
      </w:r>
      <w:r w:rsidR="00312AB2" w:rsidRPr="007F565A">
        <w:rPr>
          <w:color w:val="000000" w:themeColor="text1"/>
          <w:sz w:val="26"/>
          <w:szCs w:val="26"/>
        </w:rPr>
        <w:t>Климат</w:t>
      </w:r>
      <w:bookmarkEnd w:id="38"/>
    </w:p>
    <w:p w:rsidR="00855954" w:rsidRPr="007F565A" w:rsidRDefault="007F565A" w:rsidP="007F565A">
      <w:pPr>
        <w:pStyle w:val="Main0"/>
        <w:spacing w:line="276" w:lineRule="auto"/>
        <w:rPr>
          <w:rFonts w:cs="Times New Roman"/>
          <w:bCs/>
          <w:color w:val="000000" w:themeColor="text1"/>
          <w:sz w:val="26"/>
          <w:szCs w:val="26"/>
          <w:lang w:eastAsia="ru-RU"/>
        </w:rPr>
      </w:pPr>
      <w:bookmarkStart w:id="39" w:name="__RefHeading__380_1612356966"/>
      <w:bookmarkStart w:id="40" w:name="__RefHeading__116_1539069001"/>
      <w:bookmarkStart w:id="41" w:name="__RefHeading__314_276625223"/>
      <w:bookmarkStart w:id="42" w:name="__RefHeading__478_670117999"/>
      <w:bookmarkStart w:id="43" w:name="__RefHeading__85_1212657833"/>
      <w:bookmarkStart w:id="44" w:name="__RefHeading__148_1585558239"/>
      <w:bookmarkStart w:id="45" w:name="__RefHeading__842_1612356966"/>
      <w:bookmarkEnd w:id="39"/>
      <w:bookmarkEnd w:id="40"/>
      <w:bookmarkEnd w:id="41"/>
      <w:bookmarkEnd w:id="42"/>
      <w:bookmarkEnd w:id="43"/>
      <w:bookmarkEnd w:id="44"/>
      <w:bookmarkEnd w:id="45"/>
      <w:r w:rsidRPr="007F565A">
        <w:rPr>
          <w:rFonts w:cs="Times New Roman"/>
          <w:bCs/>
          <w:color w:val="000000" w:themeColor="text1"/>
          <w:sz w:val="26"/>
          <w:szCs w:val="26"/>
          <w:lang w:eastAsia="ru-RU"/>
        </w:rPr>
        <w:t xml:space="preserve">Климат сельского поселения,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r w:rsidR="00855954" w:rsidRPr="007F565A">
        <w:rPr>
          <w:rFonts w:cs="Times New Roman"/>
          <w:bCs/>
          <w:color w:val="000000" w:themeColor="text1"/>
          <w:sz w:val="26"/>
          <w:szCs w:val="26"/>
          <w:lang w:eastAsia="ru-RU"/>
        </w:rPr>
        <w:t>Средняя продолжительность безморозного периода 120-130 дней. Промерзание почвы обычно 0,5-0,7 м в морозные бесснежные зимы может достигать 1,5 м</w:t>
      </w:r>
    </w:p>
    <w:p w:rsidR="00855954" w:rsidRPr="007F565A" w:rsidRDefault="00855954" w:rsidP="00855954">
      <w:pPr>
        <w:jc w:val="center"/>
        <w:rPr>
          <w:b/>
          <w:i/>
          <w:color w:val="000000" w:themeColor="text1"/>
          <w:sz w:val="26"/>
          <w:szCs w:val="26"/>
        </w:rPr>
      </w:pPr>
      <w:r w:rsidRPr="007F565A">
        <w:rPr>
          <w:rFonts w:cs="Tahoma"/>
          <w:b/>
          <w:i/>
          <w:color w:val="000000" w:themeColor="text1"/>
          <w:sz w:val="26"/>
          <w:szCs w:val="26"/>
        </w:rPr>
        <w:t xml:space="preserve">Средняя месячная температура воздуха, </w:t>
      </w:r>
      <w:r w:rsidRPr="007F565A">
        <w:rPr>
          <w:b/>
          <w:color w:val="000000" w:themeColor="text1"/>
          <w:sz w:val="26"/>
          <w:szCs w:val="26"/>
        </w:rPr>
        <w:t>˚</w:t>
      </w:r>
      <w:r w:rsidRPr="007F565A">
        <w:rPr>
          <w:rFonts w:cs="Tahoma"/>
          <w:b/>
          <w:i/>
          <w:color w:val="000000" w:themeColor="text1"/>
          <w:sz w:val="26"/>
          <w:szCs w:val="26"/>
        </w:rPr>
        <w:t>С</w:t>
      </w:r>
    </w:p>
    <w:p w:rsidR="00855954" w:rsidRPr="007F565A" w:rsidRDefault="00855954" w:rsidP="00855954">
      <w:pPr>
        <w:jc w:val="right"/>
        <w:rPr>
          <w:color w:val="000000" w:themeColor="text1"/>
          <w:sz w:val="28"/>
          <w:szCs w:val="28"/>
        </w:rPr>
      </w:pPr>
      <w:r w:rsidRPr="007F565A">
        <w:rPr>
          <w:i/>
          <w:color w:val="000000" w:themeColor="text1"/>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792"/>
        <w:gridCol w:w="791"/>
        <w:gridCol w:w="792"/>
        <w:gridCol w:w="794"/>
        <w:gridCol w:w="795"/>
        <w:gridCol w:w="795"/>
        <w:gridCol w:w="794"/>
        <w:gridCol w:w="795"/>
        <w:gridCol w:w="791"/>
        <w:gridCol w:w="792"/>
        <w:gridCol w:w="792"/>
      </w:tblGrid>
      <w:tr w:rsidR="00FE7493" w:rsidRPr="007F565A" w:rsidTr="0041080B">
        <w:trPr>
          <w:trHeight w:val="158"/>
        </w:trPr>
        <w:tc>
          <w:tcPr>
            <w:tcW w:w="797" w:type="dxa"/>
            <w:shd w:val="clear" w:color="auto" w:fill="auto"/>
            <w:vAlign w:val="center"/>
          </w:tcPr>
          <w:p w:rsidR="00855954" w:rsidRPr="007F565A" w:rsidRDefault="00855954" w:rsidP="0041080B">
            <w:pPr>
              <w:jc w:val="center"/>
              <w:rPr>
                <w:b/>
                <w:color w:val="000000" w:themeColor="text1"/>
              </w:rPr>
            </w:pPr>
            <w:r w:rsidRPr="007F565A">
              <w:rPr>
                <w:b/>
                <w:color w:val="000000" w:themeColor="text1"/>
              </w:rPr>
              <w:t>1</w:t>
            </w:r>
          </w:p>
        </w:tc>
        <w:tc>
          <w:tcPr>
            <w:tcW w:w="798" w:type="dxa"/>
            <w:shd w:val="clear" w:color="auto" w:fill="auto"/>
            <w:vAlign w:val="center"/>
          </w:tcPr>
          <w:p w:rsidR="00855954" w:rsidRPr="007F565A" w:rsidRDefault="00855954" w:rsidP="0041080B">
            <w:pPr>
              <w:jc w:val="center"/>
              <w:rPr>
                <w:b/>
                <w:color w:val="000000" w:themeColor="text1"/>
              </w:rPr>
            </w:pPr>
            <w:r w:rsidRPr="007F565A">
              <w:rPr>
                <w:b/>
                <w:color w:val="000000" w:themeColor="text1"/>
              </w:rPr>
              <w:t>2</w:t>
            </w:r>
          </w:p>
        </w:tc>
        <w:tc>
          <w:tcPr>
            <w:tcW w:w="797" w:type="dxa"/>
            <w:shd w:val="clear" w:color="auto" w:fill="auto"/>
            <w:vAlign w:val="center"/>
          </w:tcPr>
          <w:p w:rsidR="00855954" w:rsidRPr="007F565A" w:rsidRDefault="00855954" w:rsidP="0041080B">
            <w:pPr>
              <w:jc w:val="center"/>
              <w:rPr>
                <w:b/>
                <w:color w:val="000000" w:themeColor="text1"/>
              </w:rPr>
            </w:pPr>
            <w:r w:rsidRPr="007F565A">
              <w:rPr>
                <w:b/>
                <w:color w:val="000000" w:themeColor="text1"/>
              </w:rPr>
              <w:t>3</w:t>
            </w:r>
          </w:p>
        </w:tc>
        <w:tc>
          <w:tcPr>
            <w:tcW w:w="798" w:type="dxa"/>
            <w:shd w:val="clear" w:color="auto" w:fill="auto"/>
            <w:vAlign w:val="center"/>
          </w:tcPr>
          <w:p w:rsidR="00855954" w:rsidRPr="007F565A" w:rsidRDefault="00855954" w:rsidP="0041080B">
            <w:pPr>
              <w:jc w:val="center"/>
              <w:rPr>
                <w:b/>
                <w:color w:val="000000" w:themeColor="text1"/>
              </w:rPr>
            </w:pPr>
            <w:r w:rsidRPr="007F565A">
              <w:rPr>
                <w:b/>
                <w:color w:val="000000" w:themeColor="text1"/>
              </w:rPr>
              <w:t>4</w:t>
            </w:r>
          </w:p>
        </w:tc>
        <w:tc>
          <w:tcPr>
            <w:tcW w:w="797" w:type="dxa"/>
            <w:shd w:val="clear" w:color="auto" w:fill="auto"/>
            <w:vAlign w:val="center"/>
          </w:tcPr>
          <w:p w:rsidR="00855954" w:rsidRPr="007F565A" w:rsidRDefault="00855954" w:rsidP="0041080B">
            <w:pPr>
              <w:jc w:val="center"/>
              <w:rPr>
                <w:b/>
                <w:color w:val="000000" w:themeColor="text1"/>
              </w:rPr>
            </w:pPr>
            <w:r w:rsidRPr="007F565A">
              <w:rPr>
                <w:b/>
                <w:color w:val="000000" w:themeColor="text1"/>
              </w:rPr>
              <w:t>5</w:t>
            </w:r>
          </w:p>
        </w:tc>
        <w:tc>
          <w:tcPr>
            <w:tcW w:w="798" w:type="dxa"/>
            <w:shd w:val="clear" w:color="auto" w:fill="auto"/>
            <w:vAlign w:val="center"/>
          </w:tcPr>
          <w:p w:rsidR="00855954" w:rsidRPr="007F565A" w:rsidRDefault="00855954" w:rsidP="0041080B">
            <w:pPr>
              <w:jc w:val="center"/>
              <w:rPr>
                <w:b/>
                <w:color w:val="000000" w:themeColor="text1"/>
              </w:rPr>
            </w:pPr>
            <w:r w:rsidRPr="007F565A">
              <w:rPr>
                <w:b/>
                <w:color w:val="000000" w:themeColor="text1"/>
              </w:rPr>
              <w:t>6</w:t>
            </w:r>
          </w:p>
        </w:tc>
        <w:tc>
          <w:tcPr>
            <w:tcW w:w="798" w:type="dxa"/>
            <w:shd w:val="clear" w:color="auto" w:fill="auto"/>
            <w:vAlign w:val="center"/>
          </w:tcPr>
          <w:p w:rsidR="00855954" w:rsidRPr="007F565A" w:rsidRDefault="00855954" w:rsidP="0041080B">
            <w:pPr>
              <w:jc w:val="center"/>
              <w:rPr>
                <w:b/>
                <w:color w:val="000000" w:themeColor="text1"/>
              </w:rPr>
            </w:pPr>
            <w:r w:rsidRPr="007F565A">
              <w:rPr>
                <w:b/>
                <w:color w:val="000000" w:themeColor="text1"/>
              </w:rPr>
              <w:t>7</w:t>
            </w:r>
          </w:p>
        </w:tc>
        <w:tc>
          <w:tcPr>
            <w:tcW w:w="797" w:type="dxa"/>
            <w:shd w:val="clear" w:color="auto" w:fill="auto"/>
            <w:vAlign w:val="center"/>
          </w:tcPr>
          <w:p w:rsidR="00855954" w:rsidRPr="007F565A" w:rsidRDefault="00855954" w:rsidP="0041080B">
            <w:pPr>
              <w:jc w:val="center"/>
              <w:rPr>
                <w:b/>
                <w:color w:val="000000" w:themeColor="text1"/>
              </w:rPr>
            </w:pPr>
            <w:r w:rsidRPr="007F565A">
              <w:rPr>
                <w:b/>
                <w:color w:val="000000" w:themeColor="text1"/>
              </w:rPr>
              <w:t>8</w:t>
            </w:r>
          </w:p>
        </w:tc>
        <w:tc>
          <w:tcPr>
            <w:tcW w:w="798" w:type="dxa"/>
            <w:shd w:val="clear" w:color="auto" w:fill="auto"/>
            <w:vAlign w:val="center"/>
          </w:tcPr>
          <w:p w:rsidR="00855954" w:rsidRPr="007F565A" w:rsidRDefault="00855954" w:rsidP="0041080B">
            <w:pPr>
              <w:jc w:val="center"/>
              <w:rPr>
                <w:b/>
                <w:color w:val="000000" w:themeColor="text1"/>
              </w:rPr>
            </w:pPr>
            <w:r w:rsidRPr="007F565A">
              <w:rPr>
                <w:b/>
                <w:color w:val="000000" w:themeColor="text1"/>
              </w:rPr>
              <w:t>9</w:t>
            </w:r>
          </w:p>
        </w:tc>
        <w:tc>
          <w:tcPr>
            <w:tcW w:w="797" w:type="dxa"/>
            <w:shd w:val="clear" w:color="auto" w:fill="auto"/>
            <w:vAlign w:val="center"/>
          </w:tcPr>
          <w:p w:rsidR="00855954" w:rsidRPr="007F565A" w:rsidRDefault="00855954" w:rsidP="0041080B">
            <w:pPr>
              <w:jc w:val="center"/>
              <w:rPr>
                <w:b/>
                <w:color w:val="000000" w:themeColor="text1"/>
              </w:rPr>
            </w:pPr>
            <w:r w:rsidRPr="007F565A">
              <w:rPr>
                <w:b/>
                <w:color w:val="000000" w:themeColor="text1"/>
              </w:rPr>
              <w:t>10</w:t>
            </w:r>
          </w:p>
        </w:tc>
        <w:tc>
          <w:tcPr>
            <w:tcW w:w="798" w:type="dxa"/>
            <w:shd w:val="clear" w:color="auto" w:fill="auto"/>
            <w:vAlign w:val="center"/>
          </w:tcPr>
          <w:p w:rsidR="00855954" w:rsidRPr="007F565A" w:rsidRDefault="00855954" w:rsidP="0041080B">
            <w:pPr>
              <w:jc w:val="center"/>
              <w:rPr>
                <w:b/>
                <w:color w:val="000000" w:themeColor="text1"/>
              </w:rPr>
            </w:pPr>
            <w:r w:rsidRPr="007F565A">
              <w:rPr>
                <w:b/>
                <w:color w:val="000000" w:themeColor="text1"/>
              </w:rPr>
              <w:t>11</w:t>
            </w:r>
          </w:p>
        </w:tc>
        <w:tc>
          <w:tcPr>
            <w:tcW w:w="798" w:type="dxa"/>
            <w:shd w:val="clear" w:color="auto" w:fill="auto"/>
            <w:vAlign w:val="center"/>
          </w:tcPr>
          <w:p w:rsidR="00855954" w:rsidRPr="007F565A" w:rsidRDefault="00855954" w:rsidP="0041080B">
            <w:pPr>
              <w:jc w:val="center"/>
              <w:rPr>
                <w:b/>
                <w:color w:val="000000" w:themeColor="text1"/>
              </w:rPr>
            </w:pPr>
            <w:r w:rsidRPr="007F565A">
              <w:rPr>
                <w:b/>
                <w:color w:val="000000" w:themeColor="text1"/>
              </w:rPr>
              <w:t>12</w:t>
            </w:r>
          </w:p>
        </w:tc>
      </w:tr>
      <w:tr w:rsidR="00855954" w:rsidRPr="007F565A" w:rsidTr="002F0D9A">
        <w:trPr>
          <w:trHeight w:val="157"/>
        </w:trPr>
        <w:tc>
          <w:tcPr>
            <w:tcW w:w="797" w:type="dxa"/>
            <w:shd w:val="clear" w:color="auto" w:fill="auto"/>
            <w:vAlign w:val="center"/>
          </w:tcPr>
          <w:p w:rsidR="00855954" w:rsidRPr="007F565A" w:rsidRDefault="00855954" w:rsidP="002F0D9A">
            <w:pPr>
              <w:jc w:val="center"/>
              <w:rPr>
                <w:color w:val="000000" w:themeColor="text1"/>
              </w:rPr>
            </w:pPr>
            <w:r w:rsidRPr="007F565A">
              <w:rPr>
                <w:color w:val="000000" w:themeColor="text1"/>
              </w:rPr>
              <w:t>-8,8</w:t>
            </w:r>
          </w:p>
        </w:tc>
        <w:tc>
          <w:tcPr>
            <w:tcW w:w="798" w:type="dxa"/>
            <w:shd w:val="clear" w:color="auto" w:fill="auto"/>
            <w:vAlign w:val="center"/>
          </w:tcPr>
          <w:p w:rsidR="00855954" w:rsidRPr="007F565A" w:rsidRDefault="00855954" w:rsidP="002F0D9A">
            <w:pPr>
              <w:jc w:val="center"/>
              <w:rPr>
                <w:color w:val="000000" w:themeColor="text1"/>
              </w:rPr>
            </w:pPr>
            <w:r w:rsidRPr="007F565A">
              <w:rPr>
                <w:color w:val="000000" w:themeColor="text1"/>
              </w:rPr>
              <w:t>-7,7</w:t>
            </w:r>
          </w:p>
        </w:tc>
        <w:tc>
          <w:tcPr>
            <w:tcW w:w="797" w:type="dxa"/>
            <w:shd w:val="clear" w:color="auto" w:fill="auto"/>
            <w:vAlign w:val="center"/>
          </w:tcPr>
          <w:p w:rsidR="00855954" w:rsidRPr="007F565A" w:rsidRDefault="00855954" w:rsidP="002F0D9A">
            <w:pPr>
              <w:jc w:val="center"/>
              <w:rPr>
                <w:color w:val="000000" w:themeColor="text1"/>
              </w:rPr>
            </w:pPr>
            <w:r w:rsidRPr="007F565A">
              <w:rPr>
                <w:color w:val="000000" w:themeColor="text1"/>
              </w:rPr>
              <w:t>-2,5</w:t>
            </w:r>
          </w:p>
        </w:tc>
        <w:tc>
          <w:tcPr>
            <w:tcW w:w="798" w:type="dxa"/>
            <w:shd w:val="clear" w:color="auto" w:fill="auto"/>
            <w:vAlign w:val="center"/>
          </w:tcPr>
          <w:p w:rsidR="00855954" w:rsidRPr="007F565A" w:rsidRDefault="00855954" w:rsidP="002F0D9A">
            <w:pPr>
              <w:jc w:val="center"/>
              <w:rPr>
                <w:color w:val="000000" w:themeColor="text1"/>
              </w:rPr>
            </w:pPr>
            <w:r w:rsidRPr="007F565A">
              <w:rPr>
                <w:color w:val="000000" w:themeColor="text1"/>
              </w:rPr>
              <w:t>5,7</w:t>
            </w:r>
          </w:p>
        </w:tc>
        <w:tc>
          <w:tcPr>
            <w:tcW w:w="797" w:type="dxa"/>
            <w:shd w:val="clear" w:color="auto" w:fill="auto"/>
            <w:vAlign w:val="center"/>
          </w:tcPr>
          <w:p w:rsidR="00855954" w:rsidRPr="007F565A" w:rsidRDefault="00855954" w:rsidP="002F0D9A">
            <w:pPr>
              <w:jc w:val="center"/>
              <w:rPr>
                <w:color w:val="000000" w:themeColor="text1"/>
              </w:rPr>
            </w:pPr>
            <w:r w:rsidRPr="007F565A">
              <w:rPr>
                <w:color w:val="000000" w:themeColor="text1"/>
              </w:rPr>
              <w:t>12,7</w:t>
            </w:r>
          </w:p>
        </w:tc>
        <w:tc>
          <w:tcPr>
            <w:tcW w:w="798" w:type="dxa"/>
            <w:shd w:val="clear" w:color="auto" w:fill="auto"/>
            <w:vAlign w:val="center"/>
          </w:tcPr>
          <w:p w:rsidR="00855954" w:rsidRPr="007F565A" w:rsidRDefault="00855954" w:rsidP="002F0D9A">
            <w:pPr>
              <w:jc w:val="center"/>
              <w:rPr>
                <w:color w:val="000000" w:themeColor="text1"/>
              </w:rPr>
            </w:pPr>
            <w:r w:rsidRPr="007F565A">
              <w:rPr>
                <w:color w:val="000000" w:themeColor="text1"/>
              </w:rPr>
              <w:t>16,4</w:t>
            </w:r>
          </w:p>
        </w:tc>
        <w:tc>
          <w:tcPr>
            <w:tcW w:w="798" w:type="dxa"/>
            <w:shd w:val="clear" w:color="auto" w:fill="auto"/>
            <w:vAlign w:val="center"/>
          </w:tcPr>
          <w:p w:rsidR="00855954" w:rsidRPr="007F565A" w:rsidRDefault="00855954" w:rsidP="002F0D9A">
            <w:pPr>
              <w:jc w:val="center"/>
              <w:rPr>
                <w:color w:val="000000" w:themeColor="text1"/>
              </w:rPr>
            </w:pPr>
            <w:r w:rsidRPr="007F565A">
              <w:rPr>
                <w:color w:val="000000" w:themeColor="text1"/>
              </w:rPr>
              <w:t>17,9</w:t>
            </w:r>
          </w:p>
        </w:tc>
        <w:tc>
          <w:tcPr>
            <w:tcW w:w="797" w:type="dxa"/>
            <w:shd w:val="clear" w:color="auto" w:fill="auto"/>
            <w:vAlign w:val="center"/>
          </w:tcPr>
          <w:p w:rsidR="00855954" w:rsidRPr="007F565A" w:rsidRDefault="00855954" w:rsidP="002F0D9A">
            <w:pPr>
              <w:jc w:val="center"/>
              <w:rPr>
                <w:color w:val="000000" w:themeColor="text1"/>
              </w:rPr>
            </w:pPr>
            <w:r w:rsidRPr="007F565A">
              <w:rPr>
                <w:color w:val="000000" w:themeColor="text1"/>
              </w:rPr>
              <w:t>16,1</w:t>
            </w:r>
          </w:p>
        </w:tc>
        <w:tc>
          <w:tcPr>
            <w:tcW w:w="798" w:type="dxa"/>
            <w:shd w:val="clear" w:color="auto" w:fill="auto"/>
            <w:vAlign w:val="center"/>
          </w:tcPr>
          <w:p w:rsidR="00855954" w:rsidRPr="007F565A" w:rsidRDefault="00855954" w:rsidP="002F0D9A">
            <w:pPr>
              <w:jc w:val="center"/>
              <w:rPr>
                <w:color w:val="000000" w:themeColor="text1"/>
              </w:rPr>
            </w:pPr>
            <w:r w:rsidRPr="007F565A">
              <w:rPr>
                <w:color w:val="000000" w:themeColor="text1"/>
              </w:rPr>
              <w:t>10,7</w:t>
            </w:r>
          </w:p>
        </w:tc>
        <w:tc>
          <w:tcPr>
            <w:tcW w:w="797" w:type="dxa"/>
            <w:shd w:val="clear" w:color="auto" w:fill="auto"/>
            <w:vAlign w:val="center"/>
          </w:tcPr>
          <w:p w:rsidR="00855954" w:rsidRPr="007F565A" w:rsidRDefault="00855954" w:rsidP="002F0D9A">
            <w:pPr>
              <w:jc w:val="center"/>
              <w:rPr>
                <w:color w:val="000000" w:themeColor="text1"/>
              </w:rPr>
            </w:pPr>
            <w:r w:rsidRPr="007F565A">
              <w:rPr>
                <w:color w:val="000000" w:themeColor="text1"/>
              </w:rPr>
              <w:t>4,9</w:t>
            </w:r>
          </w:p>
        </w:tc>
        <w:tc>
          <w:tcPr>
            <w:tcW w:w="798" w:type="dxa"/>
            <w:shd w:val="clear" w:color="auto" w:fill="auto"/>
            <w:vAlign w:val="center"/>
          </w:tcPr>
          <w:p w:rsidR="00855954" w:rsidRPr="007F565A" w:rsidRDefault="00855954" w:rsidP="002F0D9A">
            <w:pPr>
              <w:jc w:val="center"/>
              <w:rPr>
                <w:color w:val="000000" w:themeColor="text1"/>
              </w:rPr>
            </w:pPr>
            <w:r w:rsidRPr="007F565A">
              <w:rPr>
                <w:color w:val="000000" w:themeColor="text1"/>
              </w:rPr>
              <w:t>-2,1</w:t>
            </w:r>
          </w:p>
        </w:tc>
        <w:tc>
          <w:tcPr>
            <w:tcW w:w="798" w:type="dxa"/>
            <w:shd w:val="clear" w:color="auto" w:fill="auto"/>
            <w:vAlign w:val="center"/>
          </w:tcPr>
          <w:p w:rsidR="00855954" w:rsidRPr="007F565A" w:rsidRDefault="00855954" w:rsidP="002F0D9A">
            <w:pPr>
              <w:jc w:val="center"/>
              <w:rPr>
                <w:color w:val="000000" w:themeColor="text1"/>
              </w:rPr>
            </w:pPr>
            <w:r w:rsidRPr="007F565A">
              <w:rPr>
                <w:color w:val="000000" w:themeColor="text1"/>
              </w:rPr>
              <w:t>-6,1</w:t>
            </w:r>
          </w:p>
        </w:tc>
      </w:tr>
    </w:tbl>
    <w:p w:rsidR="00855954" w:rsidRPr="007F565A" w:rsidRDefault="00855954" w:rsidP="00855954">
      <w:pPr>
        <w:jc w:val="center"/>
        <w:rPr>
          <w:color w:val="000000" w:themeColor="text1"/>
        </w:rPr>
      </w:pPr>
    </w:p>
    <w:p w:rsidR="00855954" w:rsidRPr="007F565A" w:rsidRDefault="00855954" w:rsidP="00855954">
      <w:pPr>
        <w:jc w:val="center"/>
        <w:rPr>
          <w:rFonts w:cs="Tahoma"/>
          <w:b/>
          <w:i/>
          <w:color w:val="000000" w:themeColor="text1"/>
          <w:sz w:val="26"/>
          <w:szCs w:val="26"/>
        </w:rPr>
      </w:pPr>
      <w:r w:rsidRPr="007F565A">
        <w:rPr>
          <w:rFonts w:cs="Tahoma"/>
          <w:b/>
          <w:i/>
          <w:color w:val="000000" w:themeColor="text1"/>
          <w:sz w:val="26"/>
          <w:szCs w:val="26"/>
        </w:rPr>
        <w:t>Осадки, мм:</w:t>
      </w:r>
    </w:p>
    <w:p w:rsidR="00855954" w:rsidRPr="007F565A" w:rsidRDefault="00855954" w:rsidP="00855954">
      <w:pPr>
        <w:jc w:val="right"/>
        <w:rPr>
          <w:color w:val="000000" w:themeColor="text1"/>
          <w:sz w:val="28"/>
          <w:szCs w:val="28"/>
        </w:rPr>
      </w:pPr>
      <w:r w:rsidRPr="007F565A">
        <w:rPr>
          <w:i/>
          <w:color w:val="000000" w:themeColor="text1"/>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794"/>
        <w:gridCol w:w="793"/>
        <w:gridCol w:w="793"/>
        <w:gridCol w:w="792"/>
        <w:gridCol w:w="793"/>
        <w:gridCol w:w="793"/>
        <w:gridCol w:w="792"/>
        <w:gridCol w:w="793"/>
        <w:gridCol w:w="792"/>
        <w:gridCol w:w="793"/>
        <w:gridCol w:w="793"/>
      </w:tblGrid>
      <w:tr w:rsidR="00FE7493" w:rsidRPr="007F565A" w:rsidTr="0041080B">
        <w:trPr>
          <w:trHeight w:val="158"/>
        </w:trPr>
        <w:tc>
          <w:tcPr>
            <w:tcW w:w="797" w:type="dxa"/>
            <w:shd w:val="clear" w:color="auto" w:fill="auto"/>
            <w:vAlign w:val="center"/>
          </w:tcPr>
          <w:p w:rsidR="00855954" w:rsidRPr="007F565A" w:rsidRDefault="00855954" w:rsidP="0041080B">
            <w:pPr>
              <w:jc w:val="center"/>
              <w:rPr>
                <w:b/>
                <w:color w:val="000000" w:themeColor="text1"/>
              </w:rPr>
            </w:pPr>
            <w:r w:rsidRPr="007F565A">
              <w:rPr>
                <w:b/>
                <w:color w:val="000000" w:themeColor="text1"/>
              </w:rPr>
              <w:t>1</w:t>
            </w:r>
          </w:p>
        </w:tc>
        <w:tc>
          <w:tcPr>
            <w:tcW w:w="798" w:type="dxa"/>
            <w:shd w:val="clear" w:color="auto" w:fill="auto"/>
            <w:vAlign w:val="center"/>
          </w:tcPr>
          <w:p w:rsidR="00855954" w:rsidRPr="007F565A" w:rsidRDefault="00855954" w:rsidP="0041080B">
            <w:pPr>
              <w:jc w:val="center"/>
              <w:rPr>
                <w:b/>
                <w:color w:val="000000" w:themeColor="text1"/>
              </w:rPr>
            </w:pPr>
            <w:r w:rsidRPr="007F565A">
              <w:rPr>
                <w:b/>
                <w:color w:val="000000" w:themeColor="text1"/>
              </w:rPr>
              <w:t>2</w:t>
            </w:r>
          </w:p>
        </w:tc>
        <w:tc>
          <w:tcPr>
            <w:tcW w:w="797" w:type="dxa"/>
            <w:shd w:val="clear" w:color="auto" w:fill="auto"/>
            <w:vAlign w:val="center"/>
          </w:tcPr>
          <w:p w:rsidR="00855954" w:rsidRPr="007F565A" w:rsidRDefault="00855954" w:rsidP="0041080B">
            <w:pPr>
              <w:jc w:val="center"/>
              <w:rPr>
                <w:b/>
                <w:color w:val="000000" w:themeColor="text1"/>
              </w:rPr>
            </w:pPr>
            <w:r w:rsidRPr="007F565A">
              <w:rPr>
                <w:b/>
                <w:color w:val="000000" w:themeColor="text1"/>
              </w:rPr>
              <w:t>3</w:t>
            </w:r>
          </w:p>
        </w:tc>
        <w:tc>
          <w:tcPr>
            <w:tcW w:w="798" w:type="dxa"/>
            <w:shd w:val="clear" w:color="auto" w:fill="auto"/>
            <w:vAlign w:val="center"/>
          </w:tcPr>
          <w:p w:rsidR="00855954" w:rsidRPr="007F565A" w:rsidRDefault="00855954" w:rsidP="0041080B">
            <w:pPr>
              <w:jc w:val="center"/>
              <w:rPr>
                <w:b/>
                <w:color w:val="000000" w:themeColor="text1"/>
              </w:rPr>
            </w:pPr>
            <w:r w:rsidRPr="007F565A">
              <w:rPr>
                <w:b/>
                <w:color w:val="000000" w:themeColor="text1"/>
              </w:rPr>
              <w:t>4</w:t>
            </w:r>
          </w:p>
        </w:tc>
        <w:tc>
          <w:tcPr>
            <w:tcW w:w="797" w:type="dxa"/>
            <w:shd w:val="clear" w:color="auto" w:fill="auto"/>
            <w:vAlign w:val="center"/>
          </w:tcPr>
          <w:p w:rsidR="00855954" w:rsidRPr="007F565A" w:rsidRDefault="00855954" w:rsidP="0041080B">
            <w:pPr>
              <w:jc w:val="center"/>
              <w:rPr>
                <w:b/>
                <w:color w:val="000000" w:themeColor="text1"/>
              </w:rPr>
            </w:pPr>
            <w:r w:rsidRPr="007F565A">
              <w:rPr>
                <w:b/>
                <w:color w:val="000000" w:themeColor="text1"/>
              </w:rPr>
              <w:t>5</w:t>
            </w:r>
          </w:p>
        </w:tc>
        <w:tc>
          <w:tcPr>
            <w:tcW w:w="798" w:type="dxa"/>
            <w:shd w:val="clear" w:color="auto" w:fill="auto"/>
            <w:vAlign w:val="center"/>
          </w:tcPr>
          <w:p w:rsidR="00855954" w:rsidRPr="007F565A" w:rsidRDefault="00855954" w:rsidP="0041080B">
            <w:pPr>
              <w:jc w:val="center"/>
              <w:rPr>
                <w:b/>
                <w:color w:val="000000" w:themeColor="text1"/>
              </w:rPr>
            </w:pPr>
            <w:r w:rsidRPr="007F565A">
              <w:rPr>
                <w:b/>
                <w:color w:val="000000" w:themeColor="text1"/>
              </w:rPr>
              <w:t>6</w:t>
            </w:r>
          </w:p>
        </w:tc>
        <w:tc>
          <w:tcPr>
            <w:tcW w:w="798" w:type="dxa"/>
            <w:shd w:val="clear" w:color="auto" w:fill="auto"/>
            <w:vAlign w:val="center"/>
          </w:tcPr>
          <w:p w:rsidR="00855954" w:rsidRPr="007F565A" w:rsidRDefault="00855954" w:rsidP="0041080B">
            <w:pPr>
              <w:jc w:val="center"/>
              <w:rPr>
                <w:b/>
                <w:color w:val="000000" w:themeColor="text1"/>
              </w:rPr>
            </w:pPr>
            <w:r w:rsidRPr="007F565A">
              <w:rPr>
                <w:b/>
                <w:color w:val="000000" w:themeColor="text1"/>
              </w:rPr>
              <w:t>7</w:t>
            </w:r>
          </w:p>
        </w:tc>
        <w:tc>
          <w:tcPr>
            <w:tcW w:w="797" w:type="dxa"/>
            <w:shd w:val="clear" w:color="auto" w:fill="auto"/>
            <w:vAlign w:val="center"/>
          </w:tcPr>
          <w:p w:rsidR="00855954" w:rsidRPr="007F565A" w:rsidRDefault="00855954" w:rsidP="0041080B">
            <w:pPr>
              <w:jc w:val="center"/>
              <w:rPr>
                <w:b/>
                <w:color w:val="000000" w:themeColor="text1"/>
              </w:rPr>
            </w:pPr>
            <w:r w:rsidRPr="007F565A">
              <w:rPr>
                <w:b/>
                <w:color w:val="000000" w:themeColor="text1"/>
              </w:rPr>
              <w:t>8</w:t>
            </w:r>
          </w:p>
        </w:tc>
        <w:tc>
          <w:tcPr>
            <w:tcW w:w="798" w:type="dxa"/>
            <w:shd w:val="clear" w:color="auto" w:fill="auto"/>
            <w:vAlign w:val="center"/>
          </w:tcPr>
          <w:p w:rsidR="00855954" w:rsidRPr="007F565A" w:rsidRDefault="00855954" w:rsidP="0041080B">
            <w:pPr>
              <w:jc w:val="center"/>
              <w:rPr>
                <w:b/>
                <w:color w:val="000000" w:themeColor="text1"/>
              </w:rPr>
            </w:pPr>
            <w:r w:rsidRPr="007F565A">
              <w:rPr>
                <w:b/>
                <w:color w:val="000000" w:themeColor="text1"/>
              </w:rPr>
              <w:t>9</w:t>
            </w:r>
          </w:p>
        </w:tc>
        <w:tc>
          <w:tcPr>
            <w:tcW w:w="797" w:type="dxa"/>
            <w:shd w:val="clear" w:color="auto" w:fill="auto"/>
            <w:vAlign w:val="center"/>
          </w:tcPr>
          <w:p w:rsidR="00855954" w:rsidRPr="007F565A" w:rsidRDefault="00855954" w:rsidP="0041080B">
            <w:pPr>
              <w:jc w:val="center"/>
              <w:rPr>
                <w:b/>
                <w:color w:val="000000" w:themeColor="text1"/>
              </w:rPr>
            </w:pPr>
            <w:r w:rsidRPr="007F565A">
              <w:rPr>
                <w:b/>
                <w:color w:val="000000" w:themeColor="text1"/>
              </w:rPr>
              <w:t>10</w:t>
            </w:r>
          </w:p>
        </w:tc>
        <w:tc>
          <w:tcPr>
            <w:tcW w:w="798" w:type="dxa"/>
            <w:shd w:val="clear" w:color="auto" w:fill="auto"/>
            <w:vAlign w:val="center"/>
          </w:tcPr>
          <w:p w:rsidR="00855954" w:rsidRPr="007F565A" w:rsidRDefault="00855954" w:rsidP="0041080B">
            <w:pPr>
              <w:jc w:val="center"/>
              <w:rPr>
                <w:b/>
                <w:color w:val="000000" w:themeColor="text1"/>
              </w:rPr>
            </w:pPr>
            <w:r w:rsidRPr="007F565A">
              <w:rPr>
                <w:b/>
                <w:color w:val="000000" w:themeColor="text1"/>
              </w:rPr>
              <w:t>11</w:t>
            </w:r>
          </w:p>
        </w:tc>
        <w:tc>
          <w:tcPr>
            <w:tcW w:w="798" w:type="dxa"/>
            <w:shd w:val="clear" w:color="auto" w:fill="auto"/>
            <w:vAlign w:val="center"/>
          </w:tcPr>
          <w:p w:rsidR="00855954" w:rsidRPr="007F565A" w:rsidRDefault="00855954" w:rsidP="0041080B">
            <w:pPr>
              <w:jc w:val="center"/>
              <w:rPr>
                <w:b/>
                <w:color w:val="000000" w:themeColor="text1"/>
              </w:rPr>
            </w:pPr>
            <w:r w:rsidRPr="007F565A">
              <w:rPr>
                <w:b/>
                <w:color w:val="000000" w:themeColor="text1"/>
              </w:rPr>
              <w:t>12</w:t>
            </w:r>
          </w:p>
        </w:tc>
      </w:tr>
      <w:tr w:rsidR="00FE7493" w:rsidRPr="007F565A" w:rsidTr="002F0D9A">
        <w:trPr>
          <w:trHeight w:val="157"/>
        </w:trPr>
        <w:tc>
          <w:tcPr>
            <w:tcW w:w="797" w:type="dxa"/>
            <w:shd w:val="clear" w:color="auto" w:fill="auto"/>
            <w:vAlign w:val="center"/>
          </w:tcPr>
          <w:p w:rsidR="00855954" w:rsidRPr="007F565A" w:rsidRDefault="00855954" w:rsidP="002F0D9A">
            <w:pPr>
              <w:jc w:val="center"/>
              <w:rPr>
                <w:color w:val="000000" w:themeColor="text1"/>
              </w:rPr>
            </w:pPr>
            <w:r w:rsidRPr="007F565A">
              <w:rPr>
                <w:color w:val="000000" w:themeColor="text1"/>
              </w:rPr>
              <w:t>46</w:t>
            </w:r>
          </w:p>
        </w:tc>
        <w:tc>
          <w:tcPr>
            <w:tcW w:w="798" w:type="dxa"/>
            <w:shd w:val="clear" w:color="auto" w:fill="auto"/>
            <w:vAlign w:val="center"/>
          </w:tcPr>
          <w:p w:rsidR="00855954" w:rsidRPr="007F565A" w:rsidRDefault="00855954" w:rsidP="002F0D9A">
            <w:pPr>
              <w:jc w:val="center"/>
              <w:rPr>
                <w:color w:val="000000" w:themeColor="text1"/>
              </w:rPr>
            </w:pPr>
            <w:r w:rsidRPr="007F565A">
              <w:rPr>
                <w:color w:val="000000" w:themeColor="text1"/>
              </w:rPr>
              <w:t>39</w:t>
            </w:r>
          </w:p>
        </w:tc>
        <w:tc>
          <w:tcPr>
            <w:tcW w:w="797" w:type="dxa"/>
            <w:shd w:val="clear" w:color="auto" w:fill="auto"/>
            <w:vAlign w:val="center"/>
          </w:tcPr>
          <w:p w:rsidR="00855954" w:rsidRPr="007F565A" w:rsidRDefault="00855954" w:rsidP="002F0D9A">
            <w:pPr>
              <w:jc w:val="center"/>
              <w:rPr>
                <w:color w:val="000000" w:themeColor="text1"/>
              </w:rPr>
            </w:pPr>
            <w:r w:rsidRPr="007F565A">
              <w:rPr>
                <w:color w:val="000000" w:themeColor="text1"/>
              </w:rPr>
              <w:t>38</w:t>
            </w:r>
          </w:p>
        </w:tc>
        <w:tc>
          <w:tcPr>
            <w:tcW w:w="798" w:type="dxa"/>
            <w:shd w:val="clear" w:color="auto" w:fill="auto"/>
            <w:vAlign w:val="center"/>
          </w:tcPr>
          <w:p w:rsidR="00855954" w:rsidRPr="007F565A" w:rsidRDefault="00855954" w:rsidP="002F0D9A">
            <w:pPr>
              <w:jc w:val="center"/>
              <w:rPr>
                <w:color w:val="000000" w:themeColor="text1"/>
              </w:rPr>
            </w:pPr>
            <w:r w:rsidRPr="007F565A">
              <w:rPr>
                <w:color w:val="000000" w:themeColor="text1"/>
              </w:rPr>
              <w:t>46</w:t>
            </w:r>
          </w:p>
        </w:tc>
        <w:tc>
          <w:tcPr>
            <w:tcW w:w="797" w:type="dxa"/>
            <w:shd w:val="clear" w:color="auto" w:fill="auto"/>
            <w:vAlign w:val="center"/>
          </w:tcPr>
          <w:p w:rsidR="00855954" w:rsidRPr="007F565A" w:rsidRDefault="00855954" w:rsidP="002F0D9A">
            <w:pPr>
              <w:jc w:val="center"/>
              <w:rPr>
                <w:color w:val="000000" w:themeColor="text1"/>
              </w:rPr>
            </w:pPr>
            <w:r w:rsidRPr="007F565A">
              <w:rPr>
                <w:color w:val="000000" w:themeColor="text1"/>
              </w:rPr>
              <w:t>51</w:t>
            </w:r>
          </w:p>
        </w:tc>
        <w:tc>
          <w:tcPr>
            <w:tcW w:w="798" w:type="dxa"/>
            <w:shd w:val="clear" w:color="auto" w:fill="auto"/>
            <w:vAlign w:val="center"/>
          </w:tcPr>
          <w:p w:rsidR="00855954" w:rsidRPr="007F565A" w:rsidRDefault="00855954" w:rsidP="002F0D9A">
            <w:pPr>
              <w:jc w:val="center"/>
              <w:rPr>
                <w:color w:val="000000" w:themeColor="text1"/>
              </w:rPr>
            </w:pPr>
            <w:r w:rsidRPr="007F565A">
              <w:rPr>
                <w:color w:val="000000" w:themeColor="text1"/>
              </w:rPr>
              <w:t>83</w:t>
            </w:r>
          </w:p>
        </w:tc>
        <w:tc>
          <w:tcPr>
            <w:tcW w:w="798" w:type="dxa"/>
            <w:shd w:val="clear" w:color="auto" w:fill="auto"/>
            <w:vAlign w:val="center"/>
          </w:tcPr>
          <w:p w:rsidR="00855954" w:rsidRPr="007F565A" w:rsidRDefault="00855954" w:rsidP="002F0D9A">
            <w:pPr>
              <w:jc w:val="center"/>
              <w:rPr>
                <w:color w:val="000000" w:themeColor="text1"/>
              </w:rPr>
            </w:pPr>
            <w:r w:rsidRPr="007F565A">
              <w:rPr>
                <w:color w:val="000000" w:themeColor="text1"/>
              </w:rPr>
              <w:t>92</w:t>
            </w:r>
          </w:p>
        </w:tc>
        <w:tc>
          <w:tcPr>
            <w:tcW w:w="797" w:type="dxa"/>
            <w:shd w:val="clear" w:color="auto" w:fill="auto"/>
            <w:vAlign w:val="center"/>
          </w:tcPr>
          <w:p w:rsidR="00855954" w:rsidRPr="007F565A" w:rsidRDefault="00855954" w:rsidP="002F0D9A">
            <w:pPr>
              <w:jc w:val="center"/>
              <w:rPr>
                <w:color w:val="000000" w:themeColor="text1"/>
              </w:rPr>
            </w:pPr>
            <w:r w:rsidRPr="007F565A">
              <w:rPr>
                <w:color w:val="000000" w:themeColor="text1"/>
              </w:rPr>
              <w:t>75</w:t>
            </w:r>
          </w:p>
        </w:tc>
        <w:tc>
          <w:tcPr>
            <w:tcW w:w="798" w:type="dxa"/>
            <w:shd w:val="clear" w:color="auto" w:fill="auto"/>
            <w:vAlign w:val="center"/>
          </w:tcPr>
          <w:p w:rsidR="00855954" w:rsidRPr="007F565A" w:rsidRDefault="00855954" w:rsidP="002F0D9A">
            <w:pPr>
              <w:jc w:val="center"/>
              <w:rPr>
                <w:color w:val="000000" w:themeColor="text1"/>
              </w:rPr>
            </w:pPr>
            <w:r w:rsidRPr="007F565A">
              <w:rPr>
                <w:color w:val="000000" w:themeColor="text1"/>
              </w:rPr>
              <w:t>65</w:t>
            </w:r>
          </w:p>
        </w:tc>
        <w:tc>
          <w:tcPr>
            <w:tcW w:w="797" w:type="dxa"/>
            <w:shd w:val="clear" w:color="auto" w:fill="auto"/>
            <w:vAlign w:val="center"/>
          </w:tcPr>
          <w:p w:rsidR="00855954" w:rsidRPr="007F565A" w:rsidRDefault="00855954" w:rsidP="002F0D9A">
            <w:pPr>
              <w:jc w:val="center"/>
              <w:rPr>
                <w:color w:val="000000" w:themeColor="text1"/>
              </w:rPr>
            </w:pPr>
            <w:r w:rsidRPr="007F565A">
              <w:rPr>
                <w:color w:val="000000" w:themeColor="text1"/>
              </w:rPr>
              <w:t>63</w:t>
            </w:r>
          </w:p>
        </w:tc>
        <w:tc>
          <w:tcPr>
            <w:tcW w:w="798" w:type="dxa"/>
            <w:shd w:val="clear" w:color="auto" w:fill="auto"/>
            <w:vAlign w:val="center"/>
          </w:tcPr>
          <w:p w:rsidR="00855954" w:rsidRPr="007F565A" w:rsidRDefault="00855954" w:rsidP="002F0D9A">
            <w:pPr>
              <w:jc w:val="center"/>
              <w:rPr>
                <w:color w:val="000000" w:themeColor="text1"/>
              </w:rPr>
            </w:pPr>
            <w:r w:rsidRPr="007F565A">
              <w:rPr>
                <w:color w:val="000000" w:themeColor="text1"/>
              </w:rPr>
              <w:t>56</w:t>
            </w:r>
          </w:p>
        </w:tc>
        <w:tc>
          <w:tcPr>
            <w:tcW w:w="798" w:type="dxa"/>
            <w:shd w:val="clear" w:color="auto" w:fill="auto"/>
            <w:vAlign w:val="center"/>
          </w:tcPr>
          <w:p w:rsidR="00855954" w:rsidRPr="007F565A" w:rsidRDefault="00855954" w:rsidP="002F0D9A">
            <w:pPr>
              <w:jc w:val="center"/>
              <w:rPr>
                <w:color w:val="000000" w:themeColor="text1"/>
              </w:rPr>
            </w:pPr>
            <w:r w:rsidRPr="007F565A">
              <w:rPr>
                <w:color w:val="000000" w:themeColor="text1"/>
              </w:rPr>
              <w:t>53</w:t>
            </w:r>
          </w:p>
        </w:tc>
      </w:tr>
    </w:tbl>
    <w:p w:rsidR="00855954" w:rsidRPr="007F565A" w:rsidRDefault="00855954" w:rsidP="00395517">
      <w:pPr>
        <w:pStyle w:val="Main0"/>
        <w:spacing w:line="276" w:lineRule="auto"/>
        <w:rPr>
          <w:rFonts w:cs="Times New Roman"/>
          <w:bCs/>
          <w:color w:val="000000" w:themeColor="text1"/>
          <w:sz w:val="26"/>
          <w:szCs w:val="26"/>
          <w:lang w:eastAsia="ru-RU"/>
        </w:rPr>
      </w:pPr>
      <w:r w:rsidRPr="007F565A">
        <w:rPr>
          <w:rFonts w:cs="Times New Roman"/>
          <w:bCs/>
          <w:color w:val="000000" w:themeColor="text1"/>
          <w:sz w:val="26"/>
          <w:szCs w:val="26"/>
          <w:lang w:eastAsia="ru-RU"/>
        </w:rPr>
        <w:t>Максимальная летняя температура +35˚С. Минимальная зимняя -40˚С.</w:t>
      </w:r>
    </w:p>
    <w:p w:rsidR="002B16C0" w:rsidRPr="007F565A" w:rsidRDefault="002B16C0" w:rsidP="002B16C0">
      <w:pPr>
        <w:pStyle w:val="Main0"/>
        <w:spacing w:line="276" w:lineRule="auto"/>
        <w:rPr>
          <w:rFonts w:cs="Times New Roman"/>
          <w:color w:val="000000" w:themeColor="text1"/>
          <w:sz w:val="26"/>
          <w:szCs w:val="24"/>
        </w:rPr>
      </w:pPr>
      <w:r w:rsidRPr="007F565A">
        <w:rPr>
          <w:rFonts w:cs="Times New Roman"/>
          <w:b/>
          <w:color w:val="000000" w:themeColor="text1"/>
          <w:sz w:val="26"/>
          <w:szCs w:val="24"/>
        </w:rPr>
        <w:t>Осадки</w:t>
      </w:r>
      <w:r w:rsidRPr="007F565A">
        <w:rPr>
          <w:rFonts w:cs="Times New Roman"/>
          <w:color w:val="000000" w:themeColor="text1"/>
          <w:sz w:val="26"/>
          <w:szCs w:val="24"/>
        </w:rPr>
        <w:t>.</w:t>
      </w:r>
      <w:r w:rsidRPr="007F565A">
        <w:rPr>
          <w:rFonts w:cs="Times New Roman"/>
          <w:b/>
          <w:color w:val="000000" w:themeColor="text1"/>
          <w:sz w:val="26"/>
          <w:szCs w:val="24"/>
        </w:rPr>
        <w:t xml:space="preserve"> </w:t>
      </w:r>
      <w:r w:rsidRPr="007F565A">
        <w:rPr>
          <w:rFonts w:cs="Times New Roman"/>
          <w:bCs/>
          <w:color w:val="000000" w:themeColor="text1"/>
          <w:sz w:val="26"/>
          <w:szCs w:val="26"/>
          <w:lang w:eastAsia="ru-RU"/>
        </w:rPr>
        <w:t xml:space="preserve">Среднегодовая сумма осадков - 654 мм, в том числе за теплый период года 441 мм, за холодный период года – 213 мм. Суточный максимум – </w:t>
      </w:r>
      <w:r w:rsidR="007F565A">
        <w:rPr>
          <w:rFonts w:cs="Times New Roman"/>
          <w:bCs/>
          <w:color w:val="000000" w:themeColor="text1"/>
          <w:sz w:val="26"/>
          <w:szCs w:val="26"/>
          <w:lang w:eastAsia="ru-RU"/>
        </w:rPr>
        <w:t>89 </w:t>
      </w:r>
      <w:r w:rsidR="007F565A" w:rsidRPr="007F565A">
        <w:rPr>
          <w:rFonts w:cs="Times New Roman"/>
          <w:bCs/>
          <w:color w:val="000000" w:themeColor="text1"/>
          <w:sz w:val="26"/>
          <w:szCs w:val="26"/>
          <w:lang w:eastAsia="ru-RU"/>
        </w:rPr>
        <w:t>мм</w:t>
      </w:r>
      <w:r w:rsidRPr="007F565A">
        <w:rPr>
          <w:rFonts w:cs="Times New Roman"/>
          <w:bCs/>
          <w:color w:val="000000" w:themeColor="text1"/>
          <w:sz w:val="26"/>
          <w:szCs w:val="26"/>
          <w:lang w:eastAsia="ru-RU"/>
        </w:rPr>
        <w:t xml:space="preserve">. Продолжительность периода с устойчивым снежным покровом 130-140 дней, заморозки проявляются во второй половине сентября. Средняя максимальная высота снежного покрова – 30 см. </w:t>
      </w:r>
      <w:r w:rsidRPr="007F565A">
        <w:rPr>
          <w:rFonts w:cs="Times New Roman"/>
          <w:color w:val="000000" w:themeColor="text1"/>
          <w:sz w:val="26"/>
          <w:szCs w:val="24"/>
        </w:rPr>
        <w:t>Глубина промерзания суглинистой почвы наибольшая за зиму – 80 см, супесчаной -150 см.</w:t>
      </w:r>
    </w:p>
    <w:p w:rsidR="00671677" w:rsidRPr="007F565A" w:rsidRDefault="002B16C0" w:rsidP="007F565A">
      <w:pPr>
        <w:pStyle w:val="Main0"/>
        <w:spacing w:line="276" w:lineRule="auto"/>
        <w:rPr>
          <w:color w:val="000000" w:themeColor="text1"/>
          <w:sz w:val="26"/>
        </w:rPr>
      </w:pPr>
      <w:r w:rsidRPr="007F565A">
        <w:rPr>
          <w:rFonts w:cs="Times New Roman"/>
          <w:b/>
          <w:color w:val="000000" w:themeColor="text1"/>
          <w:sz w:val="26"/>
          <w:szCs w:val="24"/>
        </w:rPr>
        <w:t>Ветер.</w:t>
      </w:r>
      <w:r w:rsidRPr="007F565A">
        <w:rPr>
          <w:rFonts w:cs="Times New Roman"/>
          <w:color w:val="000000" w:themeColor="text1"/>
          <w:sz w:val="26"/>
          <w:szCs w:val="24"/>
        </w:rPr>
        <w:t xml:space="preserve"> </w:t>
      </w:r>
      <w:r w:rsidRPr="007F565A">
        <w:rPr>
          <w:rFonts w:cs="Times New Roman"/>
          <w:bCs/>
          <w:color w:val="000000" w:themeColor="text1"/>
          <w:sz w:val="26"/>
          <w:szCs w:val="26"/>
          <w:lang w:eastAsia="ru-RU"/>
        </w:rPr>
        <w:t>Преобладающее направление ветра зимой юго-западное, летом – западное и северо-западное. Средняя скорость ветра – 3-4 м/с, в холодный период 3,5-5,0 м/с, в теплый период – 2,5-3,0 м/с.</w:t>
      </w:r>
    </w:p>
    <w:p w:rsidR="007F565A" w:rsidRPr="007F565A" w:rsidRDefault="007F565A" w:rsidP="007F565A">
      <w:pPr>
        <w:pStyle w:val="Main0"/>
        <w:spacing w:line="276" w:lineRule="auto"/>
        <w:rPr>
          <w:b/>
          <w:sz w:val="26"/>
          <w:szCs w:val="26"/>
        </w:rPr>
      </w:pPr>
      <w:r>
        <w:rPr>
          <w:b/>
          <w:sz w:val="26"/>
          <w:szCs w:val="26"/>
        </w:rPr>
        <w:t xml:space="preserve">Микроклиматические особенности. </w:t>
      </w:r>
      <w:r w:rsidRPr="007F565A">
        <w:rPr>
          <w:rFonts w:cs="Times New Roman"/>
          <w:bCs/>
          <w:color w:val="000000" w:themeColor="text1"/>
          <w:sz w:val="26"/>
          <w:szCs w:val="26"/>
          <w:lang w:eastAsia="ru-RU"/>
        </w:rPr>
        <w:t xml:space="preserve">Важное значение в формировании ветрового режима играют орографические особенности рельефа. В </w:t>
      </w:r>
      <w:r w:rsidR="001D6184">
        <w:rPr>
          <w:rFonts w:cs="Times New Roman"/>
          <w:bCs/>
          <w:color w:val="000000" w:themeColor="text1"/>
          <w:sz w:val="26"/>
          <w:szCs w:val="26"/>
          <w:lang w:eastAsia="ru-RU"/>
        </w:rPr>
        <w:t>не</w:t>
      </w:r>
      <w:r w:rsidR="001D6184" w:rsidRPr="007F565A">
        <w:rPr>
          <w:rFonts w:cs="Times New Roman"/>
          <w:bCs/>
          <w:color w:val="000000" w:themeColor="text1"/>
          <w:sz w:val="26"/>
          <w:szCs w:val="26"/>
          <w:lang w:eastAsia="ru-RU"/>
        </w:rPr>
        <w:t>продуваемых</w:t>
      </w:r>
      <w:r w:rsidRPr="007F565A">
        <w:rPr>
          <w:rFonts w:cs="Times New Roman"/>
          <w:bCs/>
          <w:color w:val="000000" w:themeColor="text1"/>
          <w:sz w:val="26"/>
          <w:szCs w:val="26"/>
          <w:lang w:eastAsia="ru-RU"/>
        </w:rPr>
        <w:t xml:space="preserve"> долинах рек, ручьев, оврагов отмечается существенное снижение скорости ветрового потока (до 25%), увеличивается вероятность образования застойных зон.  </w:t>
      </w:r>
    </w:p>
    <w:p w:rsidR="007F565A" w:rsidRPr="007F565A" w:rsidRDefault="007F565A" w:rsidP="007F565A">
      <w:pPr>
        <w:pStyle w:val="Main0"/>
        <w:spacing w:line="276" w:lineRule="auto"/>
        <w:rPr>
          <w:rFonts w:cs="Times New Roman"/>
          <w:bCs/>
          <w:color w:val="000000" w:themeColor="text1"/>
          <w:sz w:val="26"/>
          <w:szCs w:val="26"/>
          <w:lang w:eastAsia="ru-RU"/>
        </w:rPr>
      </w:pPr>
      <w:r w:rsidRPr="007F565A">
        <w:rPr>
          <w:rFonts w:cs="Times New Roman"/>
          <w:bCs/>
          <w:color w:val="000000" w:themeColor="text1"/>
          <w:sz w:val="26"/>
          <w:szCs w:val="26"/>
          <w:lang w:eastAsia="ru-RU"/>
        </w:rPr>
        <w:t>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w:t>
      </w:r>
      <w:r>
        <w:rPr>
          <w:rFonts w:cs="Times New Roman"/>
          <w:bCs/>
          <w:color w:val="000000" w:themeColor="text1"/>
          <w:sz w:val="26"/>
          <w:szCs w:val="26"/>
          <w:lang w:eastAsia="ru-RU"/>
        </w:rPr>
        <w:t xml:space="preserve"> а зимой выше, чем в</w:t>
      </w:r>
      <w:r w:rsidRPr="007F565A">
        <w:rPr>
          <w:rFonts w:cs="Times New Roman"/>
          <w:bCs/>
          <w:color w:val="000000" w:themeColor="text1"/>
          <w:sz w:val="26"/>
          <w:szCs w:val="26"/>
          <w:lang w:eastAsia="ru-RU"/>
        </w:rPr>
        <w:t xml:space="preserve"> застройке</w:t>
      </w:r>
      <w:r>
        <w:rPr>
          <w:rFonts w:cs="Times New Roman"/>
          <w:bCs/>
          <w:color w:val="000000" w:themeColor="text1"/>
          <w:sz w:val="26"/>
          <w:szCs w:val="26"/>
          <w:lang w:eastAsia="ru-RU"/>
        </w:rPr>
        <w:t xml:space="preserve"> населенных пунктов</w:t>
      </w:r>
      <w:r w:rsidRPr="007F565A">
        <w:rPr>
          <w:rFonts w:cs="Times New Roman"/>
          <w:bCs/>
          <w:color w:val="000000" w:themeColor="text1"/>
          <w:sz w:val="26"/>
          <w:szCs w:val="26"/>
          <w:lang w:eastAsia="ru-RU"/>
        </w:rPr>
        <w:t>.</w:t>
      </w:r>
    </w:p>
    <w:p w:rsidR="00671677" w:rsidRPr="00FE7493" w:rsidRDefault="00671677" w:rsidP="00395517">
      <w:pPr>
        <w:pStyle w:val="Main0"/>
        <w:spacing w:line="276" w:lineRule="auto"/>
        <w:rPr>
          <w:rFonts w:cs="Times New Roman"/>
          <w:bCs/>
          <w:color w:val="FF0000"/>
          <w:sz w:val="26"/>
          <w:szCs w:val="26"/>
          <w:lang w:eastAsia="ru-RU"/>
        </w:rPr>
        <w:sectPr w:rsidR="00671677" w:rsidRPr="00FE7493" w:rsidSect="004841C2">
          <w:pgSz w:w="11906" w:h="16838"/>
          <w:pgMar w:top="851" w:right="964" w:bottom="851" w:left="1644" w:header="709" w:footer="367" w:gutter="0"/>
          <w:cols w:space="720"/>
          <w:docGrid w:linePitch="360"/>
        </w:sectPr>
      </w:pPr>
    </w:p>
    <w:p w:rsidR="00312AB2" w:rsidRPr="007F565A" w:rsidRDefault="002A63E4" w:rsidP="007F565A">
      <w:pPr>
        <w:pStyle w:val="3"/>
        <w:spacing w:line="276" w:lineRule="auto"/>
        <w:jc w:val="center"/>
        <w:rPr>
          <w:color w:val="000000" w:themeColor="text1"/>
          <w:sz w:val="26"/>
          <w:szCs w:val="26"/>
          <w:lang w:val="ru-RU"/>
        </w:rPr>
      </w:pPr>
      <w:bookmarkStart w:id="46" w:name="_Toc72784634"/>
      <w:r w:rsidRPr="007F565A">
        <w:rPr>
          <w:color w:val="000000" w:themeColor="text1"/>
          <w:sz w:val="26"/>
          <w:szCs w:val="26"/>
        </w:rPr>
        <w:lastRenderedPageBreak/>
        <w:t>II</w:t>
      </w:r>
      <w:r w:rsidRPr="007F565A">
        <w:rPr>
          <w:color w:val="000000" w:themeColor="text1"/>
          <w:sz w:val="26"/>
          <w:szCs w:val="26"/>
          <w:lang w:val="ru-RU"/>
        </w:rPr>
        <w:t xml:space="preserve">.2.2 </w:t>
      </w:r>
      <w:r w:rsidR="005504FB" w:rsidRPr="007F565A">
        <w:rPr>
          <w:color w:val="000000" w:themeColor="text1"/>
          <w:sz w:val="26"/>
          <w:szCs w:val="26"/>
          <w:lang w:val="ru-RU"/>
        </w:rPr>
        <w:t>Инженерно-геологические условия</w:t>
      </w:r>
      <w:bookmarkEnd w:id="46"/>
    </w:p>
    <w:p w:rsidR="007F565A" w:rsidRPr="007F565A" w:rsidRDefault="007F565A" w:rsidP="007F565A">
      <w:pPr>
        <w:spacing w:line="276" w:lineRule="auto"/>
        <w:ind w:firstLine="709"/>
        <w:jc w:val="both"/>
        <w:rPr>
          <w:color w:val="000000" w:themeColor="text1"/>
          <w:sz w:val="26"/>
          <w:szCs w:val="26"/>
        </w:rPr>
      </w:pPr>
      <w:bookmarkStart w:id="47" w:name="__RefHeading__382_1612356966"/>
      <w:bookmarkStart w:id="48" w:name="__RefHeading__118_1539069001"/>
      <w:bookmarkStart w:id="49" w:name="__RefHeading__316_276625223"/>
      <w:bookmarkStart w:id="50" w:name="__RefHeading__480_670117999"/>
      <w:bookmarkStart w:id="51" w:name="__RefHeading__87_1212657833"/>
      <w:bookmarkStart w:id="52" w:name="__RefHeading__150_1585558239"/>
      <w:bookmarkStart w:id="53" w:name="__RefHeading__844_1612356966"/>
      <w:bookmarkEnd w:id="47"/>
      <w:bookmarkEnd w:id="48"/>
      <w:bookmarkEnd w:id="49"/>
      <w:bookmarkEnd w:id="50"/>
      <w:bookmarkEnd w:id="51"/>
      <w:bookmarkEnd w:id="52"/>
      <w:bookmarkEnd w:id="53"/>
      <w:r w:rsidRPr="007F565A">
        <w:rPr>
          <w:color w:val="000000" w:themeColor="text1"/>
          <w:sz w:val="26"/>
          <w:szCs w:val="26"/>
        </w:rPr>
        <w:t xml:space="preserve">Территория </w:t>
      </w:r>
      <w:r>
        <w:rPr>
          <w:color w:val="000000" w:themeColor="text1"/>
          <w:sz w:val="26"/>
          <w:szCs w:val="26"/>
        </w:rPr>
        <w:t xml:space="preserve">сельского поселения </w:t>
      </w:r>
      <w:r w:rsidRPr="007F565A">
        <w:rPr>
          <w:color w:val="000000" w:themeColor="text1"/>
          <w:sz w:val="26"/>
          <w:szCs w:val="26"/>
        </w:rPr>
        <w:t xml:space="preserve">расположена в междуречье </w:t>
      </w:r>
      <w:r w:rsidR="001D6184">
        <w:rPr>
          <w:color w:val="000000" w:themeColor="text1"/>
          <w:sz w:val="26"/>
          <w:szCs w:val="26"/>
        </w:rPr>
        <w:t xml:space="preserve">реки </w:t>
      </w:r>
      <w:r w:rsidRPr="007F565A">
        <w:rPr>
          <w:color w:val="000000" w:themeColor="text1"/>
          <w:sz w:val="26"/>
          <w:szCs w:val="26"/>
        </w:rPr>
        <w:t xml:space="preserve">Жиздры и ее притока </w:t>
      </w:r>
      <w:r>
        <w:rPr>
          <w:color w:val="000000" w:themeColor="text1"/>
          <w:sz w:val="26"/>
          <w:szCs w:val="26"/>
        </w:rPr>
        <w:t xml:space="preserve">реки </w:t>
      </w:r>
      <w:r w:rsidRPr="007F565A">
        <w:rPr>
          <w:color w:val="000000" w:themeColor="text1"/>
          <w:sz w:val="26"/>
          <w:szCs w:val="26"/>
        </w:rPr>
        <w:t>Рессеты. Рельеф в целом представляет собой эрозионно-зандровую пологоволнистую сла</w:t>
      </w:r>
      <w:r>
        <w:rPr>
          <w:color w:val="000000" w:themeColor="text1"/>
          <w:sz w:val="26"/>
          <w:szCs w:val="26"/>
        </w:rPr>
        <w:t xml:space="preserve">бо-среднерасчлененную равнину. </w:t>
      </w:r>
      <w:r w:rsidRPr="007F565A">
        <w:rPr>
          <w:color w:val="000000" w:themeColor="text1"/>
          <w:sz w:val="26"/>
          <w:szCs w:val="26"/>
        </w:rPr>
        <w:t>Наивысшая отметка рельефа 240</w:t>
      </w:r>
      <w:r>
        <w:rPr>
          <w:color w:val="000000" w:themeColor="text1"/>
          <w:sz w:val="26"/>
          <w:szCs w:val="26"/>
        </w:rPr>
        <w:t xml:space="preserve"> </w:t>
      </w:r>
      <w:r w:rsidRPr="007F565A">
        <w:rPr>
          <w:color w:val="000000" w:themeColor="text1"/>
          <w:sz w:val="26"/>
          <w:szCs w:val="26"/>
        </w:rPr>
        <w:t>м., низшая урез вод р. Жиздры 155,4 м., абсолютный перепад высот рельефа составляет 84,6 м. Относительные перепады по долинно-балочной сети составляют 1</w:t>
      </w:r>
      <w:r>
        <w:rPr>
          <w:color w:val="000000" w:themeColor="text1"/>
          <w:sz w:val="26"/>
          <w:szCs w:val="26"/>
        </w:rPr>
        <w:t>0-20 м,</w:t>
      </w:r>
      <w:r w:rsidRPr="007F565A">
        <w:rPr>
          <w:color w:val="000000" w:themeColor="text1"/>
          <w:sz w:val="26"/>
          <w:szCs w:val="26"/>
        </w:rPr>
        <w:t xml:space="preserve"> по ручьям и оврагам и до 40 м. на реке Жиздр</w:t>
      </w:r>
      <w:r>
        <w:rPr>
          <w:color w:val="000000" w:themeColor="text1"/>
          <w:sz w:val="26"/>
          <w:szCs w:val="26"/>
        </w:rPr>
        <w:t>е</w:t>
      </w:r>
      <w:r w:rsidRPr="007F565A">
        <w:rPr>
          <w:color w:val="000000" w:themeColor="text1"/>
          <w:sz w:val="26"/>
          <w:szCs w:val="26"/>
        </w:rPr>
        <w:t xml:space="preserve">. Основной геологической особенностью территории является малая мощность четвертичных отложений и близ поверхностное залегание коренных пород. Согласно общей градации типов ландшафтов для Думиничского района, на данной площади </w:t>
      </w:r>
      <w:r>
        <w:rPr>
          <w:color w:val="000000" w:themeColor="text1"/>
          <w:sz w:val="26"/>
          <w:szCs w:val="26"/>
        </w:rPr>
        <w:t>можно выделить</w:t>
      </w:r>
      <w:r w:rsidRPr="007F565A">
        <w:rPr>
          <w:color w:val="000000" w:themeColor="text1"/>
          <w:sz w:val="26"/>
          <w:szCs w:val="26"/>
        </w:rPr>
        <w:t xml:space="preserve"> следующие типы</w:t>
      </w:r>
      <w:r w:rsidR="00181149">
        <w:rPr>
          <w:color w:val="000000" w:themeColor="text1"/>
          <w:sz w:val="26"/>
          <w:szCs w:val="26"/>
        </w:rPr>
        <w:t xml:space="preserve"> ландшафтов:</w:t>
      </w:r>
    </w:p>
    <w:p w:rsidR="007F565A" w:rsidRPr="007F565A" w:rsidRDefault="007F565A" w:rsidP="001217AE">
      <w:pPr>
        <w:spacing w:line="276" w:lineRule="auto"/>
        <w:ind w:firstLine="709"/>
        <w:jc w:val="both"/>
        <w:rPr>
          <w:color w:val="000000" w:themeColor="text1"/>
          <w:sz w:val="26"/>
          <w:szCs w:val="26"/>
        </w:rPr>
      </w:pPr>
      <w:r w:rsidRPr="007F565A">
        <w:rPr>
          <w:b/>
          <w:i/>
          <w:color w:val="000000" w:themeColor="text1"/>
          <w:sz w:val="26"/>
          <w:szCs w:val="26"/>
        </w:rPr>
        <w:t>Первый тип ландшафта.</w:t>
      </w:r>
      <w:r w:rsidRPr="007F565A">
        <w:rPr>
          <w:color w:val="000000" w:themeColor="text1"/>
          <w:sz w:val="26"/>
          <w:szCs w:val="26"/>
        </w:rPr>
        <w:t xml:space="preserve"> Полого–волнистая, денудационная–зандровая, среднерасчлененная равнина расположена на водоразделах правых притоков р. Жиздры. Абсолютные отметки поверхности составляют от 210 м до 225 м. Четвертичные отложения представлены водноледниковыми суглинками, супесями, тонкозернистыми песками мощностью от 0,5 м до 15 м. Под четвертичными породами залегают глины и пески неокомского надгоризонта нижнего мела и тульского горизонта нижнего карбона. Овражная сеть балочного типа с заболоченными тальвегами. Заболоченность наблюдается и на плоские водораздельные участки рельефа. Почвы дерновые, среднеподзолистые местами глееватые. </w:t>
      </w:r>
    </w:p>
    <w:p w:rsidR="007F565A" w:rsidRPr="007F565A" w:rsidRDefault="007F565A" w:rsidP="001217AE">
      <w:pPr>
        <w:spacing w:line="276" w:lineRule="auto"/>
        <w:ind w:firstLine="709"/>
        <w:jc w:val="both"/>
        <w:rPr>
          <w:color w:val="000000" w:themeColor="text1"/>
          <w:sz w:val="26"/>
          <w:szCs w:val="26"/>
        </w:rPr>
      </w:pPr>
      <w:r w:rsidRPr="007F565A">
        <w:rPr>
          <w:b/>
          <w:i/>
          <w:color w:val="000000" w:themeColor="text1"/>
          <w:sz w:val="26"/>
          <w:szCs w:val="26"/>
        </w:rPr>
        <w:t>Второй тип ландшафтов.</w:t>
      </w:r>
      <w:r w:rsidRPr="007F565A">
        <w:rPr>
          <w:color w:val="000000" w:themeColor="text1"/>
          <w:sz w:val="26"/>
          <w:szCs w:val="26"/>
        </w:rPr>
        <w:t xml:space="preserve"> Плоская, полого-наклонная, аллювиально-водноледниковая, слаборасчлененная равнина. Верхняя часть геологического разреза сложена супесями, тонкопесчаными суглинками, гравелистыми песками. Коренные породы представлены песчано-глинистые породы нижней части тульского и бобриковского горизонтов нижнего отдела каменноугольной системы. Для этого типа ландшафта характерно близко поверхностное залегание грунтовых вод. Почвы дерново-среднеподзолистые на супесчаной основе.</w:t>
      </w:r>
    </w:p>
    <w:p w:rsidR="007F565A" w:rsidRPr="007F565A" w:rsidRDefault="007F565A" w:rsidP="001217AE">
      <w:pPr>
        <w:spacing w:line="276" w:lineRule="auto"/>
        <w:ind w:firstLine="709"/>
        <w:jc w:val="both"/>
        <w:rPr>
          <w:color w:val="000000" w:themeColor="text1"/>
          <w:sz w:val="26"/>
          <w:szCs w:val="26"/>
        </w:rPr>
      </w:pPr>
      <w:r w:rsidRPr="007F565A">
        <w:rPr>
          <w:b/>
          <w:i/>
          <w:color w:val="000000" w:themeColor="text1"/>
          <w:sz w:val="26"/>
          <w:szCs w:val="26"/>
        </w:rPr>
        <w:t>Третий тип ландшафта.</w:t>
      </w:r>
      <w:r w:rsidRPr="007F565A">
        <w:rPr>
          <w:color w:val="000000" w:themeColor="text1"/>
          <w:sz w:val="26"/>
          <w:szCs w:val="26"/>
        </w:rPr>
        <w:t xml:space="preserve"> Плоская, по</w:t>
      </w:r>
      <w:r>
        <w:rPr>
          <w:color w:val="000000" w:themeColor="text1"/>
          <w:sz w:val="26"/>
          <w:szCs w:val="26"/>
        </w:rPr>
        <w:t xml:space="preserve">логонаклонная, водноледниковая </w:t>
      </w:r>
      <w:r w:rsidRPr="007F565A">
        <w:rPr>
          <w:color w:val="000000" w:themeColor="text1"/>
          <w:sz w:val="26"/>
          <w:szCs w:val="26"/>
        </w:rPr>
        <w:t xml:space="preserve">среднерасчлененная равнина. Маломощные водноледниковые образования подстилаются в основном песчано-глинистой толщей нижней части тульского горизонта каменноугольной системы. Местами наблюдается глинистые отложения нарремского горизонта меловой системы и келловейские </w:t>
      </w:r>
      <w:r w:rsidR="00D75797" w:rsidRPr="007F565A">
        <w:rPr>
          <w:color w:val="000000" w:themeColor="text1"/>
          <w:sz w:val="26"/>
          <w:szCs w:val="26"/>
        </w:rPr>
        <w:t>мерные глины</w:t>
      </w:r>
      <w:r w:rsidRPr="007F565A">
        <w:rPr>
          <w:color w:val="000000" w:themeColor="text1"/>
          <w:sz w:val="26"/>
          <w:szCs w:val="26"/>
        </w:rPr>
        <w:t xml:space="preserve"> юрского периода. Водоносные горизонты приурочены к песчаным слоям в коренных породах. Почвы дерново-среднеподзолистые, местами глееватые на песчаной основе.</w:t>
      </w:r>
    </w:p>
    <w:p w:rsidR="007F565A" w:rsidRPr="007F565A" w:rsidRDefault="007F565A" w:rsidP="007F565A">
      <w:pPr>
        <w:spacing w:line="276" w:lineRule="auto"/>
        <w:ind w:firstLine="709"/>
        <w:jc w:val="both"/>
        <w:rPr>
          <w:color w:val="000000" w:themeColor="text1"/>
          <w:sz w:val="26"/>
          <w:szCs w:val="26"/>
        </w:rPr>
      </w:pPr>
      <w:r w:rsidRPr="007F565A">
        <w:rPr>
          <w:b/>
          <w:i/>
          <w:color w:val="000000" w:themeColor="text1"/>
          <w:sz w:val="26"/>
          <w:szCs w:val="26"/>
        </w:rPr>
        <w:t xml:space="preserve"> Четвертый тип ландшафта.</w:t>
      </w:r>
      <w:r w:rsidRPr="007F565A">
        <w:rPr>
          <w:color w:val="000000" w:themeColor="text1"/>
          <w:sz w:val="26"/>
          <w:szCs w:val="26"/>
        </w:rPr>
        <w:t xml:space="preserve">  Плоская аллювиальная равнина (пойма, высокая пойма) с прирусловыми валами, западинами, со староречиями, болтами и отдельными холмами дюн. Сложен ландшафт песками, аллювиальными суглинками, торфом. Территория постоянно подтоплена, а в весенний паводок затопляется. Почвы аллювиальные луговые, дерноподзолистые </w:t>
      </w:r>
      <w:r w:rsidR="00D75797" w:rsidRPr="007F565A">
        <w:rPr>
          <w:color w:val="000000" w:themeColor="text1"/>
          <w:sz w:val="26"/>
          <w:szCs w:val="26"/>
        </w:rPr>
        <w:t>глееватые и</w:t>
      </w:r>
      <w:r w:rsidRPr="007F565A">
        <w:rPr>
          <w:color w:val="000000" w:themeColor="text1"/>
          <w:sz w:val="26"/>
          <w:szCs w:val="26"/>
        </w:rPr>
        <w:t xml:space="preserve"> глеевые. </w:t>
      </w:r>
    </w:p>
    <w:p w:rsidR="007F565A" w:rsidRPr="007F565A" w:rsidRDefault="007F565A" w:rsidP="007F565A">
      <w:pPr>
        <w:spacing w:line="276" w:lineRule="auto"/>
        <w:ind w:firstLine="709"/>
        <w:jc w:val="both"/>
        <w:rPr>
          <w:color w:val="000000" w:themeColor="text1"/>
          <w:sz w:val="26"/>
          <w:szCs w:val="26"/>
        </w:rPr>
      </w:pPr>
      <w:r w:rsidRPr="007F565A">
        <w:rPr>
          <w:b/>
          <w:i/>
          <w:color w:val="000000" w:themeColor="text1"/>
          <w:sz w:val="26"/>
          <w:szCs w:val="26"/>
        </w:rPr>
        <w:lastRenderedPageBreak/>
        <w:t xml:space="preserve">  Пятый тип ландшафта.</w:t>
      </w:r>
      <w:r w:rsidRPr="007F565A">
        <w:rPr>
          <w:color w:val="000000" w:themeColor="text1"/>
          <w:sz w:val="26"/>
          <w:szCs w:val="26"/>
        </w:rPr>
        <w:t xml:space="preserve"> Плоская аллювиальная равнина-первая надпойменная терраса. Сложена аллювиальными песками, суглинками, торфом, галечниками и супесями. Коренные породы представлены песчано- глинистыми образованиями с прослоями бурых углей относящихся к низам тульского горизонта и бобриковского каменноугольной системы. Территория постоянно подтопляется. Почвы луговые дерново-подзолистые на песчаной основе.</w:t>
      </w:r>
    </w:p>
    <w:p w:rsidR="002B16C0" w:rsidRPr="00FE7493" w:rsidRDefault="002B16C0" w:rsidP="002B16C0">
      <w:pPr>
        <w:spacing w:line="276" w:lineRule="auto"/>
        <w:ind w:firstLine="709"/>
        <w:jc w:val="both"/>
        <w:rPr>
          <w:color w:val="FF0000"/>
          <w:sz w:val="26"/>
          <w:szCs w:val="26"/>
        </w:rPr>
      </w:pPr>
    </w:p>
    <w:p w:rsidR="00AF4F76" w:rsidRPr="00FE7493" w:rsidRDefault="00AF4F76">
      <w:pPr>
        <w:suppressAutoHyphens w:val="0"/>
        <w:rPr>
          <w:color w:val="FF0000"/>
        </w:rPr>
      </w:pPr>
      <w:r w:rsidRPr="00FE7493">
        <w:rPr>
          <w:color w:val="FF0000"/>
        </w:rPr>
        <w:br w:type="page"/>
      </w:r>
    </w:p>
    <w:p w:rsidR="00AF4F76" w:rsidRPr="00FE7493" w:rsidRDefault="00AF4F76" w:rsidP="005504FB">
      <w:pPr>
        <w:ind w:firstLine="709"/>
        <w:jc w:val="both"/>
        <w:rPr>
          <w:color w:val="FF0000"/>
          <w:sz w:val="26"/>
          <w:szCs w:val="26"/>
        </w:rPr>
      </w:pPr>
    </w:p>
    <w:p w:rsidR="00312AB2" w:rsidRPr="00D75797" w:rsidRDefault="00312AB2" w:rsidP="005050B7">
      <w:pPr>
        <w:pStyle w:val="3"/>
        <w:jc w:val="center"/>
        <w:rPr>
          <w:color w:val="000000" w:themeColor="text1"/>
          <w:sz w:val="26"/>
          <w:szCs w:val="26"/>
        </w:rPr>
      </w:pPr>
      <w:bookmarkStart w:id="54" w:name="_Toc72784635"/>
      <w:r w:rsidRPr="00D75797">
        <w:rPr>
          <w:color w:val="000000" w:themeColor="text1"/>
          <w:sz w:val="26"/>
          <w:szCs w:val="26"/>
        </w:rPr>
        <w:t>II.</w:t>
      </w:r>
      <w:r w:rsidR="005050B7" w:rsidRPr="00D75797">
        <w:rPr>
          <w:color w:val="000000" w:themeColor="text1"/>
          <w:sz w:val="26"/>
          <w:szCs w:val="26"/>
        </w:rPr>
        <w:t>2.</w:t>
      </w:r>
      <w:r w:rsidRPr="00D75797">
        <w:rPr>
          <w:color w:val="000000" w:themeColor="text1"/>
          <w:sz w:val="26"/>
          <w:szCs w:val="26"/>
        </w:rPr>
        <w:t>3 Поверхностные воды</w:t>
      </w:r>
      <w:bookmarkEnd w:id="54"/>
    </w:p>
    <w:p w:rsidR="00EC7429" w:rsidRPr="00D75797" w:rsidRDefault="003D6EDE" w:rsidP="00EC7429">
      <w:pPr>
        <w:spacing w:line="276" w:lineRule="auto"/>
        <w:ind w:firstLine="709"/>
        <w:jc w:val="both"/>
        <w:rPr>
          <w:color w:val="000000" w:themeColor="text1"/>
          <w:sz w:val="26"/>
          <w:szCs w:val="26"/>
        </w:rPr>
      </w:pPr>
      <w:bookmarkStart w:id="55" w:name="__RefHeading__384_1612356966"/>
      <w:bookmarkStart w:id="56" w:name="__RefHeading__120_1539069001"/>
      <w:bookmarkStart w:id="57" w:name="__RefHeading__318_276625223"/>
      <w:bookmarkStart w:id="58" w:name="__RefHeading__482_670117999"/>
      <w:bookmarkStart w:id="59" w:name="__RefHeading__89_1212657833"/>
      <w:bookmarkStart w:id="60" w:name="__RefHeading__152_1585558239"/>
      <w:bookmarkStart w:id="61" w:name="__RefHeading__846_1612356966"/>
      <w:bookmarkEnd w:id="55"/>
      <w:bookmarkEnd w:id="56"/>
      <w:bookmarkEnd w:id="57"/>
      <w:bookmarkEnd w:id="58"/>
      <w:bookmarkEnd w:id="59"/>
      <w:bookmarkEnd w:id="60"/>
      <w:bookmarkEnd w:id="61"/>
      <w:r w:rsidRPr="00D75797">
        <w:rPr>
          <w:rFonts w:ascii="Times New Roman CYR" w:hAnsi="Times New Roman CYR" w:cs="Times New Roman CYR"/>
          <w:iCs/>
          <w:color w:val="000000" w:themeColor="text1"/>
          <w:sz w:val="26"/>
          <w:szCs w:val="26"/>
        </w:rPr>
        <w:t xml:space="preserve">Гидрологическая структура территории сельского поселения принадлежит бассейну реки Оки. </w:t>
      </w:r>
      <w:r w:rsidR="00EC7429" w:rsidRPr="00D75797">
        <w:rPr>
          <w:color w:val="000000" w:themeColor="text1"/>
          <w:sz w:val="26"/>
          <w:szCs w:val="26"/>
        </w:rPr>
        <w:t xml:space="preserve">На территории поселения протекают р. Жиздра, р. </w:t>
      </w:r>
      <w:r w:rsidR="00D75797" w:rsidRPr="00D75797">
        <w:rPr>
          <w:color w:val="000000" w:themeColor="text1"/>
          <w:sz w:val="26"/>
          <w:szCs w:val="26"/>
        </w:rPr>
        <w:t>Драгожань, р. Сенек</w:t>
      </w:r>
      <w:r w:rsidR="00EC7429" w:rsidRPr="00D75797">
        <w:rPr>
          <w:color w:val="000000" w:themeColor="text1"/>
          <w:sz w:val="26"/>
          <w:szCs w:val="26"/>
        </w:rPr>
        <w:t>.  Все реки имеют небольшой уклон, поэтом</w:t>
      </w:r>
      <w:r w:rsidR="00D75797" w:rsidRPr="00D75797">
        <w:rPr>
          <w:color w:val="000000" w:themeColor="text1"/>
          <w:sz w:val="26"/>
          <w:szCs w:val="26"/>
        </w:rPr>
        <w:t xml:space="preserve">у скорость их течения невелика </w:t>
      </w:r>
      <w:r w:rsidR="00EC7429" w:rsidRPr="00D75797">
        <w:rPr>
          <w:color w:val="000000" w:themeColor="text1"/>
          <w:sz w:val="26"/>
          <w:szCs w:val="26"/>
        </w:rPr>
        <w:t xml:space="preserve">в среднем 0,3-0,5 м/сек. Водный режим рек характеризуется высоким весенним половодьем, низкой летней меженью с отдельными паводками в период сильных дождей. Главная роль в питании рек принадлежит </w:t>
      </w:r>
      <w:r w:rsidR="00D928CC" w:rsidRPr="00D75797">
        <w:rPr>
          <w:color w:val="000000" w:themeColor="text1"/>
          <w:sz w:val="26"/>
          <w:szCs w:val="26"/>
        </w:rPr>
        <w:t>талым весенним</w:t>
      </w:r>
      <w:r w:rsidR="00EC7429" w:rsidRPr="00D75797">
        <w:rPr>
          <w:color w:val="000000" w:themeColor="text1"/>
          <w:sz w:val="26"/>
          <w:szCs w:val="26"/>
        </w:rPr>
        <w:t xml:space="preserve"> водам. В летне-осеннее время реки питаются дождевыми осадками и грунтовыми водами. Зимой единственным источником питания являются грунтовые воды. Средняя продолжительность ледостава на реках 140 дней. </w:t>
      </w:r>
      <w:r w:rsidR="00D928CC" w:rsidRPr="00D75797">
        <w:rPr>
          <w:color w:val="000000" w:themeColor="text1"/>
          <w:sz w:val="26"/>
          <w:szCs w:val="26"/>
        </w:rPr>
        <w:t xml:space="preserve">Замерзание обычно начинается в конце ноября или </w:t>
      </w:r>
      <w:r w:rsidR="00EC7429" w:rsidRPr="00D75797">
        <w:rPr>
          <w:color w:val="000000" w:themeColor="text1"/>
          <w:sz w:val="26"/>
          <w:szCs w:val="26"/>
        </w:rPr>
        <w:t>начале декабря</w:t>
      </w:r>
      <w:r w:rsidR="00D928CC" w:rsidRPr="00D75797">
        <w:rPr>
          <w:color w:val="000000" w:themeColor="text1"/>
          <w:sz w:val="26"/>
          <w:szCs w:val="26"/>
        </w:rPr>
        <w:t>, а</w:t>
      </w:r>
      <w:r w:rsidR="00EC7429" w:rsidRPr="00D75797">
        <w:rPr>
          <w:color w:val="000000" w:themeColor="text1"/>
          <w:sz w:val="26"/>
          <w:szCs w:val="26"/>
        </w:rPr>
        <w:t xml:space="preserve"> вск</w:t>
      </w:r>
      <w:r w:rsidR="00D928CC" w:rsidRPr="00D75797">
        <w:rPr>
          <w:color w:val="000000" w:themeColor="text1"/>
          <w:sz w:val="26"/>
          <w:szCs w:val="26"/>
        </w:rPr>
        <w:t xml:space="preserve">рытие происходит в конце марта или </w:t>
      </w:r>
      <w:r w:rsidR="00EC7429" w:rsidRPr="00D75797">
        <w:rPr>
          <w:color w:val="000000" w:themeColor="text1"/>
          <w:sz w:val="26"/>
          <w:szCs w:val="26"/>
        </w:rPr>
        <w:t>начале апреля.</w:t>
      </w:r>
    </w:p>
    <w:p w:rsidR="00EC7429" w:rsidRDefault="00EC7429" w:rsidP="00D928CC">
      <w:pPr>
        <w:spacing w:line="276" w:lineRule="auto"/>
        <w:ind w:firstLine="709"/>
        <w:jc w:val="both"/>
        <w:rPr>
          <w:color w:val="000000" w:themeColor="text1"/>
          <w:sz w:val="26"/>
          <w:szCs w:val="26"/>
        </w:rPr>
      </w:pPr>
      <w:r w:rsidRPr="00D75797">
        <w:rPr>
          <w:b/>
          <w:color w:val="000000" w:themeColor="text1"/>
          <w:sz w:val="26"/>
          <w:szCs w:val="26"/>
        </w:rPr>
        <w:t>Река Жиздра.</w:t>
      </w:r>
      <w:r w:rsidRPr="00D75797">
        <w:rPr>
          <w:color w:val="000000" w:themeColor="text1"/>
          <w:sz w:val="26"/>
          <w:szCs w:val="26"/>
        </w:rPr>
        <w:t xml:space="preserve"> Площадь ее бассейна 9170 км</w:t>
      </w:r>
      <w:r w:rsidRPr="00D75797">
        <w:rPr>
          <w:color w:val="000000" w:themeColor="text1"/>
          <w:sz w:val="26"/>
          <w:szCs w:val="26"/>
          <w:vertAlign w:val="superscript"/>
        </w:rPr>
        <w:t>2</w:t>
      </w:r>
      <w:r w:rsidRPr="00D75797">
        <w:rPr>
          <w:color w:val="000000" w:themeColor="text1"/>
          <w:sz w:val="26"/>
          <w:szCs w:val="26"/>
        </w:rPr>
        <w:t>, длина состав</w:t>
      </w:r>
      <w:r w:rsidR="00D928CC" w:rsidRPr="00D75797">
        <w:rPr>
          <w:color w:val="000000" w:themeColor="text1"/>
          <w:sz w:val="26"/>
          <w:szCs w:val="26"/>
        </w:rPr>
        <w:t>ляет 223 км, глубина 1,0</w:t>
      </w:r>
      <w:r w:rsidRPr="00D75797">
        <w:rPr>
          <w:color w:val="000000" w:themeColor="text1"/>
          <w:sz w:val="26"/>
          <w:szCs w:val="26"/>
        </w:rPr>
        <w:t>-2,5 м. Типичная река доледникового времени, с поймой и тремя надпойменными террасами. На территори</w:t>
      </w:r>
      <w:r w:rsidR="00D928CC" w:rsidRPr="00D75797">
        <w:rPr>
          <w:color w:val="000000" w:themeColor="text1"/>
          <w:sz w:val="26"/>
          <w:szCs w:val="26"/>
        </w:rPr>
        <w:t>и сельского поселения долина р. </w:t>
      </w:r>
      <w:r w:rsidRPr="00D75797">
        <w:rPr>
          <w:color w:val="000000" w:themeColor="text1"/>
          <w:sz w:val="26"/>
          <w:szCs w:val="26"/>
        </w:rPr>
        <w:t xml:space="preserve">Жиздра пойменная с глубиной вреза до 20 м, шириной до 2,5 км, скорость течения – 0,3-0,4 м/сек. Средний годовой расход 35 м3/сут., а наибольший 1530 м3/сут. (1970г.). </w:t>
      </w:r>
      <w:r w:rsidR="00D928CC" w:rsidRPr="00D75797">
        <w:rPr>
          <w:color w:val="000000" w:themeColor="text1"/>
          <w:sz w:val="26"/>
          <w:szCs w:val="26"/>
        </w:rPr>
        <w:t>Река</w:t>
      </w:r>
      <w:r w:rsidRPr="00D75797">
        <w:rPr>
          <w:color w:val="000000" w:themeColor="text1"/>
          <w:sz w:val="26"/>
          <w:szCs w:val="26"/>
        </w:rPr>
        <w:t xml:space="preserve"> питается подземными, дождевыми и талыми снеговыми водами, причем последние значительно преобладают (около 60%).</w:t>
      </w:r>
      <w:r w:rsidR="00D928CC" w:rsidRPr="00D75797">
        <w:rPr>
          <w:color w:val="000000" w:themeColor="text1"/>
          <w:sz w:val="26"/>
          <w:szCs w:val="26"/>
        </w:rPr>
        <w:t xml:space="preserve"> </w:t>
      </w:r>
      <w:r w:rsidRPr="00D75797">
        <w:rPr>
          <w:color w:val="000000" w:themeColor="text1"/>
          <w:sz w:val="26"/>
          <w:szCs w:val="26"/>
        </w:rPr>
        <w:t>Подъем воды в период весеннего половодья в верховьях не превышает 1,5-2,0 м над летней меженью, в низовьях может достигать 11 м.</w:t>
      </w:r>
    </w:p>
    <w:p w:rsidR="00D75797" w:rsidRPr="00D75797" w:rsidRDefault="00D75797" w:rsidP="00D928CC">
      <w:pPr>
        <w:spacing w:line="276" w:lineRule="auto"/>
        <w:ind w:firstLine="709"/>
        <w:jc w:val="both"/>
        <w:rPr>
          <w:color w:val="000000" w:themeColor="text1"/>
          <w:sz w:val="26"/>
          <w:szCs w:val="26"/>
        </w:rPr>
      </w:pPr>
      <w:r w:rsidRPr="008C65CD">
        <w:rPr>
          <w:b/>
          <w:color w:val="000000" w:themeColor="text1"/>
          <w:sz w:val="26"/>
          <w:szCs w:val="26"/>
        </w:rPr>
        <w:t>Река Драгожань.</w:t>
      </w:r>
      <w:r>
        <w:rPr>
          <w:color w:val="000000" w:themeColor="text1"/>
          <w:sz w:val="26"/>
          <w:szCs w:val="26"/>
        </w:rPr>
        <w:t xml:space="preserve"> На </w:t>
      </w:r>
      <w:r w:rsidR="008C65CD">
        <w:rPr>
          <w:color w:val="000000" w:themeColor="text1"/>
          <w:sz w:val="26"/>
          <w:szCs w:val="26"/>
        </w:rPr>
        <w:t>территории</w:t>
      </w:r>
      <w:r>
        <w:rPr>
          <w:color w:val="000000" w:themeColor="text1"/>
          <w:sz w:val="26"/>
          <w:szCs w:val="26"/>
        </w:rPr>
        <w:t xml:space="preserve"> сельского поселения находится устье реки Дргожань, оно расположено у села Усты.</w:t>
      </w:r>
      <w:r w:rsidR="008C65CD">
        <w:rPr>
          <w:color w:val="000000" w:themeColor="text1"/>
          <w:sz w:val="26"/>
          <w:szCs w:val="26"/>
        </w:rPr>
        <w:t xml:space="preserve"> Длинна реки составляет 29 км, </w:t>
      </w:r>
      <w:r w:rsidR="008C65CD" w:rsidRPr="008C65CD">
        <w:rPr>
          <w:color w:val="000000" w:themeColor="text1"/>
          <w:sz w:val="26"/>
          <w:szCs w:val="26"/>
        </w:rPr>
        <w:t>площадь водосборного бассейна — 275 км²</w:t>
      </w:r>
      <w:r w:rsidR="008C65CD">
        <w:rPr>
          <w:color w:val="000000" w:themeColor="text1"/>
          <w:sz w:val="26"/>
          <w:szCs w:val="26"/>
        </w:rPr>
        <w:t xml:space="preserve">. </w:t>
      </w:r>
      <w:r w:rsidR="008C65CD" w:rsidRPr="008C65CD">
        <w:rPr>
          <w:color w:val="000000" w:themeColor="text1"/>
          <w:sz w:val="26"/>
          <w:szCs w:val="26"/>
        </w:rPr>
        <w:t>Исток этой реки располагается в лесах на </w:t>
      </w:r>
      <w:hyperlink r:id="rId15" w:history="1">
        <w:r w:rsidR="008C65CD" w:rsidRPr="008C65CD">
          <w:rPr>
            <w:color w:val="000000" w:themeColor="text1"/>
            <w:sz w:val="26"/>
            <w:szCs w:val="26"/>
          </w:rPr>
          <w:t>Среднерусской возвышенности</w:t>
        </w:r>
      </w:hyperlink>
      <w:r w:rsidR="008C65CD">
        <w:rPr>
          <w:color w:val="000000" w:themeColor="text1"/>
          <w:sz w:val="26"/>
          <w:szCs w:val="26"/>
        </w:rPr>
        <w:t xml:space="preserve"> около </w:t>
      </w:r>
      <w:r w:rsidR="008C65CD" w:rsidRPr="008C65CD">
        <w:rPr>
          <w:color w:val="000000" w:themeColor="text1"/>
          <w:sz w:val="26"/>
          <w:szCs w:val="26"/>
        </w:rPr>
        <w:t>деревни </w:t>
      </w:r>
      <w:hyperlink r:id="rId16" w:tooltip="Которец" w:history="1">
        <w:r w:rsidR="008C65CD" w:rsidRPr="008C65CD">
          <w:rPr>
            <w:color w:val="000000" w:themeColor="text1"/>
            <w:sz w:val="26"/>
            <w:szCs w:val="26"/>
          </w:rPr>
          <w:t>Которец</w:t>
        </w:r>
      </w:hyperlink>
      <w:r w:rsidR="008C65CD" w:rsidRPr="008C65CD">
        <w:rPr>
          <w:color w:val="000000" w:themeColor="text1"/>
          <w:sz w:val="26"/>
          <w:szCs w:val="26"/>
        </w:rPr>
        <w:t>. </w:t>
      </w:r>
      <w:r w:rsidR="008C65CD">
        <w:rPr>
          <w:color w:val="000000" w:themeColor="text1"/>
          <w:sz w:val="26"/>
          <w:szCs w:val="26"/>
        </w:rPr>
        <w:t>О</w:t>
      </w:r>
      <w:r w:rsidR="008C65CD" w:rsidRPr="008C65CD">
        <w:rPr>
          <w:color w:val="000000" w:themeColor="text1"/>
          <w:sz w:val="26"/>
          <w:szCs w:val="26"/>
        </w:rPr>
        <w:t>тносится к </w:t>
      </w:r>
      <w:hyperlink r:id="rId17" w:history="1">
        <w:r w:rsidR="008C65CD" w:rsidRPr="008C65CD">
          <w:rPr>
            <w:color w:val="000000" w:themeColor="text1"/>
            <w:sz w:val="26"/>
            <w:szCs w:val="26"/>
          </w:rPr>
          <w:t>Окскому бассейновому округу</w:t>
        </w:r>
      </w:hyperlink>
      <w:r w:rsidR="008C65CD" w:rsidRPr="008C65CD">
        <w:rPr>
          <w:color w:val="000000" w:themeColor="text1"/>
          <w:sz w:val="26"/>
          <w:szCs w:val="26"/>
        </w:rPr>
        <w:t>.</w:t>
      </w:r>
    </w:p>
    <w:p w:rsidR="00EC7429" w:rsidRPr="008C65CD" w:rsidRDefault="00EC7429" w:rsidP="00EC7429">
      <w:pPr>
        <w:spacing w:line="276" w:lineRule="auto"/>
        <w:ind w:firstLine="709"/>
        <w:jc w:val="both"/>
        <w:rPr>
          <w:color w:val="000000" w:themeColor="text1"/>
          <w:sz w:val="26"/>
          <w:szCs w:val="26"/>
        </w:rPr>
      </w:pPr>
      <w:r w:rsidRPr="008C65CD">
        <w:rPr>
          <w:color w:val="000000" w:themeColor="text1"/>
          <w:sz w:val="26"/>
          <w:szCs w:val="26"/>
        </w:rPr>
        <w:t xml:space="preserve">Остальные реки </w:t>
      </w:r>
      <w:r w:rsidR="00D928CC" w:rsidRPr="008C65CD">
        <w:rPr>
          <w:color w:val="000000" w:themeColor="text1"/>
          <w:sz w:val="26"/>
          <w:szCs w:val="26"/>
        </w:rPr>
        <w:t xml:space="preserve">сельского поселения </w:t>
      </w:r>
      <w:r w:rsidRPr="008C65CD">
        <w:rPr>
          <w:color w:val="000000" w:themeColor="text1"/>
          <w:sz w:val="26"/>
          <w:szCs w:val="26"/>
        </w:rPr>
        <w:t>небольшие</w:t>
      </w:r>
      <w:r w:rsidR="00D928CC" w:rsidRPr="008C65CD">
        <w:rPr>
          <w:color w:val="000000" w:themeColor="text1"/>
          <w:sz w:val="26"/>
          <w:szCs w:val="26"/>
        </w:rPr>
        <w:t>,</w:t>
      </w:r>
      <w:r w:rsidRPr="008C65CD">
        <w:rPr>
          <w:color w:val="000000" w:themeColor="text1"/>
          <w:sz w:val="26"/>
          <w:szCs w:val="26"/>
        </w:rPr>
        <w:t xml:space="preserve"> ширин</w:t>
      </w:r>
      <w:r w:rsidR="004C6FC0" w:rsidRPr="008C65CD">
        <w:rPr>
          <w:color w:val="000000" w:themeColor="text1"/>
          <w:sz w:val="26"/>
          <w:szCs w:val="26"/>
        </w:rPr>
        <w:t>ой до 5</w:t>
      </w:r>
      <w:r w:rsidRPr="008C65CD">
        <w:rPr>
          <w:color w:val="000000" w:themeColor="text1"/>
          <w:sz w:val="26"/>
          <w:szCs w:val="26"/>
        </w:rPr>
        <w:t xml:space="preserve"> м, глубина 0,5-2 м. </w:t>
      </w:r>
      <w:r w:rsidR="004C6FC0" w:rsidRPr="008C65CD">
        <w:rPr>
          <w:color w:val="000000" w:themeColor="text1"/>
          <w:sz w:val="26"/>
          <w:szCs w:val="26"/>
        </w:rPr>
        <w:t>с песчаным дном,</w:t>
      </w:r>
      <w:r w:rsidRPr="008C65CD">
        <w:rPr>
          <w:color w:val="000000" w:themeColor="text1"/>
          <w:sz w:val="26"/>
          <w:szCs w:val="26"/>
        </w:rPr>
        <w:t xml:space="preserve"> на перекатах каменист</w:t>
      </w:r>
      <w:r w:rsidR="004C6FC0" w:rsidRPr="008C65CD">
        <w:rPr>
          <w:color w:val="000000" w:themeColor="text1"/>
          <w:sz w:val="26"/>
          <w:szCs w:val="26"/>
        </w:rPr>
        <w:t>ым</w:t>
      </w:r>
      <w:r w:rsidRPr="008C65CD">
        <w:rPr>
          <w:color w:val="000000" w:themeColor="text1"/>
          <w:sz w:val="26"/>
          <w:szCs w:val="26"/>
        </w:rPr>
        <w:t xml:space="preserve">. Берега обрывистые (высота 1-2 м) заросшие кустарником. Поймы луговые, местами заболочены. Реки замерзают в конце ноября - начале декабря.                                                                                      </w:t>
      </w:r>
    </w:p>
    <w:p w:rsidR="00EC7429" w:rsidRPr="008C65CD" w:rsidRDefault="00EC7429" w:rsidP="00EC7429">
      <w:pPr>
        <w:spacing w:line="276" w:lineRule="auto"/>
        <w:ind w:firstLine="709"/>
        <w:jc w:val="both"/>
        <w:rPr>
          <w:color w:val="000000" w:themeColor="text1"/>
          <w:sz w:val="26"/>
          <w:szCs w:val="26"/>
        </w:rPr>
      </w:pPr>
      <w:r w:rsidRPr="008C65CD">
        <w:rPr>
          <w:color w:val="000000" w:themeColor="text1"/>
          <w:sz w:val="26"/>
          <w:szCs w:val="26"/>
        </w:rPr>
        <w:t xml:space="preserve"> Озера </w:t>
      </w:r>
      <w:r w:rsidR="00D928CC" w:rsidRPr="008C65CD">
        <w:rPr>
          <w:color w:val="000000" w:themeColor="text1"/>
          <w:sz w:val="26"/>
          <w:szCs w:val="26"/>
        </w:rPr>
        <w:t>сельского поселения</w:t>
      </w:r>
      <w:r w:rsidRPr="008C65CD">
        <w:rPr>
          <w:color w:val="000000" w:themeColor="text1"/>
          <w:sz w:val="26"/>
          <w:szCs w:val="26"/>
        </w:rPr>
        <w:t xml:space="preserve"> в основном пойменного (старичного) типа и приуроч</w:t>
      </w:r>
      <w:r w:rsidR="00D928CC" w:rsidRPr="008C65CD">
        <w:rPr>
          <w:color w:val="000000" w:themeColor="text1"/>
          <w:sz w:val="26"/>
          <w:szCs w:val="26"/>
        </w:rPr>
        <w:t xml:space="preserve">ены к пойме реки </w:t>
      </w:r>
      <w:r w:rsidRPr="008C65CD">
        <w:rPr>
          <w:color w:val="000000" w:themeColor="text1"/>
          <w:sz w:val="26"/>
          <w:szCs w:val="26"/>
        </w:rPr>
        <w:t xml:space="preserve">Жиздры. </w:t>
      </w:r>
    </w:p>
    <w:p w:rsidR="00062BE2" w:rsidRPr="008C65CD" w:rsidRDefault="00062BE2" w:rsidP="00EC7429">
      <w:pPr>
        <w:spacing w:line="276" w:lineRule="auto"/>
        <w:ind w:firstLine="709"/>
        <w:jc w:val="both"/>
        <w:rPr>
          <w:color w:val="000000" w:themeColor="text1"/>
          <w:sz w:val="26"/>
          <w:szCs w:val="26"/>
        </w:rPr>
      </w:pPr>
      <w:r w:rsidRPr="008C65CD">
        <w:rPr>
          <w:color w:val="000000" w:themeColor="text1"/>
          <w:sz w:val="26"/>
          <w:szCs w:val="26"/>
        </w:rPr>
        <w:t>Пруды, в основном, созданы в долинах небольших ручьев и рек, балках и лощинах. Средний размер прудов около 1 га. Рассматриваемая территория характеризуется довольно большим количеством ручьев, истоком которых служат восходящие родники.</w:t>
      </w:r>
    </w:p>
    <w:p w:rsidR="00EC7429" w:rsidRPr="008C65CD" w:rsidRDefault="00EC7429" w:rsidP="00EC7429">
      <w:pPr>
        <w:spacing w:line="276" w:lineRule="auto"/>
        <w:ind w:firstLine="709"/>
        <w:jc w:val="both"/>
        <w:rPr>
          <w:color w:val="000000" w:themeColor="text1"/>
          <w:sz w:val="26"/>
          <w:szCs w:val="26"/>
        </w:rPr>
      </w:pPr>
      <w:r w:rsidRPr="008C65CD">
        <w:rPr>
          <w:color w:val="000000" w:themeColor="text1"/>
          <w:sz w:val="26"/>
          <w:szCs w:val="26"/>
        </w:rPr>
        <w:t>Крупные реки, такие как Жиздра</w:t>
      </w:r>
      <w:r w:rsidR="00062BE2" w:rsidRPr="008C65CD">
        <w:rPr>
          <w:color w:val="000000" w:themeColor="text1"/>
          <w:sz w:val="26"/>
          <w:szCs w:val="26"/>
        </w:rPr>
        <w:t>,</w:t>
      </w:r>
      <w:r w:rsidRPr="008C65CD">
        <w:rPr>
          <w:color w:val="000000" w:themeColor="text1"/>
          <w:sz w:val="26"/>
          <w:szCs w:val="26"/>
        </w:rPr>
        <w:t xml:space="preserve"> имеют рыбохозяйственное значение.</w:t>
      </w:r>
      <w:r w:rsidR="00D928CC" w:rsidRPr="008C65CD">
        <w:rPr>
          <w:color w:val="000000" w:themeColor="text1"/>
          <w:sz w:val="26"/>
          <w:szCs w:val="26"/>
        </w:rPr>
        <w:t xml:space="preserve"> </w:t>
      </w:r>
      <w:r w:rsidRPr="008C65CD">
        <w:rPr>
          <w:color w:val="000000" w:themeColor="text1"/>
          <w:sz w:val="26"/>
          <w:szCs w:val="26"/>
        </w:rPr>
        <w:t>Большинство водоемов и рек используются местным населением для рекреационных целей. Пруды и водохранилище используются для орошения и рыборазведения.</w:t>
      </w:r>
    </w:p>
    <w:p w:rsidR="00FA307F" w:rsidRPr="00FE7493" w:rsidRDefault="00FA307F" w:rsidP="00855B0C">
      <w:pPr>
        <w:ind w:firstLine="709"/>
        <w:jc w:val="both"/>
        <w:rPr>
          <w:rFonts w:cs="Tahoma"/>
          <w:color w:val="FF0000"/>
          <w:sz w:val="26"/>
          <w:szCs w:val="26"/>
        </w:rPr>
      </w:pPr>
    </w:p>
    <w:p w:rsidR="00FA307F" w:rsidRPr="00FE7493" w:rsidRDefault="00FA307F" w:rsidP="00855B0C">
      <w:pPr>
        <w:ind w:firstLine="709"/>
        <w:jc w:val="both"/>
        <w:rPr>
          <w:rFonts w:cs="Tahoma"/>
          <w:color w:val="FF0000"/>
          <w:sz w:val="26"/>
          <w:szCs w:val="26"/>
        </w:rPr>
        <w:sectPr w:rsidR="00FA307F" w:rsidRPr="00FE7493" w:rsidSect="004841C2">
          <w:headerReference w:type="even" r:id="rId18"/>
          <w:headerReference w:type="default" r:id="rId19"/>
          <w:footerReference w:type="even" r:id="rId20"/>
          <w:footerReference w:type="default" r:id="rId21"/>
          <w:headerReference w:type="first" r:id="rId22"/>
          <w:footerReference w:type="first" r:id="rId23"/>
          <w:pgSz w:w="11906" w:h="16838"/>
          <w:pgMar w:top="851" w:right="964" w:bottom="851" w:left="1644" w:header="709" w:footer="367" w:gutter="0"/>
          <w:cols w:space="720"/>
          <w:docGrid w:linePitch="360"/>
        </w:sectPr>
      </w:pPr>
    </w:p>
    <w:p w:rsidR="00312AB2" w:rsidRPr="000B0A09" w:rsidRDefault="00312AB2" w:rsidP="005050B7">
      <w:pPr>
        <w:pStyle w:val="3"/>
        <w:jc w:val="center"/>
        <w:rPr>
          <w:color w:val="000000" w:themeColor="text1"/>
          <w:sz w:val="26"/>
          <w:szCs w:val="26"/>
          <w:lang w:val="ru-RU"/>
        </w:rPr>
      </w:pPr>
      <w:bookmarkStart w:id="62" w:name="_Toc72784636"/>
      <w:r w:rsidRPr="000B0A09">
        <w:rPr>
          <w:color w:val="000000" w:themeColor="text1"/>
          <w:sz w:val="26"/>
          <w:szCs w:val="26"/>
        </w:rPr>
        <w:lastRenderedPageBreak/>
        <w:t>II</w:t>
      </w:r>
      <w:r w:rsidRPr="000B0A09">
        <w:rPr>
          <w:color w:val="000000" w:themeColor="text1"/>
          <w:sz w:val="26"/>
          <w:szCs w:val="26"/>
          <w:lang w:val="ru-RU"/>
        </w:rPr>
        <w:t>.</w:t>
      </w:r>
      <w:r w:rsidR="005050B7" w:rsidRPr="000B0A09">
        <w:rPr>
          <w:color w:val="000000" w:themeColor="text1"/>
          <w:sz w:val="26"/>
          <w:szCs w:val="26"/>
          <w:lang w:val="ru-RU"/>
        </w:rPr>
        <w:t>2.</w:t>
      </w:r>
      <w:r w:rsidRPr="000B0A09">
        <w:rPr>
          <w:color w:val="000000" w:themeColor="text1"/>
          <w:sz w:val="26"/>
          <w:szCs w:val="26"/>
          <w:lang w:val="ru-RU"/>
        </w:rPr>
        <w:t xml:space="preserve">4 </w:t>
      </w:r>
      <w:r w:rsidR="00EA183F" w:rsidRPr="000B0A09">
        <w:rPr>
          <w:color w:val="000000" w:themeColor="text1"/>
          <w:sz w:val="26"/>
          <w:szCs w:val="26"/>
          <w:lang w:val="ru-RU"/>
        </w:rPr>
        <w:t>Подземные воды</w:t>
      </w:r>
      <w:bookmarkEnd w:id="62"/>
    </w:p>
    <w:p w:rsidR="008E4469" w:rsidRDefault="008E4469" w:rsidP="008E4469">
      <w:pPr>
        <w:spacing w:line="276" w:lineRule="auto"/>
        <w:ind w:firstLine="709"/>
        <w:jc w:val="both"/>
        <w:rPr>
          <w:sz w:val="26"/>
          <w:szCs w:val="26"/>
        </w:rPr>
      </w:pPr>
      <w:r>
        <w:rPr>
          <w:sz w:val="26"/>
          <w:szCs w:val="26"/>
        </w:rPr>
        <w:t>Основными эксплуатационными водоносными го</w:t>
      </w:r>
      <w:r w:rsidR="001D6184">
        <w:rPr>
          <w:sz w:val="26"/>
          <w:szCs w:val="26"/>
        </w:rPr>
        <w:t>ризонтами являются: тульский, у</w:t>
      </w:r>
      <w:r>
        <w:rPr>
          <w:sz w:val="26"/>
          <w:szCs w:val="26"/>
        </w:rPr>
        <w:t xml:space="preserve">пинский и озерско-хованский (заволжский). </w:t>
      </w:r>
    </w:p>
    <w:p w:rsidR="008E4469" w:rsidRDefault="008E4469" w:rsidP="008E4469">
      <w:pPr>
        <w:spacing w:line="276" w:lineRule="auto"/>
        <w:ind w:firstLine="709"/>
        <w:jc w:val="both"/>
        <w:rPr>
          <w:sz w:val="26"/>
          <w:szCs w:val="26"/>
        </w:rPr>
      </w:pPr>
      <w:r>
        <w:rPr>
          <w:sz w:val="26"/>
          <w:szCs w:val="26"/>
        </w:rPr>
        <w:t>Тульский водоносный горизонт развит повсеместно, и наибольшее практическое значение имеет в центральной части района, где он залегает на небольшой глубине. Воды гидрокарбонатно-кальцевые с общей же</w:t>
      </w:r>
      <w:r w:rsidR="0029442B">
        <w:rPr>
          <w:sz w:val="26"/>
          <w:szCs w:val="26"/>
        </w:rPr>
        <w:t>сткостью от 1,22 до 5,5 млг.</w:t>
      </w:r>
      <w:r>
        <w:rPr>
          <w:sz w:val="26"/>
          <w:szCs w:val="26"/>
        </w:rPr>
        <w:t>/л т. е воды мягкие и слабо-жесткие с содержанием железа  от 1,0 до 4,49 млг./л. Удельный дебит скважин с этого горизонта составляет от 0,2 до 14,4 м3/ч.</w:t>
      </w:r>
    </w:p>
    <w:p w:rsidR="008E4469" w:rsidRDefault="008E4469" w:rsidP="008E4469">
      <w:pPr>
        <w:spacing w:line="276" w:lineRule="auto"/>
        <w:ind w:firstLine="709"/>
        <w:jc w:val="both"/>
        <w:rPr>
          <w:sz w:val="26"/>
          <w:szCs w:val="26"/>
        </w:rPr>
      </w:pPr>
      <w:r>
        <w:rPr>
          <w:sz w:val="26"/>
          <w:szCs w:val="26"/>
        </w:rPr>
        <w:t xml:space="preserve"> Упинский водоносный горизонт приурочен </w:t>
      </w:r>
      <w:r w:rsidR="006D3C47">
        <w:rPr>
          <w:sz w:val="26"/>
          <w:szCs w:val="26"/>
        </w:rPr>
        <w:t>к толще известнякам</w:t>
      </w:r>
      <w:r w:rsidR="008B530D">
        <w:rPr>
          <w:sz w:val="26"/>
          <w:szCs w:val="26"/>
        </w:rPr>
        <w:t xml:space="preserve"> </w:t>
      </w:r>
      <w:r>
        <w:rPr>
          <w:sz w:val="26"/>
          <w:szCs w:val="26"/>
        </w:rPr>
        <w:t xml:space="preserve">нижнего карбона, горизонт развит повсеместно. Водообильность его зависит от степени </w:t>
      </w:r>
      <w:r w:rsidR="008B530D">
        <w:rPr>
          <w:sz w:val="26"/>
          <w:szCs w:val="26"/>
        </w:rPr>
        <w:t>трещиноватости</w:t>
      </w:r>
      <w:r>
        <w:rPr>
          <w:sz w:val="26"/>
          <w:szCs w:val="26"/>
        </w:rPr>
        <w:t xml:space="preserve"> карбонатных толщ и возможности инфильтрации подземных вод из вышележащего тульского водоносного горизонта. Воды гидрокарбонатно-</w:t>
      </w:r>
      <w:r w:rsidR="008B530D">
        <w:rPr>
          <w:sz w:val="26"/>
          <w:szCs w:val="26"/>
        </w:rPr>
        <w:t>кальциевые</w:t>
      </w:r>
      <w:r>
        <w:rPr>
          <w:sz w:val="26"/>
          <w:szCs w:val="26"/>
        </w:rPr>
        <w:t xml:space="preserve"> с общей жесткостью от 3,7</w:t>
      </w:r>
      <w:r w:rsidR="008B530D">
        <w:rPr>
          <w:sz w:val="26"/>
          <w:szCs w:val="26"/>
        </w:rPr>
        <w:t>5 до 13,96 млг</w:t>
      </w:r>
      <w:r>
        <w:rPr>
          <w:sz w:val="26"/>
          <w:szCs w:val="26"/>
        </w:rPr>
        <w:t>/л. Большой диапазон показателей жесткости указывает на связь с тульским водоносным горизонтом (понижения значения жесткости) и заволжскими (повышенная жесткость воды). В жестких водах увеличивается содержание сульфатов. Удельный дебит этого горизонта изменяется от 0,4 до 12,0 м3/ч.</w:t>
      </w:r>
    </w:p>
    <w:p w:rsidR="008E4469" w:rsidRDefault="008E4469" w:rsidP="008E4469">
      <w:pPr>
        <w:spacing w:line="276" w:lineRule="auto"/>
        <w:ind w:firstLine="709"/>
        <w:jc w:val="both"/>
        <w:rPr>
          <w:sz w:val="26"/>
          <w:szCs w:val="26"/>
        </w:rPr>
      </w:pPr>
      <w:r>
        <w:rPr>
          <w:sz w:val="26"/>
          <w:szCs w:val="26"/>
        </w:rPr>
        <w:t xml:space="preserve">Заволжский (озерско-хованский) </w:t>
      </w:r>
      <w:r w:rsidR="008B530D">
        <w:rPr>
          <w:sz w:val="26"/>
          <w:szCs w:val="26"/>
        </w:rPr>
        <w:t>слабоминерализованный</w:t>
      </w:r>
      <w:r>
        <w:rPr>
          <w:sz w:val="26"/>
          <w:szCs w:val="26"/>
        </w:rPr>
        <w:t xml:space="preserve"> водоносный горизонт связан с доломитизированными карбонатами загипсованными породами. Содержание железа в этих водах меняется от 0,09 до 4,4 млг/л. Воды в основном сульфатно-гидрокарбонатные с общей жес</w:t>
      </w:r>
      <w:r w:rsidR="008B530D">
        <w:rPr>
          <w:sz w:val="26"/>
          <w:szCs w:val="26"/>
        </w:rPr>
        <w:t>ткостью от 5,3 до 38,0 млг</w:t>
      </w:r>
      <w:r>
        <w:rPr>
          <w:sz w:val="26"/>
          <w:szCs w:val="26"/>
        </w:rPr>
        <w:t>/л., иногда повышенным содержанием магния и фтора. Удельный дебит отдельных скважин сильно колеблется от 0,1 до 35,0 м3/ч.</w:t>
      </w:r>
    </w:p>
    <w:p w:rsidR="008E4469" w:rsidRDefault="008E4469" w:rsidP="008E4469">
      <w:pPr>
        <w:spacing w:line="276" w:lineRule="auto"/>
        <w:ind w:firstLine="709"/>
        <w:jc w:val="both"/>
        <w:rPr>
          <w:sz w:val="26"/>
          <w:szCs w:val="26"/>
        </w:rPr>
      </w:pPr>
      <w:r>
        <w:rPr>
          <w:sz w:val="26"/>
          <w:szCs w:val="26"/>
        </w:rPr>
        <w:t xml:space="preserve">Воды тульского горизонта безнапорные, а упинского и заволжского напорные. Напорные воды из озерско-хованских известняков за счет водообъема с вышележащими водоносными горизонтами увеличивают их жесткость за счет своей повышенной минерализации. Наивысшая минерализация вод заволжского горизонта наблюдается на правобережье р. Жиздры (дер. Буда). </w:t>
      </w:r>
    </w:p>
    <w:p w:rsidR="008E4469" w:rsidRDefault="008E4469" w:rsidP="008E4469">
      <w:pPr>
        <w:spacing w:line="276" w:lineRule="auto"/>
        <w:ind w:firstLine="709"/>
        <w:jc w:val="both"/>
        <w:rPr>
          <w:sz w:val="26"/>
          <w:szCs w:val="26"/>
        </w:rPr>
      </w:pPr>
      <w:r>
        <w:rPr>
          <w:sz w:val="26"/>
          <w:szCs w:val="26"/>
        </w:rPr>
        <w:t xml:space="preserve">Наибольшее значение для водоснабжения </w:t>
      </w:r>
      <w:r w:rsidR="008B530D">
        <w:rPr>
          <w:sz w:val="26"/>
          <w:szCs w:val="26"/>
        </w:rPr>
        <w:t>поселения</w:t>
      </w:r>
      <w:r>
        <w:rPr>
          <w:sz w:val="26"/>
          <w:szCs w:val="26"/>
        </w:rPr>
        <w:t xml:space="preserve"> имеют тульский и упинские водоносные горизонты наиболее водообильные и имеющие широкое распространение.</w:t>
      </w:r>
      <w:r w:rsidR="008B530D">
        <w:rPr>
          <w:sz w:val="26"/>
          <w:szCs w:val="26"/>
        </w:rPr>
        <w:t xml:space="preserve"> </w:t>
      </w:r>
      <w:r>
        <w:rPr>
          <w:sz w:val="26"/>
          <w:szCs w:val="26"/>
        </w:rPr>
        <w:t xml:space="preserve">Заволжский (озерско-хованский) водоносный горизонт из-за повышенной минерализации вод имеет ограниченное применение и может быть использован как резервный. </w:t>
      </w:r>
    </w:p>
    <w:p w:rsidR="00D928CC" w:rsidRPr="00FE7493" w:rsidRDefault="00D928CC" w:rsidP="00D928CC">
      <w:pPr>
        <w:spacing w:line="276" w:lineRule="auto"/>
        <w:ind w:firstLine="709"/>
        <w:jc w:val="both"/>
        <w:rPr>
          <w:color w:val="FF0000"/>
          <w:sz w:val="26"/>
          <w:szCs w:val="26"/>
        </w:rPr>
      </w:pPr>
    </w:p>
    <w:p w:rsidR="00671677" w:rsidRPr="00FE7493" w:rsidRDefault="00671677" w:rsidP="00671677">
      <w:pPr>
        <w:spacing w:line="276" w:lineRule="auto"/>
        <w:jc w:val="both"/>
        <w:rPr>
          <w:color w:val="FF0000"/>
          <w:sz w:val="26"/>
          <w:szCs w:val="26"/>
        </w:rPr>
      </w:pPr>
    </w:p>
    <w:p w:rsidR="00671677" w:rsidRPr="00FE7493" w:rsidRDefault="00671677" w:rsidP="00671677">
      <w:pPr>
        <w:spacing w:line="276" w:lineRule="auto"/>
        <w:jc w:val="both"/>
        <w:rPr>
          <w:color w:val="FF0000"/>
          <w:sz w:val="26"/>
          <w:szCs w:val="26"/>
        </w:rPr>
        <w:sectPr w:rsidR="00671677" w:rsidRPr="00FE7493" w:rsidSect="004841C2">
          <w:pgSz w:w="11906" w:h="16838"/>
          <w:pgMar w:top="851" w:right="964" w:bottom="851" w:left="1644" w:header="709" w:footer="367" w:gutter="0"/>
          <w:cols w:space="720"/>
          <w:docGrid w:linePitch="360"/>
        </w:sectPr>
      </w:pPr>
    </w:p>
    <w:p w:rsidR="00CA76E9" w:rsidRPr="00F21303" w:rsidRDefault="00CA76E9" w:rsidP="00CA76E9">
      <w:pPr>
        <w:pStyle w:val="3"/>
        <w:jc w:val="center"/>
        <w:rPr>
          <w:color w:val="000000" w:themeColor="text1"/>
          <w:sz w:val="26"/>
          <w:szCs w:val="26"/>
          <w:lang w:val="ru-RU"/>
        </w:rPr>
      </w:pPr>
      <w:bookmarkStart w:id="63" w:name="_Toc72784637"/>
      <w:r w:rsidRPr="00F21303">
        <w:rPr>
          <w:color w:val="000000" w:themeColor="text1"/>
          <w:sz w:val="26"/>
          <w:szCs w:val="26"/>
        </w:rPr>
        <w:lastRenderedPageBreak/>
        <w:t>II</w:t>
      </w:r>
      <w:r w:rsidRPr="00F21303">
        <w:rPr>
          <w:color w:val="000000" w:themeColor="text1"/>
          <w:sz w:val="26"/>
          <w:szCs w:val="26"/>
          <w:lang w:val="ru-RU"/>
        </w:rPr>
        <w:t>.2.</w:t>
      </w:r>
      <w:r w:rsidR="00076FA0" w:rsidRPr="00F21303">
        <w:rPr>
          <w:color w:val="000000" w:themeColor="text1"/>
          <w:sz w:val="26"/>
          <w:szCs w:val="26"/>
          <w:lang w:val="ru-RU"/>
        </w:rPr>
        <w:t>5</w:t>
      </w:r>
      <w:r w:rsidRPr="00F21303">
        <w:rPr>
          <w:color w:val="000000" w:themeColor="text1"/>
          <w:sz w:val="26"/>
          <w:szCs w:val="26"/>
          <w:lang w:val="ru-RU"/>
        </w:rPr>
        <w:t xml:space="preserve"> Минерально-сырьевые ресурсы</w:t>
      </w:r>
      <w:bookmarkEnd w:id="63"/>
    </w:p>
    <w:p w:rsidR="00CA76E9" w:rsidRPr="00F21303" w:rsidRDefault="00CA76E9" w:rsidP="00873103">
      <w:pPr>
        <w:ind w:firstLine="709"/>
        <w:jc w:val="both"/>
        <w:rPr>
          <w:iCs/>
          <w:color w:val="000000" w:themeColor="text1"/>
          <w:sz w:val="26"/>
          <w:szCs w:val="26"/>
        </w:rPr>
      </w:pPr>
      <w:r w:rsidRPr="00F21303">
        <w:rPr>
          <w:iCs/>
          <w:color w:val="000000" w:themeColor="text1"/>
          <w:sz w:val="26"/>
          <w:szCs w:val="26"/>
        </w:rPr>
        <w:t xml:space="preserve">Минерально-сырьевые ресурсы сельского поселения представлены </w:t>
      </w:r>
      <w:r w:rsidR="00F21303">
        <w:rPr>
          <w:iCs/>
          <w:color w:val="000000" w:themeColor="text1"/>
          <w:sz w:val="26"/>
          <w:szCs w:val="26"/>
        </w:rPr>
        <w:t>четырьмя</w:t>
      </w:r>
      <w:r w:rsidR="00EC7429" w:rsidRPr="00F21303">
        <w:rPr>
          <w:iCs/>
          <w:color w:val="000000" w:themeColor="text1"/>
          <w:sz w:val="26"/>
          <w:szCs w:val="26"/>
        </w:rPr>
        <w:t xml:space="preserve"> разведанным </w:t>
      </w:r>
      <w:r w:rsidR="0029442B" w:rsidRPr="00F21303">
        <w:rPr>
          <w:iCs/>
          <w:color w:val="000000" w:themeColor="text1"/>
          <w:sz w:val="26"/>
          <w:szCs w:val="26"/>
        </w:rPr>
        <w:t>месторождениям</w:t>
      </w:r>
      <w:r w:rsidR="0029442B">
        <w:rPr>
          <w:iCs/>
          <w:color w:val="000000" w:themeColor="text1"/>
          <w:sz w:val="26"/>
          <w:szCs w:val="26"/>
        </w:rPr>
        <w:t>и</w:t>
      </w:r>
      <w:r w:rsidRPr="00F21303">
        <w:rPr>
          <w:iCs/>
          <w:color w:val="000000" w:themeColor="text1"/>
          <w:sz w:val="26"/>
          <w:szCs w:val="26"/>
        </w:rPr>
        <w:t xml:space="preserve"> полезных ископаемы</w:t>
      </w:r>
      <w:r w:rsidR="00F21303">
        <w:rPr>
          <w:iCs/>
          <w:color w:val="000000" w:themeColor="text1"/>
          <w:sz w:val="26"/>
          <w:szCs w:val="26"/>
        </w:rPr>
        <w:t>х</w:t>
      </w:r>
      <w:r w:rsidRPr="00F21303">
        <w:rPr>
          <w:iCs/>
          <w:color w:val="000000" w:themeColor="text1"/>
          <w:sz w:val="26"/>
          <w:szCs w:val="26"/>
        </w:rPr>
        <w:t>.</w:t>
      </w:r>
    </w:p>
    <w:p w:rsidR="00CA76E9" w:rsidRPr="00F21303" w:rsidRDefault="00CA76E9" w:rsidP="00CA76E9">
      <w:pPr>
        <w:jc w:val="right"/>
        <w:rPr>
          <w:i/>
          <w:color w:val="000000" w:themeColor="text1"/>
        </w:rPr>
      </w:pPr>
      <w:r w:rsidRPr="00F21303">
        <w:rPr>
          <w:i/>
          <w:color w:val="000000" w:themeColor="text1"/>
        </w:rPr>
        <w:t>Таблица 4</w:t>
      </w:r>
    </w:p>
    <w:tbl>
      <w:tblPr>
        <w:tblW w:w="157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
        <w:gridCol w:w="1534"/>
        <w:gridCol w:w="1883"/>
        <w:gridCol w:w="1073"/>
        <w:gridCol w:w="1124"/>
        <w:gridCol w:w="1285"/>
        <w:gridCol w:w="1751"/>
        <w:gridCol w:w="1202"/>
        <w:gridCol w:w="1231"/>
        <w:gridCol w:w="1261"/>
        <w:gridCol w:w="1599"/>
        <w:gridCol w:w="1453"/>
      </w:tblGrid>
      <w:tr w:rsidR="00FE7493" w:rsidRPr="00FE7493" w:rsidTr="00EC7429">
        <w:trPr>
          <w:trHeight w:val="304"/>
          <w:tblHeader/>
        </w:trPr>
        <w:tc>
          <w:tcPr>
            <w:tcW w:w="401" w:type="dxa"/>
            <w:vMerge w:val="restart"/>
            <w:tcMar>
              <w:left w:w="0" w:type="dxa"/>
              <w:right w:w="0" w:type="dxa"/>
            </w:tcMar>
            <w:vAlign w:val="center"/>
          </w:tcPr>
          <w:p w:rsidR="00E3561C" w:rsidRPr="00F21303" w:rsidRDefault="00E3561C" w:rsidP="00626C3A">
            <w:pPr>
              <w:jc w:val="center"/>
              <w:rPr>
                <w:b/>
                <w:color w:val="000000" w:themeColor="text1"/>
                <w:sz w:val="20"/>
                <w:szCs w:val="20"/>
              </w:rPr>
            </w:pPr>
            <w:r w:rsidRPr="00F21303">
              <w:rPr>
                <w:b/>
                <w:color w:val="000000" w:themeColor="text1"/>
                <w:sz w:val="20"/>
                <w:szCs w:val="20"/>
              </w:rPr>
              <w:t>№</w:t>
            </w:r>
          </w:p>
          <w:p w:rsidR="00E3561C" w:rsidRPr="00F21303" w:rsidRDefault="00E3561C" w:rsidP="00626C3A">
            <w:pPr>
              <w:jc w:val="center"/>
              <w:rPr>
                <w:b/>
                <w:color w:val="000000" w:themeColor="text1"/>
                <w:sz w:val="20"/>
                <w:szCs w:val="20"/>
              </w:rPr>
            </w:pPr>
            <w:r w:rsidRPr="00F21303">
              <w:rPr>
                <w:b/>
                <w:color w:val="000000" w:themeColor="text1"/>
                <w:sz w:val="20"/>
                <w:szCs w:val="20"/>
              </w:rPr>
              <w:t>п/п</w:t>
            </w:r>
          </w:p>
        </w:tc>
        <w:tc>
          <w:tcPr>
            <w:tcW w:w="1534" w:type="dxa"/>
            <w:vMerge w:val="restart"/>
            <w:tcMar>
              <w:left w:w="0" w:type="dxa"/>
              <w:right w:w="0" w:type="dxa"/>
            </w:tcMar>
            <w:vAlign w:val="center"/>
          </w:tcPr>
          <w:p w:rsidR="00E3561C" w:rsidRPr="00F21303" w:rsidRDefault="00E3561C" w:rsidP="00626C3A">
            <w:pPr>
              <w:jc w:val="center"/>
              <w:rPr>
                <w:b/>
                <w:color w:val="000000" w:themeColor="text1"/>
                <w:sz w:val="20"/>
                <w:szCs w:val="20"/>
              </w:rPr>
            </w:pPr>
            <w:r w:rsidRPr="00F21303">
              <w:rPr>
                <w:b/>
                <w:color w:val="000000" w:themeColor="text1"/>
                <w:sz w:val="20"/>
                <w:szCs w:val="20"/>
              </w:rPr>
              <w:t>Месторождения</w:t>
            </w:r>
          </w:p>
        </w:tc>
        <w:tc>
          <w:tcPr>
            <w:tcW w:w="1883" w:type="dxa"/>
            <w:vMerge w:val="restart"/>
            <w:tcMar>
              <w:left w:w="0" w:type="dxa"/>
              <w:right w:w="0" w:type="dxa"/>
            </w:tcMar>
            <w:vAlign w:val="center"/>
          </w:tcPr>
          <w:p w:rsidR="00E3561C" w:rsidRPr="00F21303" w:rsidRDefault="00E3561C" w:rsidP="00626C3A">
            <w:pPr>
              <w:jc w:val="center"/>
              <w:rPr>
                <w:b/>
                <w:color w:val="000000" w:themeColor="text1"/>
                <w:sz w:val="20"/>
                <w:szCs w:val="20"/>
              </w:rPr>
            </w:pPr>
            <w:r w:rsidRPr="00F21303">
              <w:rPr>
                <w:b/>
                <w:color w:val="000000" w:themeColor="text1"/>
                <w:sz w:val="20"/>
                <w:szCs w:val="20"/>
              </w:rPr>
              <w:t>Географическая привязка (местоположение)</w:t>
            </w:r>
          </w:p>
        </w:tc>
        <w:tc>
          <w:tcPr>
            <w:tcW w:w="3482" w:type="dxa"/>
            <w:gridSpan w:val="3"/>
            <w:tcMar>
              <w:left w:w="0" w:type="dxa"/>
              <w:right w:w="0" w:type="dxa"/>
            </w:tcMar>
            <w:vAlign w:val="center"/>
          </w:tcPr>
          <w:p w:rsidR="00E3561C" w:rsidRPr="00F21303" w:rsidRDefault="00E3561C" w:rsidP="00EC7429">
            <w:pPr>
              <w:jc w:val="center"/>
              <w:rPr>
                <w:b/>
                <w:color w:val="000000" w:themeColor="text1"/>
                <w:sz w:val="20"/>
                <w:szCs w:val="20"/>
              </w:rPr>
            </w:pPr>
            <w:r w:rsidRPr="00F21303">
              <w:rPr>
                <w:b/>
                <w:color w:val="000000" w:themeColor="text1"/>
                <w:sz w:val="20"/>
                <w:szCs w:val="20"/>
              </w:rPr>
              <w:t>Остаток запасов 01.01.20</w:t>
            </w:r>
            <w:r w:rsidR="00EC7429" w:rsidRPr="00F21303">
              <w:rPr>
                <w:b/>
                <w:color w:val="000000" w:themeColor="text1"/>
                <w:sz w:val="20"/>
                <w:szCs w:val="20"/>
              </w:rPr>
              <w:t xml:space="preserve">13 </w:t>
            </w:r>
            <w:r w:rsidRPr="00F21303">
              <w:rPr>
                <w:b/>
                <w:color w:val="000000" w:themeColor="text1"/>
                <w:sz w:val="20"/>
                <w:szCs w:val="20"/>
              </w:rPr>
              <w:t>г. по категориям (</w:t>
            </w:r>
            <w:r w:rsidRPr="00F21303">
              <w:rPr>
                <w:b/>
                <w:iCs/>
                <w:color w:val="000000" w:themeColor="text1"/>
                <w:sz w:val="16"/>
                <w:szCs w:val="16"/>
              </w:rPr>
              <w:t>тыс. м3)</w:t>
            </w:r>
          </w:p>
        </w:tc>
        <w:tc>
          <w:tcPr>
            <w:tcW w:w="1751" w:type="dxa"/>
            <w:vMerge w:val="restart"/>
            <w:tcMar>
              <w:left w:w="0" w:type="dxa"/>
              <w:right w:w="0" w:type="dxa"/>
            </w:tcMar>
            <w:vAlign w:val="center"/>
          </w:tcPr>
          <w:p w:rsidR="00E3561C" w:rsidRPr="00F21303" w:rsidRDefault="00E3561C" w:rsidP="00626C3A">
            <w:pPr>
              <w:jc w:val="center"/>
              <w:rPr>
                <w:b/>
                <w:color w:val="000000" w:themeColor="text1"/>
                <w:sz w:val="20"/>
                <w:szCs w:val="20"/>
              </w:rPr>
            </w:pPr>
            <w:r w:rsidRPr="00F21303">
              <w:rPr>
                <w:b/>
                <w:color w:val="000000" w:themeColor="text1"/>
                <w:sz w:val="20"/>
                <w:szCs w:val="20"/>
              </w:rPr>
              <w:t>Товарная продукция</w:t>
            </w:r>
          </w:p>
        </w:tc>
        <w:tc>
          <w:tcPr>
            <w:tcW w:w="2433" w:type="dxa"/>
            <w:gridSpan w:val="2"/>
            <w:vMerge w:val="restart"/>
            <w:tcMar>
              <w:left w:w="0" w:type="dxa"/>
              <w:right w:w="0" w:type="dxa"/>
            </w:tcMar>
            <w:vAlign w:val="center"/>
          </w:tcPr>
          <w:p w:rsidR="00E3561C" w:rsidRPr="00F21303" w:rsidRDefault="00E3561C" w:rsidP="00626C3A">
            <w:pPr>
              <w:jc w:val="center"/>
              <w:rPr>
                <w:b/>
                <w:color w:val="000000" w:themeColor="text1"/>
                <w:sz w:val="20"/>
                <w:szCs w:val="20"/>
              </w:rPr>
            </w:pPr>
            <w:r w:rsidRPr="00F21303">
              <w:rPr>
                <w:b/>
                <w:color w:val="000000" w:themeColor="text1"/>
                <w:sz w:val="20"/>
                <w:szCs w:val="20"/>
              </w:rPr>
              <w:t>Горно-геологические условия</w:t>
            </w:r>
          </w:p>
        </w:tc>
        <w:tc>
          <w:tcPr>
            <w:tcW w:w="1261" w:type="dxa"/>
            <w:vMerge w:val="restart"/>
            <w:tcMar>
              <w:left w:w="0" w:type="dxa"/>
              <w:right w:w="0" w:type="dxa"/>
            </w:tcMar>
            <w:vAlign w:val="center"/>
          </w:tcPr>
          <w:p w:rsidR="00E3561C" w:rsidRPr="00F21303" w:rsidRDefault="00E3561C" w:rsidP="00626C3A">
            <w:pPr>
              <w:jc w:val="center"/>
              <w:rPr>
                <w:b/>
                <w:color w:val="000000" w:themeColor="text1"/>
                <w:sz w:val="20"/>
                <w:szCs w:val="20"/>
              </w:rPr>
            </w:pPr>
            <w:r w:rsidRPr="00F21303">
              <w:rPr>
                <w:b/>
                <w:color w:val="000000" w:themeColor="text1"/>
                <w:sz w:val="20"/>
                <w:szCs w:val="20"/>
              </w:rPr>
              <w:t>Степень обводнен-ности</w:t>
            </w:r>
          </w:p>
        </w:tc>
        <w:tc>
          <w:tcPr>
            <w:tcW w:w="1599" w:type="dxa"/>
            <w:vMerge w:val="restart"/>
            <w:tcMar>
              <w:left w:w="0" w:type="dxa"/>
              <w:right w:w="0" w:type="dxa"/>
            </w:tcMar>
            <w:vAlign w:val="center"/>
          </w:tcPr>
          <w:p w:rsidR="00E3561C" w:rsidRPr="00F21303" w:rsidRDefault="00E3561C" w:rsidP="00626C3A">
            <w:pPr>
              <w:jc w:val="center"/>
              <w:rPr>
                <w:b/>
                <w:color w:val="000000" w:themeColor="text1"/>
                <w:sz w:val="20"/>
                <w:szCs w:val="20"/>
              </w:rPr>
            </w:pPr>
            <w:r w:rsidRPr="00F21303">
              <w:rPr>
                <w:b/>
                <w:color w:val="000000" w:themeColor="text1"/>
                <w:sz w:val="20"/>
                <w:szCs w:val="20"/>
              </w:rPr>
              <w:t xml:space="preserve">Степень промышленного освоения </w:t>
            </w:r>
          </w:p>
        </w:tc>
        <w:tc>
          <w:tcPr>
            <w:tcW w:w="1453" w:type="dxa"/>
            <w:vMerge w:val="restart"/>
            <w:shd w:val="clear" w:color="auto" w:fill="auto"/>
          </w:tcPr>
          <w:p w:rsidR="00E3561C" w:rsidRPr="00F21303" w:rsidRDefault="00E3561C" w:rsidP="00626C3A">
            <w:pPr>
              <w:rPr>
                <w:b/>
                <w:color w:val="000000" w:themeColor="text1"/>
                <w:sz w:val="20"/>
                <w:szCs w:val="20"/>
              </w:rPr>
            </w:pPr>
          </w:p>
          <w:p w:rsidR="00E3561C" w:rsidRPr="00F21303" w:rsidRDefault="00E3561C" w:rsidP="00626C3A">
            <w:pPr>
              <w:rPr>
                <w:b/>
                <w:color w:val="000000" w:themeColor="text1"/>
                <w:sz w:val="20"/>
                <w:szCs w:val="20"/>
              </w:rPr>
            </w:pPr>
          </w:p>
          <w:p w:rsidR="00E3561C" w:rsidRPr="00F21303" w:rsidRDefault="00E3561C" w:rsidP="00626C3A">
            <w:pPr>
              <w:jc w:val="center"/>
              <w:rPr>
                <w:b/>
                <w:color w:val="000000" w:themeColor="text1"/>
                <w:sz w:val="20"/>
                <w:szCs w:val="20"/>
              </w:rPr>
            </w:pPr>
            <w:r w:rsidRPr="00F21303">
              <w:rPr>
                <w:b/>
                <w:color w:val="000000" w:themeColor="text1"/>
                <w:sz w:val="20"/>
                <w:szCs w:val="20"/>
              </w:rPr>
              <w:t>Недропользо-ватель</w:t>
            </w:r>
          </w:p>
        </w:tc>
      </w:tr>
      <w:tr w:rsidR="00FE7493" w:rsidRPr="00FE7493" w:rsidTr="00EC7429">
        <w:trPr>
          <w:trHeight w:val="230"/>
          <w:tblHeader/>
        </w:trPr>
        <w:tc>
          <w:tcPr>
            <w:tcW w:w="401" w:type="dxa"/>
            <w:vMerge/>
            <w:tcMar>
              <w:left w:w="0" w:type="dxa"/>
              <w:right w:w="0" w:type="dxa"/>
            </w:tcMar>
            <w:vAlign w:val="center"/>
          </w:tcPr>
          <w:p w:rsidR="00E3561C" w:rsidRPr="00F21303" w:rsidRDefault="00E3561C" w:rsidP="00626C3A">
            <w:pPr>
              <w:jc w:val="center"/>
              <w:rPr>
                <w:color w:val="000000" w:themeColor="text1"/>
                <w:sz w:val="20"/>
                <w:szCs w:val="20"/>
              </w:rPr>
            </w:pPr>
          </w:p>
        </w:tc>
        <w:tc>
          <w:tcPr>
            <w:tcW w:w="1534" w:type="dxa"/>
            <w:vMerge/>
            <w:tcMar>
              <w:left w:w="0" w:type="dxa"/>
              <w:right w:w="0" w:type="dxa"/>
            </w:tcMar>
            <w:vAlign w:val="center"/>
          </w:tcPr>
          <w:p w:rsidR="00E3561C" w:rsidRPr="00F21303" w:rsidRDefault="00E3561C" w:rsidP="00626C3A">
            <w:pPr>
              <w:jc w:val="center"/>
              <w:rPr>
                <w:color w:val="000000" w:themeColor="text1"/>
                <w:sz w:val="20"/>
                <w:szCs w:val="20"/>
              </w:rPr>
            </w:pPr>
          </w:p>
        </w:tc>
        <w:tc>
          <w:tcPr>
            <w:tcW w:w="1883" w:type="dxa"/>
            <w:vMerge/>
            <w:tcMar>
              <w:left w:w="0" w:type="dxa"/>
              <w:right w:w="0" w:type="dxa"/>
            </w:tcMar>
            <w:vAlign w:val="center"/>
          </w:tcPr>
          <w:p w:rsidR="00E3561C" w:rsidRPr="00F21303" w:rsidRDefault="00E3561C" w:rsidP="00626C3A">
            <w:pPr>
              <w:jc w:val="center"/>
              <w:rPr>
                <w:color w:val="000000" w:themeColor="text1"/>
                <w:sz w:val="20"/>
                <w:szCs w:val="20"/>
              </w:rPr>
            </w:pPr>
          </w:p>
        </w:tc>
        <w:tc>
          <w:tcPr>
            <w:tcW w:w="1073" w:type="dxa"/>
            <w:vMerge w:val="restart"/>
            <w:tcMar>
              <w:left w:w="0" w:type="dxa"/>
              <w:right w:w="0" w:type="dxa"/>
            </w:tcMar>
            <w:vAlign w:val="center"/>
          </w:tcPr>
          <w:p w:rsidR="00E3561C" w:rsidRPr="00F21303" w:rsidRDefault="00E3561C" w:rsidP="00626C3A">
            <w:pPr>
              <w:jc w:val="center"/>
              <w:rPr>
                <w:b/>
                <w:color w:val="000000" w:themeColor="text1"/>
                <w:sz w:val="20"/>
                <w:szCs w:val="20"/>
              </w:rPr>
            </w:pPr>
            <w:r w:rsidRPr="00F21303">
              <w:rPr>
                <w:b/>
                <w:color w:val="000000" w:themeColor="text1"/>
                <w:sz w:val="20"/>
                <w:szCs w:val="20"/>
              </w:rPr>
              <w:t>А+В+С</w:t>
            </w:r>
            <w:r w:rsidRPr="00F21303">
              <w:rPr>
                <w:b/>
                <w:color w:val="000000" w:themeColor="text1"/>
                <w:sz w:val="20"/>
                <w:szCs w:val="20"/>
                <w:vertAlign w:val="subscript"/>
              </w:rPr>
              <w:t>1</w:t>
            </w:r>
          </w:p>
        </w:tc>
        <w:tc>
          <w:tcPr>
            <w:tcW w:w="1124" w:type="dxa"/>
            <w:vMerge w:val="restart"/>
            <w:tcMar>
              <w:left w:w="0" w:type="dxa"/>
              <w:right w:w="0" w:type="dxa"/>
            </w:tcMar>
            <w:vAlign w:val="center"/>
          </w:tcPr>
          <w:p w:rsidR="00E3561C" w:rsidRPr="00F21303" w:rsidRDefault="00E3561C" w:rsidP="00626C3A">
            <w:pPr>
              <w:jc w:val="center"/>
              <w:rPr>
                <w:b/>
                <w:color w:val="000000" w:themeColor="text1"/>
                <w:sz w:val="20"/>
                <w:szCs w:val="20"/>
              </w:rPr>
            </w:pPr>
            <w:r w:rsidRPr="00F21303">
              <w:rPr>
                <w:b/>
                <w:color w:val="000000" w:themeColor="text1"/>
                <w:sz w:val="20"/>
                <w:szCs w:val="20"/>
              </w:rPr>
              <w:t>С</w:t>
            </w:r>
            <w:r w:rsidRPr="00F21303">
              <w:rPr>
                <w:b/>
                <w:color w:val="000000" w:themeColor="text1"/>
                <w:sz w:val="20"/>
                <w:szCs w:val="20"/>
                <w:vertAlign w:val="subscript"/>
              </w:rPr>
              <w:t>2</w:t>
            </w:r>
          </w:p>
        </w:tc>
        <w:tc>
          <w:tcPr>
            <w:tcW w:w="1285" w:type="dxa"/>
            <w:vMerge w:val="restart"/>
            <w:tcMar>
              <w:left w:w="0" w:type="dxa"/>
              <w:right w:w="0" w:type="dxa"/>
            </w:tcMar>
            <w:vAlign w:val="center"/>
          </w:tcPr>
          <w:p w:rsidR="00E3561C" w:rsidRPr="00F21303" w:rsidRDefault="00FC67EC" w:rsidP="00626C3A">
            <w:pPr>
              <w:jc w:val="center"/>
              <w:rPr>
                <w:b/>
                <w:color w:val="000000" w:themeColor="text1"/>
                <w:sz w:val="20"/>
                <w:szCs w:val="20"/>
              </w:rPr>
            </w:pPr>
            <w:r w:rsidRPr="00F21303">
              <w:rPr>
                <w:b/>
                <w:color w:val="000000" w:themeColor="text1"/>
                <w:sz w:val="20"/>
                <w:szCs w:val="20"/>
              </w:rPr>
              <w:t>З</w:t>
            </w:r>
            <w:r w:rsidR="00E3561C" w:rsidRPr="00F21303">
              <w:rPr>
                <w:b/>
                <w:color w:val="000000" w:themeColor="text1"/>
                <w:sz w:val="20"/>
                <w:szCs w:val="20"/>
              </w:rPr>
              <w:t>абалансовые</w:t>
            </w:r>
          </w:p>
        </w:tc>
        <w:tc>
          <w:tcPr>
            <w:tcW w:w="1751" w:type="dxa"/>
            <w:vMerge/>
            <w:tcMar>
              <w:left w:w="0" w:type="dxa"/>
              <w:right w:w="0" w:type="dxa"/>
            </w:tcMar>
            <w:vAlign w:val="center"/>
          </w:tcPr>
          <w:p w:rsidR="00E3561C" w:rsidRPr="00F21303" w:rsidRDefault="00E3561C" w:rsidP="00626C3A">
            <w:pPr>
              <w:jc w:val="center"/>
              <w:rPr>
                <w:color w:val="000000" w:themeColor="text1"/>
                <w:sz w:val="20"/>
                <w:szCs w:val="20"/>
              </w:rPr>
            </w:pPr>
          </w:p>
        </w:tc>
        <w:tc>
          <w:tcPr>
            <w:tcW w:w="2433" w:type="dxa"/>
            <w:gridSpan w:val="2"/>
            <w:vMerge/>
            <w:tcMar>
              <w:left w:w="0" w:type="dxa"/>
              <w:right w:w="0" w:type="dxa"/>
            </w:tcMar>
            <w:vAlign w:val="center"/>
          </w:tcPr>
          <w:p w:rsidR="00E3561C" w:rsidRPr="00F21303" w:rsidRDefault="00E3561C" w:rsidP="00626C3A">
            <w:pPr>
              <w:jc w:val="center"/>
              <w:rPr>
                <w:color w:val="000000" w:themeColor="text1"/>
                <w:sz w:val="20"/>
                <w:szCs w:val="20"/>
              </w:rPr>
            </w:pPr>
          </w:p>
        </w:tc>
        <w:tc>
          <w:tcPr>
            <w:tcW w:w="1261" w:type="dxa"/>
            <w:vMerge/>
            <w:tcMar>
              <w:left w:w="0" w:type="dxa"/>
              <w:right w:w="0" w:type="dxa"/>
            </w:tcMar>
            <w:vAlign w:val="center"/>
          </w:tcPr>
          <w:p w:rsidR="00E3561C" w:rsidRPr="00F21303" w:rsidRDefault="00E3561C" w:rsidP="00626C3A">
            <w:pPr>
              <w:jc w:val="center"/>
              <w:rPr>
                <w:color w:val="000000" w:themeColor="text1"/>
                <w:sz w:val="20"/>
                <w:szCs w:val="20"/>
              </w:rPr>
            </w:pPr>
          </w:p>
        </w:tc>
        <w:tc>
          <w:tcPr>
            <w:tcW w:w="1599" w:type="dxa"/>
            <w:vMerge/>
            <w:tcMar>
              <w:left w:w="0" w:type="dxa"/>
              <w:right w:w="0" w:type="dxa"/>
            </w:tcMar>
            <w:vAlign w:val="center"/>
          </w:tcPr>
          <w:p w:rsidR="00E3561C" w:rsidRPr="00F21303" w:rsidRDefault="00E3561C" w:rsidP="00626C3A">
            <w:pPr>
              <w:jc w:val="center"/>
              <w:rPr>
                <w:color w:val="000000" w:themeColor="text1"/>
                <w:sz w:val="20"/>
                <w:szCs w:val="20"/>
              </w:rPr>
            </w:pPr>
          </w:p>
        </w:tc>
        <w:tc>
          <w:tcPr>
            <w:tcW w:w="1453" w:type="dxa"/>
            <w:vMerge/>
            <w:shd w:val="clear" w:color="auto" w:fill="auto"/>
          </w:tcPr>
          <w:p w:rsidR="00E3561C" w:rsidRPr="00F21303" w:rsidRDefault="00E3561C" w:rsidP="00626C3A">
            <w:pPr>
              <w:rPr>
                <w:color w:val="000000" w:themeColor="text1"/>
                <w:sz w:val="20"/>
                <w:szCs w:val="20"/>
              </w:rPr>
            </w:pPr>
          </w:p>
        </w:tc>
      </w:tr>
      <w:tr w:rsidR="00FE7493" w:rsidRPr="00FE7493" w:rsidTr="00EC7429">
        <w:trPr>
          <w:cantSplit/>
          <w:trHeight w:val="1239"/>
          <w:tblHeader/>
        </w:trPr>
        <w:tc>
          <w:tcPr>
            <w:tcW w:w="401" w:type="dxa"/>
            <w:vMerge/>
            <w:tcMar>
              <w:left w:w="0" w:type="dxa"/>
              <w:right w:w="0" w:type="dxa"/>
            </w:tcMar>
            <w:vAlign w:val="center"/>
          </w:tcPr>
          <w:p w:rsidR="00E3561C" w:rsidRPr="00F21303" w:rsidRDefault="00E3561C" w:rsidP="00626C3A">
            <w:pPr>
              <w:jc w:val="center"/>
              <w:rPr>
                <w:color w:val="000000" w:themeColor="text1"/>
                <w:sz w:val="20"/>
                <w:szCs w:val="20"/>
              </w:rPr>
            </w:pPr>
          </w:p>
        </w:tc>
        <w:tc>
          <w:tcPr>
            <w:tcW w:w="1534" w:type="dxa"/>
            <w:vMerge/>
            <w:tcMar>
              <w:left w:w="0" w:type="dxa"/>
              <w:right w:w="0" w:type="dxa"/>
            </w:tcMar>
            <w:vAlign w:val="center"/>
          </w:tcPr>
          <w:p w:rsidR="00E3561C" w:rsidRPr="00F21303" w:rsidRDefault="00E3561C" w:rsidP="00626C3A">
            <w:pPr>
              <w:jc w:val="center"/>
              <w:rPr>
                <w:color w:val="000000" w:themeColor="text1"/>
                <w:sz w:val="20"/>
                <w:szCs w:val="20"/>
              </w:rPr>
            </w:pPr>
          </w:p>
        </w:tc>
        <w:tc>
          <w:tcPr>
            <w:tcW w:w="1883" w:type="dxa"/>
            <w:vMerge/>
            <w:tcMar>
              <w:left w:w="0" w:type="dxa"/>
              <w:right w:w="0" w:type="dxa"/>
            </w:tcMar>
            <w:vAlign w:val="center"/>
          </w:tcPr>
          <w:p w:rsidR="00E3561C" w:rsidRPr="00F21303" w:rsidRDefault="00E3561C" w:rsidP="00626C3A">
            <w:pPr>
              <w:jc w:val="center"/>
              <w:rPr>
                <w:color w:val="000000" w:themeColor="text1"/>
                <w:sz w:val="20"/>
                <w:szCs w:val="20"/>
              </w:rPr>
            </w:pPr>
          </w:p>
        </w:tc>
        <w:tc>
          <w:tcPr>
            <w:tcW w:w="1073" w:type="dxa"/>
            <w:vMerge/>
            <w:tcMar>
              <w:left w:w="0" w:type="dxa"/>
              <w:right w:w="0" w:type="dxa"/>
            </w:tcMar>
            <w:vAlign w:val="center"/>
          </w:tcPr>
          <w:p w:rsidR="00E3561C" w:rsidRPr="00F21303" w:rsidRDefault="00E3561C" w:rsidP="00626C3A">
            <w:pPr>
              <w:jc w:val="center"/>
              <w:rPr>
                <w:color w:val="000000" w:themeColor="text1"/>
                <w:sz w:val="20"/>
                <w:szCs w:val="20"/>
              </w:rPr>
            </w:pPr>
          </w:p>
        </w:tc>
        <w:tc>
          <w:tcPr>
            <w:tcW w:w="1124" w:type="dxa"/>
            <w:vMerge/>
            <w:tcMar>
              <w:left w:w="0" w:type="dxa"/>
              <w:right w:w="0" w:type="dxa"/>
            </w:tcMar>
            <w:vAlign w:val="center"/>
          </w:tcPr>
          <w:p w:rsidR="00E3561C" w:rsidRPr="00F21303" w:rsidRDefault="00E3561C" w:rsidP="00626C3A">
            <w:pPr>
              <w:jc w:val="center"/>
              <w:rPr>
                <w:color w:val="000000" w:themeColor="text1"/>
                <w:sz w:val="20"/>
                <w:szCs w:val="20"/>
              </w:rPr>
            </w:pPr>
          </w:p>
        </w:tc>
        <w:tc>
          <w:tcPr>
            <w:tcW w:w="1285" w:type="dxa"/>
            <w:vMerge/>
            <w:tcMar>
              <w:left w:w="0" w:type="dxa"/>
              <w:right w:w="0" w:type="dxa"/>
            </w:tcMar>
            <w:vAlign w:val="center"/>
          </w:tcPr>
          <w:p w:rsidR="00E3561C" w:rsidRPr="00F21303" w:rsidRDefault="00E3561C" w:rsidP="00626C3A">
            <w:pPr>
              <w:jc w:val="center"/>
              <w:rPr>
                <w:color w:val="000000" w:themeColor="text1"/>
                <w:sz w:val="20"/>
                <w:szCs w:val="20"/>
              </w:rPr>
            </w:pPr>
          </w:p>
        </w:tc>
        <w:tc>
          <w:tcPr>
            <w:tcW w:w="1751" w:type="dxa"/>
            <w:vMerge/>
            <w:tcMar>
              <w:left w:w="0" w:type="dxa"/>
              <w:right w:w="0" w:type="dxa"/>
            </w:tcMar>
            <w:vAlign w:val="center"/>
          </w:tcPr>
          <w:p w:rsidR="00E3561C" w:rsidRPr="00F21303" w:rsidRDefault="00E3561C" w:rsidP="00626C3A">
            <w:pPr>
              <w:jc w:val="center"/>
              <w:rPr>
                <w:color w:val="000000" w:themeColor="text1"/>
                <w:sz w:val="20"/>
                <w:szCs w:val="20"/>
              </w:rPr>
            </w:pPr>
          </w:p>
        </w:tc>
        <w:tc>
          <w:tcPr>
            <w:tcW w:w="1202" w:type="dxa"/>
            <w:tcMar>
              <w:left w:w="0" w:type="dxa"/>
              <w:right w:w="0" w:type="dxa"/>
            </w:tcMar>
            <w:textDirection w:val="btLr"/>
          </w:tcPr>
          <w:p w:rsidR="00E3561C" w:rsidRPr="00F21303" w:rsidRDefault="00E3561C" w:rsidP="00181FC1">
            <w:pPr>
              <w:ind w:left="113" w:right="113"/>
              <w:jc w:val="center"/>
              <w:rPr>
                <w:b/>
                <w:color w:val="000000" w:themeColor="text1"/>
                <w:sz w:val="20"/>
                <w:szCs w:val="20"/>
              </w:rPr>
            </w:pPr>
            <w:r w:rsidRPr="00F21303">
              <w:rPr>
                <w:b/>
                <w:color w:val="000000" w:themeColor="text1"/>
                <w:sz w:val="20"/>
                <w:szCs w:val="20"/>
              </w:rPr>
              <w:t>Средняя мощность вскрыши, м</w:t>
            </w:r>
          </w:p>
        </w:tc>
        <w:tc>
          <w:tcPr>
            <w:tcW w:w="1231" w:type="dxa"/>
            <w:tcMar>
              <w:left w:w="0" w:type="dxa"/>
              <w:right w:w="0" w:type="dxa"/>
            </w:tcMar>
            <w:textDirection w:val="btLr"/>
          </w:tcPr>
          <w:p w:rsidR="00E3561C" w:rsidRPr="00F21303" w:rsidRDefault="00E3561C" w:rsidP="00181FC1">
            <w:pPr>
              <w:ind w:left="113" w:right="113"/>
              <w:jc w:val="center"/>
              <w:rPr>
                <w:b/>
                <w:color w:val="000000" w:themeColor="text1"/>
                <w:sz w:val="20"/>
                <w:szCs w:val="20"/>
              </w:rPr>
            </w:pPr>
            <w:r w:rsidRPr="00F21303">
              <w:rPr>
                <w:b/>
                <w:color w:val="000000" w:themeColor="text1"/>
                <w:sz w:val="20"/>
                <w:szCs w:val="20"/>
              </w:rPr>
              <w:t>Средняя мощность полезной толщи, м</w:t>
            </w:r>
          </w:p>
        </w:tc>
        <w:tc>
          <w:tcPr>
            <w:tcW w:w="1261" w:type="dxa"/>
            <w:vMerge/>
            <w:tcMar>
              <w:left w:w="0" w:type="dxa"/>
              <w:right w:w="0" w:type="dxa"/>
            </w:tcMar>
            <w:vAlign w:val="center"/>
          </w:tcPr>
          <w:p w:rsidR="00E3561C" w:rsidRPr="00F21303" w:rsidRDefault="00E3561C" w:rsidP="00626C3A">
            <w:pPr>
              <w:jc w:val="center"/>
              <w:rPr>
                <w:color w:val="000000" w:themeColor="text1"/>
                <w:sz w:val="20"/>
                <w:szCs w:val="20"/>
              </w:rPr>
            </w:pPr>
          </w:p>
        </w:tc>
        <w:tc>
          <w:tcPr>
            <w:tcW w:w="1599" w:type="dxa"/>
            <w:vMerge/>
            <w:tcMar>
              <w:left w:w="0" w:type="dxa"/>
              <w:right w:w="0" w:type="dxa"/>
            </w:tcMar>
            <w:vAlign w:val="center"/>
          </w:tcPr>
          <w:p w:rsidR="00E3561C" w:rsidRPr="00F21303" w:rsidRDefault="00E3561C" w:rsidP="00626C3A">
            <w:pPr>
              <w:jc w:val="center"/>
              <w:rPr>
                <w:color w:val="000000" w:themeColor="text1"/>
                <w:sz w:val="20"/>
                <w:szCs w:val="20"/>
              </w:rPr>
            </w:pPr>
          </w:p>
        </w:tc>
        <w:tc>
          <w:tcPr>
            <w:tcW w:w="1453" w:type="dxa"/>
            <w:vMerge/>
            <w:shd w:val="clear" w:color="auto" w:fill="auto"/>
          </w:tcPr>
          <w:p w:rsidR="00E3561C" w:rsidRPr="00F21303" w:rsidRDefault="00E3561C" w:rsidP="00626C3A">
            <w:pPr>
              <w:rPr>
                <w:color w:val="000000" w:themeColor="text1"/>
                <w:sz w:val="20"/>
                <w:szCs w:val="20"/>
              </w:rPr>
            </w:pPr>
          </w:p>
        </w:tc>
      </w:tr>
      <w:tr w:rsidR="00FE7493" w:rsidRPr="00FE7493" w:rsidTr="00EC7429">
        <w:trPr>
          <w:trHeight w:val="206"/>
          <w:tblHeader/>
        </w:trPr>
        <w:tc>
          <w:tcPr>
            <w:tcW w:w="401" w:type="dxa"/>
            <w:tcMar>
              <w:left w:w="0" w:type="dxa"/>
              <w:right w:w="0" w:type="dxa"/>
            </w:tcMar>
            <w:vAlign w:val="center"/>
          </w:tcPr>
          <w:p w:rsidR="00E3561C" w:rsidRPr="00F21303" w:rsidRDefault="00E3561C" w:rsidP="00626C3A">
            <w:pPr>
              <w:jc w:val="center"/>
              <w:rPr>
                <w:color w:val="000000" w:themeColor="text1"/>
                <w:sz w:val="20"/>
                <w:szCs w:val="20"/>
              </w:rPr>
            </w:pPr>
            <w:r w:rsidRPr="00F21303">
              <w:rPr>
                <w:color w:val="000000" w:themeColor="text1"/>
                <w:sz w:val="20"/>
                <w:szCs w:val="20"/>
              </w:rPr>
              <w:t>1</w:t>
            </w:r>
          </w:p>
        </w:tc>
        <w:tc>
          <w:tcPr>
            <w:tcW w:w="1534" w:type="dxa"/>
            <w:tcMar>
              <w:left w:w="0" w:type="dxa"/>
              <w:right w:w="0" w:type="dxa"/>
            </w:tcMar>
            <w:vAlign w:val="center"/>
          </w:tcPr>
          <w:p w:rsidR="00E3561C" w:rsidRPr="00F21303" w:rsidRDefault="00E3561C" w:rsidP="00626C3A">
            <w:pPr>
              <w:jc w:val="center"/>
              <w:rPr>
                <w:color w:val="000000" w:themeColor="text1"/>
                <w:sz w:val="20"/>
                <w:szCs w:val="20"/>
              </w:rPr>
            </w:pPr>
            <w:r w:rsidRPr="00F21303">
              <w:rPr>
                <w:color w:val="000000" w:themeColor="text1"/>
                <w:sz w:val="20"/>
                <w:szCs w:val="20"/>
              </w:rPr>
              <w:t>2</w:t>
            </w:r>
          </w:p>
        </w:tc>
        <w:tc>
          <w:tcPr>
            <w:tcW w:w="1883" w:type="dxa"/>
            <w:tcMar>
              <w:left w:w="0" w:type="dxa"/>
              <w:right w:w="0" w:type="dxa"/>
            </w:tcMar>
            <w:vAlign w:val="center"/>
          </w:tcPr>
          <w:p w:rsidR="00E3561C" w:rsidRPr="00F21303" w:rsidRDefault="00E3561C" w:rsidP="00626C3A">
            <w:pPr>
              <w:jc w:val="center"/>
              <w:rPr>
                <w:color w:val="000000" w:themeColor="text1"/>
                <w:sz w:val="20"/>
                <w:szCs w:val="20"/>
              </w:rPr>
            </w:pPr>
            <w:r w:rsidRPr="00F21303">
              <w:rPr>
                <w:color w:val="000000" w:themeColor="text1"/>
                <w:sz w:val="20"/>
                <w:szCs w:val="20"/>
              </w:rPr>
              <w:t>3</w:t>
            </w:r>
          </w:p>
        </w:tc>
        <w:tc>
          <w:tcPr>
            <w:tcW w:w="1073" w:type="dxa"/>
            <w:tcMar>
              <w:left w:w="0" w:type="dxa"/>
              <w:right w:w="0" w:type="dxa"/>
            </w:tcMar>
            <w:vAlign w:val="center"/>
          </w:tcPr>
          <w:p w:rsidR="00E3561C" w:rsidRPr="00F21303" w:rsidRDefault="00E3561C" w:rsidP="00626C3A">
            <w:pPr>
              <w:jc w:val="center"/>
              <w:rPr>
                <w:color w:val="000000" w:themeColor="text1"/>
                <w:sz w:val="20"/>
                <w:szCs w:val="20"/>
              </w:rPr>
            </w:pPr>
            <w:r w:rsidRPr="00F21303">
              <w:rPr>
                <w:color w:val="000000" w:themeColor="text1"/>
                <w:sz w:val="20"/>
                <w:szCs w:val="20"/>
              </w:rPr>
              <w:t>4</w:t>
            </w:r>
          </w:p>
        </w:tc>
        <w:tc>
          <w:tcPr>
            <w:tcW w:w="1124" w:type="dxa"/>
            <w:tcMar>
              <w:left w:w="0" w:type="dxa"/>
              <w:right w:w="0" w:type="dxa"/>
            </w:tcMar>
            <w:vAlign w:val="center"/>
          </w:tcPr>
          <w:p w:rsidR="00E3561C" w:rsidRPr="00F21303" w:rsidRDefault="00E3561C" w:rsidP="00626C3A">
            <w:pPr>
              <w:jc w:val="center"/>
              <w:rPr>
                <w:color w:val="000000" w:themeColor="text1"/>
                <w:sz w:val="20"/>
                <w:szCs w:val="20"/>
              </w:rPr>
            </w:pPr>
            <w:r w:rsidRPr="00F21303">
              <w:rPr>
                <w:color w:val="000000" w:themeColor="text1"/>
                <w:sz w:val="20"/>
                <w:szCs w:val="20"/>
              </w:rPr>
              <w:t>5</w:t>
            </w:r>
          </w:p>
        </w:tc>
        <w:tc>
          <w:tcPr>
            <w:tcW w:w="1285" w:type="dxa"/>
            <w:tcMar>
              <w:left w:w="0" w:type="dxa"/>
              <w:right w:w="0" w:type="dxa"/>
            </w:tcMar>
            <w:vAlign w:val="center"/>
          </w:tcPr>
          <w:p w:rsidR="00E3561C" w:rsidRPr="00F21303" w:rsidRDefault="00E3561C" w:rsidP="00626C3A">
            <w:pPr>
              <w:jc w:val="center"/>
              <w:rPr>
                <w:color w:val="000000" w:themeColor="text1"/>
                <w:sz w:val="20"/>
                <w:szCs w:val="20"/>
              </w:rPr>
            </w:pPr>
            <w:r w:rsidRPr="00F21303">
              <w:rPr>
                <w:color w:val="000000" w:themeColor="text1"/>
                <w:sz w:val="20"/>
                <w:szCs w:val="20"/>
              </w:rPr>
              <w:t>6</w:t>
            </w:r>
          </w:p>
        </w:tc>
        <w:tc>
          <w:tcPr>
            <w:tcW w:w="1751" w:type="dxa"/>
            <w:tcMar>
              <w:left w:w="0" w:type="dxa"/>
              <w:right w:w="0" w:type="dxa"/>
            </w:tcMar>
            <w:vAlign w:val="center"/>
          </w:tcPr>
          <w:p w:rsidR="00E3561C" w:rsidRPr="00F21303" w:rsidRDefault="00E3561C" w:rsidP="00626C3A">
            <w:pPr>
              <w:jc w:val="center"/>
              <w:rPr>
                <w:color w:val="000000" w:themeColor="text1"/>
                <w:sz w:val="20"/>
                <w:szCs w:val="20"/>
              </w:rPr>
            </w:pPr>
            <w:r w:rsidRPr="00F21303">
              <w:rPr>
                <w:color w:val="000000" w:themeColor="text1"/>
                <w:sz w:val="20"/>
                <w:szCs w:val="20"/>
              </w:rPr>
              <w:t>7</w:t>
            </w:r>
          </w:p>
        </w:tc>
        <w:tc>
          <w:tcPr>
            <w:tcW w:w="1202" w:type="dxa"/>
            <w:tcMar>
              <w:left w:w="0" w:type="dxa"/>
              <w:right w:w="0" w:type="dxa"/>
            </w:tcMar>
            <w:vAlign w:val="center"/>
          </w:tcPr>
          <w:p w:rsidR="00E3561C" w:rsidRPr="00F21303" w:rsidRDefault="00E3561C" w:rsidP="00626C3A">
            <w:pPr>
              <w:jc w:val="center"/>
              <w:rPr>
                <w:color w:val="000000" w:themeColor="text1"/>
                <w:sz w:val="20"/>
                <w:szCs w:val="20"/>
              </w:rPr>
            </w:pPr>
            <w:r w:rsidRPr="00F21303">
              <w:rPr>
                <w:color w:val="000000" w:themeColor="text1"/>
                <w:sz w:val="20"/>
                <w:szCs w:val="20"/>
              </w:rPr>
              <w:t>8</w:t>
            </w:r>
          </w:p>
        </w:tc>
        <w:tc>
          <w:tcPr>
            <w:tcW w:w="1231" w:type="dxa"/>
            <w:tcMar>
              <w:left w:w="0" w:type="dxa"/>
              <w:right w:w="0" w:type="dxa"/>
            </w:tcMar>
            <w:vAlign w:val="center"/>
          </w:tcPr>
          <w:p w:rsidR="00E3561C" w:rsidRPr="00F21303" w:rsidRDefault="00E3561C" w:rsidP="00626C3A">
            <w:pPr>
              <w:jc w:val="center"/>
              <w:rPr>
                <w:color w:val="000000" w:themeColor="text1"/>
                <w:sz w:val="20"/>
                <w:szCs w:val="20"/>
              </w:rPr>
            </w:pPr>
            <w:r w:rsidRPr="00F21303">
              <w:rPr>
                <w:color w:val="000000" w:themeColor="text1"/>
                <w:sz w:val="20"/>
                <w:szCs w:val="20"/>
              </w:rPr>
              <w:t>9</w:t>
            </w:r>
          </w:p>
        </w:tc>
        <w:tc>
          <w:tcPr>
            <w:tcW w:w="1261" w:type="dxa"/>
            <w:tcMar>
              <w:left w:w="0" w:type="dxa"/>
              <w:right w:w="0" w:type="dxa"/>
            </w:tcMar>
            <w:vAlign w:val="center"/>
          </w:tcPr>
          <w:p w:rsidR="00E3561C" w:rsidRPr="00F21303" w:rsidRDefault="00E3561C" w:rsidP="00626C3A">
            <w:pPr>
              <w:jc w:val="center"/>
              <w:rPr>
                <w:color w:val="000000" w:themeColor="text1"/>
                <w:sz w:val="20"/>
                <w:szCs w:val="20"/>
              </w:rPr>
            </w:pPr>
            <w:r w:rsidRPr="00F21303">
              <w:rPr>
                <w:color w:val="000000" w:themeColor="text1"/>
                <w:sz w:val="20"/>
                <w:szCs w:val="20"/>
              </w:rPr>
              <w:t>10</w:t>
            </w:r>
          </w:p>
        </w:tc>
        <w:tc>
          <w:tcPr>
            <w:tcW w:w="1599" w:type="dxa"/>
            <w:tcMar>
              <w:left w:w="0" w:type="dxa"/>
              <w:right w:w="0" w:type="dxa"/>
            </w:tcMar>
            <w:vAlign w:val="center"/>
          </w:tcPr>
          <w:p w:rsidR="00E3561C" w:rsidRPr="00F21303" w:rsidRDefault="00E3561C" w:rsidP="00626C3A">
            <w:pPr>
              <w:jc w:val="center"/>
              <w:rPr>
                <w:color w:val="000000" w:themeColor="text1"/>
                <w:sz w:val="20"/>
                <w:szCs w:val="20"/>
              </w:rPr>
            </w:pPr>
            <w:r w:rsidRPr="00F21303">
              <w:rPr>
                <w:color w:val="000000" w:themeColor="text1"/>
                <w:sz w:val="20"/>
                <w:szCs w:val="20"/>
              </w:rPr>
              <w:t>11</w:t>
            </w:r>
          </w:p>
        </w:tc>
        <w:tc>
          <w:tcPr>
            <w:tcW w:w="1453" w:type="dxa"/>
            <w:shd w:val="clear" w:color="auto" w:fill="auto"/>
          </w:tcPr>
          <w:p w:rsidR="00E3561C" w:rsidRPr="00F21303" w:rsidRDefault="00E3561C" w:rsidP="00626C3A">
            <w:pPr>
              <w:jc w:val="center"/>
              <w:rPr>
                <w:color w:val="000000" w:themeColor="text1"/>
                <w:sz w:val="20"/>
                <w:szCs w:val="20"/>
              </w:rPr>
            </w:pPr>
            <w:r w:rsidRPr="00F21303">
              <w:rPr>
                <w:color w:val="000000" w:themeColor="text1"/>
                <w:sz w:val="20"/>
                <w:szCs w:val="20"/>
              </w:rPr>
              <w:t>12</w:t>
            </w:r>
          </w:p>
        </w:tc>
      </w:tr>
      <w:tr w:rsidR="00FE7493" w:rsidRPr="00FE7493" w:rsidTr="00EC7429">
        <w:trPr>
          <w:trHeight w:val="168"/>
          <w:tblHeader/>
        </w:trPr>
        <w:tc>
          <w:tcPr>
            <w:tcW w:w="15797" w:type="dxa"/>
            <w:gridSpan w:val="12"/>
            <w:tcMar>
              <w:left w:w="0" w:type="dxa"/>
              <w:right w:w="0" w:type="dxa"/>
            </w:tcMar>
            <w:vAlign w:val="center"/>
          </w:tcPr>
          <w:p w:rsidR="00E3561C" w:rsidRPr="00FE7493" w:rsidRDefault="00EC7429" w:rsidP="00626C3A">
            <w:pPr>
              <w:jc w:val="center"/>
              <w:rPr>
                <w:color w:val="FF0000"/>
                <w:sz w:val="20"/>
                <w:szCs w:val="20"/>
              </w:rPr>
            </w:pPr>
            <w:r w:rsidRPr="00F21303">
              <w:rPr>
                <w:b/>
                <w:bCs/>
                <w:color w:val="000000" w:themeColor="text1"/>
                <w:sz w:val="20"/>
                <w:szCs w:val="20"/>
              </w:rPr>
              <w:t>Кирпичные суглинки, тыс. м</w:t>
            </w:r>
            <w:r w:rsidRPr="00F21303">
              <w:rPr>
                <w:b/>
                <w:bCs/>
                <w:color w:val="000000" w:themeColor="text1"/>
                <w:sz w:val="20"/>
                <w:szCs w:val="20"/>
                <w:vertAlign w:val="superscript"/>
              </w:rPr>
              <w:t>3</w:t>
            </w:r>
          </w:p>
        </w:tc>
      </w:tr>
      <w:tr w:rsidR="00F21303" w:rsidRPr="00FE7493" w:rsidTr="006D3C47">
        <w:trPr>
          <w:trHeight w:val="1056"/>
        </w:trPr>
        <w:tc>
          <w:tcPr>
            <w:tcW w:w="401" w:type="dxa"/>
            <w:tcMar>
              <w:left w:w="0" w:type="dxa"/>
              <w:right w:w="0" w:type="dxa"/>
            </w:tcMar>
          </w:tcPr>
          <w:p w:rsidR="00F21303" w:rsidRDefault="00F21303" w:rsidP="00F21303">
            <w:pPr>
              <w:shd w:val="clear" w:color="auto" w:fill="FFFFFF"/>
              <w:snapToGrid w:val="0"/>
              <w:ind w:left="149"/>
              <w:rPr>
                <w:sz w:val="18"/>
                <w:szCs w:val="18"/>
              </w:rPr>
            </w:pPr>
          </w:p>
          <w:p w:rsidR="00F21303" w:rsidRDefault="00F21303" w:rsidP="00F21303">
            <w:pPr>
              <w:shd w:val="clear" w:color="auto" w:fill="FFFFFF"/>
              <w:snapToGrid w:val="0"/>
              <w:ind w:left="149"/>
              <w:rPr>
                <w:sz w:val="18"/>
                <w:szCs w:val="18"/>
              </w:rPr>
            </w:pPr>
          </w:p>
          <w:p w:rsidR="00F21303" w:rsidRDefault="00F21303" w:rsidP="00F21303">
            <w:pPr>
              <w:shd w:val="clear" w:color="auto" w:fill="FFFFFF"/>
              <w:snapToGrid w:val="0"/>
              <w:ind w:left="149"/>
              <w:rPr>
                <w:sz w:val="18"/>
                <w:szCs w:val="18"/>
              </w:rPr>
            </w:pPr>
            <w:r>
              <w:rPr>
                <w:sz w:val="18"/>
                <w:szCs w:val="18"/>
              </w:rPr>
              <w:t>1</w:t>
            </w:r>
            <w:r w:rsidR="00181149">
              <w:rPr>
                <w:sz w:val="18"/>
                <w:szCs w:val="18"/>
              </w:rPr>
              <w:t>.</w:t>
            </w:r>
          </w:p>
        </w:tc>
        <w:tc>
          <w:tcPr>
            <w:tcW w:w="1534" w:type="dxa"/>
            <w:tcMar>
              <w:left w:w="0" w:type="dxa"/>
              <w:right w:w="0" w:type="dxa"/>
            </w:tcMar>
            <w:vAlign w:val="center"/>
          </w:tcPr>
          <w:p w:rsidR="00F21303" w:rsidRDefault="00F21303" w:rsidP="006D3C47">
            <w:pPr>
              <w:shd w:val="clear" w:color="auto" w:fill="FFFFFF"/>
              <w:snapToGrid w:val="0"/>
              <w:spacing w:line="230" w:lineRule="exact"/>
            </w:pPr>
          </w:p>
          <w:p w:rsidR="00F21303" w:rsidRDefault="00F21303" w:rsidP="006D3C47">
            <w:pPr>
              <w:shd w:val="clear" w:color="auto" w:fill="FFFFFF"/>
              <w:snapToGrid w:val="0"/>
              <w:spacing w:line="230" w:lineRule="exact"/>
              <w:rPr>
                <w:sz w:val="18"/>
                <w:szCs w:val="18"/>
              </w:rPr>
            </w:pPr>
            <w:r>
              <w:rPr>
                <w:sz w:val="18"/>
                <w:szCs w:val="18"/>
              </w:rPr>
              <w:t xml:space="preserve">Паликское </w:t>
            </w:r>
            <w:r>
              <w:rPr>
                <w:spacing w:val="-2"/>
                <w:sz w:val="18"/>
                <w:szCs w:val="18"/>
              </w:rPr>
              <w:t xml:space="preserve">(Усадьбински </w:t>
            </w:r>
            <w:r>
              <w:rPr>
                <w:sz w:val="18"/>
                <w:szCs w:val="18"/>
              </w:rPr>
              <w:t>и уч.)</w:t>
            </w:r>
          </w:p>
        </w:tc>
        <w:tc>
          <w:tcPr>
            <w:tcW w:w="1883" w:type="dxa"/>
            <w:tcMar>
              <w:left w:w="0" w:type="dxa"/>
              <w:right w:w="0" w:type="dxa"/>
            </w:tcMar>
            <w:vAlign w:val="center"/>
          </w:tcPr>
          <w:p w:rsidR="00F21303" w:rsidRDefault="00F21303" w:rsidP="006D3C47">
            <w:pPr>
              <w:shd w:val="clear" w:color="auto" w:fill="FFFFFF"/>
              <w:snapToGrid w:val="0"/>
              <w:spacing w:line="230" w:lineRule="exact"/>
              <w:ind w:right="48" w:firstLine="5"/>
              <w:rPr>
                <w:sz w:val="18"/>
                <w:szCs w:val="18"/>
              </w:rPr>
            </w:pPr>
            <w:r>
              <w:rPr>
                <w:spacing w:val="-3"/>
                <w:sz w:val="18"/>
                <w:szCs w:val="18"/>
              </w:rPr>
              <w:t xml:space="preserve">2,5 км СЗ ст. Палики, </w:t>
            </w:r>
            <w:r>
              <w:rPr>
                <w:sz w:val="18"/>
                <w:szCs w:val="18"/>
              </w:rPr>
              <w:t>2,5 км западнее Паликского</w:t>
            </w:r>
          </w:p>
        </w:tc>
        <w:tc>
          <w:tcPr>
            <w:tcW w:w="1073" w:type="dxa"/>
            <w:tcMar>
              <w:left w:w="0" w:type="dxa"/>
              <w:right w:w="0" w:type="dxa"/>
            </w:tcMar>
            <w:vAlign w:val="center"/>
          </w:tcPr>
          <w:p w:rsidR="00F21303" w:rsidRDefault="00F21303" w:rsidP="006D3C47">
            <w:pPr>
              <w:shd w:val="clear" w:color="auto" w:fill="FFFFFF"/>
              <w:snapToGrid w:val="0"/>
              <w:ind w:left="226"/>
              <w:jc w:val="center"/>
              <w:rPr>
                <w:sz w:val="18"/>
                <w:szCs w:val="18"/>
              </w:rPr>
            </w:pPr>
            <w:r>
              <w:rPr>
                <w:sz w:val="18"/>
                <w:szCs w:val="18"/>
              </w:rPr>
              <w:t>1684</w:t>
            </w:r>
          </w:p>
        </w:tc>
        <w:tc>
          <w:tcPr>
            <w:tcW w:w="1124" w:type="dxa"/>
            <w:tcMar>
              <w:left w:w="0" w:type="dxa"/>
              <w:right w:w="0" w:type="dxa"/>
            </w:tcMar>
            <w:vAlign w:val="center"/>
          </w:tcPr>
          <w:p w:rsidR="00F21303" w:rsidRDefault="00F21303" w:rsidP="006D3C47">
            <w:pPr>
              <w:shd w:val="clear" w:color="auto" w:fill="FFFFFF"/>
              <w:snapToGrid w:val="0"/>
              <w:ind w:left="221"/>
              <w:jc w:val="center"/>
              <w:rPr>
                <w:sz w:val="18"/>
                <w:szCs w:val="18"/>
              </w:rPr>
            </w:pPr>
            <w:r>
              <w:rPr>
                <w:sz w:val="18"/>
                <w:szCs w:val="18"/>
              </w:rPr>
              <w:t>1684</w:t>
            </w:r>
          </w:p>
        </w:tc>
        <w:tc>
          <w:tcPr>
            <w:tcW w:w="1285" w:type="dxa"/>
            <w:tcMar>
              <w:left w:w="0" w:type="dxa"/>
              <w:right w:w="0" w:type="dxa"/>
            </w:tcMar>
          </w:tcPr>
          <w:p w:rsidR="00F21303" w:rsidRDefault="00F21303" w:rsidP="00F21303">
            <w:pPr>
              <w:shd w:val="clear" w:color="auto" w:fill="FFFFFF"/>
              <w:snapToGrid w:val="0"/>
            </w:pPr>
          </w:p>
        </w:tc>
        <w:tc>
          <w:tcPr>
            <w:tcW w:w="1751" w:type="dxa"/>
            <w:tcMar>
              <w:left w:w="0" w:type="dxa"/>
              <w:right w:w="0" w:type="dxa"/>
            </w:tcMar>
            <w:vAlign w:val="center"/>
          </w:tcPr>
          <w:p w:rsidR="00F21303" w:rsidRDefault="00F21303" w:rsidP="006D3C47">
            <w:pPr>
              <w:shd w:val="clear" w:color="auto" w:fill="FFFFFF"/>
              <w:snapToGrid w:val="0"/>
              <w:spacing w:line="235" w:lineRule="exact"/>
              <w:ind w:right="24"/>
              <w:rPr>
                <w:sz w:val="18"/>
                <w:szCs w:val="18"/>
              </w:rPr>
            </w:pPr>
            <w:r>
              <w:rPr>
                <w:spacing w:val="-2"/>
                <w:sz w:val="18"/>
                <w:szCs w:val="18"/>
              </w:rPr>
              <w:t xml:space="preserve">Полнотелый кирпич </w:t>
            </w:r>
            <w:r>
              <w:rPr>
                <w:sz w:val="18"/>
                <w:szCs w:val="18"/>
              </w:rPr>
              <w:t>марки "75"</w:t>
            </w:r>
          </w:p>
        </w:tc>
        <w:tc>
          <w:tcPr>
            <w:tcW w:w="1202" w:type="dxa"/>
            <w:tcMar>
              <w:left w:w="0" w:type="dxa"/>
              <w:right w:w="0" w:type="dxa"/>
            </w:tcMar>
            <w:vAlign w:val="center"/>
          </w:tcPr>
          <w:p w:rsidR="00F21303" w:rsidRDefault="00F21303" w:rsidP="006D3C47">
            <w:pPr>
              <w:shd w:val="clear" w:color="auto" w:fill="FFFFFF"/>
              <w:snapToGrid w:val="0"/>
              <w:jc w:val="center"/>
              <w:rPr>
                <w:sz w:val="18"/>
                <w:szCs w:val="18"/>
              </w:rPr>
            </w:pPr>
            <w:r>
              <w:rPr>
                <w:sz w:val="18"/>
                <w:szCs w:val="18"/>
              </w:rPr>
              <w:t>1,15</w:t>
            </w:r>
          </w:p>
        </w:tc>
        <w:tc>
          <w:tcPr>
            <w:tcW w:w="1231" w:type="dxa"/>
            <w:tcMar>
              <w:left w:w="0" w:type="dxa"/>
              <w:right w:w="0" w:type="dxa"/>
            </w:tcMar>
            <w:vAlign w:val="center"/>
          </w:tcPr>
          <w:p w:rsidR="00F21303" w:rsidRDefault="00F21303" w:rsidP="006D3C47">
            <w:pPr>
              <w:shd w:val="clear" w:color="auto" w:fill="FFFFFF"/>
              <w:snapToGrid w:val="0"/>
              <w:ind w:left="298"/>
              <w:jc w:val="center"/>
              <w:rPr>
                <w:sz w:val="18"/>
                <w:szCs w:val="18"/>
              </w:rPr>
            </w:pPr>
            <w:r>
              <w:rPr>
                <w:sz w:val="18"/>
                <w:szCs w:val="18"/>
              </w:rPr>
              <w:t>5,71</w:t>
            </w:r>
          </w:p>
        </w:tc>
        <w:tc>
          <w:tcPr>
            <w:tcW w:w="1261" w:type="dxa"/>
            <w:tcMar>
              <w:left w:w="0" w:type="dxa"/>
              <w:right w:w="0" w:type="dxa"/>
            </w:tcMar>
            <w:vAlign w:val="center"/>
          </w:tcPr>
          <w:p w:rsidR="00F21303" w:rsidRDefault="00F21303" w:rsidP="006D3C47">
            <w:pPr>
              <w:shd w:val="clear" w:color="auto" w:fill="FFFFFF"/>
              <w:snapToGrid w:val="0"/>
              <w:jc w:val="center"/>
              <w:rPr>
                <w:sz w:val="18"/>
                <w:szCs w:val="18"/>
              </w:rPr>
            </w:pPr>
            <w:r>
              <w:rPr>
                <w:sz w:val="18"/>
                <w:szCs w:val="18"/>
              </w:rPr>
              <w:t>сухая</w:t>
            </w:r>
          </w:p>
        </w:tc>
        <w:tc>
          <w:tcPr>
            <w:tcW w:w="1599" w:type="dxa"/>
            <w:tcMar>
              <w:left w:w="0" w:type="dxa"/>
              <w:right w:w="0" w:type="dxa"/>
            </w:tcMar>
            <w:vAlign w:val="center"/>
          </w:tcPr>
          <w:p w:rsidR="00F21303" w:rsidRDefault="00F21303" w:rsidP="006D3C47">
            <w:pPr>
              <w:shd w:val="clear" w:color="auto" w:fill="FFFFFF"/>
              <w:snapToGrid w:val="0"/>
              <w:jc w:val="center"/>
              <w:rPr>
                <w:sz w:val="18"/>
                <w:szCs w:val="18"/>
              </w:rPr>
            </w:pPr>
            <w:r>
              <w:rPr>
                <w:sz w:val="18"/>
                <w:szCs w:val="18"/>
              </w:rPr>
              <w:t>Резерв</w:t>
            </w:r>
          </w:p>
        </w:tc>
        <w:tc>
          <w:tcPr>
            <w:tcW w:w="1453" w:type="dxa"/>
            <w:shd w:val="clear" w:color="auto" w:fill="auto"/>
            <w:vAlign w:val="center"/>
          </w:tcPr>
          <w:p w:rsidR="00F21303" w:rsidRDefault="00F21303" w:rsidP="006D3C47">
            <w:pPr>
              <w:shd w:val="clear" w:color="auto" w:fill="FFFFFF"/>
              <w:snapToGrid w:val="0"/>
              <w:spacing w:line="230" w:lineRule="exact"/>
              <w:jc w:val="center"/>
            </w:pPr>
          </w:p>
        </w:tc>
      </w:tr>
      <w:tr w:rsidR="00F21303" w:rsidRPr="00FE7493" w:rsidTr="006D3C47">
        <w:trPr>
          <w:trHeight w:val="1056"/>
        </w:trPr>
        <w:tc>
          <w:tcPr>
            <w:tcW w:w="401" w:type="dxa"/>
            <w:tcMar>
              <w:left w:w="0" w:type="dxa"/>
              <w:right w:w="0" w:type="dxa"/>
            </w:tcMar>
          </w:tcPr>
          <w:p w:rsidR="00F21303" w:rsidRDefault="00F21303" w:rsidP="00F21303">
            <w:pPr>
              <w:shd w:val="clear" w:color="auto" w:fill="FFFFFF"/>
              <w:snapToGrid w:val="0"/>
              <w:ind w:left="134"/>
              <w:rPr>
                <w:sz w:val="18"/>
                <w:szCs w:val="18"/>
              </w:rPr>
            </w:pPr>
          </w:p>
          <w:p w:rsidR="00F21303" w:rsidRDefault="00F21303" w:rsidP="00F21303">
            <w:pPr>
              <w:shd w:val="clear" w:color="auto" w:fill="FFFFFF"/>
              <w:snapToGrid w:val="0"/>
              <w:ind w:left="134"/>
              <w:rPr>
                <w:sz w:val="18"/>
                <w:szCs w:val="18"/>
              </w:rPr>
            </w:pPr>
          </w:p>
          <w:p w:rsidR="00F21303" w:rsidRDefault="00F21303" w:rsidP="00F21303">
            <w:pPr>
              <w:shd w:val="clear" w:color="auto" w:fill="FFFFFF"/>
              <w:snapToGrid w:val="0"/>
              <w:ind w:left="134"/>
              <w:rPr>
                <w:sz w:val="18"/>
                <w:szCs w:val="18"/>
              </w:rPr>
            </w:pPr>
            <w:r>
              <w:rPr>
                <w:sz w:val="18"/>
                <w:szCs w:val="18"/>
              </w:rPr>
              <w:t>2</w:t>
            </w:r>
            <w:r w:rsidR="00181149">
              <w:rPr>
                <w:sz w:val="18"/>
                <w:szCs w:val="18"/>
              </w:rPr>
              <w:t>.</w:t>
            </w:r>
          </w:p>
        </w:tc>
        <w:tc>
          <w:tcPr>
            <w:tcW w:w="1534" w:type="dxa"/>
            <w:tcMar>
              <w:left w:w="0" w:type="dxa"/>
              <w:right w:w="0" w:type="dxa"/>
            </w:tcMar>
            <w:vAlign w:val="center"/>
          </w:tcPr>
          <w:p w:rsidR="00F21303" w:rsidRPr="00F21303" w:rsidRDefault="00F21303" w:rsidP="006D3C47">
            <w:pPr>
              <w:shd w:val="clear" w:color="auto" w:fill="FFFFFF"/>
              <w:snapToGrid w:val="0"/>
              <w:rPr>
                <w:iCs/>
                <w:spacing w:val="-3"/>
                <w:sz w:val="18"/>
                <w:szCs w:val="18"/>
              </w:rPr>
            </w:pPr>
          </w:p>
          <w:p w:rsidR="00F21303" w:rsidRPr="00F21303" w:rsidRDefault="00F21303" w:rsidP="006D3C47">
            <w:pPr>
              <w:shd w:val="clear" w:color="auto" w:fill="FFFFFF"/>
              <w:snapToGrid w:val="0"/>
              <w:rPr>
                <w:iCs/>
                <w:spacing w:val="-3"/>
                <w:sz w:val="18"/>
                <w:szCs w:val="18"/>
              </w:rPr>
            </w:pPr>
            <w:r w:rsidRPr="00F21303">
              <w:rPr>
                <w:iCs/>
                <w:spacing w:val="-3"/>
                <w:sz w:val="18"/>
                <w:szCs w:val="18"/>
              </w:rPr>
              <w:t>Усадьбинское</w:t>
            </w:r>
          </w:p>
        </w:tc>
        <w:tc>
          <w:tcPr>
            <w:tcW w:w="1883" w:type="dxa"/>
            <w:tcMar>
              <w:left w:w="0" w:type="dxa"/>
              <w:right w:w="0" w:type="dxa"/>
            </w:tcMar>
            <w:vAlign w:val="center"/>
          </w:tcPr>
          <w:p w:rsidR="00F21303" w:rsidRPr="00F21303" w:rsidRDefault="00F21303" w:rsidP="00400B15">
            <w:pPr>
              <w:shd w:val="clear" w:color="auto" w:fill="FFFFFF"/>
              <w:snapToGrid w:val="0"/>
              <w:spacing w:line="235" w:lineRule="exact"/>
              <w:ind w:firstLine="5"/>
              <w:rPr>
                <w:iCs/>
                <w:sz w:val="18"/>
                <w:szCs w:val="18"/>
              </w:rPr>
            </w:pPr>
            <w:r w:rsidRPr="00F21303">
              <w:rPr>
                <w:iCs/>
                <w:spacing w:val="-1"/>
                <w:sz w:val="18"/>
                <w:szCs w:val="18"/>
              </w:rPr>
              <w:t xml:space="preserve">В 2,0 км к западу от ж.д.ст. Палики, в 0,5 </w:t>
            </w:r>
            <w:r w:rsidRPr="00F21303">
              <w:rPr>
                <w:iCs/>
                <w:spacing w:val="-2"/>
                <w:sz w:val="18"/>
                <w:szCs w:val="18"/>
              </w:rPr>
              <w:t xml:space="preserve">км к северо-западу от </w:t>
            </w:r>
            <w:r w:rsidR="00400B15">
              <w:rPr>
                <w:iCs/>
                <w:sz w:val="18"/>
                <w:szCs w:val="18"/>
              </w:rPr>
              <w:t>с. </w:t>
            </w:r>
            <w:r w:rsidRPr="00F21303">
              <w:rPr>
                <w:iCs/>
                <w:sz w:val="18"/>
                <w:szCs w:val="18"/>
              </w:rPr>
              <w:t>Усадьба</w:t>
            </w:r>
          </w:p>
        </w:tc>
        <w:tc>
          <w:tcPr>
            <w:tcW w:w="1073" w:type="dxa"/>
            <w:tcMar>
              <w:left w:w="0" w:type="dxa"/>
              <w:right w:w="0" w:type="dxa"/>
            </w:tcMar>
            <w:vAlign w:val="center"/>
          </w:tcPr>
          <w:p w:rsidR="00F21303" w:rsidRPr="00F21303" w:rsidRDefault="00F21303" w:rsidP="006D3C47">
            <w:pPr>
              <w:shd w:val="clear" w:color="auto" w:fill="FFFFFF"/>
              <w:snapToGrid w:val="0"/>
              <w:ind w:left="235"/>
              <w:jc w:val="center"/>
              <w:rPr>
                <w:iCs/>
                <w:sz w:val="18"/>
                <w:szCs w:val="18"/>
              </w:rPr>
            </w:pPr>
            <w:r w:rsidRPr="00F21303">
              <w:rPr>
                <w:iCs/>
                <w:sz w:val="18"/>
                <w:szCs w:val="18"/>
              </w:rPr>
              <w:t>189</w:t>
            </w:r>
          </w:p>
        </w:tc>
        <w:tc>
          <w:tcPr>
            <w:tcW w:w="1124" w:type="dxa"/>
            <w:tcMar>
              <w:left w:w="0" w:type="dxa"/>
              <w:right w:w="0" w:type="dxa"/>
            </w:tcMar>
            <w:vAlign w:val="center"/>
          </w:tcPr>
          <w:p w:rsidR="00F21303" w:rsidRPr="00F21303" w:rsidRDefault="00F21303" w:rsidP="006D3C47">
            <w:pPr>
              <w:shd w:val="clear" w:color="auto" w:fill="FFFFFF"/>
              <w:snapToGrid w:val="0"/>
              <w:ind w:left="235"/>
              <w:jc w:val="center"/>
              <w:rPr>
                <w:iCs/>
                <w:sz w:val="18"/>
                <w:szCs w:val="18"/>
              </w:rPr>
            </w:pPr>
            <w:r w:rsidRPr="00F21303">
              <w:rPr>
                <w:iCs/>
                <w:sz w:val="18"/>
                <w:szCs w:val="18"/>
              </w:rPr>
              <w:t>189</w:t>
            </w:r>
          </w:p>
        </w:tc>
        <w:tc>
          <w:tcPr>
            <w:tcW w:w="1285" w:type="dxa"/>
            <w:tcMar>
              <w:left w:w="0" w:type="dxa"/>
              <w:right w:w="0" w:type="dxa"/>
            </w:tcMar>
          </w:tcPr>
          <w:p w:rsidR="00F21303" w:rsidRPr="00F21303" w:rsidRDefault="00F21303" w:rsidP="00F21303">
            <w:pPr>
              <w:shd w:val="clear" w:color="auto" w:fill="FFFFFF"/>
              <w:snapToGrid w:val="0"/>
            </w:pPr>
          </w:p>
        </w:tc>
        <w:tc>
          <w:tcPr>
            <w:tcW w:w="1751" w:type="dxa"/>
            <w:tcMar>
              <w:left w:w="0" w:type="dxa"/>
              <w:right w:w="0" w:type="dxa"/>
            </w:tcMar>
            <w:vAlign w:val="center"/>
          </w:tcPr>
          <w:p w:rsidR="00F21303" w:rsidRPr="00F21303" w:rsidRDefault="00F21303" w:rsidP="006D3C47">
            <w:pPr>
              <w:shd w:val="clear" w:color="auto" w:fill="FFFFFF"/>
              <w:snapToGrid w:val="0"/>
              <w:spacing w:line="235" w:lineRule="exact"/>
              <w:ind w:right="29" w:firstLine="10"/>
              <w:rPr>
                <w:iCs/>
                <w:sz w:val="18"/>
                <w:szCs w:val="18"/>
              </w:rPr>
            </w:pPr>
            <w:r w:rsidRPr="00F21303">
              <w:rPr>
                <w:iCs/>
                <w:spacing w:val="-1"/>
                <w:sz w:val="18"/>
                <w:szCs w:val="18"/>
              </w:rPr>
              <w:t xml:space="preserve">Полнотелый кирпич </w:t>
            </w:r>
            <w:r w:rsidRPr="00F21303">
              <w:rPr>
                <w:iCs/>
                <w:sz w:val="18"/>
                <w:szCs w:val="18"/>
              </w:rPr>
              <w:t>марки "100"</w:t>
            </w:r>
          </w:p>
        </w:tc>
        <w:tc>
          <w:tcPr>
            <w:tcW w:w="1202" w:type="dxa"/>
            <w:tcMar>
              <w:left w:w="0" w:type="dxa"/>
              <w:right w:w="0" w:type="dxa"/>
            </w:tcMar>
            <w:vAlign w:val="center"/>
          </w:tcPr>
          <w:p w:rsidR="00F21303" w:rsidRPr="00F21303" w:rsidRDefault="00F21303" w:rsidP="006D3C47">
            <w:pPr>
              <w:shd w:val="clear" w:color="auto" w:fill="FFFFFF"/>
              <w:snapToGrid w:val="0"/>
              <w:jc w:val="center"/>
              <w:rPr>
                <w:iCs/>
                <w:sz w:val="18"/>
                <w:szCs w:val="18"/>
              </w:rPr>
            </w:pPr>
            <w:r w:rsidRPr="00F21303">
              <w:rPr>
                <w:iCs/>
                <w:sz w:val="18"/>
                <w:szCs w:val="18"/>
              </w:rPr>
              <w:t>1,15</w:t>
            </w:r>
          </w:p>
        </w:tc>
        <w:tc>
          <w:tcPr>
            <w:tcW w:w="1231" w:type="dxa"/>
            <w:tcMar>
              <w:left w:w="0" w:type="dxa"/>
              <w:right w:w="0" w:type="dxa"/>
            </w:tcMar>
            <w:vAlign w:val="center"/>
          </w:tcPr>
          <w:p w:rsidR="00F21303" w:rsidRPr="00F21303" w:rsidRDefault="00F21303" w:rsidP="006D3C47">
            <w:pPr>
              <w:shd w:val="clear" w:color="auto" w:fill="FFFFFF"/>
              <w:snapToGrid w:val="0"/>
              <w:ind w:left="269"/>
              <w:jc w:val="center"/>
              <w:rPr>
                <w:iCs/>
                <w:sz w:val="18"/>
                <w:szCs w:val="18"/>
              </w:rPr>
            </w:pPr>
            <w:r w:rsidRPr="00F21303">
              <w:rPr>
                <w:iCs/>
                <w:sz w:val="18"/>
                <w:szCs w:val="18"/>
              </w:rPr>
              <w:t>3,04</w:t>
            </w:r>
          </w:p>
        </w:tc>
        <w:tc>
          <w:tcPr>
            <w:tcW w:w="1261" w:type="dxa"/>
            <w:tcMar>
              <w:left w:w="0" w:type="dxa"/>
              <w:right w:w="0" w:type="dxa"/>
            </w:tcMar>
            <w:vAlign w:val="center"/>
          </w:tcPr>
          <w:p w:rsidR="00F21303" w:rsidRPr="00F21303" w:rsidRDefault="00F21303" w:rsidP="006D3C47">
            <w:pPr>
              <w:shd w:val="clear" w:color="auto" w:fill="FFFFFF"/>
              <w:snapToGrid w:val="0"/>
              <w:jc w:val="center"/>
              <w:rPr>
                <w:iCs/>
                <w:sz w:val="18"/>
                <w:szCs w:val="18"/>
              </w:rPr>
            </w:pPr>
            <w:r w:rsidRPr="00F21303">
              <w:rPr>
                <w:iCs/>
                <w:sz w:val="18"/>
                <w:szCs w:val="18"/>
              </w:rPr>
              <w:t>сухая</w:t>
            </w:r>
          </w:p>
        </w:tc>
        <w:tc>
          <w:tcPr>
            <w:tcW w:w="1599" w:type="dxa"/>
            <w:tcMar>
              <w:left w:w="0" w:type="dxa"/>
              <w:right w:w="0" w:type="dxa"/>
            </w:tcMar>
            <w:vAlign w:val="center"/>
          </w:tcPr>
          <w:p w:rsidR="00F21303" w:rsidRPr="00F21303" w:rsidRDefault="00F21303" w:rsidP="006D3C47">
            <w:pPr>
              <w:shd w:val="clear" w:color="auto" w:fill="FFFFFF"/>
              <w:snapToGrid w:val="0"/>
              <w:spacing w:line="230" w:lineRule="exact"/>
              <w:jc w:val="center"/>
              <w:rPr>
                <w:iCs/>
                <w:sz w:val="18"/>
                <w:szCs w:val="18"/>
              </w:rPr>
            </w:pPr>
            <w:r w:rsidRPr="00F21303">
              <w:rPr>
                <w:iCs/>
                <w:sz w:val="18"/>
                <w:szCs w:val="18"/>
              </w:rPr>
              <w:t>Разрабаты-вается</w:t>
            </w:r>
          </w:p>
        </w:tc>
        <w:tc>
          <w:tcPr>
            <w:tcW w:w="1453" w:type="dxa"/>
            <w:shd w:val="clear" w:color="auto" w:fill="auto"/>
            <w:vAlign w:val="center"/>
          </w:tcPr>
          <w:p w:rsidR="00F21303" w:rsidRPr="00F21303" w:rsidRDefault="00F21303" w:rsidP="006D3C47">
            <w:pPr>
              <w:shd w:val="clear" w:color="auto" w:fill="FFFFFF"/>
              <w:snapToGrid w:val="0"/>
              <w:jc w:val="center"/>
              <w:rPr>
                <w:iCs/>
                <w:sz w:val="18"/>
                <w:szCs w:val="18"/>
              </w:rPr>
            </w:pPr>
            <w:r w:rsidRPr="00F21303">
              <w:rPr>
                <w:iCs/>
                <w:sz w:val="18"/>
                <w:szCs w:val="18"/>
              </w:rPr>
              <w:t>ООО</w:t>
            </w:r>
          </w:p>
          <w:p w:rsidR="00F21303" w:rsidRPr="00F21303" w:rsidRDefault="00F21303" w:rsidP="006D3C47">
            <w:pPr>
              <w:shd w:val="clear" w:color="auto" w:fill="FFFFFF"/>
              <w:jc w:val="center"/>
              <w:rPr>
                <w:iCs/>
                <w:spacing w:val="-3"/>
                <w:sz w:val="18"/>
                <w:szCs w:val="18"/>
              </w:rPr>
            </w:pPr>
            <w:r w:rsidRPr="00F21303">
              <w:rPr>
                <w:iCs/>
                <w:spacing w:val="-3"/>
                <w:sz w:val="18"/>
                <w:szCs w:val="18"/>
              </w:rPr>
              <w:t>"Гарант-АС"</w:t>
            </w:r>
          </w:p>
        </w:tc>
      </w:tr>
      <w:tr w:rsidR="00F21303" w:rsidRPr="00FE7493" w:rsidTr="006D3C47">
        <w:trPr>
          <w:trHeight w:val="1056"/>
        </w:trPr>
        <w:tc>
          <w:tcPr>
            <w:tcW w:w="401" w:type="dxa"/>
            <w:tcMar>
              <w:left w:w="0" w:type="dxa"/>
              <w:right w:w="0" w:type="dxa"/>
            </w:tcMar>
          </w:tcPr>
          <w:p w:rsidR="00F21303" w:rsidRDefault="00F21303" w:rsidP="00F21303">
            <w:pPr>
              <w:shd w:val="clear" w:color="auto" w:fill="FFFFFF"/>
              <w:snapToGrid w:val="0"/>
              <w:ind w:left="134"/>
              <w:rPr>
                <w:sz w:val="18"/>
                <w:szCs w:val="18"/>
              </w:rPr>
            </w:pPr>
          </w:p>
          <w:p w:rsidR="00F21303" w:rsidRDefault="00F21303" w:rsidP="00F21303">
            <w:pPr>
              <w:shd w:val="clear" w:color="auto" w:fill="FFFFFF"/>
              <w:snapToGrid w:val="0"/>
              <w:ind w:left="134"/>
              <w:rPr>
                <w:sz w:val="18"/>
                <w:szCs w:val="18"/>
              </w:rPr>
            </w:pPr>
          </w:p>
          <w:p w:rsidR="00F21303" w:rsidRDefault="00F21303" w:rsidP="00F21303">
            <w:pPr>
              <w:shd w:val="clear" w:color="auto" w:fill="FFFFFF"/>
              <w:snapToGrid w:val="0"/>
              <w:ind w:left="134"/>
              <w:rPr>
                <w:sz w:val="18"/>
                <w:szCs w:val="18"/>
              </w:rPr>
            </w:pPr>
            <w:r>
              <w:rPr>
                <w:sz w:val="18"/>
                <w:szCs w:val="18"/>
              </w:rPr>
              <w:t>3</w:t>
            </w:r>
            <w:r w:rsidR="00181149">
              <w:rPr>
                <w:sz w:val="18"/>
                <w:szCs w:val="18"/>
              </w:rPr>
              <w:t>.</w:t>
            </w:r>
          </w:p>
        </w:tc>
        <w:tc>
          <w:tcPr>
            <w:tcW w:w="1534" w:type="dxa"/>
            <w:tcMar>
              <w:left w:w="0" w:type="dxa"/>
              <w:right w:w="0" w:type="dxa"/>
            </w:tcMar>
            <w:vAlign w:val="center"/>
          </w:tcPr>
          <w:p w:rsidR="00F21303" w:rsidRPr="00F21303" w:rsidRDefault="00F21303" w:rsidP="006D3C47">
            <w:pPr>
              <w:shd w:val="clear" w:color="auto" w:fill="FFFFFF"/>
              <w:snapToGrid w:val="0"/>
              <w:spacing w:line="235" w:lineRule="exact"/>
              <w:rPr>
                <w:iCs/>
                <w:sz w:val="18"/>
                <w:szCs w:val="18"/>
              </w:rPr>
            </w:pPr>
            <w:r w:rsidRPr="00F21303">
              <w:rPr>
                <w:iCs/>
                <w:sz w:val="18"/>
                <w:szCs w:val="18"/>
              </w:rPr>
              <w:t>Буда-</w:t>
            </w:r>
          </w:p>
          <w:p w:rsidR="00F21303" w:rsidRPr="00F21303" w:rsidRDefault="00F21303" w:rsidP="006D3C47">
            <w:pPr>
              <w:shd w:val="clear" w:color="auto" w:fill="FFFFFF"/>
              <w:spacing w:line="235" w:lineRule="exact"/>
              <w:rPr>
                <w:iCs/>
                <w:sz w:val="18"/>
                <w:szCs w:val="18"/>
              </w:rPr>
            </w:pPr>
            <w:r w:rsidRPr="00F21303">
              <w:rPr>
                <w:iCs/>
                <w:spacing w:val="-1"/>
                <w:sz w:val="18"/>
                <w:szCs w:val="18"/>
              </w:rPr>
              <w:t>Монасты-рска</w:t>
            </w:r>
            <w:r w:rsidRPr="00F21303">
              <w:rPr>
                <w:iCs/>
                <w:sz w:val="18"/>
                <w:szCs w:val="18"/>
              </w:rPr>
              <w:t>я</w:t>
            </w:r>
          </w:p>
        </w:tc>
        <w:tc>
          <w:tcPr>
            <w:tcW w:w="1883" w:type="dxa"/>
            <w:tcMar>
              <w:left w:w="0" w:type="dxa"/>
              <w:right w:w="0" w:type="dxa"/>
            </w:tcMar>
            <w:vAlign w:val="center"/>
          </w:tcPr>
          <w:p w:rsidR="00F21303" w:rsidRPr="00F21303" w:rsidRDefault="00F21303" w:rsidP="00400B15">
            <w:pPr>
              <w:shd w:val="clear" w:color="auto" w:fill="FFFFFF"/>
              <w:snapToGrid w:val="0"/>
              <w:spacing w:line="235" w:lineRule="exact"/>
              <w:ind w:firstLine="5"/>
              <w:rPr>
                <w:iCs/>
                <w:sz w:val="18"/>
                <w:szCs w:val="18"/>
              </w:rPr>
            </w:pPr>
            <w:r w:rsidRPr="00F21303">
              <w:rPr>
                <w:iCs/>
                <w:spacing w:val="-1"/>
                <w:sz w:val="18"/>
                <w:szCs w:val="18"/>
              </w:rPr>
              <w:t xml:space="preserve">В 2,0 км к западу от ж.д.ст. Палики, в 0,5 </w:t>
            </w:r>
            <w:r w:rsidRPr="00F21303">
              <w:rPr>
                <w:iCs/>
                <w:spacing w:val="-2"/>
                <w:sz w:val="18"/>
                <w:szCs w:val="18"/>
              </w:rPr>
              <w:t xml:space="preserve">км к северо-западу от </w:t>
            </w:r>
            <w:r w:rsidR="00400B15">
              <w:rPr>
                <w:iCs/>
                <w:sz w:val="18"/>
                <w:szCs w:val="18"/>
              </w:rPr>
              <w:t>с. </w:t>
            </w:r>
            <w:r w:rsidRPr="00F21303">
              <w:rPr>
                <w:iCs/>
                <w:sz w:val="18"/>
                <w:szCs w:val="18"/>
              </w:rPr>
              <w:t>Усадьба</w:t>
            </w:r>
          </w:p>
        </w:tc>
        <w:tc>
          <w:tcPr>
            <w:tcW w:w="1073" w:type="dxa"/>
            <w:tcMar>
              <w:left w:w="0" w:type="dxa"/>
              <w:right w:w="0" w:type="dxa"/>
            </w:tcMar>
            <w:vAlign w:val="center"/>
          </w:tcPr>
          <w:p w:rsidR="00F21303" w:rsidRPr="00F21303" w:rsidRDefault="00F21303" w:rsidP="006D3C47">
            <w:pPr>
              <w:shd w:val="clear" w:color="auto" w:fill="FFFFFF"/>
              <w:snapToGrid w:val="0"/>
              <w:ind w:left="154"/>
              <w:jc w:val="center"/>
              <w:rPr>
                <w:iCs/>
                <w:sz w:val="18"/>
                <w:szCs w:val="18"/>
              </w:rPr>
            </w:pPr>
            <w:r w:rsidRPr="00F21303">
              <w:rPr>
                <w:iCs/>
                <w:sz w:val="18"/>
                <w:szCs w:val="18"/>
              </w:rPr>
              <w:t>222,5</w:t>
            </w:r>
          </w:p>
        </w:tc>
        <w:tc>
          <w:tcPr>
            <w:tcW w:w="1124" w:type="dxa"/>
            <w:tcMar>
              <w:left w:w="0" w:type="dxa"/>
              <w:right w:w="0" w:type="dxa"/>
            </w:tcMar>
            <w:vAlign w:val="center"/>
          </w:tcPr>
          <w:p w:rsidR="00F21303" w:rsidRPr="00F21303" w:rsidRDefault="00F21303" w:rsidP="006D3C47">
            <w:pPr>
              <w:shd w:val="clear" w:color="auto" w:fill="FFFFFF"/>
              <w:snapToGrid w:val="0"/>
              <w:ind w:left="149"/>
              <w:jc w:val="center"/>
              <w:rPr>
                <w:iCs/>
                <w:sz w:val="18"/>
                <w:szCs w:val="18"/>
              </w:rPr>
            </w:pPr>
            <w:r w:rsidRPr="00F21303">
              <w:rPr>
                <w:iCs/>
                <w:sz w:val="18"/>
                <w:szCs w:val="18"/>
              </w:rPr>
              <w:t>222,5</w:t>
            </w:r>
          </w:p>
        </w:tc>
        <w:tc>
          <w:tcPr>
            <w:tcW w:w="1285" w:type="dxa"/>
            <w:tcMar>
              <w:left w:w="0" w:type="dxa"/>
              <w:right w:w="0" w:type="dxa"/>
            </w:tcMar>
          </w:tcPr>
          <w:p w:rsidR="00F21303" w:rsidRPr="00F21303" w:rsidRDefault="00F21303" w:rsidP="00F21303">
            <w:pPr>
              <w:shd w:val="clear" w:color="auto" w:fill="FFFFFF"/>
              <w:snapToGrid w:val="0"/>
            </w:pPr>
          </w:p>
        </w:tc>
        <w:tc>
          <w:tcPr>
            <w:tcW w:w="1751" w:type="dxa"/>
            <w:tcMar>
              <w:left w:w="0" w:type="dxa"/>
              <w:right w:w="0" w:type="dxa"/>
            </w:tcMar>
            <w:vAlign w:val="center"/>
          </w:tcPr>
          <w:p w:rsidR="00F21303" w:rsidRPr="00F21303" w:rsidRDefault="00F21303" w:rsidP="006D3C47">
            <w:pPr>
              <w:shd w:val="clear" w:color="auto" w:fill="FFFFFF"/>
              <w:snapToGrid w:val="0"/>
              <w:spacing w:line="240" w:lineRule="exact"/>
              <w:ind w:right="10" w:firstLine="5"/>
              <w:rPr>
                <w:iCs/>
                <w:sz w:val="18"/>
                <w:szCs w:val="18"/>
              </w:rPr>
            </w:pPr>
            <w:r w:rsidRPr="00F21303">
              <w:rPr>
                <w:iCs/>
                <w:spacing w:val="-1"/>
                <w:sz w:val="18"/>
                <w:szCs w:val="18"/>
              </w:rPr>
              <w:t xml:space="preserve">Пустотелый кирпич </w:t>
            </w:r>
            <w:r w:rsidRPr="00F21303">
              <w:rPr>
                <w:iCs/>
                <w:sz w:val="18"/>
                <w:szCs w:val="18"/>
              </w:rPr>
              <w:t>марки "100"</w:t>
            </w:r>
          </w:p>
        </w:tc>
        <w:tc>
          <w:tcPr>
            <w:tcW w:w="1202" w:type="dxa"/>
            <w:tcMar>
              <w:left w:w="0" w:type="dxa"/>
              <w:right w:w="0" w:type="dxa"/>
            </w:tcMar>
            <w:vAlign w:val="center"/>
          </w:tcPr>
          <w:p w:rsidR="00F21303" w:rsidRPr="00F21303" w:rsidRDefault="00F21303" w:rsidP="006D3C47">
            <w:pPr>
              <w:shd w:val="clear" w:color="auto" w:fill="FFFFFF"/>
              <w:snapToGrid w:val="0"/>
              <w:jc w:val="center"/>
              <w:rPr>
                <w:iCs/>
                <w:sz w:val="18"/>
                <w:szCs w:val="18"/>
              </w:rPr>
            </w:pPr>
            <w:r w:rsidRPr="00F21303">
              <w:rPr>
                <w:iCs/>
                <w:sz w:val="18"/>
                <w:szCs w:val="18"/>
              </w:rPr>
              <w:t>2</w:t>
            </w:r>
          </w:p>
        </w:tc>
        <w:tc>
          <w:tcPr>
            <w:tcW w:w="1231" w:type="dxa"/>
            <w:tcMar>
              <w:left w:w="0" w:type="dxa"/>
              <w:right w:w="0" w:type="dxa"/>
            </w:tcMar>
            <w:vAlign w:val="center"/>
          </w:tcPr>
          <w:p w:rsidR="00F21303" w:rsidRPr="00F21303" w:rsidRDefault="00F21303" w:rsidP="006D3C47">
            <w:pPr>
              <w:shd w:val="clear" w:color="auto" w:fill="FFFFFF"/>
              <w:snapToGrid w:val="0"/>
              <w:ind w:left="259"/>
              <w:jc w:val="center"/>
              <w:rPr>
                <w:iCs/>
                <w:sz w:val="18"/>
                <w:szCs w:val="18"/>
              </w:rPr>
            </w:pPr>
            <w:r w:rsidRPr="00F21303">
              <w:rPr>
                <w:iCs/>
                <w:sz w:val="18"/>
                <w:szCs w:val="18"/>
              </w:rPr>
              <w:t>4,25</w:t>
            </w:r>
          </w:p>
        </w:tc>
        <w:tc>
          <w:tcPr>
            <w:tcW w:w="1261" w:type="dxa"/>
            <w:tcMar>
              <w:left w:w="0" w:type="dxa"/>
              <w:right w:w="0" w:type="dxa"/>
            </w:tcMar>
            <w:vAlign w:val="center"/>
          </w:tcPr>
          <w:p w:rsidR="00F21303" w:rsidRPr="00F21303" w:rsidRDefault="00F21303" w:rsidP="006D3C47">
            <w:pPr>
              <w:shd w:val="clear" w:color="auto" w:fill="FFFFFF"/>
              <w:snapToGrid w:val="0"/>
              <w:jc w:val="center"/>
              <w:rPr>
                <w:iCs/>
                <w:sz w:val="18"/>
                <w:szCs w:val="18"/>
              </w:rPr>
            </w:pPr>
            <w:r w:rsidRPr="00F21303">
              <w:rPr>
                <w:iCs/>
                <w:sz w:val="18"/>
                <w:szCs w:val="18"/>
              </w:rPr>
              <w:t>сухая</w:t>
            </w:r>
          </w:p>
        </w:tc>
        <w:tc>
          <w:tcPr>
            <w:tcW w:w="1599" w:type="dxa"/>
            <w:tcMar>
              <w:left w:w="0" w:type="dxa"/>
              <w:right w:w="0" w:type="dxa"/>
            </w:tcMar>
            <w:vAlign w:val="center"/>
          </w:tcPr>
          <w:p w:rsidR="00F21303" w:rsidRPr="00F21303" w:rsidRDefault="00F21303" w:rsidP="006D3C47">
            <w:pPr>
              <w:shd w:val="clear" w:color="auto" w:fill="FFFFFF"/>
              <w:snapToGrid w:val="0"/>
              <w:spacing w:line="235" w:lineRule="exact"/>
              <w:ind w:hanging="10"/>
              <w:jc w:val="center"/>
              <w:rPr>
                <w:iCs/>
                <w:sz w:val="18"/>
                <w:szCs w:val="18"/>
              </w:rPr>
            </w:pPr>
            <w:r w:rsidRPr="00F21303">
              <w:rPr>
                <w:iCs/>
                <w:sz w:val="18"/>
                <w:szCs w:val="18"/>
              </w:rPr>
              <w:t>Разрабаты-вается</w:t>
            </w:r>
          </w:p>
        </w:tc>
        <w:tc>
          <w:tcPr>
            <w:tcW w:w="1453" w:type="dxa"/>
            <w:shd w:val="clear" w:color="auto" w:fill="auto"/>
            <w:vAlign w:val="center"/>
          </w:tcPr>
          <w:p w:rsidR="00F21303" w:rsidRPr="00F21303" w:rsidRDefault="00F21303" w:rsidP="006D3C47">
            <w:pPr>
              <w:shd w:val="clear" w:color="auto" w:fill="FFFFFF"/>
              <w:snapToGrid w:val="0"/>
              <w:jc w:val="center"/>
              <w:rPr>
                <w:iCs/>
                <w:sz w:val="18"/>
                <w:szCs w:val="18"/>
              </w:rPr>
            </w:pPr>
            <w:r w:rsidRPr="00F21303">
              <w:rPr>
                <w:iCs/>
                <w:sz w:val="18"/>
                <w:szCs w:val="18"/>
              </w:rPr>
              <w:t>ООО</w:t>
            </w:r>
          </w:p>
          <w:p w:rsidR="00F21303" w:rsidRPr="00F21303" w:rsidRDefault="00F21303" w:rsidP="006D3C47">
            <w:pPr>
              <w:shd w:val="clear" w:color="auto" w:fill="FFFFFF"/>
              <w:jc w:val="center"/>
              <w:rPr>
                <w:iCs/>
                <w:spacing w:val="-2"/>
                <w:sz w:val="18"/>
                <w:szCs w:val="18"/>
              </w:rPr>
            </w:pPr>
            <w:r w:rsidRPr="00F21303">
              <w:rPr>
                <w:iCs/>
                <w:spacing w:val="-2"/>
                <w:sz w:val="18"/>
                <w:szCs w:val="18"/>
              </w:rPr>
              <w:t>"Гарант-АС"</w:t>
            </w:r>
          </w:p>
        </w:tc>
      </w:tr>
      <w:tr w:rsidR="00F21303" w:rsidRPr="00FE7493" w:rsidTr="00F21303">
        <w:trPr>
          <w:trHeight w:val="274"/>
        </w:trPr>
        <w:tc>
          <w:tcPr>
            <w:tcW w:w="15797" w:type="dxa"/>
            <w:gridSpan w:val="12"/>
            <w:tcMar>
              <w:left w:w="0" w:type="dxa"/>
              <w:right w:w="0" w:type="dxa"/>
            </w:tcMar>
          </w:tcPr>
          <w:p w:rsidR="00F21303" w:rsidRDefault="00F21303" w:rsidP="00F21303">
            <w:pPr>
              <w:jc w:val="center"/>
              <w:rPr>
                <w:i/>
                <w:iCs/>
                <w:sz w:val="18"/>
                <w:szCs w:val="18"/>
              </w:rPr>
            </w:pPr>
            <w:r w:rsidRPr="00F21303">
              <w:rPr>
                <w:b/>
                <w:bCs/>
                <w:color w:val="000000" w:themeColor="text1"/>
                <w:sz w:val="20"/>
                <w:szCs w:val="20"/>
              </w:rPr>
              <w:t>Стекольные пески, тыс. м</w:t>
            </w:r>
            <w:r w:rsidRPr="00F21303">
              <w:rPr>
                <w:b/>
                <w:bCs/>
                <w:color w:val="000000" w:themeColor="text1"/>
                <w:sz w:val="20"/>
                <w:szCs w:val="20"/>
                <w:vertAlign w:val="superscript"/>
              </w:rPr>
              <w:t>3</w:t>
            </w:r>
          </w:p>
        </w:tc>
      </w:tr>
      <w:tr w:rsidR="00F21303" w:rsidRPr="00FE7493" w:rsidTr="006D3C47">
        <w:trPr>
          <w:trHeight w:val="690"/>
        </w:trPr>
        <w:tc>
          <w:tcPr>
            <w:tcW w:w="401" w:type="dxa"/>
            <w:tcMar>
              <w:left w:w="0" w:type="dxa"/>
              <w:right w:w="0" w:type="dxa"/>
            </w:tcMar>
          </w:tcPr>
          <w:p w:rsidR="00F21303" w:rsidRDefault="00F21303" w:rsidP="00F21303">
            <w:pPr>
              <w:shd w:val="clear" w:color="auto" w:fill="FFFFFF"/>
              <w:snapToGrid w:val="0"/>
              <w:ind w:left="134"/>
              <w:rPr>
                <w:sz w:val="18"/>
                <w:szCs w:val="18"/>
              </w:rPr>
            </w:pPr>
          </w:p>
          <w:p w:rsidR="00F21303" w:rsidRPr="00400B15" w:rsidRDefault="00F21303" w:rsidP="00F21303">
            <w:pPr>
              <w:shd w:val="clear" w:color="auto" w:fill="FFFFFF"/>
              <w:snapToGrid w:val="0"/>
              <w:ind w:left="134"/>
              <w:rPr>
                <w:sz w:val="18"/>
                <w:szCs w:val="18"/>
              </w:rPr>
            </w:pPr>
            <w:r w:rsidRPr="00400B15">
              <w:rPr>
                <w:sz w:val="18"/>
                <w:szCs w:val="18"/>
              </w:rPr>
              <w:t>4</w:t>
            </w:r>
            <w:r w:rsidR="00181149">
              <w:rPr>
                <w:sz w:val="18"/>
                <w:szCs w:val="18"/>
              </w:rPr>
              <w:t>.</w:t>
            </w:r>
          </w:p>
        </w:tc>
        <w:tc>
          <w:tcPr>
            <w:tcW w:w="1534" w:type="dxa"/>
            <w:tcMar>
              <w:left w:w="0" w:type="dxa"/>
              <w:right w:w="0" w:type="dxa"/>
            </w:tcMar>
          </w:tcPr>
          <w:p w:rsidR="00F21303" w:rsidRDefault="00F21303" w:rsidP="00F21303">
            <w:pPr>
              <w:shd w:val="clear" w:color="auto" w:fill="FFFFFF"/>
              <w:snapToGrid w:val="0"/>
              <w:rPr>
                <w:sz w:val="18"/>
                <w:szCs w:val="18"/>
              </w:rPr>
            </w:pPr>
          </w:p>
          <w:p w:rsidR="00F21303" w:rsidRDefault="00F21303" w:rsidP="00F21303">
            <w:pPr>
              <w:shd w:val="clear" w:color="auto" w:fill="FFFFFF"/>
              <w:snapToGrid w:val="0"/>
              <w:rPr>
                <w:sz w:val="18"/>
                <w:szCs w:val="18"/>
              </w:rPr>
            </w:pPr>
            <w:r>
              <w:rPr>
                <w:sz w:val="18"/>
                <w:szCs w:val="18"/>
              </w:rPr>
              <w:t>Будское</w:t>
            </w:r>
          </w:p>
        </w:tc>
        <w:tc>
          <w:tcPr>
            <w:tcW w:w="1883" w:type="dxa"/>
            <w:tcMar>
              <w:left w:w="0" w:type="dxa"/>
              <w:right w:w="0" w:type="dxa"/>
            </w:tcMar>
          </w:tcPr>
          <w:p w:rsidR="00F21303" w:rsidRDefault="00F21303" w:rsidP="00F21303">
            <w:pPr>
              <w:shd w:val="clear" w:color="auto" w:fill="FFFFFF"/>
              <w:snapToGrid w:val="0"/>
              <w:spacing w:line="235" w:lineRule="exact"/>
              <w:rPr>
                <w:sz w:val="18"/>
                <w:szCs w:val="18"/>
              </w:rPr>
            </w:pPr>
            <w:r>
              <w:rPr>
                <w:sz w:val="18"/>
                <w:szCs w:val="18"/>
              </w:rPr>
              <w:t>В 6 км ЮВ от ж. д. ст. Палики, вблизи урочища Ерохино</w:t>
            </w:r>
          </w:p>
        </w:tc>
        <w:tc>
          <w:tcPr>
            <w:tcW w:w="1073" w:type="dxa"/>
            <w:tcMar>
              <w:left w:w="0" w:type="dxa"/>
              <w:right w:w="0" w:type="dxa"/>
            </w:tcMar>
            <w:vAlign w:val="center"/>
          </w:tcPr>
          <w:p w:rsidR="00F21303" w:rsidRDefault="00F21303" w:rsidP="006D3C47">
            <w:pPr>
              <w:shd w:val="clear" w:color="auto" w:fill="FFFFFF"/>
              <w:snapToGrid w:val="0"/>
              <w:ind w:left="235"/>
              <w:jc w:val="center"/>
              <w:rPr>
                <w:sz w:val="18"/>
                <w:szCs w:val="18"/>
              </w:rPr>
            </w:pPr>
            <w:r>
              <w:rPr>
                <w:sz w:val="18"/>
                <w:szCs w:val="18"/>
              </w:rPr>
              <w:t>956</w:t>
            </w:r>
          </w:p>
        </w:tc>
        <w:tc>
          <w:tcPr>
            <w:tcW w:w="1124" w:type="dxa"/>
            <w:tcMar>
              <w:left w:w="0" w:type="dxa"/>
              <w:right w:w="0" w:type="dxa"/>
            </w:tcMar>
          </w:tcPr>
          <w:p w:rsidR="00F21303" w:rsidRDefault="00F21303" w:rsidP="00F21303">
            <w:pPr>
              <w:shd w:val="clear" w:color="auto" w:fill="FFFFFF"/>
              <w:snapToGrid w:val="0"/>
            </w:pPr>
          </w:p>
        </w:tc>
        <w:tc>
          <w:tcPr>
            <w:tcW w:w="1285" w:type="dxa"/>
            <w:tcMar>
              <w:left w:w="0" w:type="dxa"/>
              <w:right w:w="0" w:type="dxa"/>
            </w:tcMar>
          </w:tcPr>
          <w:p w:rsidR="00F21303" w:rsidRDefault="00F21303" w:rsidP="00F21303">
            <w:pPr>
              <w:shd w:val="clear" w:color="auto" w:fill="FFFFFF"/>
              <w:snapToGrid w:val="0"/>
            </w:pPr>
          </w:p>
        </w:tc>
        <w:tc>
          <w:tcPr>
            <w:tcW w:w="1751" w:type="dxa"/>
            <w:tcMar>
              <w:left w:w="0" w:type="dxa"/>
              <w:right w:w="0" w:type="dxa"/>
            </w:tcMar>
          </w:tcPr>
          <w:p w:rsidR="00F21303" w:rsidRDefault="00F21303" w:rsidP="00F21303">
            <w:pPr>
              <w:shd w:val="clear" w:color="auto" w:fill="FFFFFF"/>
              <w:snapToGrid w:val="0"/>
              <w:spacing w:line="235" w:lineRule="exact"/>
              <w:rPr>
                <w:sz w:val="18"/>
                <w:szCs w:val="18"/>
              </w:rPr>
            </w:pPr>
            <w:r>
              <w:rPr>
                <w:sz w:val="18"/>
                <w:szCs w:val="18"/>
              </w:rPr>
              <w:t>Песок для обычного и зеркального стекла после обогащения</w:t>
            </w:r>
          </w:p>
        </w:tc>
        <w:tc>
          <w:tcPr>
            <w:tcW w:w="1202" w:type="dxa"/>
            <w:tcMar>
              <w:left w:w="0" w:type="dxa"/>
              <w:right w:w="0" w:type="dxa"/>
            </w:tcMar>
            <w:vAlign w:val="center"/>
          </w:tcPr>
          <w:p w:rsidR="00F21303" w:rsidRDefault="00F21303" w:rsidP="006D3C47">
            <w:pPr>
              <w:shd w:val="clear" w:color="auto" w:fill="FFFFFF"/>
              <w:snapToGrid w:val="0"/>
              <w:ind w:left="288"/>
              <w:jc w:val="center"/>
              <w:rPr>
                <w:sz w:val="18"/>
                <w:szCs w:val="18"/>
              </w:rPr>
            </w:pPr>
            <w:r>
              <w:rPr>
                <w:sz w:val="18"/>
                <w:szCs w:val="18"/>
              </w:rPr>
              <w:t>15,6</w:t>
            </w:r>
          </w:p>
        </w:tc>
        <w:tc>
          <w:tcPr>
            <w:tcW w:w="1231" w:type="dxa"/>
            <w:tcMar>
              <w:left w:w="0" w:type="dxa"/>
              <w:right w:w="0" w:type="dxa"/>
            </w:tcMar>
            <w:vAlign w:val="center"/>
          </w:tcPr>
          <w:p w:rsidR="00F21303" w:rsidRDefault="00F21303" w:rsidP="006D3C47">
            <w:pPr>
              <w:shd w:val="clear" w:color="auto" w:fill="FFFFFF"/>
              <w:snapToGrid w:val="0"/>
              <w:ind w:left="298"/>
              <w:jc w:val="center"/>
              <w:rPr>
                <w:sz w:val="18"/>
                <w:szCs w:val="18"/>
              </w:rPr>
            </w:pPr>
            <w:r>
              <w:rPr>
                <w:sz w:val="18"/>
                <w:szCs w:val="18"/>
              </w:rPr>
              <w:t>2,2</w:t>
            </w:r>
          </w:p>
        </w:tc>
        <w:tc>
          <w:tcPr>
            <w:tcW w:w="1261" w:type="dxa"/>
            <w:tcMar>
              <w:left w:w="0" w:type="dxa"/>
              <w:right w:w="0" w:type="dxa"/>
            </w:tcMar>
            <w:vAlign w:val="center"/>
          </w:tcPr>
          <w:p w:rsidR="00F21303" w:rsidRDefault="00F21303" w:rsidP="006D3C47">
            <w:pPr>
              <w:shd w:val="clear" w:color="auto" w:fill="FFFFFF"/>
              <w:snapToGrid w:val="0"/>
              <w:spacing w:line="230" w:lineRule="exact"/>
              <w:ind w:hanging="10"/>
              <w:jc w:val="center"/>
              <w:rPr>
                <w:sz w:val="16"/>
                <w:szCs w:val="16"/>
              </w:rPr>
            </w:pPr>
            <w:r>
              <w:rPr>
                <w:spacing w:val="-2"/>
                <w:sz w:val="16"/>
                <w:szCs w:val="16"/>
              </w:rPr>
              <w:t>обводненна</w:t>
            </w:r>
            <w:r>
              <w:rPr>
                <w:sz w:val="16"/>
                <w:szCs w:val="16"/>
              </w:rPr>
              <w:t>я</w:t>
            </w:r>
          </w:p>
        </w:tc>
        <w:tc>
          <w:tcPr>
            <w:tcW w:w="1599" w:type="dxa"/>
            <w:tcMar>
              <w:left w:w="0" w:type="dxa"/>
              <w:right w:w="0" w:type="dxa"/>
            </w:tcMar>
            <w:vAlign w:val="center"/>
          </w:tcPr>
          <w:p w:rsidR="00F21303" w:rsidRDefault="00F21303" w:rsidP="006D3C47">
            <w:pPr>
              <w:shd w:val="clear" w:color="auto" w:fill="FFFFFF"/>
              <w:snapToGrid w:val="0"/>
              <w:jc w:val="center"/>
              <w:rPr>
                <w:sz w:val="18"/>
                <w:szCs w:val="18"/>
              </w:rPr>
            </w:pPr>
            <w:r>
              <w:rPr>
                <w:sz w:val="18"/>
                <w:szCs w:val="18"/>
              </w:rPr>
              <w:t>Госрезерв</w:t>
            </w:r>
          </w:p>
        </w:tc>
        <w:tc>
          <w:tcPr>
            <w:tcW w:w="1453" w:type="dxa"/>
            <w:shd w:val="clear" w:color="auto" w:fill="auto"/>
            <w:vAlign w:val="center"/>
          </w:tcPr>
          <w:p w:rsidR="00F21303" w:rsidRDefault="00F21303" w:rsidP="006D3C47">
            <w:pPr>
              <w:shd w:val="clear" w:color="auto" w:fill="FFFFFF"/>
              <w:snapToGrid w:val="0"/>
              <w:jc w:val="center"/>
              <w:rPr>
                <w:i/>
                <w:iCs/>
                <w:sz w:val="18"/>
                <w:szCs w:val="18"/>
              </w:rPr>
            </w:pPr>
          </w:p>
        </w:tc>
      </w:tr>
    </w:tbl>
    <w:p w:rsidR="00F86D2C" w:rsidRPr="00FE7493" w:rsidRDefault="00F86D2C" w:rsidP="008D217E">
      <w:pPr>
        <w:jc w:val="center"/>
        <w:rPr>
          <w:b/>
          <w:bCs/>
          <w:i/>
          <w:color w:val="FF0000"/>
          <w:highlight w:val="yellow"/>
        </w:rPr>
      </w:pPr>
    </w:p>
    <w:p w:rsidR="00E3561C" w:rsidRPr="00FE7493" w:rsidRDefault="00E3561C" w:rsidP="00EC7429">
      <w:pPr>
        <w:jc w:val="center"/>
        <w:rPr>
          <w:color w:val="FF0000"/>
          <w:highlight w:val="yellow"/>
        </w:rPr>
        <w:sectPr w:rsidR="00E3561C" w:rsidRPr="00FE7493" w:rsidSect="00E3561C">
          <w:pgSz w:w="16838" w:h="11906" w:orient="landscape"/>
          <w:pgMar w:top="1644" w:right="851" w:bottom="964" w:left="851" w:header="709" w:footer="367" w:gutter="0"/>
          <w:cols w:space="720"/>
          <w:docGrid w:linePitch="360"/>
        </w:sectPr>
      </w:pPr>
      <w:bookmarkStart w:id="64" w:name="__RefHeading__388_1612356966"/>
      <w:bookmarkStart w:id="65" w:name="__RefHeading__124_1539069001"/>
      <w:bookmarkStart w:id="66" w:name="__RefHeading__322_276625223"/>
      <w:bookmarkStart w:id="67" w:name="__RefHeading__486_670117999"/>
      <w:bookmarkStart w:id="68" w:name="__RefHeading__93_1212657833"/>
      <w:bookmarkStart w:id="69" w:name="__RefHeading__156_1585558239"/>
      <w:bookmarkStart w:id="70" w:name="__RefHeading__850_1612356966"/>
      <w:bookmarkEnd w:id="64"/>
      <w:bookmarkEnd w:id="65"/>
      <w:bookmarkEnd w:id="66"/>
      <w:bookmarkEnd w:id="67"/>
      <w:bookmarkEnd w:id="68"/>
      <w:bookmarkEnd w:id="69"/>
      <w:bookmarkEnd w:id="70"/>
    </w:p>
    <w:p w:rsidR="00312AB2" w:rsidRPr="00F21303" w:rsidRDefault="00E60DDE" w:rsidP="005050B7">
      <w:pPr>
        <w:pStyle w:val="2"/>
        <w:rPr>
          <w:color w:val="000000" w:themeColor="text1"/>
          <w:sz w:val="28"/>
          <w:szCs w:val="28"/>
        </w:rPr>
      </w:pPr>
      <w:bookmarkStart w:id="71" w:name="_Toc72784638"/>
      <w:r w:rsidRPr="00F21303">
        <w:rPr>
          <w:color w:val="000000" w:themeColor="text1"/>
          <w:sz w:val="28"/>
          <w:szCs w:val="28"/>
          <w:lang w:val="en-US"/>
        </w:rPr>
        <w:lastRenderedPageBreak/>
        <w:t>I</w:t>
      </w:r>
      <w:r w:rsidR="00312AB2" w:rsidRPr="00F21303">
        <w:rPr>
          <w:color w:val="000000" w:themeColor="text1"/>
          <w:sz w:val="28"/>
          <w:szCs w:val="28"/>
        </w:rPr>
        <w:t>I</w:t>
      </w:r>
      <w:r w:rsidR="005050B7" w:rsidRPr="00F21303">
        <w:rPr>
          <w:color w:val="000000" w:themeColor="text1"/>
          <w:sz w:val="28"/>
          <w:szCs w:val="28"/>
        </w:rPr>
        <w:t>.3</w:t>
      </w:r>
      <w:r w:rsidR="00312AB2" w:rsidRPr="00F21303">
        <w:rPr>
          <w:color w:val="000000" w:themeColor="text1"/>
          <w:sz w:val="28"/>
          <w:szCs w:val="28"/>
        </w:rPr>
        <w:t xml:space="preserve"> Комплексная оценка территории по планировочным ограничениям</w:t>
      </w:r>
      <w:bookmarkEnd w:id="71"/>
    </w:p>
    <w:p w:rsidR="002E3D52" w:rsidRPr="00F21303" w:rsidRDefault="002E3D52" w:rsidP="002E3D52">
      <w:pPr>
        <w:spacing w:line="276" w:lineRule="auto"/>
        <w:ind w:firstLine="720"/>
        <w:jc w:val="both"/>
        <w:rPr>
          <w:color w:val="000000" w:themeColor="text1"/>
          <w:sz w:val="26"/>
          <w:szCs w:val="26"/>
        </w:rPr>
      </w:pPr>
      <w:r w:rsidRPr="00F21303">
        <w:rPr>
          <w:color w:val="000000" w:themeColor="text1"/>
          <w:sz w:val="26"/>
          <w:szCs w:val="26"/>
        </w:rPr>
        <w:t xml:space="preserve">Анализ территориальных ресурсов и оценка возможностей перспективного градостроительного развития </w:t>
      </w:r>
      <w:r w:rsidR="00DC02B8" w:rsidRPr="00F21303">
        <w:rPr>
          <w:color w:val="000000" w:themeColor="text1"/>
          <w:sz w:val="26"/>
          <w:szCs w:val="26"/>
        </w:rPr>
        <w:t>сельского поселения</w:t>
      </w:r>
      <w:r w:rsidRPr="00F21303">
        <w:rPr>
          <w:color w:val="000000" w:themeColor="text1"/>
          <w:sz w:val="26"/>
          <w:szCs w:val="26"/>
        </w:rPr>
        <w:t xml:space="preserve"> выполнен с учетом оценки системы планировочных ограничений, основанных на требованиях действующих нормативных документов.</w:t>
      </w:r>
    </w:p>
    <w:p w:rsidR="002E3D52" w:rsidRPr="00F21303" w:rsidRDefault="002E3D52" w:rsidP="002E3D52">
      <w:pPr>
        <w:spacing w:line="276" w:lineRule="auto"/>
        <w:ind w:firstLine="720"/>
        <w:jc w:val="both"/>
        <w:rPr>
          <w:i/>
          <w:color w:val="000000" w:themeColor="text1"/>
          <w:sz w:val="26"/>
          <w:szCs w:val="26"/>
        </w:rPr>
      </w:pPr>
      <w:r w:rsidRPr="00F21303">
        <w:rPr>
          <w:color w:val="000000" w:themeColor="text1"/>
          <w:sz w:val="26"/>
          <w:szCs w:val="26"/>
        </w:rPr>
        <w:t xml:space="preserve">К зонам с особыми условиями использования территорий (планировочных ограничений) на территории </w:t>
      </w:r>
      <w:r w:rsidR="00DC02B8" w:rsidRPr="00F21303">
        <w:rPr>
          <w:color w:val="000000" w:themeColor="text1"/>
          <w:sz w:val="26"/>
          <w:szCs w:val="26"/>
        </w:rPr>
        <w:t>сельского поселения</w:t>
      </w:r>
      <w:r w:rsidRPr="00F21303">
        <w:rPr>
          <w:color w:val="000000" w:themeColor="text1"/>
          <w:sz w:val="26"/>
          <w:szCs w:val="26"/>
        </w:rPr>
        <w:t xml:space="preserve"> отнесены:</w:t>
      </w:r>
    </w:p>
    <w:p w:rsidR="002E3D52" w:rsidRPr="00F21303" w:rsidRDefault="002E3D52" w:rsidP="002E3D52">
      <w:pPr>
        <w:spacing w:line="276" w:lineRule="auto"/>
        <w:ind w:firstLine="720"/>
        <w:jc w:val="both"/>
        <w:rPr>
          <w:color w:val="000000" w:themeColor="text1"/>
          <w:sz w:val="26"/>
          <w:szCs w:val="26"/>
        </w:rPr>
      </w:pPr>
      <w:r w:rsidRPr="00F21303">
        <w:rPr>
          <w:i/>
          <w:color w:val="000000" w:themeColor="text1"/>
          <w:sz w:val="26"/>
          <w:szCs w:val="26"/>
          <w:lang w:val="en-US"/>
        </w:rPr>
        <w:t>I</w:t>
      </w:r>
      <w:r w:rsidRPr="00F21303">
        <w:rPr>
          <w:i/>
          <w:color w:val="000000" w:themeColor="text1"/>
          <w:sz w:val="26"/>
          <w:szCs w:val="26"/>
        </w:rPr>
        <w:t xml:space="preserve"> – Территории с природоохранными ограничениями:</w:t>
      </w:r>
    </w:p>
    <w:p w:rsidR="002E3D52" w:rsidRPr="00F21303" w:rsidRDefault="002E3D52" w:rsidP="002E3D52">
      <w:pPr>
        <w:pStyle w:val="aff2"/>
        <w:numPr>
          <w:ilvl w:val="0"/>
          <w:numId w:val="32"/>
        </w:numPr>
        <w:spacing w:line="276" w:lineRule="auto"/>
        <w:jc w:val="both"/>
        <w:rPr>
          <w:color w:val="000000" w:themeColor="text1"/>
          <w:sz w:val="26"/>
          <w:szCs w:val="26"/>
        </w:rPr>
      </w:pPr>
      <w:r w:rsidRPr="00F21303">
        <w:rPr>
          <w:color w:val="000000" w:themeColor="text1"/>
          <w:sz w:val="26"/>
          <w:szCs w:val="26"/>
        </w:rPr>
        <w:t>Водоохранные зоны.</w:t>
      </w:r>
    </w:p>
    <w:p w:rsidR="002E3D52" w:rsidRPr="00F21303" w:rsidRDefault="002E3D52" w:rsidP="002E3D52">
      <w:pPr>
        <w:pStyle w:val="aff2"/>
        <w:numPr>
          <w:ilvl w:val="0"/>
          <w:numId w:val="32"/>
        </w:numPr>
        <w:spacing w:line="276" w:lineRule="auto"/>
        <w:jc w:val="both"/>
        <w:rPr>
          <w:i/>
          <w:color w:val="000000" w:themeColor="text1"/>
          <w:sz w:val="26"/>
          <w:szCs w:val="26"/>
        </w:rPr>
      </w:pPr>
      <w:r w:rsidRPr="00F21303">
        <w:rPr>
          <w:color w:val="000000" w:themeColor="text1"/>
          <w:sz w:val="26"/>
          <w:szCs w:val="26"/>
        </w:rPr>
        <w:t>Прибрежные защитные полосы.</w:t>
      </w:r>
    </w:p>
    <w:p w:rsidR="002E3D52" w:rsidRPr="00F21303" w:rsidRDefault="002E3D52" w:rsidP="002E3D52">
      <w:pPr>
        <w:pStyle w:val="aff2"/>
        <w:numPr>
          <w:ilvl w:val="0"/>
          <w:numId w:val="32"/>
        </w:numPr>
        <w:spacing w:line="276" w:lineRule="auto"/>
        <w:jc w:val="both"/>
        <w:rPr>
          <w:i/>
          <w:color w:val="000000" w:themeColor="text1"/>
          <w:sz w:val="26"/>
          <w:szCs w:val="26"/>
        </w:rPr>
      </w:pPr>
      <w:r w:rsidRPr="00F21303">
        <w:rPr>
          <w:color w:val="000000" w:themeColor="text1"/>
          <w:sz w:val="26"/>
          <w:szCs w:val="26"/>
        </w:rPr>
        <w:t>Береговые полосы</w:t>
      </w:r>
    </w:p>
    <w:p w:rsidR="002E3D52" w:rsidRPr="00F21303" w:rsidRDefault="002E3D52" w:rsidP="002E3D52">
      <w:pPr>
        <w:spacing w:line="276" w:lineRule="auto"/>
        <w:ind w:firstLine="720"/>
        <w:jc w:val="both"/>
        <w:rPr>
          <w:i/>
          <w:color w:val="000000" w:themeColor="text1"/>
          <w:sz w:val="26"/>
          <w:szCs w:val="26"/>
        </w:rPr>
      </w:pPr>
      <w:r w:rsidRPr="00F21303">
        <w:rPr>
          <w:i/>
          <w:color w:val="000000" w:themeColor="text1"/>
          <w:sz w:val="26"/>
          <w:szCs w:val="26"/>
          <w:lang w:val="en-US"/>
        </w:rPr>
        <w:t>II</w:t>
      </w:r>
      <w:r w:rsidRPr="00F21303">
        <w:rPr>
          <w:i/>
          <w:color w:val="000000" w:themeColor="text1"/>
          <w:sz w:val="26"/>
          <w:szCs w:val="26"/>
        </w:rPr>
        <w:t xml:space="preserve"> – </w:t>
      </w:r>
      <w:r w:rsidR="00A9145A" w:rsidRPr="00F21303">
        <w:rPr>
          <w:i/>
          <w:color w:val="000000" w:themeColor="text1"/>
          <w:sz w:val="26"/>
          <w:szCs w:val="26"/>
        </w:rPr>
        <w:t>Зоны охраны объектов историко-культурного назначения.</w:t>
      </w:r>
    </w:p>
    <w:p w:rsidR="002E3D52" w:rsidRPr="00F21303" w:rsidRDefault="00F21303" w:rsidP="002E3D52">
      <w:pPr>
        <w:spacing w:line="276" w:lineRule="auto"/>
        <w:ind w:firstLine="720"/>
        <w:jc w:val="both"/>
        <w:rPr>
          <w:i/>
          <w:color w:val="000000" w:themeColor="text1"/>
          <w:sz w:val="26"/>
          <w:szCs w:val="26"/>
        </w:rPr>
      </w:pPr>
      <w:r w:rsidRPr="00F21303">
        <w:rPr>
          <w:i/>
          <w:color w:val="000000" w:themeColor="text1"/>
          <w:sz w:val="26"/>
          <w:szCs w:val="26"/>
          <w:lang w:val="en-US"/>
        </w:rPr>
        <w:t>III</w:t>
      </w:r>
      <w:r w:rsidR="002E3D52" w:rsidRPr="00F21303">
        <w:rPr>
          <w:i/>
          <w:color w:val="000000" w:themeColor="text1"/>
          <w:sz w:val="26"/>
          <w:szCs w:val="26"/>
        </w:rPr>
        <w:t xml:space="preserve"> – Территории с санитарно-гигиеническими ограничениями:</w:t>
      </w:r>
    </w:p>
    <w:p w:rsidR="002E3D52" w:rsidRPr="00F21303" w:rsidRDefault="002E3D52" w:rsidP="002E3D52">
      <w:pPr>
        <w:spacing w:line="276" w:lineRule="auto"/>
        <w:ind w:firstLine="993"/>
        <w:jc w:val="both"/>
        <w:rPr>
          <w:color w:val="000000" w:themeColor="text1"/>
          <w:sz w:val="26"/>
          <w:szCs w:val="26"/>
        </w:rPr>
      </w:pPr>
      <w:r w:rsidRPr="00F21303">
        <w:rPr>
          <w:color w:val="000000" w:themeColor="text1"/>
          <w:sz w:val="26"/>
          <w:szCs w:val="26"/>
        </w:rPr>
        <w:t>1. Зоны санитарной охраны источников питьевого водоснабжения.</w:t>
      </w:r>
    </w:p>
    <w:p w:rsidR="002E3D52" w:rsidRPr="00F21303" w:rsidRDefault="002E3D52" w:rsidP="002E3D52">
      <w:pPr>
        <w:spacing w:line="276" w:lineRule="auto"/>
        <w:ind w:firstLine="993"/>
        <w:jc w:val="both"/>
        <w:rPr>
          <w:color w:val="000000" w:themeColor="text1"/>
          <w:sz w:val="26"/>
          <w:szCs w:val="26"/>
        </w:rPr>
      </w:pPr>
      <w:r w:rsidRPr="00F21303">
        <w:rPr>
          <w:color w:val="000000" w:themeColor="text1"/>
          <w:sz w:val="26"/>
          <w:szCs w:val="26"/>
        </w:rPr>
        <w:t>2. </w:t>
      </w:r>
      <w:r w:rsidR="00FB3A5F" w:rsidRPr="00F21303">
        <w:rPr>
          <w:color w:val="000000" w:themeColor="text1"/>
          <w:sz w:val="26"/>
          <w:szCs w:val="26"/>
        </w:rPr>
        <w:t>Санитарные разрывы от железнодорожного и автомобильного транспорта.</w:t>
      </w:r>
    </w:p>
    <w:p w:rsidR="002E3D52" w:rsidRPr="00F21303" w:rsidRDefault="00FB3A5F" w:rsidP="00A9145A">
      <w:pPr>
        <w:spacing w:line="276" w:lineRule="auto"/>
        <w:ind w:firstLine="993"/>
        <w:rPr>
          <w:color w:val="000000" w:themeColor="text1"/>
          <w:sz w:val="26"/>
          <w:szCs w:val="26"/>
        </w:rPr>
      </w:pPr>
      <w:r w:rsidRPr="00F21303">
        <w:rPr>
          <w:color w:val="000000" w:themeColor="text1"/>
          <w:sz w:val="26"/>
          <w:szCs w:val="26"/>
        </w:rPr>
        <w:t>3</w:t>
      </w:r>
      <w:r w:rsidR="002E3D52" w:rsidRPr="00F21303">
        <w:rPr>
          <w:color w:val="000000" w:themeColor="text1"/>
          <w:sz w:val="26"/>
          <w:szCs w:val="26"/>
        </w:rPr>
        <w:t>. </w:t>
      </w:r>
      <w:r w:rsidRPr="00F21303">
        <w:rPr>
          <w:color w:val="000000" w:themeColor="text1"/>
          <w:sz w:val="26"/>
          <w:szCs w:val="26"/>
        </w:rPr>
        <w:t>Санитарно-защитные зоны предприятий, сооружений и иных объектов.</w:t>
      </w:r>
    </w:p>
    <w:p w:rsidR="00DC02B8" w:rsidRPr="00F21303" w:rsidRDefault="002E3D52" w:rsidP="00F21303">
      <w:pPr>
        <w:spacing w:line="276" w:lineRule="auto"/>
        <w:ind w:firstLine="720"/>
        <w:jc w:val="both"/>
        <w:rPr>
          <w:i/>
          <w:color w:val="000000" w:themeColor="text1"/>
          <w:sz w:val="26"/>
          <w:szCs w:val="26"/>
        </w:rPr>
      </w:pPr>
      <w:r w:rsidRPr="00F21303">
        <w:rPr>
          <w:i/>
          <w:color w:val="000000" w:themeColor="text1"/>
          <w:sz w:val="26"/>
          <w:szCs w:val="26"/>
        </w:rPr>
        <w:t xml:space="preserve">V – Охранные </w:t>
      </w:r>
      <w:r w:rsidR="00FB3A5F" w:rsidRPr="00F21303">
        <w:rPr>
          <w:i/>
          <w:color w:val="000000" w:themeColor="text1"/>
          <w:sz w:val="26"/>
          <w:szCs w:val="26"/>
        </w:rPr>
        <w:t>зоны</w:t>
      </w:r>
      <w:r w:rsidR="00F21303" w:rsidRPr="00F21303">
        <w:rPr>
          <w:i/>
          <w:color w:val="000000" w:themeColor="text1"/>
          <w:sz w:val="26"/>
          <w:szCs w:val="26"/>
        </w:rPr>
        <w:t xml:space="preserve"> </w:t>
      </w:r>
      <w:r w:rsidR="00FB3A5F" w:rsidRPr="00F21303">
        <w:rPr>
          <w:i/>
          <w:color w:val="000000" w:themeColor="text1"/>
          <w:sz w:val="26"/>
          <w:szCs w:val="26"/>
        </w:rPr>
        <w:t>инженерных объектов.</w:t>
      </w:r>
    </w:p>
    <w:p w:rsidR="002E3D52" w:rsidRPr="00F21303" w:rsidRDefault="002E3D52" w:rsidP="005B10F9">
      <w:pPr>
        <w:spacing w:line="276" w:lineRule="auto"/>
        <w:ind w:firstLine="720"/>
        <w:jc w:val="both"/>
        <w:rPr>
          <w:color w:val="000000" w:themeColor="text1"/>
          <w:sz w:val="26"/>
          <w:szCs w:val="26"/>
        </w:rPr>
      </w:pPr>
      <w:r w:rsidRPr="00F21303">
        <w:rPr>
          <w:color w:val="000000" w:themeColor="text1"/>
          <w:sz w:val="26"/>
          <w:szCs w:val="26"/>
        </w:rPr>
        <w:t xml:space="preserve">Установленные ограничения градостроительной деятельности </w:t>
      </w:r>
      <w:r w:rsidR="00DC02B8" w:rsidRPr="00F21303">
        <w:rPr>
          <w:color w:val="000000" w:themeColor="text1"/>
          <w:sz w:val="26"/>
          <w:szCs w:val="26"/>
        </w:rPr>
        <w:t>показаны</w:t>
      </w:r>
      <w:r w:rsidRPr="00F21303">
        <w:rPr>
          <w:color w:val="000000" w:themeColor="text1"/>
          <w:sz w:val="26"/>
          <w:szCs w:val="26"/>
        </w:rPr>
        <w:t xml:space="preserve"> на </w:t>
      </w:r>
      <w:r w:rsidR="00DC02B8" w:rsidRPr="00F21303">
        <w:rPr>
          <w:color w:val="000000" w:themeColor="text1"/>
          <w:sz w:val="26"/>
          <w:szCs w:val="26"/>
        </w:rPr>
        <w:t>карте</w:t>
      </w:r>
      <w:r w:rsidRPr="00F21303">
        <w:rPr>
          <w:color w:val="000000" w:themeColor="text1"/>
          <w:sz w:val="26"/>
          <w:szCs w:val="26"/>
        </w:rPr>
        <w:t xml:space="preserve"> «Карта границ зон с особыми условиями использования территории</w:t>
      </w:r>
      <w:r w:rsidR="00064A18" w:rsidRPr="00F21303">
        <w:rPr>
          <w:color w:val="000000" w:themeColor="text1"/>
          <w:sz w:val="26"/>
          <w:szCs w:val="26"/>
        </w:rPr>
        <w:t xml:space="preserve"> поселения</w:t>
      </w:r>
      <w:r w:rsidRPr="00F21303">
        <w:rPr>
          <w:color w:val="000000" w:themeColor="text1"/>
          <w:sz w:val="26"/>
          <w:szCs w:val="26"/>
        </w:rPr>
        <w:t>».</w:t>
      </w:r>
    </w:p>
    <w:p w:rsidR="00485235" w:rsidRPr="00F21303" w:rsidRDefault="00485235" w:rsidP="001E616D">
      <w:pPr>
        <w:ind w:firstLine="720"/>
        <w:jc w:val="both"/>
        <w:rPr>
          <w:color w:val="000000" w:themeColor="text1"/>
          <w:highlight w:val="yellow"/>
        </w:rPr>
      </w:pPr>
    </w:p>
    <w:p w:rsidR="00312AB2" w:rsidRPr="00F21303" w:rsidRDefault="00AF7486" w:rsidP="00AF7486">
      <w:pPr>
        <w:pStyle w:val="3"/>
        <w:jc w:val="center"/>
        <w:rPr>
          <w:color w:val="000000" w:themeColor="text1"/>
          <w:sz w:val="26"/>
          <w:szCs w:val="26"/>
        </w:rPr>
      </w:pPr>
      <w:bookmarkStart w:id="72" w:name="__RefHeading__390_1612356966"/>
      <w:bookmarkStart w:id="73" w:name="__RefHeading__126_1539069001"/>
      <w:bookmarkStart w:id="74" w:name="__RefHeading__324_276625223"/>
      <w:bookmarkStart w:id="75" w:name="__RefHeading__488_670117999"/>
      <w:bookmarkStart w:id="76" w:name="__RefHeading__95_1212657833"/>
      <w:bookmarkStart w:id="77" w:name="__RefHeading__158_1585558239"/>
      <w:bookmarkStart w:id="78" w:name="__RefHeading__852_1612356966"/>
      <w:bookmarkStart w:id="79" w:name="_Toc72784639"/>
      <w:bookmarkEnd w:id="72"/>
      <w:bookmarkEnd w:id="73"/>
      <w:bookmarkEnd w:id="74"/>
      <w:bookmarkEnd w:id="75"/>
      <w:bookmarkEnd w:id="76"/>
      <w:bookmarkEnd w:id="77"/>
      <w:bookmarkEnd w:id="78"/>
      <w:r w:rsidRPr="00F21303">
        <w:rPr>
          <w:color w:val="000000" w:themeColor="text1"/>
          <w:sz w:val="26"/>
          <w:szCs w:val="26"/>
        </w:rPr>
        <w:t>I</w:t>
      </w:r>
      <w:r w:rsidR="00312AB2" w:rsidRPr="00F21303">
        <w:rPr>
          <w:color w:val="000000" w:themeColor="text1"/>
          <w:sz w:val="26"/>
          <w:szCs w:val="26"/>
        </w:rPr>
        <w:t>I.</w:t>
      </w:r>
      <w:r w:rsidRPr="00F21303">
        <w:rPr>
          <w:color w:val="000000" w:themeColor="text1"/>
          <w:sz w:val="26"/>
          <w:szCs w:val="26"/>
        </w:rPr>
        <w:t>3.</w:t>
      </w:r>
      <w:r w:rsidR="00312AB2" w:rsidRPr="00F21303">
        <w:rPr>
          <w:color w:val="000000" w:themeColor="text1"/>
          <w:sz w:val="26"/>
          <w:szCs w:val="26"/>
        </w:rPr>
        <w:t>1 Планировочные природоохранные ограничения</w:t>
      </w:r>
      <w:bookmarkEnd w:id="79"/>
    </w:p>
    <w:p w:rsidR="00312AB2" w:rsidRPr="00F21303" w:rsidRDefault="00312AB2" w:rsidP="00DF607D">
      <w:pPr>
        <w:pStyle w:val="ConsPlusNormal"/>
        <w:widowControl/>
        <w:spacing w:line="276" w:lineRule="auto"/>
        <w:ind w:firstLine="709"/>
        <w:jc w:val="both"/>
        <w:rPr>
          <w:rFonts w:ascii="Times New Roman" w:hAnsi="Times New Roman" w:cs="Times New Roman"/>
          <w:color w:val="000000" w:themeColor="text1"/>
          <w:sz w:val="26"/>
          <w:szCs w:val="26"/>
        </w:rPr>
      </w:pPr>
      <w:r w:rsidRPr="00F21303">
        <w:rPr>
          <w:rFonts w:ascii="Times New Roman" w:hAnsi="Times New Roman" w:cs="Times New Roman"/>
          <w:color w:val="000000" w:themeColor="text1"/>
          <w:sz w:val="26"/>
          <w:szCs w:val="26"/>
        </w:rPr>
        <w:t>К землям природоохранного назначения относятся земли: запретных и нерестоохранных полос;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w:t>
      </w:r>
    </w:p>
    <w:p w:rsidR="00DC02B8" w:rsidRPr="00F21303" w:rsidRDefault="00DC02B8" w:rsidP="00DC02B8">
      <w:pPr>
        <w:spacing w:line="276" w:lineRule="auto"/>
        <w:ind w:firstLine="720"/>
        <w:jc w:val="both"/>
        <w:rPr>
          <w:color w:val="000000" w:themeColor="text1"/>
          <w:sz w:val="26"/>
          <w:szCs w:val="26"/>
        </w:rPr>
      </w:pPr>
      <w:r w:rsidRPr="00F21303">
        <w:rPr>
          <w:color w:val="000000" w:themeColor="text1"/>
          <w:sz w:val="26"/>
          <w:szCs w:val="26"/>
        </w:rPr>
        <w:t>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охраной окружающей среды, на территории Калужской области», Земельным кодексом Российской Федерации, Лесным кодексом Российской Федерации, Водным кодексом Российской Федерации, специальными статьями Градостроительного Кодекса Российской Федерации, а также положениями об отдельных категориях ООПТ и некоторыми другими подзаконными актами.</w:t>
      </w:r>
    </w:p>
    <w:p w:rsidR="00064A18" w:rsidRPr="00F21303" w:rsidRDefault="00F21303" w:rsidP="00DC02B8">
      <w:pPr>
        <w:spacing w:line="276" w:lineRule="auto"/>
        <w:ind w:firstLine="720"/>
        <w:jc w:val="both"/>
        <w:rPr>
          <w:color w:val="000000" w:themeColor="text1"/>
          <w:sz w:val="26"/>
          <w:szCs w:val="26"/>
        </w:rPr>
      </w:pPr>
      <w:r w:rsidRPr="00F21303">
        <w:rPr>
          <w:color w:val="000000" w:themeColor="text1"/>
          <w:sz w:val="26"/>
          <w:szCs w:val="26"/>
        </w:rPr>
        <w:t>В настоящее время на территории сельского поселения особо охраняемые природные территории отсутствуют. Размещение на расчетный срок особо охраняемых территорий на территории сельского поселения не планируется.</w:t>
      </w:r>
    </w:p>
    <w:p w:rsidR="00671677" w:rsidRPr="00FE7493" w:rsidRDefault="00671677" w:rsidP="0012619E">
      <w:pPr>
        <w:spacing w:line="276" w:lineRule="auto"/>
        <w:ind w:firstLine="720"/>
        <w:jc w:val="both"/>
        <w:rPr>
          <w:color w:val="FF0000"/>
          <w:sz w:val="26"/>
          <w:szCs w:val="26"/>
        </w:rPr>
      </w:pPr>
    </w:p>
    <w:p w:rsidR="00671677" w:rsidRPr="00FE7493" w:rsidRDefault="00671677" w:rsidP="0012619E">
      <w:pPr>
        <w:spacing w:line="276" w:lineRule="auto"/>
        <w:ind w:firstLine="720"/>
        <w:jc w:val="both"/>
        <w:rPr>
          <w:color w:val="FF0000"/>
          <w:sz w:val="26"/>
          <w:szCs w:val="26"/>
        </w:rPr>
        <w:sectPr w:rsidR="00671677" w:rsidRPr="00FE7493" w:rsidSect="002F0D9A">
          <w:headerReference w:type="default" r:id="rId24"/>
          <w:pgSz w:w="11906" w:h="16838"/>
          <w:pgMar w:top="851" w:right="707" w:bottom="851" w:left="1644" w:header="709" w:footer="367" w:gutter="0"/>
          <w:cols w:space="720"/>
          <w:docGrid w:linePitch="360"/>
        </w:sectPr>
      </w:pPr>
    </w:p>
    <w:p w:rsidR="00312AB2" w:rsidRPr="00F05724" w:rsidRDefault="00AF7486" w:rsidP="00AF7486">
      <w:pPr>
        <w:pStyle w:val="3"/>
        <w:jc w:val="center"/>
        <w:rPr>
          <w:color w:val="000000" w:themeColor="text1"/>
          <w:sz w:val="26"/>
          <w:szCs w:val="26"/>
          <w:lang w:val="ru-RU"/>
        </w:rPr>
      </w:pPr>
      <w:bookmarkStart w:id="80" w:name="_Toc72784640"/>
      <w:r w:rsidRPr="00F05724">
        <w:rPr>
          <w:color w:val="000000" w:themeColor="text1"/>
          <w:sz w:val="26"/>
          <w:szCs w:val="26"/>
        </w:rPr>
        <w:lastRenderedPageBreak/>
        <w:t>I</w:t>
      </w:r>
      <w:r w:rsidR="00312AB2" w:rsidRPr="00F05724">
        <w:rPr>
          <w:color w:val="000000" w:themeColor="text1"/>
          <w:sz w:val="26"/>
          <w:szCs w:val="26"/>
        </w:rPr>
        <w:t>I</w:t>
      </w:r>
      <w:r w:rsidR="00312AB2" w:rsidRPr="00F05724">
        <w:rPr>
          <w:color w:val="000000" w:themeColor="text1"/>
          <w:sz w:val="26"/>
          <w:szCs w:val="26"/>
          <w:lang w:val="ru-RU"/>
        </w:rPr>
        <w:t>.</w:t>
      </w:r>
      <w:r w:rsidRPr="00F05724">
        <w:rPr>
          <w:color w:val="000000" w:themeColor="text1"/>
          <w:sz w:val="26"/>
          <w:szCs w:val="26"/>
          <w:lang w:val="ru-RU"/>
        </w:rPr>
        <w:t>3.</w:t>
      </w:r>
      <w:r w:rsidR="00312AB2" w:rsidRPr="00F05724">
        <w:rPr>
          <w:color w:val="000000" w:themeColor="text1"/>
          <w:sz w:val="26"/>
          <w:szCs w:val="26"/>
          <w:lang w:val="ru-RU"/>
        </w:rPr>
        <w:t>2 Водоохранные зоны и прибрежные полосы водных объектов</w:t>
      </w:r>
      <w:bookmarkEnd w:id="80"/>
    </w:p>
    <w:p w:rsidR="00091D80" w:rsidRPr="00F05724" w:rsidRDefault="0001372A"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В соответствии с Водным Кодексом РФ в</w:t>
      </w:r>
      <w:r w:rsidR="00091D80" w:rsidRPr="00F05724">
        <w:rPr>
          <w:color w:val="000000" w:themeColor="text1"/>
          <w:sz w:val="26"/>
          <w:szCs w:val="26"/>
        </w:rPr>
        <w:t>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 xml:space="preserve">В границах водоохранных зон устанавливаются прибрежные защитные полосы, на территориях которых вводятся дополнительные </w:t>
      </w:r>
      <w:hyperlink w:anchor="Par52" w:history="1">
        <w:r w:rsidRPr="00F05724">
          <w:rPr>
            <w:color w:val="000000" w:themeColor="text1"/>
            <w:sz w:val="26"/>
            <w:szCs w:val="26"/>
          </w:rPr>
          <w:t>ограничения</w:t>
        </w:r>
      </w:hyperlink>
      <w:r w:rsidRPr="00F05724">
        <w:rPr>
          <w:color w:val="000000" w:themeColor="text1"/>
          <w:sz w:val="26"/>
          <w:szCs w:val="26"/>
        </w:rPr>
        <w:t xml:space="preserve"> хозяйственной и иной деятельности.</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Ширина водоохранной зоны рек или ручьев устанавливается от их истока для рек или ручьев протяженностью:</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1) до десяти километров - в размере пятидесяти метров;</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2) от десяти до пятидесяти километров - в размере ста метров;</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3) от пятидесяти километров и более - в размере двухсот метров.</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Водоохранные зоны магистральных или межхозяйственных каналов совпадают по ширине с полосами отводов таких каналов.</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Водоохранные зоны рек, их частей, помещенных в закрытые коллекторы, не устанавливаются.</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bookmarkStart w:id="81" w:name="Par24"/>
      <w:bookmarkEnd w:id="81"/>
      <w:r w:rsidRPr="00F05724">
        <w:rPr>
          <w:color w:val="000000" w:themeColor="text1"/>
          <w:sz w:val="26"/>
          <w:szCs w:val="26"/>
        </w:rPr>
        <w:t>В границах водоохранных зон запрещаются:</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1) использование сточных вод в целях регулирования плодородия почв;</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3) осуществление авиационных мер по борьбе с вредными организмами;</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6) размещение специализированных хранилищ пестицидов и агрохимикатов, применение пестицидов и агрохимикатов;</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7) сброс сточных, в том числе дренажных, вод;</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5" w:history="1">
        <w:r w:rsidRPr="00F05724">
          <w:rPr>
            <w:color w:val="000000" w:themeColor="text1"/>
            <w:sz w:val="26"/>
            <w:szCs w:val="26"/>
          </w:rPr>
          <w:t>статьей 19.1</w:t>
        </w:r>
      </w:hyperlink>
      <w:r w:rsidRPr="00F05724">
        <w:rPr>
          <w:color w:val="000000" w:themeColor="text1"/>
          <w:sz w:val="26"/>
          <w:szCs w:val="26"/>
        </w:rPr>
        <w:t xml:space="preserve"> Закона Российской Федерации от 21 февраля 1992 года N 2395-1 "О недрах").</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w:t>
      </w:r>
      <w:r w:rsidRPr="00F05724">
        <w:rPr>
          <w:color w:val="000000" w:themeColor="text1"/>
          <w:sz w:val="26"/>
          <w:szCs w:val="26"/>
        </w:rPr>
        <w:lastRenderedPageBreak/>
        <w:t>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bookmarkStart w:id="82" w:name="Par41"/>
      <w:bookmarkEnd w:id="82"/>
      <w:r w:rsidRPr="00F05724">
        <w:rPr>
          <w:color w:val="000000" w:themeColor="text1"/>
          <w:sz w:val="26"/>
          <w:szCs w:val="26"/>
        </w:rPr>
        <w:t>1) централизованные системы водоотведения (канализации), централизованные ливневые системы водоотведения;</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 xml:space="preserve">5) сооружения, обеспечивающие защиту водных объектов и прилегающих к ним территорий от разливов нефти и </w:t>
      </w:r>
      <w:r w:rsidR="00AE00EB" w:rsidRPr="00F05724">
        <w:rPr>
          <w:color w:val="000000" w:themeColor="text1"/>
          <w:sz w:val="26"/>
          <w:szCs w:val="26"/>
        </w:rPr>
        <w:t>нефтепродуктов,</w:t>
      </w:r>
      <w:r w:rsidRPr="00F05724">
        <w:rPr>
          <w:color w:val="000000" w:themeColor="text1"/>
          <w:sz w:val="26"/>
          <w:szCs w:val="26"/>
        </w:rPr>
        <w:t xml:space="preserve"> и иного негативного воздействия на окружающую среду.</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w:t>
      </w:r>
      <w:r w:rsidR="002733EB" w:rsidRPr="00F05724">
        <w:rPr>
          <w:color w:val="000000" w:themeColor="text1"/>
          <w:sz w:val="26"/>
          <w:szCs w:val="26"/>
        </w:rPr>
        <w:t xml:space="preserve"> </w:t>
      </w:r>
      <w:r w:rsidRPr="00F05724">
        <w:rPr>
          <w:color w:val="000000" w:themeColor="text1"/>
          <w:sz w:val="26"/>
          <w:szCs w:val="26"/>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r w:rsidR="002733EB" w:rsidRPr="00F05724">
        <w:rPr>
          <w:color w:val="000000" w:themeColor="text1"/>
          <w:sz w:val="26"/>
          <w:szCs w:val="26"/>
        </w:rPr>
        <w:t>Водным Кодексом РФ</w:t>
      </w:r>
      <w:r w:rsidRPr="00F05724">
        <w:rPr>
          <w:color w:val="000000" w:themeColor="text1"/>
          <w:sz w:val="26"/>
          <w:szCs w:val="26"/>
        </w:rPr>
        <w:t>,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2733EB" w:rsidRPr="00F05724" w:rsidRDefault="002733EB" w:rsidP="002733EB">
      <w:pPr>
        <w:spacing w:line="276" w:lineRule="auto"/>
        <w:ind w:firstLine="720"/>
        <w:jc w:val="both"/>
        <w:rPr>
          <w:color w:val="000000" w:themeColor="text1"/>
          <w:sz w:val="26"/>
          <w:szCs w:val="26"/>
        </w:rPr>
      </w:pPr>
      <w:bookmarkStart w:id="83" w:name="Par52"/>
      <w:bookmarkEnd w:id="83"/>
      <w:r w:rsidRPr="00F05724">
        <w:rPr>
          <w:color w:val="000000" w:themeColor="text1"/>
          <w:sz w:val="26"/>
          <w:szCs w:val="26"/>
        </w:rPr>
        <w:t>В пределах защитных прибрежных полос дополнительно к ограничениям, перечисленным выше, запрещается:</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1) распашка земель;</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2) размещение отвалов размываемых грунтов;</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lastRenderedPageBreak/>
        <w:t>3) выпас сельскохозяйственных животных и организация для них летних лагерей, ванн.</w:t>
      </w:r>
    </w:p>
    <w:p w:rsidR="00091D80" w:rsidRPr="00F05724" w:rsidRDefault="00091D80" w:rsidP="002733EB">
      <w:pPr>
        <w:autoSpaceDE w:val="0"/>
        <w:autoSpaceDN w:val="0"/>
        <w:adjustRightInd w:val="0"/>
        <w:spacing w:line="276" w:lineRule="auto"/>
        <w:ind w:firstLine="539"/>
        <w:jc w:val="both"/>
        <w:rPr>
          <w:color w:val="000000" w:themeColor="text1"/>
          <w:sz w:val="26"/>
          <w:szCs w:val="26"/>
        </w:rPr>
      </w:pPr>
      <w:r w:rsidRPr="00F05724">
        <w:rPr>
          <w:color w:val="000000" w:themeColor="text1"/>
          <w:sz w:val="26"/>
          <w:szCs w:val="26"/>
        </w:rPr>
        <w:t xml:space="preserve">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26" w:history="1">
        <w:r w:rsidRPr="00F05724">
          <w:rPr>
            <w:color w:val="000000" w:themeColor="text1"/>
            <w:sz w:val="26"/>
            <w:szCs w:val="26"/>
          </w:rPr>
          <w:t>порядке</w:t>
        </w:r>
      </w:hyperlink>
      <w:r w:rsidRPr="00F05724">
        <w:rPr>
          <w:color w:val="000000" w:themeColor="text1"/>
          <w:sz w:val="26"/>
          <w:szCs w:val="26"/>
        </w:rPr>
        <w:t>, установленном Прави</w:t>
      </w:r>
      <w:bookmarkStart w:id="84" w:name="_Toc138762865"/>
      <w:bookmarkStart w:id="85" w:name="_Toc338225555"/>
      <w:r w:rsidRPr="00F05724">
        <w:rPr>
          <w:color w:val="000000" w:themeColor="text1"/>
          <w:sz w:val="26"/>
          <w:szCs w:val="26"/>
        </w:rPr>
        <w:t>тельством Российской Федерации.</w:t>
      </w:r>
    </w:p>
    <w:bookmarkEnd w:id="84"/>
    <w:bookmarkEnd w:id="85"/>
    <w:p w:rsidR="001A58BF" w:rsidRPr="00F05724" w:rsidRDefault="001A58BF" w:rsidP="002733EB">
      <w:pPr>
        <w:spacing w:line="276" w:lineRule="auto"/>
        <w:ind w:firstLine="709"/>
        <w:jc w:val="both"/>
        <w:rPr>
          <w:color w:val="000000" w:themeColor="text1"/>
          <w:sz w:val="26"/>
          <w:szCs w:val="26"/>
          <w:lang w:eastAsia="ar-SA" w:bidi="en-US"/>
        </w:rPr>
      </w:pPr>
      <w:r w:rsidRPr="00F05724">
        <w:rPr>
          <w:color w:val="000000" w:themeColor="text1"/>
          <w:sz w:val="26"/>
          <w:szCs w:val="26"/>
          <w:lang w:eastAsia="ar-SA" w:bidi="en-US"/>
        </w:rPr>
        <w:t xml:space="preserve">Ширина водоохраной зоны, ширина прибрежных защитных полос и береговых полос рек </w:t>
      </w:r>
      <w:r w:rsidR="002733EB" w:rsidRPr="00F05724">
        <w:rPr>
          <w:color w:val="000000" w:themeColor="text1"/>
          <w:sz w:val="26"/>
          <w:szCs w:val="26"/>
          <w:lang w:eastAsia="ar-SA" w:bidi="en-US"/>
        </w:rPr>
        <w:t>сельского поселения указан</w:t>
      </w:r>
      <w:r w:rsidR="00AE00EB" w:rsidRPr="00F05724">
        <w:rPr>
          <w:color w:val="000000" w:themeColor="text1"/>
          <w:sz w:val="26"/>
          <w:szCs w:val="26"/>
          <w:lang w:eastAsia="ar-SA" w:bidi="en-US"/>
        </w:rPr>
        <w:t>а</w:t>
      </w:r>
      <w:r w:rsidRPr="00F05724">
        <w:rPr>
          <w:color w:val="000000" w:themeColor="text1"/>
          <w:sz w:val="26"/>
          <w:szCs w:val="26"/>
          <w:lang w:eastAsia="ar-SA" w:bidi="en-US"/>
        </w:rPr>
        <w:t xml:space="preserve"> в таблице</w:t>
      </w:r>
      <w:r w:rsidR="0071129C" w:rsidRPr="00F05724">
        <w:rPr>
          <w:color w:val="000000" w:themeColor="text1"/>
          <w:sz w:val="26"/>
          <w:szCs w:val="26"/>
          <w:lang w:eastAsia="ar-SA" w:bidi="en-US"/>
        </w:rPr>
        <w:t>:</w:t>
      </w:r>
    </w:p>
    <w:p w:rsidR="002733EB" w:rsidRPr="00F05724" w:rsidRDefault="002733EB" w:rsidP="00BA21EF">
      <w:pPr>
        <w:spacing w:line="276" w:lineRule="auto"/>
        <w:ind w:firstLine="709"/>
        <w:jc w:val="center"/>
        <w:rPr>
          <w:b/>
          <w:color w:val="000000" w:themeColor="text1"/>
          <w:sz w:val="26"/>
          <w:szCs w:val="26"/>
        </w:rPr>
      </w:pPr>
      <w:r w:rsidRPr="00F05724">
        <w:rPr>
          <w:b/>
          <w:color w:val="000000" w:themeColor="text1"/>
          <w:sz w:val="26"/>
          <w:szCs w:val="26"/>
        </w:rPr>
        <w:t>Водоохранные зоны, прибрежные защитные и береговые полосы рек</w:t>
      </w:r>
    </w:p>
    <w:p w:rsidR="002733EB" w:rsidRPr="00F05724" w:rsidRDefault="002733EB" w:rsidP="002733EB">
      <w:pPr>
        <w:spacing w:line="276" w:lineRule="auto"/>
        <w:jc w:val="right"/>
        <w:rPr>
          <w:i/>
          <w:color w:val="000000" w:themeColor="text1"/>
        </w:rPr>
      </w:pPr>
      <w:r w:rsidRPr="00F05724">
        <w:rPr>
          <w:i/>
          <w:color w:val="000000" w:themeColor="text1"/>
        </w:rPr>
        <w:t xml:space="preserve">Таблица </w:t>
      </w:r>
      <w:r w:rsidR="00F05724">
        <w:rPr>
          <w:i/>
          <w:color w:val="000000" w:themeColor="text1"/>
        </w:rPr>
        <w:t>5</w:t>
      </w:r>
    </w:p>
    <w:tbl>
      <w:tblPr>
        <w:tblW w:w="0" w:type="auto"/>
        <w:tblInd w:w="-30" w:type="dxa"/>
        <w:tblLayout w:type="fixed"/>
        <w:tblLook w:val="0000" w:firstRow="0" w:lastRow="0" w:firstColumn="0" w:lastColumn="0" w:noHBand="0" w:noVBand="0"/>
      </w:tblPr>
      <w:tblGrid>
        <w:gridCol w:w="567"/>
        <w:gridCol w:w="2133"/>
        <w:gridCol w:w="1688"/>
        <w:gridCol w:w="1700"/>
        <w:gridCol w:w="1625"/>
        <w:gridCol w:w="1950"/>
      </w:tblGrid>
      <w:tr w:rsidR="00FE7493" w:rsidRPr="00FE7493" w:rsidTr="000521CF">
        <w:tc>
          <w:tcPr>
            <w:tcW w:w="567" w:type="dxa"/>
            <w:tcBorders>
              <w:top w:val="single" w:sz="4" w:space="0" w:color="000000"/>
              <w:left w:val="single" w:sz="4" w:space="0" w:color="000000"/>
              <w:bottom w:val="single" w:sz="4" w:space="0" w:color="000000"/>
            </w:tcBorders>
            <w:shd w:val="clear" w:color="auto" w:fill="auto"/>
            <w:vAlign w:val="center"/>
          </w:tcPr>
          <w:p w:rsidR="002B4610" w:rsidRPr="00F05724" w:rsidRDefault="002B4610" w:rsidP="000521CF">
            <w:pPr>
              <w:jc w:val="center"/>
              <w:rPr>
                <w:b/>
                <w:color w:val="000000" w:themeColor="text1"/>
              </w:rPr>
            </w:pPr>
            <w:r w:rsidRPr="00F05724">
              <w:rPr>
                <w:b/>
                <w:color w:val="000000" w:themeColor="text1"/>
              </w:rPr>
              <w:t>№ п/п</w:t>
            </w:r>
          </w:p>
        </w:tc>
        <w:tc>
          <w:tcPr>
            <w:tcW w:w="2133" w:type="dxa"/>
            <w:tcBorders>
              <w:top w:val="single" w:sz="4" w:space="0" w:color="000000"/>
              <w:left w:val="single" w:sz="4" w:space="0" w:color="000000"/>
              <w:bottom w:val="single" w:sz="4" w:space="0" w:color="000000"/>
            </w:tcBorders>
            <w:shd w:val="clear" w:color="auto" w:fill="auto"/>
            <w:vAlign w:val="center"/>
          </w:tcPr>
          <w:p w:rsidR="002B4610" w:rsidRPr="00F05724" w:rsidRDefault="002B4610" w:rsidP="000521CF">
            <w:pPr>
              <w:jc w:val="center"/>
              <w:rPr>
                <w:b/>
                <w:color w:val="000000" w:themeColor="text1"/>
              </w:rPr>
            </w:pPr>
            <w:r w:rsidRPr="00F05724">
              <w:rPr>
                <w:b/>
                <w:color w:val="000000" w:themeColor="text1"/>
              </w:rPr>
              <w:t>Наименование водоема</w:t>
            </w:r>
          </w:p>
        </w:tc>
        <w:tc>
          <w:tcPr>
            <w:tcW w:w="1688" w:type="dxa"/>
            <w:tcBorders>
              <w:top w:val="single" w:sz="4" w:space="0" w:color="000000"/>
              <w:left w:val="single" w:sz="4" w:space="0" w:color="000000"/>
              <w:bottom w:val="single" w:sz="4" w:space="0" w:color="000000"/>
            </w:tcBorders>
            <w:shd w:val="clear" w:color="auto" w:fill="auto"/>
            <w:vAlign w:val="center"/>
          </w:tcPr>
          <w:p w:rsidR="002B4610" w:rsidRPr="00F05724" w:rsidRDefault="002B4610" w:rsidP="000521CF">
            <w:pPr>
              <w:jc w:val="center"/>
              <w:rPr>
                <w:b/>
                <w:color w:val="000000" w:themeColor="text1"/>
              </w:rPr>
            </w:pPr>
            <w:r w:rsidRPr="00F05724">
              <w:rPr>
                <w:b/>
                <w:color w:val="000000" w:themeColor="text1"/>
              </w:rPr>
              <w:t>Длина реки, км</w:t>
            </w:r>
          </w:p>
        </w:tc>
        <w:tc>
          <w:tcPr>
            <w:tcW w:w="1700" w:type="dxa"/>
            <w:tcBorders>
              <w:top w:val="single" w:sz="4" w:space="0" w:color="000000"/>
              <w:left w:val="single" w:sz="4" w:space="0" w:color="000000"/>
              <w:bottom w:val="single" w:sz="4" w:space="0" w:color="000000"/>
            </w:tcBorders>
            <w:shd w:val="clear" w:color="auto" w:fill="auto"/>
            <w:vAlign w:val="center"/>
          </w:tcPr>
          <w:p w:rsidR="002B4610" w:rsidRPr="00F05724" w:rsidRDefault="002B4610" w:rsidP="000521CF">
            <w:pPr>
              <w:jc w:val="center"/>
              <w:rPr>
                <w:b/>
                <w:color w:val="000000" w:themeColor="text1"/>
              </w:rPr>
            </w:pPr>
            <w:r w:rsidRPr="00F05724">
              <w:rPr>
                <w:b/>
                <w:color w:val="000000" w:themeColor="text1"/>
              </w:rPr>
              <w:t>Ширина водоохраной зоны, м</w:t>
            </w:r>
          </w:p>
        </w:tc>
        <w:tc>
          <w:tcPr>
            <w:tcW w:w="1625" w:type="dxa"/>
            <w:tcBorders>
              <w:top w:val="single" w:sz="4" w:space="0" w:color="000000"/>
              <w:left w:val="single" w:sz="4" w:space="0" w:color="000000"/>
              <w:bottom w:val="single" w:sz="4" w:space="0" w:color="000000"/>
            </w:tcBorders>
            <w:shd w:val="clear" w:color="auto" w:fill="auto"/>
            <w:vAlign w:val="center"/>
          </w:tcPr>
          <w:p w:rsidR="002B4610" w:rsidRPr="00F05724" w:rsidRDefault="002B4610" w:rsidP="000521CF">
            <w:pPr>
              <w:jc w:val="center"/>
              <w:rPr>
                <w:b/>
                <w:color w:val="000000" w:themeColor="text1"/>
              </w:rPr>
            </w:pPr>
            <w:r w:rsidRPr="00F05724">
              <w:rPr>
                <w:b/>
                <w:color w:val="000000" w:themeColor="text1"/>
              </w:rPr>
              <w:t>Ширина прибрежной полосы, м</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610" w:rsidRPr="00F05724" w:rsidRDefault="002B4610" w:rsidP="000521CF">
            <w:pPr>
              <w:jc w:val="center"/>
              <w:rPr>
                <w:color w:val="000000" w:themeColor="text1"/>
                <w:sz w:val="26"/>
                <w:szCs w:val="26"/>
              </w:rPr>
            </w:pPr>
            <w:r w:rsidRPr="00F05724">
              <w:rPr>
                <w:b/>
                <w:color w:val="000000" w:themeColor="text1"/>
              </w:rPr>
              <w:t>Ширина береговой полосы, м</w:t>
            </w:r>
          </w:p>
        </w:tc>
      </w:tr>
      <w:tr w:rsidR="00FE7493" w:rsidRPr="00FE7493" w:rsidTr="000521CF">
        <w:trPr>
          <w:trHeight w:val="365"/>
        </w:trPr>
        <w:tc>
          <w:tcPr>
            <w:tcW w:w="567" w:type="dxa"/>
            <w:tcBorders>
              <w:top w:val="single" w:sz="4" w:space="0" w:color="000000"/>
              <w:left w:val="single" w:sz="4" w:space="0" w:color="000000"/>
              <w:bottom w:val="single" w:sz="4" w:space="0" w:color="000000"/>
            </w:tcBorders>
            <w:shd w:val="clear" w:color="auto" w:fill="auto"/>
            <w:vAlign w:val="center"/>
          </w:tcPr>
          <w:p w:rsidR="002B4610" w:rsidRPr="00F05724" w:rsidRDefault="002B4610" w:rsidP="000521CF">
            <w:pPr>
              <w:jc w:val="center"/>
              <w:rPr>
                <w:color w:val="000000" w:themeColor="text1"/>
                <w:sz w:val="26"/>
                <w:szCs w:val="26"/>
              </w:rPr>
            </w:pPr>
            <w:r w:rsidRPr="00F05724">
              <w:rPr>
                <w:color w:val="000000" w:themeColor="text1"/>
                <w:sz w:val="26"/>
                <w:szCs w:val="26"/>
              </w:rPr>
              <w:t>1</w:t>
            </w:r>
            <w:r w:rsidR="00181149">
              <w:rPr>
                <w:color w:val="000000" w:themeColor="text1"/>
                <w:sz w:val="26"/>
                <w:szCs w:val="26"/>
              </w:rPr>
              <w:t>.</w:t>
            </w:r>
          </w:p>
        </w:tc>
        <w:tc>
          <w:tcPr>
            <w:tcW w:w="2133" w:type="dxa"/>
            <w:tcBorders>
              <w:top w:val="single" w:sz="4" w:space="0" w:color="000000"/>
              <w:left w:val="single" w:sz="4" w:space="0" w:color="000000"/>
              <w:bottom w:val="single" w:sz="4" w:space="0" w:color="000000"/>
            </w:tcBorders>
            <w:shd w:val="clear" w:color="auto" w:fill="auto"/>
            <w:vAlign w:val="center"/>
          </w:tcPr>
          <w:p w:rsidR="002B4610" w:rsidRPr="00F05724" w:rsidRDefault="002B4610" w:rsidP="000521CF">
            <w:pPr>
              <w:jc w:val="center"/>
              <w:rPr>
                <w:color w:val="000000" w:themeColor="text1"/>
                <w:sz w:val="26"/>
                <w:szCs w:val="26"/>
              </w:rPr>
            </w:pPr>
            <w:r w:rsidRPr="00F05724">
              <w:rPr>
                <w:color w:val="000000" w:themeColor="text1"/>
                <w:sz w:val="26"/>
                <w:szCs w:val="26"/>
              </w:rPr>
              <w:t>р.</w:t>
            </w:r>
            <w:r w:rsidR="00A573DC" w:rsidRPr="00F05724">
              <w:rPr>
                <w:color w:val="000000" w:themeColor="text1"/>
                <w:sz w:val="26"/>
                <w:szCs w:val="26"/>
              </w:rPr>
              <w:t xml:space="preserve"> </w:t>
            </w:r>
            <w:r w:rsidRPr="00F05724">
              <w:rPr>
                <w:color w:val="000000" w:themeColor="text1"/>
                <w:sz w:val="26"/>
                <w:szCs w:val="26"/>
              </w:rPr>
              <w:t>Жиздра</w:t>
            </w:r>
          </w:p>
        </w:tc>
        <w:tc>
          <w:tcPr>
            <w:tcW w:w="1688" w:type="dxa"/>
            <w:tcBorders>
              <w:top w:val="single" w:sz="4" w:space="0" w:color="000000"/>
              <w:left w:val="single" w:sz="4" w:space="0" w:color="000000"/>
              <w:bottom w:val="single" w:sz="4" w:space="0" w:color="000000"/>
            </w:tcBorders>
            <w:shd w:val="clear" w:color="auto" w:fill="auto"/>
            <w:vAlign w:val="center"/>
          </w:tcPr>
          <w:p w:rsidR="002B4610" w:rsidRPr="00F05724" w:rsidRDefault="002B4610" w:rsidP="000521CF">
            <w:pPr>
              <w:jc w:val="center"/>
              <w:rPr>
                <w:color w:val="000000" w:themeColor="text1"/>
                <w:sz w:val="26"/>
                <w:szCs w:val="26"/>
              </w:rPr>
            </w:pPr>
            <w:r w:rsidRPr="00F05724">
              <w:rPr>
                <w:color w:val="000000" w:themeColor="text1"/>
                <w:sz w:val="26"/>
                <w:szCs w:val="26"/>
              </w:rPr>
              <w:t>223 км</w:t>
            </w:r>
          </w:p>
        </w:tc>
        <w:tc>
          <w:tcPr>
            <w:tcW w:w="1700" w:type="dxa"/>
            <w:tcBorders>
              <w:top w:val="single" w:sz="4" w:space="0" w:color="000000"/>
              <w:left w:val="single" w:sz="4" w:space="0" w:color="000000"/>
              <w:bottom w:val="single" w:sz="4" w:space="0" w:color="000000"/>
            </w:tcBorders>
            <w:shd w:val="clear" w:color="auto" w:fill="auto"/>
            <w:vAlign w:val="center"/>
          </w:tcPr>
          <w:p w:rsidR="002B4610" w:rsidRPr="00F05724" w:rsidRDefault="002B4610" w:rsidP="000521CF">
            <w:pPr>
              <w:jc w:val="center"/>
              <w:rPr>
                <w:color w:val="000000" w:themeColor="text1"/>
                <w:sz w:val="26"/>
                <w:szCs w:val="26"/>
              </w:rPr>
            </w:pPr>
            <w:r w:rsidRPr="00F05724">
              <w:rPr>
                <w:color w:val="000000" w:themeColor="text1"/>
                <w:sz w:val="26"/>
                <w:szCs w:val="26"/>
              </w:rPr>
              <w:t>200</w:t>
            </w:r>
          </w:p>
        </w:tc>
        <w:tc>
          <w:tcPr>
            <w:tcW w:w="1625" w:type="dxa"/>
            <w:tcBorders>
              <w:top w:val="single" w:sz="4" w:space="0" w:color="000000"/>
              <w:left w:val="single" w:sz="4" w:space="0" w:color="000000"/>
              <w:bottom w:val="single" w:sz="4" w:space="0" w:color="000000"/>
            </w:tcBorders>
            <w:shd w:val="clear" w:color="auto" w:fill="auto"/>
            <w:vAlign w:val="center"/>
          </w:tcPr>
          <w:p w:rsidR="002B4610" w:rsidRPr="00F05724" w:rsidRDefault="002B4610" w:rsidP="000521CF">
            <w:pPr>
              <w:jc w:val="center"/>
              <w:rPr>
                <w:color w:val="000000" w:themeColor="text1"/>
                <w:sz w:val="26"/>
                <w:szCs w:val="26"/>
              </w:rPr>
            </w:pPr>
            <w:r w:rsidRPr="00F05724">
              <w:rPr>
                <w:color w:val="000000" w:themeColor="text1"/>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610" w:rsidRPr="00F05724" w:rsidRDefault="002B4610" w:rsidP="000521CF">
            <w:pPr>
              <w:jc w:val="center"/>
              <w:rPr>
                <w:color w:val="000000" w:themeColor="text1"/>
                <w:sz w:val="26"/>
                <w:szCs w:val="26"/>
              </w:rPr>
            </w:pPr>
            <w:r w:rsidRPr="00F05724">
              <w:rPr>
                <w:color w:val="000000" w:themeColor="text1"/>
                <w:sz w:val="26"/>
                <w:szCs w:val="26"/>
              </w:rPr>
              <w:t>20</w:t>
            </w:r>
          </w:p>
        </w:tc>
      </w:tr>
      <w:tr w:rsidR="00F05724" w:rsidRPr="00FE7493" w:rsidTr="000521CF">
        <w:trPr>
          <w:trHeight w:val="365"/>
        </w:trPr>
        <w:tc>
          <w:tcPr>
            <w:tcW w:w="567" w:type="dxa"/>
            <w:tcBorders>
              <w:top w:val="single" w:sz="4" w:space="0" w:color="000000"/>
              <w:left w:val="single" w:sz="4" w:space="0" w:color="000000"/>
              <w:bottom w:val="single" w:sz="4" w:space="0" w:color="000000"/>
            </w:tcBorders>
            <w:shd w:val="clear" w:color="auto" w:fill="auto"/>
            <w:vAlign w:val="center"/>
          </w:tcPr>
          <w:p w:rsidR="00F05724" w:rsidRPr="00F05724" w:rsidRDefault="00BE2D56" w:rsidP="00F05724">
            <w:pPr>
              <w:jc w:val="center"/>
              <w:rPr>
                <w:color w:val="000000" w:themeColor="text1"/>
                <w:sz w:val="26"/>
                <w:szCs w:val="26"/>
              </w:rPr>
            </w:pPr>
            <w:r>
              <w:rPr>
                <w:color w:val="000000" w:themeColor="text1"/>
                <w:sz w:val="26"/>
                <w:szCs w:val="26"/>
              </w:rPr>
              <w:t>2</w:t>
            </w:r>
            <w:r w:rsidR="00181149">
              <w:rPr>
                <w:color w:val="000000" w:themeColor="text1"/>
                <w:sz w:val="26"/>
                <w:szCs w:val="26"/>
              </w:rPr>
              <w:t>.</w:t>
            </w:r>
          </w:p>
        </w:tc>
        <w:tc>
          <w:tcPr>
            <w:tcW w:w="2133" w:type="dxa"/>
            <w:tcBorders>
              <w:top w:val="single" w:sz="4" w:space="0" w:color="000000"/>
              <w:left w:val="single" w:sz="4" w:space="0" w:color="000000"/>
              <w:bottom w:val="single" w:sz="4" w:space="0" w:color="000000"/>
            </w:tcBorders>
            <w:shd w:val="clear" w:color="auto" w:fill="auto"/>
            <w:vAlign w:val="center"/>
          </w:tcPr>
          <w:p w:rsidR="00F05724" w:rsidRPr="00F05724" w:rsidRDefault="00F05724" w:rsidP="00F05724">
            <w:pPr>
              <w:jc w:val="center"/>
              <w:rPr>
                <w:color w:val="000000" w:themeColor="text1"/>
                <w:sz w:val="26"/>
                <w:szCs w:val="26"/>
              </w:rPr>
            </w:pPr>
            <w:r w:rsidRPr="00F05724">
              <w:rPr>
                <w:color w:val="000000" w:themeColor="text1"/>
                <w:sz w:val="26"/>
                <w:szCs w:val="26"/>
              </w:rPr>
              <w:t>р. Драгожань</w:t>
            </w:r>
          </w:p>
        </w:tc>
        <w:tc>
          <w:tcPr>
            <w:tcW w:w="1688" w:type="dxa"/>
            <w:tcBorders>
              <w:top w:val="single" w:sz="4" w:space="0" w:color="000000"/>
              <w:left w:val="single" w:sz="4" w:space="0" w:color="000000"/>
              <w:bottom w:val="single" w:sz="4" w:space="0" w:color="000000"/>
            </w:tcBorders>
            <w:shd w:val="clear" w:color="auto" w:fill="auto"/>
            <w:vAlign w:val="center"/>
          </w:tcPr>
          <w:p w:rsidR="00F05724" w:rsidRPr="00F05724" w:rsidRDefault="00F05724" w:rsidP="00F05724">
            <w:pPr>
              <w:jc w:val="center"/>
              <w:rPr>
                <w:color w:val="000000" w:themeColor="text1"/>
                <w:sz w:val="26"/>
                <w:szCs w:val="26"/>
              </w:rPr>
            </w:pPr>
            <w:r w:rsidRPr="00F05724">
              <w:rPr>
                <w:color w:val="000000" w:themeColor="text1"/>
                <w:sz w:val="26"/>
                <w:szCs w:val="26"/>
              </w:rPr>
              <w:t>29 км</w:t>
            </w:r>
          </w:p>
        </w:tc>
        <w:tc>
          <w:tcPr>
            <w:tcW w:w="1700" w:type="dxa"/>
            <w:tcBorders>
              <w:top w:val="single" w:sz="4" w:space="0" w:color="000000"/>
              <w:left w:val="single" w:sz="4" w:space="0" w:color="000000"/>
              <w:bottom w:val="single" w:sz="4" w:space="0" w:color="000000"/>
            </w:tcBorders>
            <w:shd w:val="clear" w:color="auto" w:fill="auto"/>
            <w:vAlign w:val="center"/>
          </w:tcPr>
          <w:p w:rsidR="00F05724" w:rsidRPr="00F05724" w:rsidRDefault="00F05724" w:rsidP="00F05724">
            <w:pPr>
              <w:jc w:val="center"/>
              <w:rPr>
                <w:color w:val="000000" w:themeColor="text1"/>
                <w:sz w:val="26"/>
                <w:szCs w:val="26"/>
              </w:rPr>
            </w:pPr>
            <w:r w:rsidRPr="00F05724">
              <w:rPr>
                <w:color w:val="000000" w:themeColor="text1"/>
                <w:sz w:val="26"/>
                <w:szCs w:val="26"/>
              </w:rPr>
              <w:t>100</w:t>
            </w:r>
          </w:p>
        </w:tc>
        <w:tc>
          <w:tcPr>
            <w:tcW w:w="1625" w:type="dxa"/>
            <w:tcBorders>
              <w:top w:val="single" w:sz="4" w:space="0" w:color="000000"/>
              <w:left w:val="single" w:sz="4" w:space="0" w:color="000000"/>
              <w:bottom w:val="single" w:sz="4" w:space="0" w:color="000000"/>
            </w:tcBorders>
            <w:shd w:val="clear" w:color="auto" w:fill="auto"/>
            <w:vAlign w:val="center"/>
          </w:tcPr>
          <w:p w:rsidR="00F05724" w:rsidRPr="00F05724" w:rsidRDefault="00F05724" w:rsidP="00F05724">
            <w:pPr>
              <w:jc w:val="center"/>
              <w:rPr>
                <w:color w:val="000000" w:themeColor="text1"/>
                <w:sz w:val="26"/>
                <w:szCs w:val="26"/>
              </w:rPr>
            </w:pPr>
            <w:r w:rsidRPr="00F05724">
              <w:rPr>
                <w:color w:val="000000" w:themeColor="text1"/>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724" w:rsidRPr="00F05724" w:rsidRDefault="00F05724" w:rsidP="00F05724">
            <w:pPr>
              <w:jc w:val="center"/>
              <w:rPr>
                <w:color w:val="000000" w:themeColor="text1"/>
                <w:sz w:val="26"/>
                <w:szCs w:val="26"/>
              </w:rPr>
            </w:pPr>
            <w:r w:rsidRPr="00F05724">
              <w:rPr>
                <w:color w:val="000000" w:themeColor="text1"/>
                <w:sz w:val="26"/>
                <w:szCs w:val="26"/>
              </w:rPr>
              <w:t>20</w:t>
            </w:r>
          </w:p>
        </w:tc>
      </w:tr>
      <w:tr w:rsidR="00F05724" w:rsidRPr="00FE7493" w:rsidTr="000521CF">
        <w:trPr>
          <w:trHeight w:val="365"/>
        </w:trPr>
        <w:tc>
          <w:tcPr>
            <w:tcW w:w="567" w:type="dxa"/>
            <w:tcBorders>
              <w:top w:val="single" w:sz="4" w:space="0" w:color="000000"/>
              <w:left w:val="single" w:sz="4" w:space="0" w:color="000000"/>
              <w:bottom w:val="single" w:sz="4" w:space="0" w:color="000000"/>
            </w:tcBorders>
            <w:shd w:val="clear" w:color="auto" w:fill="auto"/>
            <w:vAlign w:val="center"/>
          </w:tcPr>
          <w:p w:rsidR="00F05724" w:rsidRPr="00F05724" w:rsidRDefault="00BE2D56" w:rsidP="00F05724">
            <w:pPr>
              <w:jc w:val="center"/>
              <w:rPr>
                <w:color w:val="000000" w:themeColor="text1"/>
                <w:sz w:val="26"/>
                <w:szCs w:val="26"/>
              </w:rPr>
            </w:pPr>
            <w:r>
              <w:rPr>
                <w:color w:val="000000" w:themeColor="text1"/>
                <w:sz w:val="26"/>
                <w:szCs w:val="26"/>
              </w:rPr>
              <w:t>3</w:t>
            </w:r>
            <w:r w:rsidR="00181149">
              <w:rPr>
                <w:color w:val="000000" w:themeColor="text1"/>
                <w:sz w:val="26"/>
                <w:szCs w:val="26"/>
              </w:rPr>
              <w:t>.</w:t>
            </w:r>
          </w:p>
        </w:tc>
        <w:tc>
          <w:tcPr>
            <w:tcW w:w="2133" w:type="dxa"/>
            <w:tcBorders>
              <w:top w:val="single" w:sz="4" w:space="0" w:color="000000"/>
              <w:left w:val="single" w:sz="4" w:space="0" w:color="000000"/>
              <w:bottom w:val="single" w:sz="4" w:space="0" w:color="000000"/>
            </w:tcBorders>
            <w:shd w:val="clear" w:color="auto" w:fill="auto"/>
            <w:vAlign w:val="center"/>
          </w:tcPr>
          <w:p w:rsidR="00F05724" w:rsidRPr="00F05724" w:rsidRDefault="00F05724" w:rsidP="00F05724">
            <w:pPr>
              <w:jc w:val="center"/>
              <w:rPr>
                <w:color w:val="000000" w:themeColor="text1"/>
                <w:sz w:val="26"/>
                <w:szCs w:val="26"/>
              </w:rPr>
            </w:pPr>
            <w:r w:rsidRPr="00F05724">
              <w:rPr>
                <w:color w:val="000000" w:themeColor="text1"/>
                <w:sz w:val="26"/>
                <w:szCs w:val="26"/>
              </w:rPr>
              <w:t>р. Сенек</w:t>
            </w:r>
          </w:p>
        </w:tc>
        <w:tc>
          <w:tcPr>
            <w:tcW w:w="1688" w:type="dxa"/>
            <w:tcBorders>
              <w:top w:val="single" w:sz="4" w:space="0" w:color="000000"/>
              <w:left w:val="single" w:sz="4" w:space="0" w:color="000000"/>
              <w:bottom w:val="single" w:sz="4" w:space="0" w:color="000000"/>
            </w:tcBorders>
            <w:shd w:val="clear" w:color="auto" w:fill="auto"/>
            <w:vAlign w:val="center"/>
          </w:tcPr>
          <w:p w:rsidR="00F05724" w:rsidRPr="00F05724" w:rsidRDefault="00F05724" w:rsidP="00F05724">
            <w:pPr>
              <w:jc w:val="center"/>
              <w:rPr>
                <w:color w:val="000000" w:themeColor="text1"/>
                <w:sz w:val="26"/>
                <w:szCs w:val="26"/>
              </w:rPr>
            </w:pPr>
            <w:r w:rsidRPr="00F05724">
              <w:rPr>
                <w:color w:val="000000" w:themeColor="text1"/>
                <w:sz w:val="26"/>
                <w:szCs w:val="26"/>
              </w:rPr>
              <w:t>20 км</w:t>
            </w:r>
          </w:p>
        </w:tc>
        <w:tc>
          <w:tcPr>
            <w:tcW w:w="1700" w:type="dxa"/>
            <w:tcBorders>
              <w:top w:val="single" w:sz="4" w:space="0" w:color="000000"/>
              <w:left w:val="single" w:sz="4" w:space="0" w:color="000000"/>
              <w:bottom w:val="single" w:sz="4" w:space="0" w:color="000000"/>
            </w:tcBorders>
            <w:shd w:val="clear" w:color="auto" w:fill="auto"/>
            <w:vAlign w:val="center"/>
          </w:tcPr>
          <w:p w:rsidR="00F05724" w:rsidRPr="00F05724" w:rsidRDefault="00F05724" w:rsidP="00F05724">
            <w:pPr>
              <w:jc w:val="center"/>
              <w:rPr>
                <w:color w:val="000000" w:themeColor="text1"/>
                <w:sz w:val="26"/>
                <w:szCs w:val="26"/>
              </w:rPr>
            </w:pPr>
            <w:r w:rsidRPr="00F05724">
              <w:rPr>
                <w:color w:val="000000" w:themeColor="text1"/>
                <w:sz w:val="26"/>
                <w:szCs w:val="26"/>
              </w:rPr>
              <w:t>100</w:t>
            </w:r>
          </w:p>
        </w:tc>
        <w:tc>
          <w:tcPr>
            <w:tcW w:w="1625" w:type="dxa"/>
            <w:tcBorders>
              <w:top w:val="single" w:sz="4" w:space="0" w:color="000000"/>
              <w:left w:val="single" w:sz="4" w:space="0" w:color="000000"/>
              <w:bottom w:val="single" w:sz="4" w:space="0" w:color="000000"/>
            </w:tcBorders>
            <w:shd w:val="clear" w:color="auto" w:fill="auto"/>
            <w:vAlign w:val="center"/>
          </w:tcPr>
          <w:p w:rsidR="00F05724" w:rsidRPr="00F05724" w:rsidRDefault="00F05724" w:rsidP="00F05724">
            <w:pPr>
              <w:jc w:val="center"/>
              <w:rPr>
                <w:color w:val="000000" w:themeColor="text1"/>
                <w:sz w:val="26"/>
                <w:szCs w:val="26"/>
              </w:rPr>
            </w:pPr>
            <w:r w:rsidRPr="00F05724">
              <w:rPr>
                <w:color w:val="000000" w:themeColor="text1"/>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724" w:rsidRPr="00F05724" w:rsidRDefault="00F05724" w:rsidP="00F05724">
            <w:pPr>
              <w:jc w:val="center"/>
              <w:rPr>
                <w:color w:val="000000" w:themeColor="text1"/>
                <w:sz w:val="26"/>
                <w:szCs w:val="26"/>
              </w:rPr>
            </w:pPr>
            <w:r w:rsidRPr="00F05724">
              <w:rPr>
                <w:color w:val="000000" w:themeColor="text1"/>
                <w:sz w:val="26"/>
                <w:szCs w:val="26"/>
              </w:rPr>
              <w:t>20</w:t>
            </w:r>
          </w:p>
        </w:tc>
      </w:tr>
      <w:tr w:rsidR="00F05724" w:rsidRPr="00FE7493" w:rsidTr="000521CF">
        <w:tc>
          <w:tcPr>
            <w:tcW w:w="567" w:type="dxa"/>
            <w:tcBorders>
              <w:top w:val="single" w:sz="4" w:space="0" w:color="000000"/>
              <w:left w:val="single" w:sz="4" w:space="0" w:color="000000"/>
              <w:bottom w:val="single" w:sz="4" w:space="0" w:color="000000"/>
            </w:tcBorders>
            <w:shd w:val="clear" w:color="auto" w:fill="auto"/>
            <w:vAlign w:val="center"/>
          </w:tcPr>
          <w:p w:rsidR="00F05724" w:rsidRPr="00F05724" w:rsidRDefault="00F05724" w:rsidP="00F05724">
            <w:pPr>
              <w:jc w:val="center"/>
              <w:rPr>
                <w:color w:val="000000" w:themeColor="text1"/>
                <w:sz w:val="26"/>
                <w:szCs w:val="26"/>
              </w:rPr>
            </w:pPr>
            <w:r w:rsidRPr="00F05724">
              <w:rPr>
                <w:color w:val="000000" w:themeColor="text1"/>
                <w:sz w:val="26"/>
                <w:szCs w:val="26"/>
              </w:rPr>
              <w:t>4</w:t>
            </w:r>
            <w:r w:rsidR="00181149">
              <w:rPr>
                <w:color w:val="000000" w:themeColor="text1"/>
                <w:sz w:val="26"/>
                <w:szCs w:val="26"/>
              </w:rPr>
              <w:t>.</w:t>
            </w:r>
          </w:p>
        </w:tc>
        <w:tc>
          <w:tcPr>
            <w:tcW w:w="2133" w:type="dxa"/>
            <w:tcBorders>
              <w:top w:val="single" w:sz="4" w:space="0" w:color="000000"/>
              <w:left w:val="single" w:sz="4" w:space="0" w:color="000000"/>
              <w:bottom w:val="single" w:sz="4" w:space="0" w:color="000000"/>
            </w:tcBorders>
            <w:shd w:val="clear" w:color="auto" w:fill="auto"/>
            <w:vAlign w:val="center"/>
          </w:tcPr>
          <w:p w:rsidR="00F05724" w:rsidRPr="00F05724" w:rsidRDefault="00F05724" w:rsidP="00F05724">
            <w:pPr>
              <w:jc w:val="center"/>
              <w:rPr>
                <w:color w:val="000000" w:themeColor="text1"/>
                <w:sz w:val="26"/>
                <w:szCs w:val="26"/>
              </w:rPr>
            </w:pPr>
            <w:r w:rsidRPr="00F05724">
              <w:rPr>
                <w:color w:val="000000" w:themeColor="text1"/>
                <w:sz w:val="26"/>
                <w:szCs w:val="26"/>
              </w:rPr>
              <w:t>р. Митинка</w:t>
            </w:r>
          </w:p>
        </w:tc>
        <w:tc>
          <w:tcPr>
            <w:tcW w:w="1688" w:type="dxa"/>
            <w:tcBorders>
              <w:top w:val="single" w:sz="4" w:space="0" w:color="000000"/>
              <w:left w:val="single" w:sz="4" w:space="0" w:color="000000"/>
              <w:bottom w:val="single" w:sz="4" w:space="0" w:color="000000"/>
            </w:tcBorders>
            <w:shd w:val="clear" w:color="auto" w:fill="auto"/>
            <w:vAlign w:val="center"/>
          </w:tcPr>
          <w:p w:rsidR="00F05724" w:rsidRPr="00F05724" w:rsidRDefault="00F05724" w:rsidP="00F05724">
            <w:pPr>
              <w:jc w:val="center"/>
              <w:rPr>
                <w:color w:val="000000" w:themeColor="text1"/>
                <w:sz w:val="26"/>
                <w:szCs w:val="26"/>
              </w:rPr>
            </w:pPr>
            <w:r w:rsidRPr="00F05724">
              <w:rPr>
                <w:color w:val="000000" w:themeColor="text1"/>
                <w:sz w:val="26"/>
                <w:szCs w:val="26"/>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F05724" w:rsidRPr="00F05724" w:rsidRDefault="00F05724" w:rsidP="00F05724">
            <w:pPr>
              <w:jc w:val="center"/>
              <w:rPr>
                <w:color w:val="000000" w:themeColor="text1"/>
                <w:sz w:val="26"/>
                <w:szCs w:val="26"/>
              </w:rPr>
            </w:pPr>
            <w:r w:rsidRPr="00F05724">
              <w:rPr>
                <w:color w:val="000000" w:themeColor="text1"/>
                <w:sz w:val="26"/>
                <w:szCs w:val="26"/>
              </w:rPr>
              <w:t>50</w:t>
            </w:r>
          </w:p>
        </w:tc>
        <w:tc>
          <w:tcPr>
            <w:tcW w:w="1625" w:type="dxa"/>
            <w:tcBorders>
              <w:top w:val="single" w:sz="4" w:space="0" w:color="000000"/>
              <w:left w:val="single" w:sz="4" w:space="0" w:color="000000"/>
              <w:bottom w:val="single" w:sz="4" w:space="0" w:color="000000"/>
            </w:tcBorders>
            <w:shd w:val="clear" w:color="auto" w:fill="auto"/>
            <w:vAlign w:val="center"/>
          </w:tcPr>
          <w:p w:rsidR="00F05724" w:rsidRPr="00F05724" w:rsidRDefault="00F05724" w:rsidP="00F05724">
            <w:pPr>
              <w:jc w:val="center"/>
              <w:rPr>
                <w:color w:val="000000" w:themeColor="text1"/>
                <w:sz w:val="26"/>
                <w:szCs w:val="26"/>
              </w:rPr>
            </w:pPr>
            <w:r w:rsidRPr="00F05724">
              <w:rPr>
                <w:color w:val="000000" w:themeColor="text1"/>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724" w:rsidRPr="00F05724" w:rsidRDefault="00F05724" w:rsidP="00F05724">
            <w:pPr>
              <w:jc w:val="center"/>
              <w:rPr>
                <w:color w:val="000000" w:themeColor="text1"/>
                <w:sz w:val="26"/>
                <w:szCs w:val="26"/>
              </w:rPr>
            </w:pPr>
            <w:r w:rsidRPr="00F05724">
              <w:rPr>
                <w:color w:val="000000" w:themeColor="text1"/>
                <w:sz w:val="26"/>
                <w:szCs w:val="26"/>
              </w:rPr>
              <w:t>20</w:t>
            </w:r>
          </w:p>
        </w:tc>
      </w:tr>
      <w:tr w:rsidR="00F05724" w:rsidRPr="00FE7493" w:rsidTr="000521CF">
        <w:tc>
          <w:tcPr>
            <w:tcW w:w="567" w:type="dxa"/>
            <w:tcBorders>
              <w:top w:val="single" w:sz="4" w:space="0" w:color="000000"/>
              <w:left w:val="single" w:sz="4" w:space="0" w:color="000000"/>
              <w:bottom w:val="single" w:sz="4" w:space="0" w:color="000000"/>
            </w:tcBorders>
            <w:shd w:val="clear" w:color="auto" w:fill="auto"/>
            <w:vAlign w:val="center"/>
          </w:tcPr>
          <w:p w:rsidR="00F05724" w:rsidRPr="00F05724" w:rsidRDefault="00F05724" w:rsidP="00F05724">
            <w:pPr>
              <w:jc w:val="center"/>
              <w:rPr>
                <w:color w:val="000000" w:themeColor="text1"/>
                <w:sz w:val="26"/>
                <w:szCs w:val="26"/>
              </w:rPr>
            </w:pPr>
            <w:r w:rsidRPr="00F05724">
              <w:rPr>
                <w:color w:val="000000" w:themeColor="text1"/>
                <w:sz w:val="26"/>
                <w:szCs w:val="26"/>
              </w:rPr>
              <w:t>5</w:t>
            </w:r>
            <w:r w:rsidR="00181149">
              <w:rPr>
                <w:color w:val="000000" w:themeColor="text1"/>
                <w:sz w:val="26"/>
                <w:szCs w:val="26"/>
              </w:rPr>
              <w:t>.</w:t>
            </w:r>
          </w:p>
        </w:tc>
        <w:tc>
          <w:tcPr>
            <w:tcW w:w="2133" w:type="dxa"/>
            <w:tcBorders>
              <w:top w:val="single" w:sz="4" w:space="0" w:color="000000"/>
              <w:left w:val="single" w:sz="4" w:space="0" w:color="000000"/>
              <w:bottom w:val="single" w:sz="4" w:space="0" w:color="000000"/>
            </w:tcBorders>
            <w:shd w:val="clear" w:color="auto" w:fill="auto"/>
            <w:vAlign w:val="center"/>
          </w:tcPr>
          <w:p w:rsidR="00F05724" w:rsidRPr="00F05724" w:rsidRDefault="00F05724" w:rsidP="00F05724">
            <w:pPr>
              <w:jc w:val="center"/>
              <w:rPr>
                <w:color w:val="000000" w:themeColor="text1"/>
                <w:sz w:val="26"/>
                <w:szCs w:val="26"/>
              </w:rPr>
            </w:pPr>
            <w:r w:rsidRPr="00F05724">
              <w:rPr>
                <w:color w:val="000000" w:themeColor="text1"/>
                <w:sz w:val="26"/>
                <w:szCs w:val="26"/>
              </w:rPr>
              <w:t>Прочие реки и ручьи</w:t>
            </w:r>
          </w:p>
        </w:tc>
        <w:tc>
          <w:tcPr>
            <w:tcW w:w="1688" w:type="dxa"/>
            <w:tcBorders>
              <w:top w:val="single" w:sz="4" w:space="0" w:color="000000"/>
              <w:left w:val="single" w:sz="4" w:space="0" w:color="000000"/>
              <w:bottom w:val="single" w:sz="4" w:space="0" w:color="000000"/>
            </w:tcBorders>
            <w:shd w:val="clear" w:color="auto" w:fill="auto"/>
            <w:vAlign w:val="center"/>
          </w:tcPr>
          <w:p w:rsidR="00F05724" w:rsidRPr="00F05724" w:rsidRDefault="00F05724" w:rsidP="00F05724">
            <w:pPr>
              <w:jc w:val="center"/>
              <w:rPr>
                <w:color w:val="000000" w:themeColor="text1"/>
                <w:sz w:val="26"/>
                <w:szCs w:val="26"/>
              </w:rPr>
            </w:pPr>
            <w:r w:rsidRPr="00F05724">
              <w:rPr>
                <w:color w:val="000000" w:themeColor="text1"/>
                <w:sz w:val="26"/>
                <w:szCs w:val="26"/>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F05724" w:rsidRPr="00F05724" w:rsidRDefault="00F05724" w:rsidP="00F05724">
            <w:pPr>
              <w:jc w:val="center"/>
              <w:rPr>
                <w:color w:val="000000" w:themeColor="text1"/>
                <w:sz w:val="26"/>
                <w:szCs w:val="26"/>
              </w:rPr>
            </w:pPr>
            <w:r w:rsidRPr="00F05724">
              <w:rPr>
                <w:color w:val="000000" w:themeColor="text1"/>
                <w:sz w:val="26"/>
                <w:szCs w:val="26"/>
              </w:rPr>
              <w:t>50</w:t>
            </w:r>
          </w:p>
        </w:tc>
        <w:tc>
          <w:tcPr>
            <w:tcW w:w="1625" w:type="dxa"/>
            <w:tcBorders>
              <w:top w:val="single" w:sz="4" w:space="0" w:color="000000"/>
              <w:left w:val="single" w:sz="4" w:space="0" w:color="000000"/>
              <w:bottom w:val="single" w:sz="4" w:space="0" w:color="000000"/>
            </w:tcBorders>
            <w:shd w:val="clear" w:color="auto" w:fill="auto"/>
            <w:vAlign w:val="center"/>
          </w:tcPr>
          <w:p w:rsidR="00F05724" w:rsidRPr="00F05724" w:rsidRDefault="00F05724" w:rsidP="00F05724">
            <w:pPr>
              <w:jc w:val="center"/>
              <w:rPr>
                <w:color w:val="000000" w:themeColor="text1"/>
                <w:sz w:val="26"/>
                <w:szCs w:val="26"/>
              </w:rPr>
            </w:pPr>
            <w:r w:rsidRPr="00F05724">
              <w:rPr>
                <w:color w:val="000000" w:themeColor="text1"/>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724" w:rsidRPr="00F05724" w:rsidRDefault="00F05724" w:rsidP="00F05724">
            <w:pPr>
              <w:jc w:val="center"/>
              <w:rPr>
                <w:color w:val="000000" w:themeColor="text1"/>
              </w:rPr>
            </w:pPr>
            <w:r w:rsidRPr="00F05724">
              <w:rPr>
                <w:color w:val="000000" w:themeColor="text1"/>
                <w:sz w:val="26"/>
                <w:szCs w:val="26"/>
              </w:rPr>
              <w:t>5</w:t>
            </w:r>
          </w:p>
        </w:tc>
      </w:tr>
    </w:tbl>
    <w:p w:rsidR="002B4610" w:rsidRPr="00FE7493" w:rsidRDefault="002B4610" w:rsidP="002733EB">
      <w:pPr>
        <w:spacing w:line="276" w:lineRule="auto"/>
        <w:jc w:val="right"/>
        <w:rPr>
          <w:i/>
          <w:color w:val="FF0000"/>
        </w:rPr>
      </w:pPr>
    </w:p>
    <w:p w:rsidR="002B4610" w:rsidRPr="00FE7493" w:rsidRDefault="002B4610" w:rsidP="002733EB">
      <w:pPr>
        <w:spacing w:line="276" w:lineRule="auto"/>
        <w:jc w:val="right"/>
        <w:rPr>
          <w:i/>
          <w:color w:val="FF0000"/>
        </w:rPr>
      </w:pPr>
    </w:p>
    <w:p w:rsidR="00671677" w:rsidRPr="00FE7493" w:rsidRDefault="00671677" w:rsidP="002733EB">
      <w:pPr>
        <w:rPr>
          <w:color w:val="FF0000"/>
        </w:rPr>
        <w:sectPr w:rsidR="00671677" w:rsidRPr="00FE7493" w:rsidSect="002F0D9A">
          <w:pgSz w:w="11906" w:h="16838"/>
          <w:pgMar w:top="851" w:right="707" w:bottom="851" w:left="1644" w:header="709" w:footer="367" w:gutter="0"/>
          <w:cols w:space="720"/>
          <w:docGrid w:linePitch="360"/>
        </w:sectPr>
      </w:pPr>
    </w:p>
    <w:p w:rsidR="002733EB" w:rsidRPr="00FE7493" w:rsidRDefault="002733EB" w:rsidP="002733EB">
      <w:pPr>
        <w:rPr>
          <w:color w:val="FF0000"/>
        </w:rPr>
      </w:pPr>
    </w:p>
    <w:p w:rsidR="00312AB2" w:rsidRPr="00BB4CA0" w:rsidRDefault="00AF7486" w:rsidP="00076FA0">
      <w:pPr>
        <w:pStyle w:val="3"/>
        <w:spacing w:line="276" w:lineRule="auto"/>
        <w:jc w:val="center"/>
        <w:rPr>
          <w:color w:val="000000" w:themeColor="text1"/>
          <w:sz w:val="26"/>
          <w:szCs w:val="26"/>
          <w:lang w:val="ru-RU"/>
        </w:rPr>
      </w:pPr>
      <w:bookmarkStart w:id="86" w:name="_Toc72784641"/>
      <w:r w:rsidRPr="00BB4CA0">
        <w:rPr>
          <w:color w:val="000000" w:themeColor="text1"/>
          <w:sz w:val="26"/>
          <w:szCs w:val="26"/>
        </w:rPr>
        <w:t>I</w:t>
      </w:r>
      <w:r w:rsidR="00312AB2" w:rsidRPr="00BB4CA0">
        <w:rPr>
          <w:color w:val="000000" w:themeColor="text1"/>
          <w:sz w:val="26"/>
          <w:szCs w:val="26"/>
        </w:rPr>
        <w:t>I</w:t>
      </w:r>
      <w:r w:rsidRPr="00BB4CA0">
        <w:rPr>
          <w:color w:val="000000" w:themeColor="text1"/>
          <w:sz w:val="26"/>
          <w:szCs w:val="26"/>
          <w:lang w:val="ru-RU"/>
        </w:rPr>
        <w:t>.3</w:t>
      </w:r>
      <w:r w:rsidR="001E616D" w:rsidRPr="00BB4CA0">
        <w:rPr>
          <w:color w:val="000000" w:themeColor="text1"/>
          <w:sz w:val="26"/>
          <w:szCs w:val="26"/>
          <w:lang w:val="ru-RU"/>
        </w:rPr>
        <w:t>.3</w:t>
      </w:r>
      <w:r w:rsidR="00312AB2" w:rsidRPr="00BB4CA0">
        <w:rPr>
          <w:color w:val="000000" w:themeColor="text1"/>
          <w:sz w:val="26"/>
          <w:szCs w:val="26"/>
          <w:lang w:val="ru-RU"/>
        </w:rPr>
        <w:t xml:space="preserve"> </w:t>
      </w:r>
      <w:r w:rsidR="00B17C94" w:rsidRPr="00BB4CA0">
        <w:rPr>
          <w:color w:val="000000" w:themeColor="text1"/>
          <w:sz w:val="26"/>
          <w:szCs w:val="26"/>
          <w:lang w:val="ru-RU"/>
        </w:rPr>
        <w:t>Объекты культурного наследия.</w:t>
      </w:r>
      <w:r w:rsidR="00AC3E74" w:rsidRPr="00BB4CA0">
        <w:rPr>
          <w:color w:val="000000" w:themeColor="text1"/>
          <w:sz w:val="26"/>
          <w:szCs w:val="26"/>
          <w:lang w:val="ru-RU"/>
        </w:rPr>
        <w:t xml:space="preserve"> </w:t>
      </w:r>
      <w:r w:rsidR="00B17C94" w:rsidRPr="00BB4CA0">
        <w:rPr>
          <w:color w:val="000000" w:themeColor="text1"/>
          <w:sz w:val="26"/>
          <w:szCs w:val="26"/>
          <w:lang w:val="ru-RU"/>
        </w:rPr>
        <w:t>Мероприятия по охране объектов культурного наследия</w:t>
      </w:r>
      <w:r w:rsidR="00076FA0" w:rsidRPr="00BB4CA0">
        <w:rPr>
          <w:color w:val="000000" w:themeColor="text1"/>
          <w:sz w:val="26"/>
          <w:szCs w:val="26"/>
          <w:lang w:val="ru-RU"/>
        </w:rPr>
        <w:t>.</w:t>
      </w:r>
      <w:bookmarkEnd w:id="86"/>
    </w:p>
    <w:p w:rsidR="00C631C7" w:rsidRPr="00BB4CA0" w:rsidRDefault="00312AB2" w:rsidP="001D0961">
      <w:pPr>
        <w:spacing w:line="276" w:lineRule="auto"/>
        <w:ind w:firstLine="720"/>
        <w:jc w:val="both"/>
        <w:rPr>
          <w:color w:val="000000" w:themeColor="text1"/>
          <w:sz w:val="26"/>
          <w:szCs w:val="26"/>
        </w:rPr>
      </w:pPr>
      <w:r w:rsidRPr="00BB4CA0">
        <w:rPr>
          <w:color w:val="000000" w:themeColor="text1"/>
          <w:sz w:val="26"/>
          <w:szCs w:val="26"/>
        </w:rPr>
        <w:t>Согласно данным, предоставленным Министерством культуры Калужской области на территории сельского поселения располага</w:t>
      </w:r>
      <w:r w:rsidR="0057288A" w:rsidRPr="00BB4CA0">
        <w:rPr>
          <w:color w:val="000000" w:themeColor="text1"/>
          <w:sz w:val="26"/>
          <w:szCs w:val="26"/>
        </w:rPr>
        <w:t>ю</w:t>
      </w:r>
      <w:r w:rsidRPr="00BB4CA0">
        <w:rPr>
          <w:color w:val="000000" w:themeColor="text1"/>
          <w:sz w:val="26"/>
          <w:szCs w:val="26"/>
        </w:rPr>
        <w:t>тся</w:t>
      </w:r>
      <w:r w:rsidR="00466203" w:rsidRPr="00BB4CA0">
        <w:rPr>
          <w:color w:val="000000" w:themeColor="text1"/>
          <w:sz w:val="26"/>
          <w:szCs w:val="26"/>
        </w:rPr>
        <w:t xml:space="preserve"> </w:t>
      </w:r>
      <w:r w:rsidR="0057288A" w:rsidRPr="00BB4CA0">
        <w:rPr>
          <w:color w:val="000000" w:themeColor="text1"/>
          <w:sz w:val="26"/>
          <w:szCs w:val="26"/>
        </w:rPr>
        <w:t>следующи</w:t>
      </w:r>
      <w:r w:rsidR="00E07F8B" w:rsidRPr="00BB4CA0">
        <w:rPr>
          <w:color w:val="000000" w:themeColor="text1"/>
          <w:sz w:val="26"/>
          <w:szCs w:val="26"/>
        </w:rPr>
        <w:t>е</w:t>
      </w:r>
      <w:r w:rsidR="0057288A" w:rsidRPr="00BB4CA0">
        <w:rPr>
          <w:color w:val="000000" w:themeColor="text1"/>
          <w:sz w:val="26"/>
          <w:szCs w:val="26"/>
        </w:rPr>
        <w:t xml:space="preserve"> </w:t>
      </w:r>
      <w:r w:rsidRPr="00BB4CA0">
        <w:rPr>
          <w:color w:val="000000" w:themeColor="text1"/>
          <w:sz w:val="26"/>
          <w:szCs w:val="26"/>
        </w:rPr>
        <w:t>объект</w:t>
      </w:r>
      <w:r w:rsidR="0057288A" w:rsidRPr="00BB4CA0">
        <w:rPr>
          <w:color w:val="000000" w:themeColor="text1"/>
          <w:sz w:val="26"/>
          <w:szCs w:val="26"/>
        </w:rPr>
        <w:t>ы</w:t>
      </w:r>
      <w:r w:rsidRPr="00BB4CA0">
        <w:rPr>
          <w:color w:val="000000" w:themeColor="text1"/>
          <w:sz w:val="26"/>
          <w:szCs w:val="26"/>
        </w:rPr>
        <w:t xml:space="preserve"> культурного наследия</w:t>
      </w:r>
      <w:r w:rsidR="0057288A" w:rsidRPr="00BB4CA0">
        <w:rPr>
          <w:color w:val="000000" w:themeColor="text1"/>
          <w:sz w:val="26"/>
          <w:szCs w:val="26"/>
        </w:rPr>
        <w:t>:</w:t>
      </w:r>
      <w:r w:rsidRPr="00BB4CA0">
        <w:rPr>
          <w:color w:val="000000" w:themeColor="text1"/>
          <w:sz w:val="26"/>
          <w:szCs w:val="26"/>
        </w:rPr>
        <w:t xml:space="preserve"> </w:t>
      </w:r>
    </w:p>
    <w:p w:rsidR="00267E12" w:rsidRPr="00BB4CA0" w:rsidRDefault="00267E12" w:rsidP="000F15E9">
      <w:pPr>
        <w:suppressAutoHyphens w:val="0"/>
        <w:jc w:val="center"/>
        <w:rPr>
          <w:b/>
          <w:color w:val="000000" w:themeColor="text1"/>
          <w:sz w:val="26"/>
          <w:szCs w:val="26"/>
        </w:rPr>
      </w:pPr>
      <w:r w:rsidRPr="00BB4CA0">
        <w:rPr>
          <w:b/>
          <w:color w:val="000000" w:themeColor="text1"/>
          <w:sz w:val="26"/>
          <w:szCs w:val="26"/>
        </w:rPr>
        <w:t xml:space="preserve">Перечень объектов культурного наследия </w:t>
      </w:r>
      <w:r w:rsidR="00A573DC" w:rsidRPr="00BB4CA0">
        <w:rPr>
          <w:b/>
          <w:color w:val="000000" w:themeColor="text1"/>
          <w:sz w:val="26"/>
          <w:szCs w:val="26"/>
        </w:rPr>
        <w:t>поселения</w:t>
      </w:r>
    </w:p>
    <w:p w:rsidR="00076FA0" w:rsidRPr="00BB4CA0" w:rsidRDefault="00076FA0" w:rsidP="00076FA0">
      <w:pPr>
        <w:spacing w:line="276" w:lineRule="auto"/>
        <w:jc w:val="right"/>
        <w:rPr>
          <w:i/>
          <w:color w:val="000000" w:themeColor="text1"/>
        </w:rPr>
      </w:pPr>
      <w:r w:rsidRPr="00BB4CA0">
        <w:rPr>
          <w:i/>
          <w:color w:val="000000" w:themeColor="text1"/>
        </w:rPr>
        <w:t xml:space="preserve">Таблица </w:t>
      </w:r>
      <w:r w:rsidR="00BB4CA0" w:rsidRPr="00BB4CA0">
        <w:rPr>
          <w:i/>
          <w:color w:val="000000" w:themeColor="text1"/>
        </w:rPr>
        <w:t>6</w:t>
      </w:r>
    </w:p>
    <w:tbl>
      <w:tblPr>
        <w:tblStyle w:val="affffb"/>
        <w:tblW w:w="0" w:type="auto"/>
        <w:tblLook w:val="04A0" w:firstRow="1" w:lastRow="0" w:firstColumn="1" w:lastColumn="0" w:noHBand="0" w:noVBand="1"/>
      </w:tblPr>
      <w:tblGrid>
        <w:gridCol w:w="707"/>
        <w:gridCol w:w="2378"/>
        <w:gridCol w:w="1495"/>
        <w:gridCol w:w="2247"/>
        <w:gridCol w:w="2944"/>
      </w:tblGrid>
      <w:tr w:rsidR="00BB4CA0" w:rsidRPr="00BB4CA0" w:rsidTr="00BB4CA0">
        <w:trPr>
          <w:trHeight w:val="645"/>
        </w:trPr>
        <w:tc>
          <w:tcPr>
            <w:tcW w:w="707" w:type="dxa"/>
            <w:vAlign w:val="center"/>
            <w:hideMark/>
          </w:tcPr>
          <w:p w:rsidR="00015D77" w:rsidRPr="00BB4CA0" w:rsidRDefault="00015D77" w:rsidP="002F0D9A">
            <w:pPr>
              <w:jc w:val="center"/>
              <w:rPr>
                <w:b/>
                <w:bCs/>
                <w:color w:val="000000" w:themeColor="text1"/>
              </w:rPr>
            </w:pPr>
            <w:r w:rsidRPr="00BB4CA0">
              <w:rPr>
                <w:b/>
                <w:bCs/>
                <w:color w:val="000000" w:themeColor="text1"/>
              </w:rPr>
              <w:t>№</w:t>
            </w:r>
          </w:p>
          <w:p w:rsidR="00015D77" w:rsidRPr="00BB4CA0" w:rsidRDefault="00015D77" w:rsidP="002F0D9A">
            <w:pPr>
              <w:jc w:val="center"/>
              <w:rPr>
                <w:b/>
                <w:bCs/>
                <w:color w:val="000000" w:themeColor="text1"/>
              </w:rPr>
            </w:pPr>
            <w:r w:rsidRPr="00BB4CA0">
              <w:rPr>
                <w:b/>
                <w:bCs/>
                <w:color w:val="000000" w:themeColor="text1"/>
              </w:rPr>
              <w:t>п/п</w:t>
            </w:r>
          </w:p>
        </w:tc>
        <w:tc>
          <w:tcPr>
            <w:tcW w:w="2378" w:type="dxa"/>
            <w:vAlign w:val="center"/>
            <w:hideMark/>
          </w:tcPr>
          <w:p w:rsidR="00015D77" w:rsidRPr="00BB4CA0" w:rsidRDefault="00015D77" w:rsidP="002F0D9A">
            <w:pPr>
              <w:jc w:val="center"/>
              <w:rPr>
                <w:b/>
                <w:bCs/>
                <w:color w:val="000000" w:themeColor="text1"/>
              </w:rPr>
            </w:pPr>
            <w:r w:rsidRPr="00BB4CA0">
              <w:rPr>
                <w:b/>
                <w:bCs/>
                <w:color w:val="000000" w:themeColor="text1"/>
              </w:rPr>
              <w:t>Наименование объекта</w:t>
            </w:r>
          </w:p>
        </w:tc>
        <w:tc>
          <w:tcPr>
            <w:tcW w:w="1495" w:type="dxa"/>
            <w:vAlign w:val="center"/>
            <w:hideMark/>
          </w:tcPr>
          <w:p w:rsidR="00015D77" w:rsidRPr="00BB4CA0" w:rsidRDefault="00015D77" w:rsidP="002F0D9A">
            <w:pPr>
              <w:jc w:val="center"/>
              <w:rPr>
                <w:b/>
                <w:bCs/>
                <w:color w:val="000000" w:themeColor="text1"/>
              </w:rPr>
            </w:pPr>
            <w:r w:rsidRPr="00BB4CA0">
              <w:rPr>
                <w:b/>
                <w:bCs/>
                <w:color w:val="000000" w:themeColor="text1"/>
              </w:rPr>
              <w:t>Датировка объекта</w:t>
            </w:r>
          </w:p>
        </w:tc>
        <w:tc>
          <w:tcPr>
            <w:tcW w:w="2247" w:type="dxa"/>
            <w:vAlign w:val="center"/>
            <w:hideMark/>
          </w:tcPr>
          <w:p w:rsidR="00015D77" w:rsidRPr="00BB4CA0" w:rsidRDefault="00015D77" w:rsidP="002F0D9A">
            <w:pPr>
              <w:jc w:val="center"/>
              <w:rPr>
                <w:b/>
                <w:bCs/>
                <w:color w:val="000000" w:themeColor="text1"/>
              </w:rPr>
            </w:pPr>
            <w:r w:rsidRPr="00BB4CA0">
              <w:rPr>
                <w:b/>
                <w:bCs/>
                <w:color w:val="000000" w:themeColor="text1"/>
              </w:rPr>
              <w:t>Местонахождение объекта</w:t>
            </w:r>
          </w:p>
        </w:tc>
        <w:tc>
          <w:tcPr>
            <w:tcW w:w="2944" w:type="dxa"/>
            <w:vAlign w:val="center"/>
          </w:tcPr>
          <w:p w:rsidR="00015D77" w:rsidRPr="00BB4CA0" w:rsidRDefault="00015D77" w:rsidP="00015D77">
            <w:pPr>
              <w:jc w:val="center"/>
              <w:rPr>
                <w:b/>
                <w:bCs/>
                <w:color w:val="000000" w:themeColor="text1"/>
              </w:rPr>
            </w:pPr>
            <w:r w:rsidRPr="00BB4CA0">
              <w:rPr>
                <w:b/>
                <w:bCs/>
                <w:color w:val="000000" w:themeColor="text1"/>
              </w:rPr>
              <w:t>Правоустанавливающий документ</w:t>
            </w:r>
          </w:p>
        </w:tc>
      </w:tr>
      <w:tr w:rsidR="00BB4CA0" w:rsidRPr="00BB4CA0" w:rsidTr="000521CF">
        <w:trPr>
          <w:trHeight w:val="300"/>
        </w:trPr>
        <w:tc>
          <w:tcPr>
            <w:tcW w:w="9771" w:type="dxa"/>
            <w:gridSpan w:val="5"/>
            <w:hideMark/>
          </w:tcPr>
          <w:p w:rsidR="00015D77" w:rsidRPr="00BB4CA0" w:rsidRDefault="00015D77" w:rsidP="002F0D9A">
            <w:pPr>
              <w:jc w:val="center"/>
              <w:rPr>
                <w:b/>
                <w:bCs/>
                <w:i/>
                <w:iCs/>
                <w:color w:val="000000" w:themeColor="text1"/>
              </w:rPr>
            </w:pPr>
            <w:r w:rsidRPr="00BB4CA0">
              <w:rPr>
                <w:b/>
                <w:bCs/>
                <w:i/>
                <w:iCs/>
                <w:color w:val="000000" w:themeColor="text1"/>
              </w:rPr>
              <w:t>Выявленные объекты культурного наследия</w:t>
            </w:r>
          </w:p>
        </w:tc>
      </w:tr>
      <w:tr w:rsidR="00BB4CA0" w:rsidRPr="00BB4CA0" w:rsidTr="00BB4CA0">
        <w:trPr>
          <w:trHeight w:val="567"/>
        </w:trPr>
        <w:tc>
          <w:tcPr>
            <w:tcW w:w="707" w:type="dxa"/>
            <w:vAlign w:val="center"/>
            <w:hideMark/>
          </w:tcPr>
          <w:p w:rsidR="00BB4CA0" w:rsidRPr="00BB4CA0" w:rsidRDefault="00BB4CA0" w:rsidP="00181149">
            <w:pPr>
              <w:jc w:val="center"/>
              <w:rPr>
                <w:color w:val="000000" w:themeColor="text1"/>
              </w:rPr>
            </w:pPr>
            <w:r w:rsidRPr="00BB4CA0">
              <w:rPr>
                <w:color w:val="000000" w:themeColor="text1"/>
              </w:rPr>
              <w:t>1.</w:t>
            </w:r>
          </w:p>
        </w:tc>
        <w:tc>
          <w:tcPr>
            <w:tcW w:w="2378" w:type="dxa"/>
            <w:vAlign w:val="center"/>
          </w:tcPr>
          <w:p w:rsidR="00BB4CA0" w:rsidRPr="00BB4CA0" w:rsidRDefault="00BB4CA0" w:rsidP="00BB4CA0">
            <w:pPr>
              <w:pStyle w:val="afc"/>
              <w:rPr>
                <w:color w:val="000000" w:themeColor="text1"/>
              </w:rPr>
            </w:pPr>
            <w:r>
              <w:rPr>
                <w:color w:val="000000" w:themeColor="text1"/>
              </w:rPr>
              <w:t xml:space="preserve">Господский дом </w:t>
            </w:r>
            <w:r w:rsidRPr="00BB4CA0">
              <w:rPr>
                <w:color w:val="000000" w:themeColor="text1"/>
              </w:rPr>
              <w:t>(Усадьбы Мальцева)</w:t>
            </w:r>
          </w:p>
        </w:tc>
        <w:tc>
          <w:tcPr>
            <w:tcW w:w="1495" w:type="dxa"/>
            <w:vAlign w:val="center"/>
          </w:tcPr>
          <w:p w:rsidR="00BB4CA0" w:rsidRPr="00BB4CA0" w:rsidRDefault="00BB4CA0" w:rsidP="00BB4CA0">
            <w:pPr>
              <w:pStyle w:val="afc"/>
              <w:jc w:val="center"/>
              <w:rPr>
                <w:color w:val="000000" w:themeColor="text1"/>
              </w:rPr>
            </w:pPr>
            <w:r w:rsidRPr="00BB4CA0">
              <w:rPr>
                <w:color w:val="000000" w:themeColor="text1"/>
              </w:rPr>
              <w:t>вторая половина XIX в.</w:t>
            </w:r>
          </w:p>
        </w:tc>
        <w:tc>
          <w:tcPr>
            <w:tcW w:w="2247" w:type="dxa"/>
            <w:vAlign w:val="center"/>
          </w:tcPr>
          <w:p w:rsidR="00BB4CA0" w:rsidRPr="00BB4CA0" w:rsidRDefault="00BB4CA0" w:rsidP="00307ED1">
            <w:pPr>
              <w:pStyle w:val="afc"/>
              <w:jc w:val="center"/>
              <w:rPr>
                <w:color w:val="000000" w:themeColor="text1"/>
              </w:rPr>
            </w:pPr>
            <w:r w:rsidRPr="00BB4CA0">
              <w:rPr>
                <w:color w:val="000000" w:themeColor="text1"/>
              </w:rPr>
              <w:t>с. Усты</w:t>
            </w:r>
          </w:p>
        </w:tc>
        <w:tc>
          <w:tcPr>
            <w:tcW w:w="2944" w:type="dxa"/>
            <w:vAlign w:val="center"/>
          </w:tcPr>
          <w:p w:rsidR="00BB4CA0" w:rsidRPr="00BB4CA0" w:rsidRDefault="00BB4CA0" w:rsidP="00BB4CA0">
            <w:pPr>
              <w:rPr>
                <w:color w:val="000000" w:themeColor="text1"/>
              </w:rPr>
            </w:pPr>
            <w:r w:rsidRPr="00BB4CA0">
              <w:rPr>
                <w:color w:val="000000" w:themeColor="text1"/>
              </w:rPr>
              <w:t>Решение малого Совета Калужского областного Совета народных депутатов от 22.05.1992 №76</w:t>
            </w:r>
          </w:p>
        </w:tc>
      </w:tr>
      <w:tr w:rsidR="00BB4CA0" w:rsidRPr="00BB4CA0" w:rsidTr="00BB4CA0">
        <w:trPr>
          <w:trHeight w:val="567"/>
        </w:trPr>
        <w:tc>
          <w:tcPr>
            <w:tcW w:w="707" w:type="dxa"/>
            <w:vAlign w:val="center"/>
            <w:hideMark/>
          </w:tcPr>
          <w:p w:rsidR="00BB4CA0" w:rsidRPr="00BB4CA0" w:rsidRDefault="00BB4CA0" w:rsidP="00181149">
            <w:pPr>
              <w:jc w:val="center"/>
              <w:rPr>
                <w:color w:val="000000" w:themeColor="text1"/>
              </w:rPr>
            </w:pPr>
            <w:r w:rsidRPr="00BB4CA0">
              <w:rPr>
                <w:color w:val="000000" w:themeColor="text1"/>
              </w:rPr>
              <w:t>2.</w:t>
            </w:r>
          </w:p>
        </w:tc>
        <w:tc>
          <w:tcPr>
            <w:tcW w:w="2378" w:type="dxa"/>
            <w:vAlign w:val="center"/>
          </w:tcPr>
          <w:p w:rsidR="00BB4CA0" w:rsidRPr="00BB4CA0" w:rsidRDefault="00BB4CA0" w:rsidP="00BB4CA0">
            <w:pPr>
              <w:pStyle w:val="afc"/>
              <w:rPr>
                <w:color w:val="000000" w:themeColor="text1"/>
              </w:rPr>
            </w:pPr>
            <w:r w:rsidRPr="00BB4CA0">
              <w:rPr>
                <w:color w:val="000000" w:themeColor="text1"/>
              </w:rPr>
              <w:t xml:space="preserve">Воскресенская церковь </w:t>
            </w:r>
          </w:p>
        </w:tc>
        <w:tc>
          <w:tcPr>
            <w:tcW w:w="1495" w:type="dxa"/>
            <w:vAlign w:val="center"/>
          </w:tcPr>
          <w:p w:rsidR="00BB4CA0" w:rsidRPr="00BB4CA0" w:rsidRDefault="00BB4CA0" w:rsidP="00BB4CA0">
            <w:pPr>
              <w:pStyle w:val="afc"/>
              <w:jc w:val="center"/>
              <w:rPr>
                <w:color w:val="000000" w:themeColor="text1"/>
              </w:rPr>
            </w:pPr>
            <w:r w:rsidRPr="00BB4CA0">
              <w:rPr>
                <w:color w:val="000000" w:themeColor="text1"/>
              </w:rPr>
              <w:t>1824 г.</w:t>
            </w:r>
          </w:p>
        </w:tc>
        <w:tc>
          <w:tcPr>
            <w:tcW w:w="2247" w:type="dxa"/>
            <w:vAlign w:val="center"/>
          </w:tcPr>
          <w:p w:rsidR="00BB4CA0" w:rsidRPr="00BB4CA0" w:rsidRDefault="00BB4CA0" w:rsidP="00307ED1">
            <w:pPr>
              <w:pStyle w:val="afc"/>
              <w:jc w:val="center"/>
              <w:rPr>
                <w:color w:val="000000" w:themeColor="text1"/>
              </w:rPr>
            </w:pPr>
            <w:r w:rsidRPr="00BB4CA0">
              <w:rPr>
                <w:color w:val="000000" w:themeColor="text1"/>
              </w:rPr>
              <w:t>с. Усты</w:t>
            </w:r>
          </w:p>
        </w:tc>
        <w:tc>
          <w:tcPr>
            <w:tcW w:w="2944" w:type="dxa"/>
            <w:vAlign w:val="center"/>
          </w:tcPr>
          <w:p w:rsidR="00BB4CA0" w:rsidRPr="00BB4CA0" w:rsidRDefault="00BB4CA0" w:rsidP="00BB4CA0">
            <w:pPr>
              <w:rPr>
                <w:color w:val="000000" w:themeColor="text1"/>
              </w:rPr>
            </w:pPr>
            <w:r w:rsidRPr="00BB4CA0">
              <w:rPr>
                <w:color w:val="000000" w:themeColor="text1"/>
              </w:rPr>
              <w:t>Решение малого Совета Калужского областного Совета народных депутатов от 22.05.1992 №76</w:t>
            </w:r>
          </w:p>
        </w:tc>
      </w:tr>
      <w:tr w:rsidR="00BB4CA0" w:rsidRPr="00BB4CA0" w:rsidTr="00BB4CA0">
        <w:trPr>
          <w:trHeight w:val="567"/>
        </w:trPr>
        <w:tc>
          <w:tcPr>
            <w:tcW w:w="707" w:type="dxa"/>
            <w:vAlign w:val="center"/>
            <w:hideMark/>
          </w:tcPr>
          <w:p w:rsidR="00BB4CA0" w:rsidRPr="00BB4CA0" w:rsidRDefault="00BB4CA0" w:rsidP="00181149">
            <w:pPr>
              <w:jc w:val="center"/>
              <w:rPr>
                <w:color w:val="000000" w:themeColor="text1"/>
              </w:rPr>
            </w:pPr>
            <w:r w:rsidRPr="00BB4CA0">
              <w:rPr>
                <w:color w:val="000000" w:themeColor="text1"/>
              </w:rPr>
              <w:t>3.</w:t>
            </w:r>
          </w:p>
        </w:tc>
        <w:tc>
          <w:tcPr>
            <w:tcW w:w="2378" w:type="dxa"/>
            <w:vAlign w:val="center"/>
          </w:tcPr>
          <w:p w:rsidR="00BB4CA0" w:rsidRPr="00BB4CA0" w:rsidRDefault="00BB4CA0" w:rsidP="00BB4CA0">
            <w:pPr>
              <w:pStyle w:val="afc"/>
              <w:rPr>
                <w:color w:val="000000" w:themeColor="text1"/>
              </w:rPr>
            </w:pPr>
            <w:r w:rsidRPr="00BB4CA0">
              <w:rPr>
                <w:color w:val="000000" w:themeColor="text1"/>
              </w:rPr>
              <w:t>Братская могила</w:t>
            </w:r>
          </w:p>
        </w:tc>
        <w:tc>
          <w:tcPr>
            <w:tcW w:w="1495" w:type="dxa"/>
            <w:vAlign w:val="center"/>
          </w:tcPr>
          <w:p w:rsidR="00BB4CA0" w:rsidRPr="00BB4CA0" w:rsidRDefault="00BB4CA0" w:rsidP="00BB4CA0">
            <w:pPr>
              <w:pStyle w:val="afc"/>
              <w:jc w:val="center"/>
              <w:rPr>
                <w:color w:val="000000" w:themeColor="text1"/>
              </w:rPr>
            </w:pPr>
            <w:r w:rsidRPr="00BB4CA0">
              <w:rPr>
                <w:color w:val="000000" w:themeColor="text1"/>
              </w:rPr>
              <w:t>-</w:t>
            </w:r>
          </w:p>
        </w:tc>
        <w:tc>
          <w:tcPr>
            <w:tcW w:w="2247" w:type="dxa"/>
            <w:vAlign w:val="center"/>
          </w:tcPr>
          <w:p w:rsidR="00BB4CA0" w:rsidRPr="00BB4CA0" w:rsidRDefault="00BB4CA0" w:rsidP="00307ED1">
            <w:pPr>
              <w:pStyle w:val="afc"/>
              <w:jc w:val="center"/>
              <w:rPr>
                <w:color w:val="000000" w:themeColor="text1"/>
              </w:rPr>
            </w:pPr>
            <w:r w:rsidRPr="00BB4CA0">
              <w:rPr>
                <w:color w:val="000000" w:themeColor="text1"/>
              </w:rPr>
              <w:t>с. Буда</w:t>
            </w:r>
          </w:p>
        </w:tc>
        <w:tc>
          <w:tcPr>
            <w:tcW w:w="2944" w:type="dxa"/>
            <w:vAlign w:val="center"/>
          </w:tcPr>
          <w:p w:rsidR="00BB4CA0" w:rsidRPr="00BB4CA0" w:rsidRDefault="00BB4CA0" w:rsidP="00BB4CA0">
            <w:pPr>
              <w:rPr>
                <w:color w:val="000000" w:themeColor="text1"/>
              </w:rPr>
            </w:pPr>
            <w:r w:rsidRPr="00BB4CA0">
              <w:rPr>
                <w:color w:val="000000" w:themeColor="text1"/>
              </w:rPr>
              <w:t>Решение малого Совета Калужского областного Совета народных депутатов от 22.05.1992 №76</w:t>
            </w:r>
          </w:p>
        </w:tc>
      </w:tr>
    </w:tbl>
    <w:p w:rsidR="00076FA0" w:rsidRPr="00FE7493" w:rsidRDefault="00076FA0" w:rsidP="000F15E9">
      <w:pPr>
        <w:suppressAutoHyphens w:val="0"/>
        <w:jc w:val="center"/>
        <w:rPr>
          <w:b/>
          <w:color w:val="FF0000"/>
          <w:sz w:val="26"/>
          <w:szCs w:val="26"/>
        </w:rPr>
      </w:pPr>
    </w:p>
    <w:p w:rsidR="00076FA0" w:rsidRPr="00BB4CA0" w:rsidRDefault="00076FA0" w:rsidP="00D74361">
      <w:pPr>
        <w:spacing w:line="276" w:lineRule="auto"/>
        <w:ind w:firstLine="709"/>
        <w:jc w:val="both"/>
        <w:rPr>
          <w:color w:val="000000" w:themeColor="text1"/>
          <w:sz w:val="26"/>
          <w:szCs w:val="26"/>
        </w:rPr>
      </w:pPr>
      <w:r w:rsidRPr="00BB4CA0">
        <w:rPr>
          <w:color w:val="000000" w:themeColor="text1"/>
          <w:sz w:val="26"/>
          <w:szCs w:val="26"/>
        </w:rPr>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от 25. 06.2002 №73-ФЗ «Об объектах культурного наследия (памятниках истории и культуры) народов Российской Федерации» (далее – Федеральный закон).</w:t>
      </w:r>
    </w:p>
    <w:p w:rsidR="00076FA0" w:rsidRPr="00BB4CA0" w:rsidRDefault="00076FA0" w:rsidP="00D74361">
      <w:pPr>
        <w:spacing w:line="276" w:lineRule="auto"/>
        <w:ind w:firstLine="720"/>
        <w:jc w:val="both"/>
        <w:rPr>
          <w:color w:val="000000" w:themeColor="text1"/>
          <w:sz w:val="26"/>
          <w:szCs w:val="26"/>
        </w:rPr>
      </w:pPr>
      <w:r w:rsidRPr="00BB4CA0">
        <w:rPr>
          <w:color w:val="000000" w:themeColor="text1"/>
          <w:sz w:val="26"/>
          <w:szCs w:val="26"/>
        </w:rPr>
        <w:t>Согласно пункта 2 статьи 35 Федерального закона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076FA0" w:rsidRPr="00BB4CA0" w:rsidRDefault="00076FA0" w:rsidP="00D74361">
      <w:pPr>
        <w:spacing w:line="276" w:lineRule="auto"/>
        <w:ind w:firstLine="720"/>
        <w:jc w:val="both"/>
        <w:rPr>
          <w:color w:val="000000" w:themeColor="text1"/>
          <w:sz w:val="26"/>
          <w:szCs w:val="26"/>
        </w:rPr>
      </w:pPr>
      <w:r w:rsidRPr="00BB4CA0">
        <w:rPr>
          <w:color w:val="000000" w:themeColor="text1"/>
          <w:sz w:val="26"/>
          <w:szCs w:val="26"/>
        </w:rPr>
        <w:t xml:space="preserve">В соответствии с пунктом 1 статьи 36 Федерального закона проектирование и проведение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указанных в пункте 3 статьи 36 Федерального закона </w:t>
      </w:r>
      <w:r w:rsidRPr="00BB4CA0">
        <w:rPr>
          <w:color w:val="000000" w:themeColor="text1"/>
          <w:sz w:val="26"/>
          <w:szCs w:val="26"/>
        </w:rPr>
        <w:lastRenderedPageBreak/>
        <w:t>требований к сохранности расположенных на данной территории объектов культурного наследия.</w:t>
      </w:r>
    </w:p>
    <w:p w:rsidR="00076FA0" w:rsidRPr="00BB4CA0" w:rsidRDefault="00076FA0" w:rsidP="00D74361">
      <w:pPr>
        <w:spacing w:line="276" w:lineRule="auto"/>
        <w:ind w:firstLine="720"/>
        <w:jc w:val="both"/>
        <w:rPr>
          <w:color w:val="000000" w:themeColor="text1"/>
          <w:sz w:val="26"/>
          <w:szCs w:val="26"/>
        </w:rPr>
      </w:pPr>
      <w:r w:rsidRPr="00BB4CA0">
        <w:rPr>
          <w:color w:val="000000" w:themeColor="text1"/>
          <w:sz w:val="26"/>
          <w:szCs w:val="26"/>
        </w:rPr>
        <w:t>На основании пункта 2 статьи 36 и пункта 1 статьи 37 Федерального закона в случае обнаружения на территории, подлежащей хозяйственному освоению объектов, обладающих признаками объектов культурного наследия в соответствии со статьей 3 Федерального закона, земляные, строительные, мелиоративные, хозяйственные и иные работы должны быть исполнителем работ немедленно приостановлены. Исполнитель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обеспеченности сохранности обнаруженных объектов до включения данных объектов в единый государственный реест</w:t>
      </w:r>
      <w:r w:rsidR="00D74361" w:rsidRPr="00BB4CA0">
        <w:rPr>
          <w:color w:val="000000" w:themeColor="text1"/>
          <w:sz w:val="26"/>
          <w:szCs w:val="26"/>
        </w:rPr>
        <w:t xml:space="preserve">р объектов культурного наследия </w:t>
      </w:r>
      <w:r w:rsidRPr="00BB4CA0">
        <w:rPr>
          <w:color w:val="000000" w:themeColor="text1"/>
          <w:sz w:val="26"/>
          <w:szCs w:val="26"/>
        </w:rPr>
        <w:t>(памятников истории и культуры) народов Российской Федерации в порядке, установленном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изменении».</w:t>
      </w:r>
    </w:p>
    <w:p w:rsidR="00761ED6" w:rsidRPr="00BB4CA0" w:rsidRDefault="00761ED6" w:rsidP="00761ED6">
      <w:pPr>
        <w:suppressAutoHyphens w:val="0"/>
        <w:spacing w:before="120" w:after="120"/>
        <w:jc w:val="center"/>
        <w:rPr>
          <w:b/>
          <w:color w:val="000000" w:themeColor="text1"/>
          <w:sz w:val="26"/>
          <w:szCs w:val="26"/>
        </w:rPr>
      </w:pPr>
      <w:r w:rsidRPr="00BB4CA0">
        <w:rPr>
          <w:b/>
          <w:color w:val="000000" w:themeColor="text1"/>
          <w:sz w:val="26"/>
          <w:szCs w:val="26"/>
        </w:rPr>
        <w:t>Мероприятия по сохранению объектов культурного наследия</w:t>
      </w:r>
    </w:p>
    <w:p w:rsidR="00761ED6" w:rsidRPr="00BB4CA0" w:rsidRDefault="00761ED6" w:rsidP="00D74361">
      <w:pPr>
        <w:spacing w:line="276" w:lineRule="auto"/>
        <w:ind w:firstLine="709"/>
        <w:jc w:val="both"/>
        <w:rPr>
          <w:color w:val="000000" w:themeColor="text1"/>
          <w:sz w:val="26"/>
          <w:szCs w:val="26"/>
        </w:rPr>
      </w:pPr>
      <w:r w:rsidRPr="00BB4CA0">
        <w:rPr>
          <w:color w:val="000000" w:themeColor="text1"/>
          <w:sz w:val="26"/>
          <w:szCs w:val="26"/>
        </w:rPr>
        <w:t xml:space="preserve">Размещение объектов строительства в границах сельского поселения осуществляется на территориях, свободных от расположенных объектов культурного наследия и выявленных объектов культурного наследия, в том числе объектов археологического наследия. </w:t>
      </w:r>
    </w:p>
    <w:p w:rsidR="00761ED6" w:rsidRPr="00BB4CA0" w:rsidRDefault="00761ED6" w:rsidP="00D74361">
      <w:pPr>
        <w:spacing w:line="276" w:lineRule="auto"/>
        <w:ind w:firstLine="705"/>
        <w:jc w:val="both"/>
        <w:rPr>
          <w:color w:val="000000" w:themeColor="text1"/>
          <w:sz w:val="26"/>
          <w:szCs w:val="26"/>
        </w:rPr>
      </w:pPr>
      <w:r w:rsidRPr="00BB4CA0">
        <w:rPr>
          <w:color w:val="000000" w:themeColor="text1"/>
          <w:sz w:val="26"/>
          <w:szCs w:val="26"/>
        </w:rPr>
        <w:t xml:space="preserve">На основании пункта 2 статьи 36 и пункта 1 статьи 37 Федерального закона от 25.06.2002 № 73-ФЗ «Об объектах культурного наследия (памятники истории и культуры) народов Российской Федерации» в случае обнаружения на территории, подлежащей хозяйственному освоению, объектов, обладающими признаками объекта культурного наследия в соответствии со статьей 3 Федерального закона, земляные, строительные и иные работы должны быть исполнителям работ немедленно приостановлены. Исполнитель работ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
    <w:p w:rsidR="00671677" w:rsidRPr="00BB4CA0" w:rsidRDefault="00761ED6" w:rsidP="00015D77">
      <w:pPr>
        <w:spacing w:line="276" w:lineRule="auto"/>
        <w:ind w:firstLine="709"/>
        <w:jc w:val="both"/>
        <w:rPr>
          <w:color w:val="000000" w:themeColor="text1"/>
          <w:sz w:val="26"/>
          <w:szCs w:val="26"/>
        </w:rPr>
      </w:pPr>
      <w:r w:rsidRPr="00BB4CA0">
        <w:rPr>
          <w:color w:val="000000" w:themeColor="text1"/>
          <w:sz w:val="26"/>
          <w:szCs w:val="26"/>
        </w:rPr>
        <w:t>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 выявленных объектов культурного наследия, в том числе объектов археологического наследия, и предусмотреть мероприятия по обеспечению сохранности данных объектов.</w:t>
      </w:r>
    </w:p>
    <w:p w:rsidR="00671677" w:rsidRPr="00BB4CA0" w:rsidRDefault="00671677" w:rsidP="00671677">
      <w:pPr>
        <w:spacing w:line="276" w:lineRule="auto"/>
        <w:jc w:val="both"/>
        <w:rPr>
          <w:color w:val="000000" w:themeColor="text1"/>
          <w:sz w:val="26"/>
          <w:szCs w:val="26"/>
        </w:rPr>
        <w:sectPr w:rsidR="00671677" w:rsidRPr="00BB4CA0" w:rsidSect="002F0D9A">
          <w:pgSz w:w="11906" w:h="16838"/>
          <w:pgMar w:top="851" w:right="707" w:bottom="851" w:left="1644" w:header="709" w:footer="367" w:gutter="0"/>
          <w:cols w:space="720"/>
          <w:docGrid w:linePitch="360"/>
        </w:sectPr>
      </w:pPr>
    </w:p>
    <w:p w:rsidR="00671677" w:rsidRPr="00BB4CA0" w:rsidRDefault="00671677" w:rsidP="00671677">
      <w:pPr>
        <w:spacing w:line="276" w:lineRule="auto"/>
        <w:jc w:val="both"/>
        <w:rPr>
          <w:color w:val="000000" w:themeColor="text1"/>
          <w:sz w:val="26"/>
          <w:szCs w:val="26"/>
        </w:rPr>
      </w:pPr>
    </w:p>
    <w:p w:rsidR="00312AB2" w:rsidRPr="00BB4CA0" w:rsidRDefault="002C23B0" w:rsidP="002C23B0">
      <w:pPr>
        <w:pStyle w:val="3"/>
        <w:jc w:val="center"/>
        <w:rPr>
          <w:color w:val="000000" w:themeColor="text1"/>
          <w:sz w:val="26"/>
          <w:szCs w:val="26"/>
          <w:lang w:val="ru-RU"/>
        </w:rPr>
      </w:pPr>
      <w:bookmarkStart w:id="87" w:name="__RefHeading__396_1612356966"/>
      <w:bookmarkStart w:id="88" w:name="__RefHeading__132_1539069001"/>
      <w:bookmarkStart w:id="89" w:name="__RefHeading__330_276625223"/>
      <w:bookmarkStart w:id="90" w:name="__RefHeading__494_670117999"/>
      <w:bookmarkStart w:id="91" w:name="__RefHeading__101_1212657833"/>
      <w:bookmarkStart w:id="92" w:name="__RefHeading__164_1585558239"/>
      <w:bookmarkStart w:id="93" w:name="__RefHeading__858_1612356966"/>
      <w:bookmarkStart w:id="94" w:name="_Toc72784642"/>
      <w:bookmarkEnd w:id="87"/>
      <w:bookmarkEnd w:id="88"/>
      <w:bookmarkEnd w:id="89"/>
      <w:bookmarkEnd w:id="90"/>
      <w:bookmarkEnd w:id="91"/>
      <w:bookmarkEnd w:id="92"/>
      <w:bookmarkEnd w:id="93"/>
      <w:r w:rsidRPr="00BB4CA0">
        <w:rPr>
          <w:color w:val="000000" w:themeColor="text1"/>
          <w:sz w:val="26"/>
          <w:szCs w:val="26"/>
        </w:rPr>
        <w:t>I</w:t>
      </w:r>
      <w:r w:rsidR="00312AB2" w:rsidRPr="00BB4CA0">
        <w:rPr>
          <w:color w:val="000000" w:themeColor="text1"/>
          <w:sz w:val="26"/>
          <w:szCs w:val="26"/>
        </w:rPr>
        <w:t>I</w:t>
      </w:r>
      <w:r w:rsidR="00312AB2" w:rsidRPr="00BB4CA0">
        <w:rPr>
          <w:color w:val="000000" w:themeColor="text1"/>
          <w:sz w:val="26"/>
          <w:szCs w:val="26"/>
          <w:lang w:val="ru-RU"/>
        </w:rPr>
        <w:t>.</w:t>
      </w:r>
      <w:r w:rsidRPr="00BB4CA0">
        <w:rPr>
          <w:color w:val="000000" w:themeColor="text1"/>
          <w:sz w:val="26"/>
          <w:szCs w:val="26"/>
          <w:lang w:val="ru-RU"/>
        </w:rPr>
        <w:t>3.</w:t>
      </w:r>
      <w:r w:rsidR="00236C28" w:rsidRPr="00BB4CA0">
        <w:rPr>
          <w:color w:val="000000" w:themeColor="text1"/>
          <w:sz w:val="26"/>
          <w:szCs w:val="26"/>
          <w:lang w:val="ru-RU"/>
        </w:rPr>
        <w:t>4</w:t>
      </w:r>
      <w:r w:rsidR="00312AB2" w:rsidRPr="00BB4CA0">
        <w:rPr>
          <w:color w:val="000000" w:themeColor="text1"/>
          <w:sz w:val="26"/>
          <w:szCs w:val="26"/>
          <w:lang w:val="ru-RU"/>
        </w:rPr>
        <w:t xml:space="preserve"> Оценка территории по санитарно-гигиеническим ограничениям</w:t>
      </w:r>
      <w:bookmarkEnd w:id="94"/>
    </w:p>
    <w:p w:rsidR="00D61D1D" w:rsidRPr="00BB4CA0" w:rsidRDefault="00D61D1D" w:rsidP="00D61D1D">
      <w:pPr>
        <w:pStyle w:val="afff6"/>
        <w:spacing w:line="276" w:lineRule="auto"/>
        <w:rPr>
          <w:i/>
          <w:color w:val="000000" w:themeColor="text1"/>
          <w:sz w:val="26"/>
          <w:szCs w:val="26"/>
        </w:rPr>
      </w:pPr>
      <w:r w:rsidRPr="00BB4CA0">
        <w:rPr>
          <w:i/>
          <w:color w:val="000000" w:themeColor="text1"/>
          <w:sz w:val="26"/>
          <w:szCs w:val="26"/>
        </w:rPr>
        <w:t>Положения генерального плана по экологическому состоянию территории.</w:t>
      </w:r>
    </w:p>
    <w:p w:rsidR="00D61D1D" w:rsidRPr="00BB4CA0"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00000" w:themeColor="text1"/>
          <w:sz w:val="26"/>
          <w:szCs w:val="26"/>
        </w:rPr>
      </w:pPr>
      <w:r w:rsidRPr="00BB4CA0">
        <w:rPr>
          <w:rFonts w:ascii="Times New Roman CYR" w:hAnsi="Times New Roman CYR" w:cs="Times New Roman CYR"/>
          <w:color w:val="000000" w:themeColor="text1"/>
          <w:sz w:val="26"/>
          <w:szCs w:val="26"/>
        </w:rPr>
        <w:t xml:space="preserve">Большинство видов антропогенной деятельности связано со значительным, усиливающимся по экспоненте влиянием на окружающую среду и природные ресурсы. Техногенное воздействие является комплексным фактором, вызывающим множественные и, как правило, отрицательные последствия для целостности и устойчивости природных сообществ. Прогрессирующий рост техногенной активности и его последствия, а </w:t>
      </w:r>
      <w:r w:rsidR="008742F4" w:rsidRPr="00BB4CA0">
        <w:rPr>
          <w:rFonts w:ascii="Times New Roman CYR" w:hAnsi="Times New Roman CYR" w:cs="Times New Roman CYR"/>
          <w:color w:val="000000" w:themeColor="text1"/>
          <w:sz w:val="26"/>
          <w:szCs w:val="26"/>
        </w:rPr>
        <w:t>также</w:t>
      </w:r>
      <w:r w:rsidRPr="00BB4CA0">
        <w:rPr>
          <w:rFonts w:ascii="Times New Roman CYR" w:hAnsi="Times New Roman CYR" w:cs="Times New Roman CYR"/>
          <w:color w:val="000000" w:themeColor="text1"/>
          <w:sz w:val="26"/>
          <w:szCs w:val="26"/>
        </w:rPr>
        <w:t xml:space="preserve"> действующие законодательные акты и нормативные документы по вопросам охраны окружающей среды и природных ресурсов определяют необходимость экологического изучения территорий населенных пунктов для предварительной оценки устойчивости функционирования экосистем и их компонентов. </w:t>
      </w:r>
    </w:p>
    <w:p w:rsidR="00D61D1D" w:rsidRPr="00BB4CA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BB4CA0">
        <w:rPr>
          <w:rFonts w:ascii="Times New Roman CYR" w:hAnsi="Times New Roman CYR" w:cs="Times New Roman CYR"/>
          <w:color w:val="000000" w:themeColor="text1"/>
          <w:sz w:val="26"/>
          <w:szCs w:val="26"/>
        </w:rPr>
        <w:t>В обширном комплексе задач по охране окружающей среды и рациональному использованию природных ресурсов в условиях быстрого развития промышленности, транспорта все большее значение приобретают проблемы преобразования окружающей среды населенных пунктах.</w:t>
      </w:r>
    </w:p>
    <w:p w:rsidR="00D61D1D" w:rsidRPr="00BB4CA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BB4CA0">
        <w:rPr>
          <w:rFonts w:ascii="Times New Roman CYR" w:hAnsi="Times New Roman CYR" w:cs="Times New Roman CYR"/>
          <w:color w:val="000000" w:themeColor="text1"/>
          <w:sz w:val="26"/>
          <w:szCs w:val="26"/>
        </w:rPr>
        <w:t>С ростом производительных сил, с изменением технологии производства увеличиваются вероятность и масштабы отрицательных последствий урбанизации.</w:t>
      </w:r>
    </w:p>
    <w:p w:rsidR="00D61D1D" w:rsidRPr="00BB4CA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BB4CA0">
        <w:rPr>
          <w:rFonts w:ascii="Times New Roman CYR" w:hAnsi="Times New Roman CYR" w:cs="Times New Roman CYR"/>
          <w:color w:val="000000" w:themeColor="text1"/>
          <w:sz w:val="26"/>
          <w:szCs w:val="26"/>
        </w:rPr>
        <w:t>Промышленные загрязнения наносят значительный экономический ущерб окружающей среде, поэтому вопрос обеспечения оптимальных санитарно-гигиенических условий населенных пунктах является частью проблемы охраны окружающей среды.</w:t>
      </w:r>
    </w:p>
    <w:p w:rsidR="00D61D1D" w:rsidRPr="00BB4CA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BB4CA0">
        <w:rPr>
          <w:rFonts w:ascii="Times New Roman CYR" w:hAnsi="Times New Roman CYR" w:cs="Times New Roman CYR"/>
          <w:color w:val="000000" w:themeColor="text1"/>
          <w:sz w:val="26"/>
          <w:szCs w:val="26"/>
        </w:rPr>
        <w:t>Основными источниками загрязнения являются: автотранспорт, промышленные и коммунальные предприятия, дымовые печи. Низкая эффективность средств очистки производственных выбросов и проблематичность быстрого совершенствования технологии производственных процессов при наличии значительного экономического ущерба от воздействия выбросов на окружающую среду свидетельствуют об актуальности архитектурно-планировочных мероприятий по оптимизации санитарно-гигиенических условий.</w:t>
      </w:r>
    </w:p>
    <w:p w:rsidR="00D61D1D" w:rsidRPr="00BB4CA0"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00000" w:themeColor="text1"/>
          <w:sz w:val="26"/>
          <w:szCs w:val="26"/>
        </w:rPr>
      </w:pPr>
      <w:r w:rsidRPr="00BB4CA0">
        <w:rPr>
          <w:rFonts w:ascii="Times New Roman CYR" w:hAnsi="Times New Roman CYR" w:cs="Times New Roman CYR"/>
          <w:color w:val="000000" w:themeColor="text1"/>
          <w:sz w:val="26"/>
          <w:szCs w:val="26"/>
        </w:rPr>
        <w:t>Не вызывает сомнения тот факт, что любая антропогенная деятельность неминуемо приведет к определенным изменениям как окружающей среды, так и социально-экономической обстановки в районе территориального планирования.</w:t>
      </w:r>
    </w:p>
    <w:p w:rsidR="00D61D1D" w:rsidRPr="00BB4CA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BB4CA0">
        <w:rPr>
          <w:rFonts w:ascii="Times New Roman CYR" w:hAnsi="Times New Roman CYR" w:cs="Times New Roman CYR"/>
          <w:color w:val="000000" w:themeColor="text1"/>
          <w:sz w:val="26"/>
          <w:szCs w:val="26"/>
        </w:rPr>
        <w:t xml:space="preserve">Комплексная оценка территории сельского поселения дана по следующим факторам: </w:t>
      </w:r>
    </w:p>
    <w:p w:rsidR="00D61D1D" w:rsidRPr="00BB4CA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BB4CA0">
        <w:rPr>
          <w:color w:val="000000" w:themeColor="text1"/>
          <w:sz w:val="26"/>
          <w:szCs w:val="26"/>
        </w:rPr>
        <w:t>-</w:t>
      </w:r>
      <w:r w:rsidRPr="00BB4CA0">
        <w:rPr>
          <w:rFonts w:ascii="Times New Roman CYR" w:hAnsi="Times New Roman CYR" w:cs="Times New Roman CYR"/>
          <w:color w:val="000000" w:themeColor="text1"/>
          <w:sz w:val="26"/>
          <w:szCs w:val="26"/>
        </w:rPr>
        <w:t xml:space="preserve"> Состояние воздушного бассейна;</w:t>
      </w:r>
    </w:p>
    <w:p w:rsidR="00D61D1D" w:rsidRPr="00BB4CA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BB4CA0">
        <w:rPr>
          <w:rFonts w:ascii="Times New Roman CYR" w:hAnsi="Times New Roman CYR" w:cs="Times New Roman CYR"/>
          <w:color w:val="000000" w:themeColor="text1"/>
          <w:sz w:val="26"/>
          <w:szCs w:val="26"/>
        </w:rPr>
        <w:t>- Состояние поверхностных и подземных вод;</w:t>
      </w:r>
    </w:p>
    <w:p w:rsidR="00D61D1D" w:rsidRPr="00BB4CA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BB4CA0">
        <w:rPr>
          <w:color w:val="000000" w:themeColor="text1"/>
          <w:sz w:val="26"/>
          <w:szCs w:val="26"/>
        </w:rPr>
        <w:t xml:space="preserve">- </w:t>
      </w:r>
      <w:r w:rsidRPr="00BB4CA0">
        <w:rPr>
          <w:rFonts w:ascii="Times New Roman CYR" w:hAnsi="Times New Roman CYR" w:cs="Times New Roman CYR"/>
          <w:color w:val="000000" w:themeColor="text1"/>
          <w:sz w:val="26"/>
          <w:szCs w:val="26"/>
        </w:rPr>
        <w:t>Состояние почвенного покрова;</w:t>
      </w:r>
    </w:p>
    <w:p w:rsidR="00D61D1D" w:rsidRPr="00BB4CA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BB4CA0">
        <w:rPr>
          <w:color w:val="000000" w:themeColor="text1"/>
          <w:sz w:val="26"/>
          <w:szCs w:val="26"/>
        </w:rPr>
        <w:t xml:space="preserve">- </w:t>
      </w:r>
      <w:r w:rsidRPr="00BB4CA0">
        <w:rPr>
          <w:rFonts w:ascii="Times New Roman CYR" w:hAnsi="Times New Roman CYR" w:cs="Times New Roman CYR"/>
          <w:color w:val="000000" w:themeColor="text1"/>
          <w:sz w:val="26"/>
          <w:szCs w:val="26"/>
        </w:rPr>
        <w:t>Санитарная очистка территории;</w:t>
      </w:r>
    </w:p>
    <w:p w:rsidR="00D61D1D" w:rsidRPr="00BB4CA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BB4CA0">
        <w:rPr>
          <w:color w:val="000000" w:themeColor="text1"/>
          <w:sz w:val="26"/>
          <w:szCs w:val="26"/>
        </w:rPr>
        <w:t xml:space="preserve">- </w:t>
      </w:r>
      <w:r w:rsidRPr="00BB4CA0">
        <w:rPr>
          <w:rFonts w:ascii="Times New Roman CYR" w:hAnsi="Times New Roman CYR" w:cs="Times New Roman CYR"/>
          <w:color w:val="000000" w:themeColor="text1"/>
          <w:sz w:val="26"/>
          <w:szCs w:val="26"/>
        </w:rPr>
        <w:t>Санитарно-защитные зоны предприятий;</w:t>
      </w:r>
    </w:p>
    <w:p w:rsidR="00D61D1D" w:rsidRPr="00BB4CA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BB4CA0">
        <w:rPr>
          <w:color w:val="000000" w:themeColor="text1"/>
          <w:sz w:val="26"/>
          <w:szCs w:val="26"/>
        </w:rPr>
        <w:t xml:space="preserve">- </w:t>
      </w:r>
      <w:r w:rsidRPr="00BB4CA0">
        <w:rPr>
          <w:rFonts w:ascii="Times New Roman CYR" w:hAnsi="Times New Roman CYR" w:cs="Times New Roman CYR"/>
          <w:color w:val="000000" w:themeColor="text1"/>
          <w:sz w:val="26"/>
          <w:szCs w:val="26"/>
        </w:rPr>
        <w:t>Зоны санитарной охраны объектов питьевого назначения;</w:t>
      </w:r>
    </w:p>
    <w:p w:rsidR="00D61D1D" w:rsidRPr="00BB4CA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BB4CA0">
        <w:rPr>
          <w:color w:val="000000" w:themeColor="text1"/>
          <w:sz w:val="26"/>
          <w:szCs w:val="26"/>
        </w:rPr>
        <w:t xml:space="preserve">- </w:t>
      </w:r>
      <w:r w:rsidRPr="00BB4CA0">
        <w:rPr>
          <w:rFonts w:ascii="Times New Roman CYR" w:hAnsi="Times New Roman CYR" w:cs="Times New Roman CYR"/>
          <w:color w:val="000000" w:themeColor="text1"/>
          <w:sz w:val="26"/>
          <w:szCs w:val="26"/>
        </w:rPr>
        <w:t>Инженерная подготовка территории;</w:t>
      </w:r>
    </w:p>
    <w:p w:rsidR="00D61D1D" w:rsidRPr="00BB4CA0" w:rsidRDefault="00D61D1D" w:rsidP="00D61D1D">
      <w:pPr>
        <w:pStyle w:val="ae"/>
        <w:spacing w:line="276" w:lineRule="auto"/>
        <w:ind w:firstLine="540"/>
        <w:rPr>
          <w:rFonts w:ascii="Times New Roman CYR" w:hAnsi="Times New Roman CYR" w:cs="Times New Roman CYR"/>
          <w:color w:val="000000" w:themeColor="text1"/>
          <w:sz w:val="26"/>
          <w:szCs w:val="26"/>
        </w:rPr>
      </w:pPr>
      <w:r w:rsidRPr="00BB4CA0">
        <w:rPr>
          <w:color w:val="000000" w:themeColor="text1"/>
          <w:sz w:val="26"/>
          <w:szCs w:val="26"/>
        </w:rPr>
        <w:t xml:space="preserve">- </w:t>
      </w:r>
      <w:r w:rsidRPr="00BB4CA0">
        <w:rPr>
          <w:rFonts w:ascii="Times New Roman CYR" w:hAnsi="Times New Roman CYR" w:cs="Times New Roman CYR"/>
          <w:color w:val="000000" w:themeColor="text1"/>
          <w:sz w:val="26"/>
          <w:szCs w:val="26"/>
        </w:rPr>
        <w:t>Состояние и формирование природно-экологического каркаса.</w:t>
      </w:r>
    </w:p>
    <w:p w:rsidR="00E95253" w:rsidRPr="00FE7493" w:rsidRDefault="00E95253" w:rsidP="00D61D1D">
      <w:pPr>
        <w:pStyle w:val="ae"/>
        <w:spacing w:line="276" w:lineRule="auto"/>
        <w:ind w:firstLine="540"/>
        <w:rPr>
          <w:rFonts w:ascii="Times New Roman CYR" w:hAnsi="Times New Roman CYR" w:cs="Times New Roman CYR"/>
          <w:color w:val="FF0000"/>
          <w:sz w:val="26"/>
          <w:szCs w:val="26"/>
        </w:rPr>
      </w:pPr>
    </w:p>
    <w:p w:rsidR="00D61D1D" w:rsidRPr="00BB4CA0" w:rsidRDefault="00D61D1D" w:rsidP="00D61D1D">
      <w:pPr>
        <w:pStyle w:val="ae"/>
        <w:spacing w:line="276" w:lineRule="auto"/>
        <w:jc w:val="center"/>
        <w:rPr>
          <w:b/>
          <w:i/>
          <w:color w:val="000000" w:themeColor="text1"/>
          <w:sz w:val="26"/>
          <w:szCs w:val="26"/>
        </w:rPr>
      </w:pPr>
      <w:r w:rsidRPr="00BB4CA0">
        <w:rPr>
          <w:b/>
          <w:i/>
          <w:color w:val="000000" w:themeColor="text1"/>
          <w:sz w:val="26"/>
          <w:szCs w:val="26"/>
        </w:rPr>
        <w:t>Состояние воздушного бассейна</w:t>
      </w:r>
    </w:p>
    <w:p w:rsidR="00D61D1D" w:rsidRPr="00BB4CA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BB4CA0">
        <w:rPr>
          <w:rFonts w:ascii="Times New Roman CYR" w:hAnsi="Times New Roman CYR" w:cs="Times New Roman CYR"/>
          <w:color w:val="000000" w:themeColor="text1"/>
          <w:sz w:val="26"/>
          <w:szCs w:val="26"/>
        </w:rPr>
        <w:t>Основным фактором внешней среды, влияющим на санитарно-гигиенические условия проживания в населенных пунктах сельского поселения, является состояние воздушного бассейна.</w:t>
      </w:r>
    </w:p>
    <w:p w:rsidR="00D61D1D" w:rsidRPr="00BB4CA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BB4CA0">
        <w:rPr>
          <w:rFonts w:ascii="Times New Roman CYR" w:hAnsi="Times New Roman CYR" w:cs="Times New Roman CYR"/>
          <w:color w:val="000000" w:themeColor="text1"/>
          <w:sz w:val="26"/>
          <w:szCs w:val="26"/>
        </w:rPr>
        <w:t xml:space="preserve">Оценка степени загрязнения атмосферного воздуха в сельском поселении приводится по данным значениям концентраций основных загрязняющих веществ при различных скоростях и направлениях ветра, рассчитанных на основании многолетних наблюдений стационарной сетью Калужского областного Центра по гидрометеорологии и мониторингу окружающей среды (ЦГМОС). </w:t>
      </w:r>
    </w:p>
    <w:p w:rsidR="00D61D1D" w:rsidRPr="00BB4CA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BB4CA0">
        <w:rPr>
          <w:rFonts w:ascii="Times New Roman CYR" w:hAnsi="Times New Roman CYR" w:cs="Times New Roman CYR"/>
          <w:color w:val="000000" w:themeColor="text1"/>
          <w:sz w:val="26"/>
          <w:szCs w:val="26"/>
        </w:rPr>
        <w:t xml:space="preserve">Значения фоновых концентраций загрязняющих веществ в атмосферном воздухе приведены в </w:t>
      </w:r>
      <w:r w:rsidRPr="00BB4CA0">
        <w:rPr>
          <w:rFonts w:ascii="Times New Roman CYR" w:hAnsi="Times New Roman CYR" w:cs="Times New Roman CYR"/>
          <w:bCs/>
          <w:iCs/>
          <w:color w:val="000000" w:themeColor="text1"/>
          <w:sz w:val="26"/>
          <w:szCs w:val="26"/>
        </w:rPr>
        <w:t>таблице</w:t>
      </w:r>
      <w:r w:rsidR="00235969" w:rsidRPr="00BB4CA0">
        <w:rPr>
          <w:rFonts w:ascii="Times New Roman CYR" w:hAnsi="Times New Roman CYR" w:cs="Times New Roman CYR"/>
          <w:bCs/>
          <w:iCs/>
          <w:color w:val="000000" w:themeColor="text1"/>
          <w:sz w:val="26"/>
          <w:szCs w:val="26"/>
        </w:rPr>
        <w:t>:</w:t>
      </w:r>
    </w:p>
    <w:p w:rsidR="00D61D1D" w:rsidRPr="00BB4CA0" w:rsidRDefault="00D61D1D" w:rsidP="00D61D1D">
      <w:pPr>
        <w:spacing w:line="276" w:lineRule="auto"/>
        <w:jc w:val="right"/>
        <w:rPr>
          <w:i/>
          <w:color w:val="000000" w:themeColor="text1"/>
        </w:rPr>
      </w:pPr>
      <w:r w:rsidRPr="00BB4CA0">
        <w:rPr>
          <w:i/>
          <w:color w:val="000000" w:themeColor="text1"/>
        </w:rPr>
        <w:t>Таблица</w:t>
      </w:r>
      <w:r w:rsidR="003D6EDE" w:rsidRPr="00BB4CA0">
        <w:rPr>
          <w:i/>
          <w:color w:val="000000" w:themeColor="text1"/>
        </w:rPr>
        <w:t xml:space="preserve"> </w:t>
      </w:r>
      <w:r w:rsidR="00BB4CA0" w:rsidRPr="00BB4CA0">
        <w:rPr>
          <w:i/>
          <w:color w:val="000000" w:themeColor="text1"/>
        </w:rPr>
        <w:t>7</w:t>
      </w:r>
    </w:p>
    <w:tbl>
      <w:tblPr>
        <w:tblW w:w="9495" w:type="dxa"/>
        <w:tblInd w:w="105" w:type="dxa"/>
        <w:tblLayout w:type="fixed"/>
        <w:tblCellMar>
          <w:top w:w="105" w:type="dxa"/>
          <w:left w:w="105" w:type="dxa"/>
          <w:bottom w:w="105" w:type="dxa"/>
          <w:right w:w="105" w:type="dxa"/>
        </w:tblCellMar>
        <w:tblLook w:val="0000" w:firstRow="0" w:lastRow="0" w:firstColumn="0" w:lastColumn="0" w:noHBand="0" w:noVBand="0"/>
      </w:tblPr>
      <w:tblGrid>
        <w:gridCol w:w="2340"/>
        <w:gridCol w:w="2520"/>
        <w:gridCol w:w="2520"/>
        <w:gridCol w:w="2115"/>
      </w:tblGrid>
      <w:tr w:rsidR="00DF2910" w:rsidRPr="00BB4CA0" w:rsidTr="007C11DE">
        <w:trPr>
          <w:trHeight w:val="75"/>
        </w:trPr>
        <w:tc>
          <w:tcPr>
            <w:tcW w:w="94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BB4CA0" w:rsidRDefault="00D61D1D" w:rsidP="00D61D1D">
            <w:pPr>
              <w:spacing w:line="276" w:lineRule="auto"/>
              <w:jc w:val="center"/>
              <w:rPr>
                <w:b/>
                <w:color w:val="000000" w:themeColor="text1"/>
              </w:rPr>
            </w:pPr>
            <w:r w:rsidRPr="00BB4CA0">
              <w:rPr>
                <w:b/>
                <w:color w:val="000000" w:themeColor="text1"/>
              </w:rPr>
              <w:t>Численность населения (тыс. чел.) менее 10.</w:t>
            </w:r>
          </w:p>
        </w:tc>
      </w:tr>
      <w:tr w:rsidR="00DF2910" w:rsidRPr="00BB4CA0" w:rsidTr="007C11DE">
        <w:trPr>
          <w:trHeight w:val="90"/>
        </w:trPr>
        <w:tc>
          <w:tcPr>
            <w:tcW w:w="2340" w:type="dxa"/>
            <w:tcBorders>
              <w:top w:val="single" w:sz="4" w:space="0" w:color="000000"/>
              <w:left w:val="single" w:sz="4" w:space="0" w:color="000000"/>
              <w:bottom w:val="single" w:sz="4" w:space="0" w:color="000000"/>
            </w:tcBorders>
            <w:shd w:val="clear" w:color="auto" w:fill="FFFFFF"/>
            <w:vAlign w:val="center"/>
          </w:tcPr>
          <w:p w:rsidR="00D61D1D" w:rsidRPr="00BB4CA0" w:rsidRDefault="00D61D1D" w:rsidP="00D61D1D">
            <w:pPr>
              <w:spacing w:line="276" w:lineRule="auto"/>
              <w:jc w:val="center"/>
              <w:rPr>
                <w:b/>
                <w:color w:val="000000" w:themeColor="text1"/>
              </w:rPr>
            </w:pPr>
            <w:r w:rsidRPr="00BB4CA0">
              <w:rPr>
                <w:b/>
                <w:color w:val="000000" w:themeColor="text1"/>
              </w:rPr>
              <w:t>Загрязняющее вещество</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BB4CA0" w:rsidRDefault="00D61D1D" w:rsidP="00D61D1D">
            <w:pPr>
              <w:spacing w:line="276" w:lineRule="auto"/>
              <w:jc w:val="center"/>
              <w:rPr>
                <w:b/>
                <w:color w:val="000000" w:themeColor="text1"/>
              </w:rPr>
            </w:pPr>
            <w:r w:rsidRPr="00BB4CA0">
              <w:rPr>
                <w:b/>
                <w:color w:val="000000" w:themeColor="text1"/>
              </w:rPr>
              <w:t>ПДК</w:t>
            </w:r>
          </w:p>
          <w:p w:rsidR="00D61D1D" w:rsidRPr="00BB4CA0" w:rsidRDefault="00D61D1D" w:rsidP="00D61D1D">
            <w:pPr>
              <w:spacing w:line="276" w:lineRule="auto"/>
              <w:jc w:val="center"/>
              <w:rPr>
                <w:b/>
                <w:color w:val="000000" w:themeColor="text1"/>
              </w:rPr>
            </w:pPr>
            <w:r w:rsidRPr="00BB4CA0">
              <w:rPr>
                <w:b/>
                <w:color w:val="000000" w:themeColor="text1"/>
              </w:rPr>
              <w:t>(max разовый)</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BB4CA0" w:rsidRDefault="00D61D1D" w:rsidP="00D61D1D">
            <w:pPr>
              <w:spacing w:line="276" w:lineRule="auto"/>
              <w:jc w:val="center"/>
              <w:rPr>
                <w:b/>
                <w:color w:val="000000" w:themeColor="text1"/>
              </w:rPr>
            </w:pPr>
            <w:r w:rsidRPr="00BB4CA0">
              <w:rPr>
                <w:b/>
                <w:color w:val="000000" w:themeColor="text1"/>
              </w:rPr>
              <w:t>Фоновые концентрации</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BB4CA0" w:rsidRDefault="00D61D1D" w:rsidP="00D61D1D">
            <w:pPr>
              <w:spacing w:line="276" w:lineRule="auto"/>
              <w:jc w:val="center"/>
              <w:rPr>
                <w:b/>
                <w:color w:val="000000" w:themeColor="text1"/>
              </w:rPr>
            </w:pPr>
            <w:r w:rsidRPr="00BB4CA0">
              <w:rPr>
                <w:b/>
                <w:color w:val="000000" w:themeColor="text1"/>
              </w:rPr>
              <w:t>Превышение</w:t>
            </w:r>
          </w:p>
        </w:tc>
      </w:tr>
      <w:tr w:rsidR="00DF2910" w:rsidRPr="00BB4CA0" w:rsidTr="007C11DE">
        <w:trPr>
          <w:trHeight w:val="574"/>
        </w:trPr>
        <w:tc>
          <w:tcPr>
            <w:tcW w:w="2340" w:type="dxa"/>
            <w:tcBorders>
              <w:top w:val="single" w:sz="4" w:space="0" w:color="000000"/>
              <w:left w:val="single" w:sz="4" w:space="0" w:color="000000"/>
              <w:bottom w:val="single" w:sz="4" w:space="0" w:color="000000"/>
            </w:tcBorders>
            <w:shd w:val="clear" w:color="auto" w:fill="FFFFFF"/>
          </w:tcPr>
          <w:p w:rsidR="00D61D1D" w:rsidRPr="00BB4CA0" w:rsidRDefault="00D61D1D" w:rsidP="00D61D1D">
            <w:pPr>
              <w:spacing w:line="276" w:lineRule="auto"/>
              <w:rPr>
                <w:color w:val="000000" w:themeColor="text1"/>
              </w:rPr>
            </w:pPr>
            <w:r w:rsidRPr="00BB4CA0">
              <w:rPr>
                <w:color w:val="000000" w:themeColor="text1"/>
              </w:rPr>
              <w:t>Взвешенные вещества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BB4CA0" w:rsidRDefault="00D61D1D" w:rsidP="00D61D1D">
            <w:pPr>
              <w:spacing w:line="276" w:lineRule="auto"/>
              <w:jc w:val="center"/>
              <w:rPr>
                <w:color w:val="000000" w:themeColor="text1"/>
              </w:rPr>
            </w:pPr>
            <w:r w:rsidRPr="00BB4CA0">
              <w:rPr>
                <w:color w:val="000000" w:themeColor="text1"/>
              </w:rPr>
              <w:t>500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BB4CA0" w:rsidRDefault="00D61D1D" w:rsidP="00D61D1D">
            <w:pPr>
              <w:spacing w:line="276" w:lineRule="auto"/>
              <w:jc w:val="center"/>
              <w:rPr>
                <w:color w:val="000000" w:themeColor="text1"/>
              </w:rPr>
            </w:pPr>
            <w:r w:rsidRPr="00BB4CA0">
              <w:rPr>
                <w:color w:val="000000" w:themeColor="text1"/>
              </w:rPr>
              <w:t>140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BB4CA0" w:rsidRDefault="00D61D1D" w:rsidP="00D61D1D">
            <w:pPr>
              <w:spacing w:line="276" w:lineRule="auto"/>
              <w:jc w:val="center"/>
              <w:rPr>
                <w:color w:val="000000" w:themeColor="text1"/>
              </w:rPr>
            </w:pPr>
            <w:r w:rsidRPr="00BB4CA0">
              <w:rPr>
                <w:color w:val="000000" w:themeColor="text1"/>
              </w:rPr>
              <w:t>нет</w:t>
            </w:r>
          </w:p>
        </w:tc>
      </w:tr>
      <w:tr w:rsidR="00DF2910" w:rsidRPr="00BB4CA0"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BB4CA0" w:rsidRDefault="00D61D1D" w:rsidP="00D61D1D">
            <w:pPr>
              <w:spacing w:line="276" w:lineRule="auto"/>
              <w:rPr>
                <w:color w:val="000000" w:themeColor="text1"/>
              </w:rPr>
            </w:pPr>
            <w:r w:rsidRPr="00BB4CA0">
              <w:rPr>
                <w:color w:val="000000" w:themeColor="text1"/>
              </w:rPr>
              <w:t>Диоксид азота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BB4CA0" w:rsidRDefault="00D61D1D" w:rsidP="00D61D1D">
            <w:pPr>
              <w:spacing w:line="276" w:lineRule="auto"/>
              <w:jc w:val="center"/>
              <w:rPr>
                <w:color w:val="000000" w:themeColor="text1"/>
              </w:rPr>
            </w:pPr>
            <w:r w:rsidRPr="00BB4CA0">
              <w:rPr>
                <w:color w:val="000000" w:themeColor="text1"/>
              </w:rPr>
              <w:t>200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BB4CA0" w:rsidRDefault="00D61D1D" w:rsidP="00D61D1D">
            <w:pPr>
              <w:spacing w:line="276" w:lineRule="auto"/>
              <w:jc w:val="center"/>
              <w:rPr>
                <w:color w:val="000000" w:themeColor="text1"/>
              </w:rPr>
            </w:pPr>
            <w:r w:rsidRPr="00BB4CA0">
              <w:rPr>
                <w:color w:val="000000" w:themeColor="text1"/>
              </w:rPr>
              <w:t>56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BB4CA0" w:rsidRDefault="00D61D1D" w:rsidP="00D61D1D">
            <w:pPr>
              <w:spacing w:line="276" w:lineRule="auto"/>
              <w:jc w:val="center"/>
              <w:rPr>
                <w:color w:val="000000" w:themeColor="text1"/>
              </w:rPr>
            </w:pPr>
            <w:r w:rsidRPr="00BB4CA0">
              <w:rPr>
                <w:color w:val="000000" w:themeColor="text1"/>
              </w:rPr>
              <w:t>нет</w:t>
            </w:r>
          </w:p>
        </w:tc>
      </w:tr>
      <w:tr w:rsidR="00DF2910" w:rsidRPr="00BB4CA0"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BB4CA0" w:rsidRDefault="00D61D1D" w:rsidP="00D61D1D">
            <w:pPr>
              <w:spacing w:line="276" w:lineRule="auto"/>
              <w:rPr>
                <w:color w:val="000000" w:themeColor="text1"/>
              </w:rPr>
            </w:pPr>
            <w:r w:rsidRPr="00BB4CA0">
              <w:rPr>
                <w:color w:val="000000" w:themeColor="text1"/>
              </w:rPr>
              <w:t>Диоксид серы</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BB4CA0" w:rsidRDefault="00D61D1D" w:rsidP="00D61D1D">
            <w:pPr>
              <w:spacing w:line="276" w:lineRule="auto"/>
              <w:jc w:val="center"/>
              <w:rPr>
                <w:color w:val="000000" w:themeColor="text1"/>
              </w:rPr>
            </w:pPr>
            <w:r w:rsidRPr="00BB4CA0">
              <w:rPr>
                <w:color w:val="000000" w:themeColor="text1"/>
              </w:rPr>
              <w:t>500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BB4CA0" w:rsidRDefault="00D61D1D" w:rsidP="00D61D1D">
            <w:pPr>
              <w:spacing w:line="276" w:lineRule="auto"/>
              <w:jc w:val="center"/>
              <w:rPr>
                <w:color w:val="000000" w:themeColor="text1"/>
              </w:rPr>
            </w:pPr>
            <w:r w:rsidRPr="00BB4CA0">
              <w:rPr>
                <w:color w:val="000000" w:themeColor="text1"/>
              </w:rPr>
              <w:t>11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BB4CA0" w:rsidRDefault="00D61D1D" w:rsidP="00D61D1D">
            <w:pPr>
              <w:spacing w:line="276" w:lineRule="auto"/>
              <w:jc w:val="center"/>
              <w:rPr>
                <w:color w:val="000000" w:themeColor="text1"/>
              </w:rPr>
            </w:pPr>
            <w:r w:rsidRPr="00BB4CA0">
              <w:rPr>
                <w:color w:val="000000" w:themeColor="text1"/>
              </w:rPr>
              <w:t>нет</w:t>
            </w:r>
          </w:p>
        </w:tc>
      </w:tr>
      <w:tr w:rsidR="00DF2910" w:rsidRPr="00BB4CA0"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BB4CA0" w:rsidRDefault="00D61D1D" w:rsidP="00D61D1D">
            <w:pPr>
              <w:spacing w:line="276" w:lineRule="auto"/>
              <w:rPr>
                <w:color w:val="000000" w:themeColor="text1"/>
              </w:rPr>
            </w:pPr>
            <w:r w:rsidRPr="00BB4CA0">
              <w:rPr>
                <w:color w:val="000000" w:themeColor="text1"/>
              </w:rPr>
              <w:t>Оксид углерода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BB4CA0" w:rsidRDefault="00D61D1D" w:rsidP="00D61D1D">
            <w:pPr>
              <w:spacing w:line="276" w:lineRule="auto"/>
              <w:jc w:val="center"/>
              <w:rPr>
                <w:color w:val="000000" w:themeColor="text1"/>
              </w:rPr>
            </w:pPr>
            <w:r w:rsidRPr="00BB4CA0">
              <w:rPr>
                <w:color w:val="000000" w:themeColor="text1"/>
              </w:rPr>
              <w:t>5 мг/м³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BB4CA0" w:rsidRDefault="00D61D1D" w:rsidP="00D61D1D">
            <w:pPr>
              <w:spacing w:line="276" w:lineRule="auto"/>
              <w:jc w:val="center"/>
              <w:rPr>
                <w:color w:val="000000" w:themeColor="text1"/>
              </w:rPr>
            </w:pPr>
            <w:r w:rsidRPr="00BB4CA0">
              <w:rPr>
                <w:color w:val="000000" w:themeColor="text1"/>
              </w:rPr>
              <w:t>1,8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BB4CA0" w:rsidRDefault="00D61D1D" w:rsidP="00D61D1D">
            <w:pPr>
              <w:spacing w:line="276" w:lineRule="auto"/>
              <w:jc w:val="center"/>
              <w:rPr>
                <w:color w:val="000000" w:themeColor="text1"/>
              </w:rPr>
            </w:pPr>
            <w:r w:rsidRPr="00BB4CA0">
              <w:rPr>
                <w:color w:val="000000" w:themeColor="text1"/>
              </w:rPr>
              <w:t>нет</w:t>
            </w:r>
          </w:p>
        </w:tc>
      </w:tr>
      <w:tr w:rsidR="00DF2910" w:rsidRPr="00BB4CA0" w:rsidTr="007C11DE">
        <w:trPr>
          <w:trHeight w:val="75"/>
        </w:trPr>
        <w:tc>
          <w:tcPr>
            <w:tcW w:w="2340" w:type="dxa"/>
            <w:tcBorders>
              <w:top w:val="single" w:sz="4" w:space="0" w:color="000000"/>
              <w:left w:val="single" w:sz="4" w:space="0" w:color="000000"/>
              <w:bottom w:val="single" w:sz="4" w:space="0" w:color="000000"/>
            </w:tcBorders>
            <w:shd w:val="clear" w:color="auto" w:fill="FFFFFF"/>
          </w:tcPr>
          <w:p w:rsidR="00D61D1D" w:rsidRPr="00BB4CA0" w:rsidRDefault="00D61D1D" w:rsidP="00D61D1D">
            <w:pPr>
              <w:spacing w:line="276" w:lineRule="auto"/>
              <w:rPr>
                <w:color w:val="000000" w:themeColor="text1"/>
              </w:rPr>
            </w:pPr>
            <w:r w:rsidRPr="00BB4CA0">
              <w:rPr>
                <w:color w:val="000000" w:themeColor="text1"/>
              </w:rPr>
              <w:t>Сероводород</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BB4CA0" w:rsidRDefault="00D61D1D" w:rsidP="00D61D1D">
            <w:pPr>
              <w:spacing w:line="276" w:lineRule="auto"/>
              <w:jc w:val="center"/>
              <w:rPr>
                <w:color w:val="000000" w:themeColor="text1"/>
              </w:rPr>
            </w:pPr>
            <w:r w:rsidRPr="00BB4CA0">
              <w:rPr>
                <w:color w:val="000000" w:themeColor="text1"/>
              </w:rPr>
              <w:t>8 мг/м³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BB4CA0" w:rsidRDefault="00D61D1D" w:rsidP="00D61D1D">
            <w:pPr>
              <w:spacing w:line="276" w:lineRule="auto"/>
              <w:jc w:val="center"/>
              <w:rPr>
                <w:color w:val="000000" w:themeColor="text1"/>
              </w:rPr>
            </w:pPr>
            <w:r w:rsidRPr="00BB4CA0">
              <w:rPr>
                <w:color w:val="000000" w:themeColor="text1"/>
              </w:rPr>
              <w:t>4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BB4CA0" w:rsidRDefault="00D61D1D" w:rsidP="00D61D1D">
            <w:pPr>
              <w:spacing w:line="276" w:lineRule="auto"/>
              <w:jc w:val="center"/>
              <w:rPr>
                <w:color w:val="000000" w:themeColor="text1"/>
              </w:rPr>
            </w:pPr>
            <w:r w:rsidRPr="00BB4CA0">
              <w:rPr>
                <w:color w:val="000000" w:themeColor="text1"/>
              </w:rPr>
              <w:t>нет</w:t>
            </w:r>
          </w:p>
        </w:tc>
      </w:tr>
    </w:tbl>
    <w:p w:rsidR="00D61D1D" w:rsidRPr="00DF2910" w:rsidRDefault="00DF2910" w:rsidP="00DF2910">
      <w:pPr>
        <w:pStyle w:val="211"/>
        <w:spacing w:line="360" w:lineRule="auto"/>
        <w:ind w:firstLine="709"/>
        <w:rPr>
          <w:color w:val="000000"/>
          <w:sz w:val="26"/>
          <w:szCs w:val="26"/>
        </w:rPr>
      </w:pPr>
      <w:r>
        <w:rPr>
          <w:color w:val="000000"/>
          <w:sz w:val="26"/>
          <w:szCs w:val="26"/>
        </w:rPr>
        <w:t>На территории сельского поселения расположен один потенциально опасный объект Комбинат «Вымпел» (в соответствии с перечнем ПОО Калужской области, утвержденным комиссией КЧСиПБ при Правительстве Калужской области, протокол № 10 от 29 ноября 2006 года), подлежащие декларированию.</w:t>
      </w:r>
    </w:p>
    <w:p w:rsidR="00D61D1D" w:rsidRPr="00BB4CA0" w:rsidRDefault="00D61D1D" w:rsidP="00D61D1D">
      <w:pPr>
        <w:widowControl w:val="0"/>
        <w:tabs>
          <w:tab w:val="left" w:pos="708"/>
        </w:tabs>
        <w:autoSpaceDE w:val="0"/>
        <w:spacing w:line="276" w:lineRule="auto"/>
        <w:ind w:firstLine="567"/>
        <w:jc w:val="both"/>
        <w:rPr>
          <w:color w:val="000000" w:themeColor="text1"/>
          <w:sz w:val="26"/>
          <w:szCs w:val="26"/>
        </w:rPr>
      </w:pPr>
      <w:r w:rsidRPr="00BB4CA0">
        <w:rPr>
          <w:rFonts w:ascii="Times New Roman CYR" w:hAnsi="Times New Roman CYR" w:cs="Times New Roman CYR"/>
          <w:color w:val="000000" w:themeColor="text1"/>
          <w:sz w:val="26"/>
          <w:szCs w:val="26"/>
        </w:rPr>
        <w:t xml:space="preserve">По всем показателям не обнаружено превышений нормативов ПДК, что соответствует ГН 2.1.6.1338-03 </w:t>
      </w:r>
      <w:r w:rsidRPr="00BB4CA0">
        <w:rPr>
          <w:color w:val="000000" w:themeColor="text1"/>
          <w:sz w:val="26"/>
          <w:szCs w:val="26"/>
        </w:rPr>
        <w:t>«</w:t>
      </w:r>
      <w:r w:rsidRPr="00BB4CA0">
        <w:rPr>
          <w:rFonts w:ascii="Times New Roman CYR" w:hAnsi="Times New Roman CYR" w:cs="Times New Roman CYR"/>
          <w:color w:val="000000" w:themeColor="text1"/>
          <w:sz w:val="26"/>
          <w:szCs w:val="26"/>
        </w:rPr>
        <w:t>Предельно допустимые концентрации (ПДК) загрязняющих веществ в атмосферном воздухе населенных мест</w:t>
      </w:r>
      <w:r w:rsidRPr="00BB4CA0">
        <w:rPr>
          <w:color w:val="000000" w:themeColor="text1"/>
          <w:sz w:val="26"/>
          <w:szCs w:val="26"/>
        </w:rPr>
        <w:t>».</w:t>
      </w:r>
    </w:p>
    <w:p w:rsidR="00D61D1D" w:rsidRPr="00BB4CA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BB4CA0">
        <w:rPr>
          <w:rFonts w:ascii="Times New Roman CYR" w:hAnsi="Times New Roman CYR" w:cs="Times New Roman CYR"/>
          <w:color w:val="000000" w:themeColor="text1"/>
          <w:sz w:val="26"/>
          <w:szCs w:val="26"/>
        </w:rPr>
        <w:t xml:space="preserve">В соответствии с </w:t>
      </w:r>
      <w:r w:rsidRPr="00BB4CA0">
        <w:rPr>
          <w:color w:val="000000" w:themeColor="text1"/>
          <w:sz w:val="26"/>
          <w:szCs w:val="26"/>
        </w:rPr>
        <w:t>«</w:t>
      </w:r>
      <w:r w:rsidRPr="00BB4CA0">
        <w:rPr>
          <w:rFonts w:ascii="Times New Roman CYR" w:hAnsi="Times New Roman CYR" w:cs="Times New Roman CYR"/>
          <w:color w:val="000000" w:themeColor="text1"/>
          <w:sz w:val="26"/>
          <w:szCs w:val="26"/>
        </w:rPr>
        <w:t>Методическими указаниями по предупредительному государственному санитарному надзору за районной планировкой</w:t>
      </w:r>
      <w:r w:rsidRPr="00BB4CA0">
        <w:rPr>
          <w:color w:val="000000" w:themeColor="text1"/>
          <w:sz w:val="26"/>
          <w:szCs w:val="26"/>
        </w:rPr>
        <w:t xml:space="preserve">» </w:t>
      </w:r>
      <w:r w:rsidRPr="00BB4CA0">
        <w:rPr>
          <w:rFonts w:ascii="Times New Roman CYR" w:hAnsi="Times New Roman CYR" w:cs="Times New Roman CYR"/>
          <w:color w:val="000000" w:themeColor="text1"/>
          <w:sz w:val="26"/>
          <w:szCs w:val="26"/>
        </w:rPr>
        <w:t>проводится оценка потенциала самоочищения природной среды (ПСПС).</w:t>
      </w:r>
    </w:p>
    <w:p w:rsidR="00D61D1D" w:rsidRPr="00BB4CA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BB4CA0">
        <w:rPr>
          <w:rFonts w:ascii="Times New Roman CYR" w:hAnsi="Times New Roman CYR" w:cs="Times New Roman CYR"/>
          <w:color w:val="000000" w:themeColor="text1"/>
          <w:sz w:val="26"/>
          <w:szCs w:val="26"/>
        </w:rPr>
        <w:t>Самоочищающая способность атмосферы определяется по метеорологическому потенциалу загрязнения атмосферы (ПЗА), предложенному Э. Ю. Безуглой (1977 г.), и по метеорологическому потенциалу атмосферы, разработанному Т. С. Селегей (1987 г.).</w:t>
      </w:r>
    </w:p>
    <w:p w:rsidR="00D61D1D" w:rsidRDefault="00D61D1D" w:rsidP="00D61D1D">
      <w:pPr>
        <w:widowControl w:val="0"/>
        <w:tabs>
          <w:tab w:val="left" w:pos="708"/>
        </w:tabs>
        <w:autoSpaceDE w:val="0"/>
        <w:spacing w:line="276" w:lineRule="auto"/>
        <w:ind w:firstLine="567"/>
        <w:jc w:val="both"/>
        <w:rPr>
          <w:color w:val="000000" w:themeColor="text1"/>
          <w:sz w:val="26"/>
          <w:szCs w:val="26"/>
          <w:lang w:val="en-US"/>
        </w:rPr>
      </w:pPr>
      <w:r w:rsidRPr="00BB4CA0">
        <w:rPr>
          <w:rFonts w:ascii="Times New Roman CYR" w:hAnsi="Times New Roman CYR" w:cs="Times New Roman CYR"/>
          <w:color w:val="000000" w:themeColor="text1"/>
          <w:sz w:val="26"/>
          <w:szCs w:val="26"/>
        </w:rPr>
        <w:t xml:space="preserve">ПЗА определяется на основе анализа повторяемости сочетаний метеорологических характеристик: приземных инверсий, штилей, туманов, осадков, </w:t>
      </w:r>
      <w:r w:rsidRPr="00BB4CA0">
        <w:rPr>
          <w:rFonts w:ascii="Times New Roman CYR" w:hAnsi="Times New Roman CYR" w:cs="Times New Roman CYR"/>
          <w:color w:val="000000" w:themeColor="text1"/>
          <w:sz w:val="26"/>
          <w:szCs w:val="26"/>
        </w:rPr>
        <w:lastRenderedPageBreak/>
        <w:t xml:space="preserve">скоростей ветра. На территории Калужской области данный показатель является </w:t>
      </w:r>
      <w:r w:rsidRPr="00BB4CA0">
        <w:rPr>
          <w:rFonts w:ascii="Times New Roman CYR" w:hAnsi="Times New Roman CYR" w:cs="Times New Roman CYR"/>
          <w:iCs/>
          <w:color w:val="000000" w:themeColor="text1"/>
          <w:sz w:val="26"/>
          <w:szCs w:val="26"/>
        </w:rPr>
        <w:t>умеренным</w:t>
      </w:r>
      <w:r w:rsidRPr="00BB4CA0">
        <w:rPr>
          <w:color w:val="000000" w:themeColor="text1"/>
          <w:sz w:val="26"/>
          <w:szCs w:val="26"/>
          <w:lang w:val="en-US"/>
        </w:rPr>
        <w:t>.</w:t>
      </w:r>
    </w:p>
    <w:p w:rsidR="00ED3300" w:rsidRPr="00BB4CA0" w:rsidRDefault="00ED3300" w:rsidP="00ED3300">
      <w:pPr>
        <w:spacing w:line="276" w:lineRule="auto"/>
        <w:jc w:val="right"/>
        <w:rPr>
          <w:i/>
          <w:color w:val="000000" w:themeColor="text1"/>
        </w:rPr>
      </w:pPr>
      <w:r w:rsidRPr="00BB4CA0">
        <w:rPr>
          <w:i/>
          <w:color w:val="000000" w:themeColor="text1"/>
        </w:rPr>
        <w:t xml:space="preserve">Таблица </w:t>
      </w:r>
      <w:r w:rsidR="00BB4CA0" w:rsidRPr="00BB4CA0">
        <w:rPr>
          <w:i/>
          <w:color w:val="000000" w:themeColor="text1"/>
        </w:rPr>
        <w:t>8</w:t>
      </w:r>
    </w:p>
    <w:tbl>
      <w:tblPr>
        <w:tblW w:w="10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6"/>
        <w:gridCol w:w="1417"/>
        <w:gridCol w:w="1276"/>
        <w:gridCol w:w="1276"/>
        <w:gridCol w:w="1104"/>
        <w:gridCol w:w="1305"/>
        <w:gridCol w:w="1441"/>
      </w:tblGrid>
      <w:tr w:rsidR="00FE7493" w:rsidRPr="00BB4CA0" w:rsidTr="0039504C">
        <w:tc>
          <w:tcPr>
            <w:tcW w:w="1702" w:type="dxa"/>
            <w:vMerge w:val="restart"/>
            <w:shd w:val="clear" w:color="auto" w:fill="auto"/>
            <w:vAlign w:val="center"/>
          </w:tcPr>
          <w:p w:rsidR="00D61D1D" w:rsidRPr="00BB4CA0" w:rsidRDefault="00D61D1D" w:rsidP="0039504C">
            <w:pPr>
              <w:spacing w:line="276" w:lineRule="auto"/>
              <w:jc w:val="center"/>
              <w:rPr>
                <w:b/>
                <w:color w:val="000000" w:themeColor="text1"/>
                <w:sz w:val="22"/>
                <w:szCs w:val="22"/>
              </w:rPr>
            </w:pPr>
            <w:r w:rsidRPr="00BB4CA0">
              <w:rPr>
                <w:b/>
                <w:color w:val="000000" w:themeColor="text1"/>
                <w:sz w:val="22"/>
                <w:szCs w:val="22"/>
              </w:rPr>
              <w:t>Потенциал</w:t>
            </w:r>
          </w:p>
          <w:p w:rsidR="00D61D1D" w:rsidRPr="00BB4CA0" w:rsidRDefault="00D61D1D" w:rsidP="0039504C">
            <w:pPr>
              <w:spacing w:line="276" w:lineRule="auto"/>
              <w:jc w:val="center"/>
              <w:rPr>
                <w:b/>
                <w:color w:val="000000" w:themeColor="text1"/>
                <w:sz w:val="22"/>
                <w:szCs w:val="22"/>
              </w:rPr>
            </w:pPr>
            <w:r w:rsidRPr="00BB4CA0">
              <w:rPr>
                <w:b/>
                <w:color w:val="000000" w:themeColor="text1"/>
                <w:sz w:val="22"/>
                <w:szCs w:val="22"/>
              </w:rPr>
              <w:t>загрязнения</w:t>
            </w:r>
          </w:p>
          <w:p w:rsidR="00D61D1D" w:rsidRPr="00BB4CA0" w:rsidRDefault="00D61D1D" w:rsidP="0039504C">
            <w:pPr>
              <w:spacing w:line="276" w:lineRule="auto"/>
              <w:jc w:val="center"/>
              <w:rPr>
                <w:b/>
                <w:color w:val="000000" w:themeColor="text1"/>
                <w:sz w:val="22"/>
                <w:szCs w:val="22"/>
              </w:rPr>
            </w:pPr>
            <w:r w:rsidRPr="00BB4CA0">
              <w:rPr>
                <w:b/>
                <w:color w:val="000000" w:themeColor="text1"/>
                <w:sz w:val="22"/>
                <w:szCs w:val="22"/>
              </w:rPr>
              <w:t>атмосферы</w:t>
            </w:r>
          </w:p>
        </w:tc>
        <w:tc>
          <w:tcPr>
            <w:tcW w:w="3969" w:type="dxa"/>
            <w:gridSpan w:val="3"/>
            <w:shd w:val="clear" w:color="auto" w:fill="auto"/>
            <w:vAlign w:val="center"/>
          </w:tcPr>
          <w:p w:rsidR="00D61D1D" w:rsidRPr="00BB4CA0" w:rsidRDefault="00D61D1D" w:rsidP="0039504C">
            <w:pPr>
              <w:spacing w:line="276" w:lineRule="auto"/>
              <w:jc w:val="center"/>
              <w:rPr>
                <w:b/>
                <w:color w:val="000000" w:themeColor="text1"/>
                <w:sz w:val="22"/>
                <w:szCs w:val="22"/>
              </w:rPr>
            </w:pPr>
            <w:r w:rsidRPr="00BB4CA0">
              <w:rPr>
                <w:b/>
                <w:color w:val="000000" w:themeColor="text1"/>
                <w:sz w:val="22"/>
                <w:szCs w:val="22"/>
              </w:rPr>
              <w:t>Приземные инверсии</w:t>
            </w:r>
          </w:p>
        </w:tc>
        <w:tc>
          <w:tcPr>
            <w:tcW w:w="2380" w:type="dxa"/>
            <w:gridSpan w:val="2"/>
            <w:shd w:val="clear" w:color="auto" w:fill="auto"/>
            <w:vAlign w:val="center"/>
          </w:tcPr>
          <w:p w:rsidR="00D61D1D" w:rsidRPr="00BB4CA0" w:rsidRDefault="00D61D1D" w:rsidP="0039504C">
            <w:pPr>
              <w:spacing w:line="276" w:lineRule="auto"/>
              <w:jc w:val="center"/>
              <w:rPr>
                <w:b/>
                <w:color w:val="000000" w:themeColor="text1"/>
                <w:sz w:val="22"/>
                <w:szCs w:val="22"/>
              </w:rPr>
            </w:pPr>
            <w:r w:rsidRPr="00BB4CA0">
              <w:rPr>
                <w:b/>
                <w:color w:val="000000" w:themeColor="text1"/>
                <w:sz w:val="22"/>
                <w:szCs w:val="22"/>
              </w:rPr>
              <w:t>Повторяемость</w:t>
            </w:r>
          </w:p>
        </w:tc>
        <w:tc>
          <w:tcPr>
            <w:tcW w:w="1305" w:type="dxa"/>
            <w:vMerge w:val="restart"/>
            <w:shd w:val="clear" w:color="auto" w:fill="auto"/>
            <w:vAlign w:val="center"/>
          </w:tcPr>
          <w:p w:rsidR="00D61D1D" w:rsidRPr="00BB4CA0" w:rsidRDefault="00D61D1D" w:rsidP="0039504C">
            <w:pPr>
              <w:spacing w:line="276" w:lineRule="auto"/>
              <w:jc w:val="center"/>
              <w:rPr>
                <w:b/>
                <w:color w:val="000000" w:themeColor="text1"/>
                <w:sz w:val="22"/>
                <w:szCs w:val="22"/>
              </w:rPr>
            </w:pPr>
            <w:r w:rsidRPr="00BB4CA0">
              <w:rPr>
                <w:b/>
                <w:color w:val="000000" w:themeColor="text1"/>
                <w:sz w:val="22"/>
                <w:szCs w:val="22"/>
              </w:rPr>
              <w:t>Высота слоя перемешивания (км)</w:t>
            </w:r>
          </w:p>
        </w:tc>
        <w:tc>
          <w:tcPr>
            <w:tcW w:w="1441" w:type="dxa"/>
            <w:vMerge w:val="restart"/>
            <w:shd w:val="clear" w:color="auto" w:fill="auto"/>
            <w:vAlign w:val="center"/>
          </w:tcPr>
          <w:p w:rsidR="00D61D1D" w:rsidRPr="00BB4CA0" w:rsidRDefault="00D61D1D" w:rsidP="0039504C">
            <w:pPr>
              <w:spacing w:line="276" w:lineRule="auto"/>
              <w:ind w:left="-49" w:right="-85"/>
              <w:jc w:val="center"/>
              <w:rPr>
                <w:b/>
                <w:color w:val="000000" w:themeColor="text1"/>
                <w:sz w:val="22"/>
                <w:szCs w:val="22"/>
              </w:rPr>
            </w:pPr>
            <w:r w:rsidRPr="00BB4CA0">
              <w:rPr>
                <w:b/>
                <w:color w:val="000000" w:themeColor="text1"/>
                <w:sz w:val="22"/>
                <w:szCs w:val="22"/>
              </w:rPr>
              <w:t>Продолжительность тумана (часы)</w:t>
            </w:r>
          </w:p>
        </w:tc>
      </w:tr>
      <w:tr w:rsidR="00FE7493" w:rsidRPr="00BB4CA0" w:rsidTr="0039504C">
        <w:tc>
          <w:tcPr>
            <w:tcW w:w="1702" w:type="dxa"/>
            <w:vMerge/>
            <w:shd w:val="clear" w:color="auto" w:fill="auto"/>
          </w:tcPr>
          <w:p w:rsidR="00D61D1D" w:rsidRPr="00BB4CA0" w:rsidRDefault="00D61D1D" w:rsidP="00D61D1D">
            <w:pPr>
              <w:spacing w:line="276" w:lineRule="auto"/>
              <w:rPr>
                <w:color w:val="000000" w:themeColor="text1"/>
                <w:sz w:val="22"/>
                <w:szCs w:val="22"/>
              </w:rPr>
            </w:pPr>
          </w:p>
        </w:tc>
        <w:tc>
          <w:tcPr>
            <w:tcW w:w="1276" w:type="dxa"/>
            <w:shd w:val="clear" w:color="auto" w:fill="auto"/>
            <w:vAlign w:val="center"/>
          </w:tcPr>
          <w:p w:rsidR="00D61D1D" w:rsidRPr="00BB4CA0" w:rsidRDefault="00D61D1D" w:rsidP="0039504C">
            <w:pPr>
              <w:spacing w:line="276" w:lineRule="auto"/>
              <w:jc w:val="center"/>
              <w:rPr>
                <w:b/>
                <w:color w:val="000000" w:themeColor="text1"/>
                <w:sz w:val="22"/>
                <w:szCs w:val="22"/>
              </w:rPr>
            </w:pPr>
            <w:r w:rsidRPr="00BB4CA0">
              <w:rPr>
                <w:b/>
                <w:color w:val="000000" w:themeColor="text1"/>
                <w:sz w:val="22"/>
                <w:szCs w:val="22"/>
              </w:rPr>
              <w:t>Повторяемость</w:t>
            </w:r>
          </w:p>
          <w:p w:rsidR="00D61D1D" w:rsidRPr="00BB4CA0" w:rsidRDefault="00D61D1D" w:rsidP="0039504C">
            <w:pPr>
              <w:spacing w:line="276" w:lineRule="auto"/>
              <w:jc w:val="center"/>
              <w:rPr>
                <w:b/>
                <w:color w:val="000000" w:themeColor="text1"/>
                <w:sz w:val="22"/>
                <w:szCs w:val="22"/>
              </w:rPr>
            </w:pPr>
            <w:r w:rsidRPr="00BB4CA0">
              <w:rPr>
                <w:b/>
                <w:color w:val="000000" w:themeColor="text1"/>
                <w:sz w:val="22"/>
                <w:szCs w:val="22"/>
              </w:rPr>
              <w:t>(%)</w:t>
            </w:r>
          </w:p>
        </w:tc>
        <w:tc>
          <w:tcPr>
            <w:tcW w:w="1417" w:type="dxa"/>
            <w:shd w:val="clear" w:color="auto" w:fill="auto"/>
            <w:vAlign w:val="center"/>
          </w:tcPr>
          <w:p w:rsidR="00D61D1D" w:rsidRPr="00BB4CA0" w:rsidRDefault="00D61D1D" w:rsidP="0039504C">
            <w:pPr>
              <w:spacing w:line="276" w:lineRule="auto"/>
              <w:jc w:val="center"/>
              <w:rPr>
                <w:b/>
                <w:color w:val="000000" w:themeColor="text1"/>
                <w:sz w:val="22"/>
                <w:szCs w:val="22"/>
              </w:rPr>
            </w:pPr>
            <w:r w:rsidRPr="00BB4CA0">
              <w:rPr>
                <w:b/>
                <w:color w:val="000000" w:themeColor="text1"/>
                <w:sz w:val="22"/>
                <w:szCs w:val="22"/>
              </w:rPr>
              <w:t>Мощность</w:t>
            </w:r>
          </w:p>
          <w:p w:rsidR="00D61D1D" w:rsidRPr="00BB4CA0" w:rsidRDefault="00D61D1D" w:rsidP="0039504C">
            <w:pPr>
              <w:spacing w:line="276" w:lineRule="auto"/>
              <w:jc w:val="center"/>
              <w:rPr>
                <w:b/>
                <w:color w:val="000000" w:themeColor="text1"/>
                <w:sz w:val="22"/>
                <w:szCs w:val="22"/>
              </w:rPr>
            </w:pPr>
            <w:r w:rsidRPr="00BB4CA0">
              <w:rPr>
                <w:b/>
                <w:color w:val="000000" w:themeColor="text1"/>
                <w:sz w:val="22"/>
                <w:szCs w:val="22"/>
              </w:rPr>
              <w:t>(км)</w:t>
            </w:r>
          </w:p>
        </w:tc>
        <w:tc>
          <w:tcPr>
            <w:tcW w:w="1276" w:type="dxa"/>
            <w:shd w:val="clear" w:color="auto" w:fill="auto"/>
            <w:vAlign w:val="center"/>
          </w:tcPr>
          <w:p w:rsidR="00D61D1D" w:rsidRPr="00BB4CA0" w:rsidRDefault="00D61D1D" w:rsidP="0039504C">
            <w:pPr>
              <w:spacing w:line="276" w:lineRule="auto"/>
              <w:jc w:val="center"/>
              <w:rPr>
                <w:b/>
                <w:color w:val="000000" w:themeColor="text1"/>
                <w:sz w:val="22"/>
                <w:szCs w:val="22"/>
              </w:rPr>
            </w:pPr>
            <w:r w:rsidRPr="00BB4CA0">
              <w:rPr>
                <w:b/>
                <w:color w:val="000000" w:themeColor="text1"/>
                <w:sz w:val="22"/>
                <w:szCs w:val="22"/>
              </w:rPr>
              <w:t>Интенсивность</w:t>
            </w:r>
          </w:p>
          <w:p w:rsidR="00D61D1D" w:rsidRPr="00BB4CA0" w:rsidRDefault="00D61D1D" w:rsidP="0039504C">
            <w:pPr>
              <w:spacing w:line="276" w:lineRule="auto"/>
              <w:jc w:val="center"/>
              <w:rPr>
                <w:b/>
                <w:color w:val="000000" w:themeColor="text1"/>
                <w:sz w:val="22"/>
                <w:szCs w:val="22"/>
              </w:rPr>
            </w:pPr>
            <w:r w:rsidRPr="00BB4CA0">
              <w:rPr>
                <w:b/>
                <w:color w:val="000000" w:themeColor="text1"/>
                <w:sz w:val="22"/>
                <w:szCs w:val="22"/>
              </w:rPr>
              <w:t>(С</w:t>
            </w:r>
            <w:r w:rsidRPr="00BB4CA0">
              <w:rPr>
                <w:b/>
                <w:color w:val="000000" w:themeColor="text1"/>
                <w:sz w:val="22"/>
                <w:szCs w:val="22"/>
                <w:vertAlign w:val="superscript"/>
              </w:rPr>
              <w:t>0</w:t>
            </w:r>
            <w:r w:rsidRPr="00BB4CA0">
              <w:rPr>
                <w:b/>
                <w:color w:val="000000" w:themeColor="text1"/>
                <w:sz w:val="22"/>
                <w:szCs w:val="22"/>
              </w:rPr>
              <w:t>)</w:t>
            </w:r>
          </w:p>
        </w:tc>
        <w:tc>
          <w:tcPr>
            <w:tcW w:w="1276" w:type="dxa"/>
            <w:shd w:val="clear" w:color="auto" w:fill="auto"/>
            <w:vAlign w:val="center"/>
          </w:tcPr>
          <w:p w:rsidR="00D61D1D" w:rsidRPr="00BB4CA0" w:rsidRDefault="00D61D1D" w:rsidP="0039504C">
            <w:pPr>
              <w:spacing w:line="276" w:lineRule="auto"/>
              <w:jc w:val="center"/>
              <w:rPr>
                <w:b/>
                <w:color w:val="000000" w:themeColor="text1"/>
                <w:sz w:val="22"/>
                <w:szCs w:val="22"/>
              </w:rPr>
            </w:pPr>
            <w:r w:rsidRPr="00BB4CA0">
              <w:rPr>
                <w:b/>
                <w:color w:val="000000" w:themeColor="text1"/>
                <w:sz w:val="22"/>
                <w:szCs w:val="22"/>
              </w:rPr>
              <w:t>Скорость ветра</w:t>
            </w:r>
          </w:p>
          <w:p w:rsidR="00D61D1D" w:rsidRPr="00BB4CA0" w:rsidRDefault="00D61D1D" w:rsidP="0039504C">
            <w:pPr>
              <w:spacing w:line="276" w:lineRule="auto"/>
              <w:jc w:val="center"/>
              <w:rPr>
                <w:b/>
                <w:color w:val="000000" w:themeColor="text1"/>
                <w:sz w:val="22"/>
                <w:szCs w:val="22"/>
              </w:rPr>
            </w:pPr>
            <w:r w:rsidRPr="00BB4CA0">
              <w:rPr>
                <w:b/>
                <w:color w:val="000000" w:themeColor="text1"/>
                <w:sz w:val="22"/>
                <w:szCs w:val="22"/>
              </w:rPr>
              <w:t>(0-1м/с)</w:t>
            </w:r>
          </w:p>
        </w:tc>
        <w:tc>
          <w:tcPr>
            <w:tcW w:w="1104" w:type="dxa"/>
            <w:shd w:val="clear" w:color="auto" w:fill="auto"/>
            <w:vAlign w:val="center"/>
          </w:tcPr>
          <w:p w:rsidR="00D61D1D" w:rsidRPr="00BB4CA0" w:rsidRDefault="00D61D1D" w:rsidP="0039504C">
            <w:pPr>
              <w:spacing w:line="276" w:lineRule="auto"/>
              <w:jc w:val="center"/>
              <w:rPr>
                <w:b/>
                <w:color w:val="000000" w:themeColor="text1"/>
                <w:sz w:val="22"/>
                <w:szCs w:val="22"/>
              </w:rPr>
            </w:pPr>
            <w:r w:rsidRPr="00BB4CA0">
              <w:rPr>
                <w:b/>
                <w:color w:val="000000" w:themeColor="text1"/>
                <w:sz w:val="22"/>
                <w:szCs w:val="22"/>
              </w:rPr>
              <w:t>Застой воздуха</w:t>
            </w:r>
          </w:p>
        </w:tc>
        <w:tc>
          <w:tcPr>
            <w:tcW w:w="1305" w:type="dxa"/>
            <w:vMerge/>
            <w:shd w:val="clear" w:color="auto" w:fill="auto"/>
          </w:tcPr>
          <w:p w:rsidR="00D61D1D" w:rsidRPr="00BB4CA0" w:rsidRDefault="00D61D1D" w:rsidP="00D61D1D">
            <w:pPr>
              <w:spacing w:line="276" w:lineRule="auto"/>
              <w:rPr>
                <w:color w:val="000000" w:themeColor="text1"/>
                <w:sz w:val="22"/>
                <w:szCs w:val="22"/>
              </w:rPr>
            </w:pPr>
          </w:p>
        </w:tc>
        <w:tc>
          <w:tcPr>
            <w:tcW w:w="1441" w:type="dxa"/>
            <w:vMerge/>
            <w:shd w:val="clear" w:color="auto" w:fill="auto"/>
          </w:tcPr>
          <w:p w:rsidR="00D61D1D" w:rsidRPr="00BB4CA0" w:rsidRDefault="00D61D1D" w:rsidP="00D61D1D">
            <w:pPr>
              <w:spacing w:line="276" w:lineRule="auto"/>
              <w:rPr>
                <w:color w:val="000000" w:themeColor="text1"/>
                <w:sz w:val="22"/>
                <w:szCs w:val="22"/>
              </w:rPr>
            </w:pPr>
          </w:p>
        </w:tc>
      </w:tr>
      <w:tr w:rsidR="00FE7493" w:rsidRPr="00BB4CA0" w:rsidTr="007C11DE">
        <w:trPr>
          <w:trHeight w:val="405"/>
        </w:trPr>
        <w:tc>
          <w:tcPr>
            <w:tcW w:w="1702" w:type="dxa"/>
            <w:shd w:val="clear" w:color="auto" w:fill="auto"/>
            <w:vAlign w:val="center"/>
          </w:tcPr>
          <w:p w:rsidR="00D61D1D" w:rsidRPr="00BB4CA0" w:rsidRDefault="00D61D1D" w:rsidP="00D61D1D">
            <w:pPr>
              <w:spacing w:line="276" w:lineRule="auto"/>
              <w:jc w:val="center"/>
              <w:rPr>
                <w:color w:val="000000" w:themeColor="text1"/>
                <w:sz w:val="22"/>
                <w:szCs w:val="22"/>
              </w:rPr>
            </w:pPr>
            <w:r w:rsidRPr="00BB4CA0">
              <w:rPr>
                <w:color w:val="000000" w:themeColor="text1"/>
                <w:sz w:val="22"/>
                <w:szCs w:val="22"/>
              </w:rPr>
              <w:t>Умеренный</w:t>
            </w:r>
          </w:p>
        </w:tc>
        <w:tc>
          <w:tcPr>
            <w:tcW w:w="1276" w:type="dxa"/>
            <w:shd w:val="clear" w:color="auto" w:fill="auto"/>
            <w:vAlign w:val="center"/>
          </w:tcPr>
          <w:p w:rsidR="00D61D1D" w:rsidRPr="00BB4CA0" w:rsidRDefault="00D61D1D" w:rsidP="00D61D1D">
            <w:pPr>
              <w:spacing w:line="276" w:lineRule="auto"/>
              <w:jc w:val="center"/>
              <w:rPr>
                <w:color w:val="000000" w:themeColor="text1"/>
                <w:sz w:val="22"/>
                <w:szCs w:val="22"/>
              </w:rPr>
            </w:pPr>
            <w:r w:rsidRPr="00BB4CA0">
              <w:rPr>
                <w:color w:val="000000" w:themeColor="text1"/>
                <w:sz w:val="22"/>
                <w:szCs w:val="22"/>
              </w:rPr>
              <w:t>30-40</w:t>
            </w:r>
          </w:p>
        </w:tc>
        <w:tc>
          <w:tcPr>
            <w:tcW w:w="1417" w:type="dxa"/>
            <w:shd w:val="clear" w:color="auto" w:fill="auto"/>
            <w:vAlign w:val="center"/>
          </w:tcPr>
          <w:p w:rsidR="00D61D1D" w:rsidRPr="00BB4CA0" w:rsidRDefault="00D61D1D" w:rsidP="00D61D1D">
            <w:pPr>
              <w:spacing w:line="276" w:lineRule="auto"/>
              <w:jc w:val="center"/>
              <w:rPr>
                <w:color w:val="000000" w:themeColor="text1"/>
                <w:sz w:val="22"/>
                <w:szCs w:val="22"/>
              </w:rPr>
            </w:pPr>
            <w:r w:rsidRPr="00BB4CA0">
              <w:rPr>
                <w:color w:val="000000" w:themeColor="text1"/>
                <w:sz w:val="22"/>
                <w:szCs w:val="22"/>
              </w:rPr>
              <w:t>0,4-0,5</w:t>
            </w:r>
          </w:p>
        </w:tc>
        <w:tc>
          <w:tcPr>
            <w:tcW w:w="1276" w:type="dxa"/>
            <w:shd w:val="clear" w:color="auto" w:fill="auto"/>
            <w:vAlign w:val="center"/>
          </w:tcPr>
          <w:p w:rsidR="00D61D1D" w:rsidRPr="00BB4CA0" w:rsidRDefault="00D61D1D" w:rsidP="00D61D1D">
            <w:pPr>
              <w:spacing w:line="276" w:lineRule="auto"/>
              <w:jc w:val="center"/>
              <w:rPr>
                <w:color w:val="000000" w:themeColor="text1"/>
                <w:sz w:val="22"/>
                <w:szCs w:val="22"/>
              </w:rPr>
            </w:pPr>
            <w:r w:rsidRPr="00BB4CA0">
              <w:rPr>
                <w:color w:val="000000" w:themeColor="text1"/>
                <w:sz w:val="22"/>
                <w:szCs w:val="22"/>
              </w:rPr>
              <w:t>3-5</w:t>
            </w:r>
          </w:p>
        </w:tc>
        <w:tc>
          <w:tcPr>
            <w:tcW w:w="1276" w:type="dxa"/>
            <w:shd w:val="clear" w:color="auto" w:fill="auto"/>
            <w:vAlign w:val="center"/>
          </w:tcPr>
          <w:p w:rsidR="00D61D1D" w:rsidRPr="00BB4CA0" w:rsidRDefault="00D61D1D" w:rsidP="00D61D1D">
            <w:pPr>
              <w:spacing w:line="276" w:lineRule="auto"/>
              <w:jc w:val="center"/>
              <w:rPr>
                <w:color w:val="000000" w:themeColor="text1"/>
                <w:sz w:val="22"/>
                <w:szCs w:val="22"/>
              </w:rPr>
            </w:pPr>
            <w:r w:rsidRPr="00BB4CA0">
              <w:rPr>
                <w:color w:val="000000" w:themeColor="text1"/>
                <w:sz w:val="22"/>
                <w:szCs w:val="22"/>
              </w:rPr>
              <w:t>20-30</w:t>
            </w:r>
          </w:p>
        </w:tc>
        <w:tc>
          <w:tcPr>
            <w:tcW w:w="1104" w:type="dxa"/>
            <w:shd w:val="clear" w:color="auto" w:fill="auto"/>
            <w:vAlign w:val="center"/>
          </w:tcPr>
          <w:p w:rsidR="00D61D1D" w:rsidRPr="00BB4CA0" w:rsidRDefault="00D61D1D" w:rsidP="00D61D1D">
            <w:pPr>
              <w:spacing w:line="276" w:lineRule="auto"/>
              <w:jc w:val="center"/>
              <w:rPr>
                <w:color w:val="000000" w:themeColor="text1"/>
                <w:sz w:val="22"/>
                <w:szCs w:val="22"/>
              </w:rPr>
            </w:pPr>
            <w:r w:rsidRPr="00BB4CA0">
              <w:rPr>
                <w:color w:val="000000" w:themeColor="text1"/>
                <w:sz w:val="22"/>
                <w:szCs w:val="22"/>
              </w:rPr>
              <w:t>7-12</w:t>
            </w:r>
          </w:p>
        </w:tc>
        <w:tc>
          <w:tcPr>
            <w:tcW w:w="1305" w:type="dxa"/>
            <w:shd w:val="clear" w:color="auto" w:fill="auto"/>
            <w:vAlign w:val="center"/>
          </w:tcPr>
          <w:p w:rsidR="00D61D1D" w:rsidRPr="00BB4CA0" w:rsidRDefault="00D61D1D" w:rsidP="00D61D1D">
            <w:pPr>
              <w:spacing w:line="276" w:lineRule="auto"/>
              <w:jc w:val="center"/>
              <w:rPr>
                <w:color w:val="000000" w:themeColor="text1"/>
                <w:sz w:val="22"/>
                <w:szCs w:val="22"/>
              </w:rPr>
            </w:pPr>
            <w:r w:rsidRPr="00BB4CA0">
              <w:rPr>
                <w:color w:val="000000" w:themeColor="text1"/>
                <w:sz w:val="22"/>
                <w:szCs w:val="22"/>
              </w:rPr>
              <w:t>0,8-1,0</w:t>
            </w:r>
          </w:p>
        </w:tc>
        <w:tc>
          <w:tcPr>
            <w:tcW w:w="1441" w:type="dxa"/>
            <w:shd w:val="clear" w:color="auto" w:fill="auto"/>
            <w:vAlign w:val="center"/>
          </w:tcPr>
          <w:p w:rsidR="00D61D1D" w:rsidRPr="00BB4CA0" w:rsidRDefault="00D61D1D" w:rsidP="00D61D1D">
            <w:pPr>
              <w:spacing w:line="276" w:lineRule="auto"/>
              <w:jc w:val="center"/>
              <w:rPr>
                <w:color w:val="000000" w:themeColor="text1"/>
                <w:sz w:val="22"/>
                <w:szCs w:val="22"/>
              </w:rPr>
            </w:pPr>
            <w:r w:rsidRPr="00BB4CA0">
              <w:rPr>
                <w:color w:val="000000" w:themeColor="text1"/>
                <w:sz w:val="22"/>
                <w:szCs w:val="22"/>
              </w:rPr>
              <w:t>100-550</w:t>
            </w:r>
          </w:p>
        </w:tc>
      </w:tr>
    </w:tbl>
    <w:p w:rsidR="00D61D1D" w:rsidRPr="00BB4CA0" w:rsidRDefault="00D61D1D" w:rsidP="00D61D1D">
      <w:pPr>
        <w:widowControl w:val="0"/>
        <w:tabs>
          <w:tab w:val="left" w:pos="708"/>
        </w:tabs>
        <w:autoSpaceDE w:val="0"/>
        <w:spacing w:line="276" w:lineRule="auto"/>
        <w:ind w:right="-5" w:firstLine="540"/>
        <w:jc w:val="both"/>
        <w:rPr>
          <w:rFonts w:ascii="Times New Roman CYR" w:hAnsi="Times New Roman CYR" w:cs="Times New Roman CYR"/>
          <w:color w:val="000000" w:themeColor="text1"/>
          <w:sz w:val="26"/>
          <w:szCs w:val="26"/>
        </w:rPr>
      </w:pPr>
    </w:p>
    <w:p w:rsidR="00D61D1D" w:rsidRPr="00BB4CA0" w:rsidRDefault="00D61D1D" w:rsidP="00D61D1D">
      <w:pPr>
        <w:widowControl w:val="0"/>
        <w:tabs>
          <w:tab w:val="left" w:pos="708"/>
        </w:tabs>
        <w:autoSpaceDE w:val="0"/>
        <w:spacing w:line="276" w:lineRule="auto"/>
        <w:ind w:right="-5" w:firstLine="540"/>
        <w:jc w:val="both"/>
        <w:rPr>
          <w:rFonts w:ascii="Times New Roman CYR" w:hAnsi="Times New Roman CYR" w:cs="Times New Roman CYR"/>
          <w:color w:val="000000" w:themeColor="text1"/>
          <w:sz w:val="26"/>
          <w:szCs w:val="26"/>
        </w:rPr>
      </w:pPr>
      <w:r w:rsidRPr="00BB4CA0">
        <w:rPr>
          <w:rFonts w:ascii="Times New Roman CYR" w:hAnsi="Times New Roman CYR" w:cs="Times New Roman CYR"/>
          <w:color w:val="000000" w:themeColor="text1"/>
          <w:sz w:val="26"/>
          <w:szCs w:val="26"/>
        </w:rPr>
        <w:t>Метеорологический потенциал атмосферы (МПА) представляет собой коэффициент, характеризующий преобладание тех или иных процессов (накапливание или рассеивание) в течение года на данной местности, и определяется по формуле:</w:t>
      </w:r>
    </w:p>
    <w:p w:rsidR="00D61D1D" w:rsidRPr="00BB4CA0" w:rsidRDefault="00D61D1D" w:rsidP="00D61D1D">
      <w:pPr>
        <w:widowControl w:val="0"/>
        <w:tabs>
          <w:tab w:val="left" w:pos="708"/>
        </w:tabs>
        <w:autoSpaceDE w:val="0"/>
        <w:spacing w:line="276" w:lineRule="auto"/>
        <w:jc w:val="center"/>
        <w:rPr>
          <w:rFonts w:ascii="Times New Roman CYR" w:hAnsi="Times New Roman CYR" w:cs="Times New Roman CYR"/>
          <w:color w:val="000000" w:themeColor="text1"/>
          <w:sz w:val="26"/>
          <w:szCs w:val="26"/>
          <w:u w:val="single"/>
        </w:rPr>
      </w:pPr>
      <w:r w:rsidRPr="00BB4CA0">
        <w:rPr>
          <w:color w:val="000000" w:themeColor="text1"/>
          <w:sz w:val="26"/>
          <w:szCs w:val="26"/>
        </w:rPr>
        <w:t xml:space="preserve">           </w:t>
      </w:r>
      <w:r w:rsidRPr="00BB4CA0">
        <w:rPr>
          <w:rFonts w:ascii="Times New Roman CYR" w:hAnsi="Times New Roman CYR" w:cs="Times New Roman CYR"/>
          <w:color w:val="000000" w:themeColor="text1"/>
          <w:sz w:val="26"/>
          <w:szCs w:val="26"/>
          <w:u w:val="single"/>
        </w:rPr>
        <w:t>Рш + Рт</w:t>
      </w:r>
    </w:p>
    <w:p w:rsidR="00D61D1D" w:rsidRPr="00BB4CA0" w:rsidRDefault="00D61D1D" w:rsidP="00D61D1D">
      <w:pPr>
        <w:widowControl w:val="0"/>
        <w:tabs>
          <w:tab w:val="left" w:pos="708"/>
        </w:tabs>
        <w:autoSpaceDE w:val="0"/>
        <w:spacing w:line="276" w:lineRule="auto"/>
        <w:jc w:val="center"/>
        <w:rPr>
          <w:rFonts w:ascii="Times New Roman CYR" w:hAnsi="Times New Roman CYR" w:cs="Times New Roman CYR"/>
          <w:color w:val="000000" w:themeColor="text1"/>
          <w:sz w:val="26"/>
          <w:szCs w:val="26"/>
        </w:rPr>
      </w:pPr>
      <w:r w:rsidRPr="00BB4CA0">
        <w:rPr>
          <w:rFonts w:ascii="Times New Roman CYR" w:hAnsi="Times New Roman CYR" w:cs="Times New Roman CYR"/>
          <w:color w:val="000000" w:themeColor="text1"/>
          <w:sz w:val="26"/>
          <w:szCs w:val="26"/>
        </w:rPr>
        <w:t>Км =  Ро + Рв</w:t>
      </w:r>
    </w:p>
    <w:p w:rsidR="00D61D1D" w:rsidRPr="00BB4CA0" w:rsidRDefault="00D61D1D" w:rsidP="00D61D1D">
      <w:pPr>
        <w:widowControl w:val="0"/>
        <w:tabs>
          <w:tab w:val="left" w:pos="708"/>
        </w:tabs>
        <w:autoSpaceDE w:val="0"/>
        <w:spacing w:line="276" w:lineRule="auto"/>
        <w:jc w:val="center"/>
        <w:rPr>
          <w:rFonts w:ascii="Times New Roman CYR" w:hAnsi="Times New Roman CYR" w:cs="Times New Roman CYR"/>
          <w:color w:val="000000" w:themeColor="text1"/>
          <w:sz w:val="26"/>
          <w:szCs w:val="26"/>
        </w:rPr>
      </w:pPr>
    </w:p>
    <w:p w:rsidR="00D61D1D" w:rsidRPr="00BB4CA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BB4CA0">
        <w:rPr>
          <w:rFonts w:ascii="Courier New" w:hAnsi="Courier New" w:cs="Courier New"/>
          <w:color w:val="000000" w:themeColor="text1"/>
          <w:sz w:val="26"/>
          <w:szCs w:val="26"/>
        </w:rPr>
        <w:t xml:space="preserve">    </w:t>
      </w:r>
      <w:r w:rsidR="008A4B01" w:rsidRPr="00BB4CA0">
        <w:rPr>
          <w:rFonts w:ascii="Times New Roman CYR" w:hAnsi="Times New Roman CYR" w:cs="Times New Roman CYR"/>
          <w:color w:val="000000" w:themeColor="text1"/>
          <w:sz w:val="26"/>
          <w:szCs w:val="26"/>
        </w:rPr>
        <w:t xml:space="preserve">где    </w:t>
      </w:r>
      <w:r w:rsidRPr="00BB4CA0">
        <w:rPr>
          <w:rFonts w:ascii="Times New Roman CYR" w:hAnsi="Times New Roman CYR" w:cs="Times New Roman CYR"/>
          <w:color w:val="000000" w:themeColor="text1"/>
          <w:sz w:val="26"/>
          <w:szCs w:val="26"/>
        </w:rPr>
        <w:t>Км - метеорологический потенциал атмосферы (МПА);</w:t>
      </w:r>
    </w:p>
    <w:p w:rsidR="00D61D1D" w:rsidRPr="00BB4CA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BB4CA0">
        <w:rPr>
          <w:color w:val="000000" w:themeColor="text1"/>
          <w:sz w:val="26"/>
          <w:szCs w:val="26"/>
        </w:rPr>
        <w:t xml:space="preserve">    </w:t>
      </w:r>
      <w:r w:rsidRPr="00BB4CA0">
        <w:rPr>
          <w:color w:val="000000" w:themeColor="text1"/>
          <w:sz w:val="26"/>
          <w:szCs w:val="26"/>
        </w:rPr>
        <w:tab/>
        <w:t xml:space="preserve">      </w:t>
      </w:r>
      <w:r w:rsidRPr="00BB4CA0">
        <w:rPr>
          <w:rFonts w:ascii="Times New Roman CYR" w:hAnsi="Times New Roman CYR" w:cs="Times New Roman CYR"/>
          <w:color w:val="000000" w:themeColor="text1"/>
          <w:sz w:val="26"/>
          <w:szCs w:val="26"/>
        </w:rPr>
        <w:t>Рш - повторяемость скоростей ветра 0 - 1 м/с, %;</w:t>
      </w:r>
    </w:p>
    <w:p w:rsidR="00D61D1D" w:rsidRPr="00BB4CA0" w:rsidRDefault="00D61D1D" w:rsidP="00D61D1D">
      <w:pPr>
        <w:widowControl w:val="0"/>
        <w:tabs>
          <w:tab w:val="left" w:pos="708"/>
        </w:tabs>
        <w:autoSpaceDE w:val="0"/>
        <w:spacing w:line="276" w:lineRule="auto"/>
        <w:ind w:left="1416"/>
        <w:jc w:val="both"/>
        <w:rPr>
          <w:rFonts w:ascii="Times New Roman CYR" w:hAnsi="Times New Roman CYR" w:cs="Times New Roman CYR"/>
          <w:color w:val="000000" w:themeColor="text1"/>
          <w:sz w:val="26"/>
          <w:szCs w:val="26"/>
        </w:rPr>
      </w:pPr>
      <w:r w:rsidRPr="00BB4CA0">
        <w:rPr>
          <w:color w:val="000000" w:themeColor="text1"/>
          <w:sz w:val="26"/>
          <w:szCs w:val="26"/>
        </w:rPr>
        <w:t xml:space="preserve">      </w:t>
      </w:r>
      <w:r w:rsidRPr="00BB4CA0">
        <w:rPr>
          <w:rFonts w:ascii="Times New Roman CYR" w:hAnsi="Times New Roman CYR" w:cs="Times New Roman CYR"/>
          <w:color w:val="000000" w:themeColor="text1"/>
          <w:sz w:val="26"/>
          <w:szCs w:val="26"/>
        </w:rPr>
        <w:t>Рт  - повторяемость дней с туманами, %;</w:t>
      </w:r>
    </w:p>
    <w:p w:rsidR="00D61D1D" w:rsidRPr="00BB4CA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BB4CA0">
        <w:rPr>
          <w:color w:val="000000" w:themeColor="text1"/>
          <w:sz w:val="26"/>
          <w:szCs w:val="26"/>
        </w:rPr>
        <w:t xml:space="preserve">                   </w:t>
      </w:r>
      <w:r w:rsidRPr="00BB4CA0">
        <w:rPr>
          <w:rFonts w:ascii="Times New Roman CYR" w:hAnsi="Times New Roman CYR" w:cs="Times New Roman CYR"/>
          <w:color w:val="000000" w:themeColor="text1"/>
          <w:sz w:val="26"/>
          <w:szCs w:val="26"/>
        </w:rPr>
        <w:t>Ро  - повторяемость дней с осадками 0,5 мм, %;</w:t>
      </w:r>
    </w:p>
    <w:p w:rsidR="00D61D1D" w:rsidRPr="00BB4CA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BB4CA0">
        <w:rPr>
          <w:color w:val="000000" w:themeColor="text1"/>
          <w:sz w:val="26"/>
          <w:szCs w:val="26"/>
        </w:rPr>
        <w:t xml:space="preserve">                   </w:t>
      </w:r>
      <w:r w:rsidRPr="00BB4CA0">
        <w:rPr>
          <w:rFonts w:ascii="Times New Roman CYR" w:hAnsi="Times New Roman CYR" w:cs="Times New Roman CYR"/>
          <w:color w:val="000000" w:themeColor="text1"/>
          <w:sz w:val="26"/>
          <w:szCs w:val="26"/>
        </w:rPr>
        <w:t>Рв  - повторяемость скоростей ветра более 6 м/с, %.</w:t>
      </w:r>
    </w:p>
    <w:p w:rsidR="00D61D1D" w:rsidRPr="00BB4CA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BB4CA0">
        <w:rPr>
          <w:rFonts w:ascii="Times New Roman CYR" w:hAnsi="Times New Roman CYR" w:cs="Times New Roman CYR"/>
          <w:color w:val="000000" w:themeColor="text1"/>
          <w:sz w:val="26"/>
          <w:szCs w:val="26"/>
        </w:rPr>
        <w:t xml:space="preserve">При  Км &gt; 1 преобладают процессы, способствующие  накапливанию вредных  примесей, но условия для  рассеивания благоприятные.  </w:t>
      </w:r>
    </w:p>
    <w:p w:rsidR="00D61D1D" w:rsidRPr="00BB4CA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BB4CA0">
        <w:rPr>
          <w:rFonts w:ascii="Times New Roman CYR" w:hAnsi="Times New Roman CYR" w:cs="Times New Roman CYR"/>
          <w:color w:val="000000" w:themeColor="text1"/>
          <w:sz w:val="26"/>
          <w:szCs w:val="26"/>
        </w:rPr>
        <w:t xml:space="preserve">При  Км &lt; 1 преобладают  процессы  самоочищения  атмосферы.  </w:t>
      </w:r>
    </w:p>
    <w:p w:rsidR="00D61D1D" w:rsidRPr="00BB4CA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BB4CA0">
        <w:rPr>
          <w:rFonts w:ascii="Times New Roman CYR" w:hAnsi="Times New Roman CYR" w:cs="Times New Roman CYR"/>
          <w:color w:val="000000" w:themeColor="text1"/>
          <w:sz w:val="26"/>
          <w:szCs w:val="26"/>
        </w:rPr>
        <w:t xml:space="preserve">При Км = 1 - 3 </w:t>
      </w:r>
      <w:r w:rsidR="00BB4CA0">
        <w:rPr>
          <w:rFonts w:ascii="Times New Roman CYR" w:hAnsi="Times New Roman CYR" w:cs="Times New Roman CYR"/>
          <w:color w:val="000000" w:themeColor="text1"/>
          <w:sz w:val="26"/>
          <w:szCs w:val="26"/>
        </w:rPr>
        <w:t>-</w:t>
      </w:r>
      <w:r w:rsidRPr="00BB4CA0">
        <w:rPr>
          <w:rFonts w:ascii="Times New Roman CYR" w:hAnsi="Times New Roman CYR" w:cs="Times New Roman CYR"/>
          <w:color w:val="000000" w:themeColor="text1"/>
          <w:sz w:val="26"/>
          <w:szCs w:val="26"/>
        </w:rPr>
        <w:t xml:space="preserve"> неблагоприятные.  </w:t>
      </w:r>
    </w:p>
    <w:p w:rsidR="00D61D1D" w:rsidRPr="00BB4CA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BB4CA0">
        <w:rPr>
          <w:rFonts w:ascii="Times New Roman CYR" w:hAnsi="Times New Roman CYR" w:cs="Times New Roman CYR"/>
          <w:color w:val="000000" w:themeColor="text1"/>
          <w:sz w:val="26"/>
          <w:szCs w:val="26"/>
        </w:rPr>
        <w:t>При  Км &gt; 3  - крайне неблагоприятные.</w:t>
      </w:r>
    </w:p>
    <w:p w:rsidR="00D61D1D" w:rsidRPr="00BB4CA0" w:rsidRDefault="00D61D1D" w:rsidP="00D61D1D">
      <w:pPr>
        <w:widowControl w:val="0"/>
        <w:tabs>
          <w:tab w:val="left" w:pos="708"/>
        </w:tabs>
        <w:autoSpaceDE w:val="0"/>
        <w:spacing w:line="276" w:lineRule="auto"/>
        <w:ind w:firstLine="567"/>
        <w:jc w:val="both"/>
        <w:rPr>
          <w:color w:val="000000" w:themeColor="text1"/>
          <w:sz w:val="26"/>
          <w:szCs w:val="26"/>
        </w:rPr>
      </w:pPr>
      <w:r w:rsidRPr="00BB4CA0">
        <w:rPr>
          <w:color w:val="000000" w:themeColor="text1"/>
          <w:sz w:val="26"/>
          <w:szCs w:val="26"/>
        </w:rPr>
        <w:t xml:space="preserve">По расчету в среднем для Калужской области Км составляет около ±0,5. Следовательно, в атмосферном воздухе преобладают процессы самоочищения. </w:t>
      </w:r>
    </w:p>
    <w:p w:rsidR="00D61D1D" w:rsidRPr="00BB4CA0" w:rsidRDefault="00D61D1D" w:rsidP="00D61D1D">
      <w:pPr>
        <w:pStyle w:val="affffc"/>
        <w:spacing w:line="276" w:lineRule="auto"/>
        <w:rPr>
          <w:i/>
          <w:color w:val="000000" w:themeColor="text1"/>
          <w:sz w:val="26"/>
          <w:szCs w:val="26"/>
        </w:rPr>
      </w:pPr>
      <w:r w:rsidRPr="00BB4CA0">
        <w:rPr>
          <w:i/>
          <w:color w:val="000000" w:themeColor="text1"/>
          <w:sz w:val="26"/>
          <w:szCs w:val="26"/>
        </w:rPr>
        <w:t>Состояние поверхностных и подземных вод</w:t>
      </w:r>
    </w:p>
    <w:p w:rsidR="003D6EDE" w:rsidRPr="00BB4CA0" w:rsidRDefault="003D6EDE" w:rsidP="00ED3300">
      <w:pPr>
        <w:widowControl w:val="0"/>
        <w:tabs>
          <w:tab w:val="left" w:pos="708"/>
        </w:tabs>
        <w:autoSpaceDE w:val="0"/>
        <w:spacing w:line="276" w:lineRule="auto"/>
        <w:ind w:firstLine="567"/>
        <w:jc w:val="both"/>
        <w:rPr>
          <w:color w:val="000000" w:themeColor="text1"/>
          <w:sz w:val="26"/>
          <w:szCs w:val="26"/>
        </w:rPr>
      </w:pPr>
      <w:r w:rsidRPr="00BB4CA0">
        <w:rPr>
          <w:rFonts w:ascii="Times New Roman CYR" w:hAnsi="Times New Roman CYR" w:cs="Times New Roman CYR"/>
          <w:iCs/>
          <w:color w:val="000000" w:themeColor="text1"/>
          <w:sz w:val="26"/>
          <w:szCs w:val="26"/>
        </w:rPr>
        <w:t xml:space="preserve">Гидрологическая структура территории сельского поселения принадлежит бассейну реки Оки. На территории поселения протекают </w:t>
      </w:r>
      <w:r w:rsidR="00BB4CA0" w:rsidRPr="00BB4CA0">
        <w:rPr>
          <w:rFonts w:ascii="Times New Roman CYR" w:hAnsi="Times New Roman CYR" w:cs="Times New Roman CYR"/>
          <w:iCs/>
          <w:color w:val="000000" w:themeColor="text1"/>
          <w:sz w:val="26"/>
          <w:szCs w:val="26"/>
        </w:rPr>
        <w:t>реки Жиздра, Драгожань, Сенек.</w:t>
      </w:r>
    </w:p>
    <w:p w:rsidR="00D61D1D" w:rsidRPr="00BB4CA0"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BB4CA0">
        <w:rPr>
          <w:rFonts w:ascii="Times New Roman CYR" w:hAnsi="Times New Roman CYR" w:cs="Times New Roman CYR"/>
          <w:iCs/>
          <w:color w:val="000000" w:themeColor="text1"/>
          <w:sz w:val="26"/>
          <w:szCs w:val="26"/>
        </w:rPr>
        <w:t>Одним из важных показателей благополучия водных объектов является потенциал самоочищения водных объектов (ПСВ), который определяется на основе анализа двух групп факторов:</w:t>
      </w:r>
    </w:p>
    <w:p w:rsidR="00ED3300" w:rsidRPr="00BB4CA0"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BB4CA0">
        <w:rPr>
          <w:rFonts w:ascii="Times New Roman CYR" w:hAnsi="Times New Roman CYR" w:cs="Times New Roman CYR"/>
          <w:iCs/>
          <w:color w:val="000000" w:themeColor="text1"/>
          <w:sz w:val="26"/>
          <w:szCs w:val="26"/>
        </w:rPr>
        <w:t>- температурного режима, обуславливающего истинное самоочищение, то есть минерализацию природных и антропогенных примесей в воде;</w:t>
      </w:r>
    </w:p>
    <w:p w:rsidR="00D61D1D" w:rsidRPr="00BB4CA0"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BB4CA0">
        <w:rPr>
          <w:rFonts w:ascii="Times New Roman CYR" w:hAnsi="Times New Roman CYR" w:cs="Times New Roman CYR"/>
          <w:iCs/>
          <w:color w:val="000000" w:themeColor="text1"/>
          <w:sz w:val="26"/>
          <w:szCs w:val="26"/>
        </w:rPr>
        <w:t>- гидрологических характеристик, определяющих величину разбавления загрязнений.</w:t>
      </w:r>
    </w:p>
    <w:p w:rsidR="00D61D1D" w:rsidRPr="00BB4CA0"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BB4CA0">
        <w:rPr>
          <w:rFonts w:ascii="Times New Roman CYR" w:hAnsi="Times New Roman CYR" w:cs="Times New Roman CYR"/>
          <w:iCs/>
          <w:color w:val="000000" w:themeColor="text1"/>
          <w:sz w:val="26"/>
          <w:szCs w:val="26"/>
        </w:rPr>
        <w:t>Для оценки используются данные гидрологических справочников, характеризующие водоемы или их участки по количеству дней с температурой воды 16°C и выше по среднему многолетнему расходу воды в куб. м/с.</w:t>
      </w:r>
    </w:p>
    <w:p w:rsidR="00D61D1D" w:rsidRPr="00BB4CA0" w:rsidRDefault="001275C6"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BB4CA0">
        <w:rPr>
          <w:rFonts w:ascii="Times New Roman CYR" w:hAnsi="Times New Roman CYR" w:cs="Times New Roman CYR"/>
          <w:iCs/>
          <w:color w:val="000000" w:themeColor="text1"/>
          <w:sz w:val="26"/>
          <w:szCs w:val="26"/>
        </w:rPr>
        <w:t>В соответствии с СанПиНом</w:t>
      </w:r>
      <w:r w:rsidR="00D61D1D" w:rsidRPr="00BB4CA0">
        <w:rPr>
          <w:rFonts w:ascii="Times New Roman CYR" w:hAnsi="Times New Roman CYR" w:cs="Times New Roman CYR"/>
          <w:iCs/>
          <w:color w:val="000000" w:themeColor="text1"/>
          <w:sz w:val="26"/>
          <w:szCs w:val="26"/>
        </w:rPr>
        <w:t xml:space="preserve"> 2.1.5.980-00 «Гигиенические требования к охране поверхностных вод» водопользователи на основе регламентированных условий </w:t>
      </w:r>
      <w:r w:rsidR="00D61D1D" w:rsidRPr="00BB4CA0">
        <w:rPr>
          <w:rFonts w:ascii="Times New Roman CYR" w:hAnsi="Times New Roman CYR" w:cs="Times New Roman CYR"/>
          <w:iCs/>
          <w:color w:val="000000" w:themeColor="text1"/>
          <w:sz w:val="26"/>
          <w:szCs w:val="26"/>
        </w:rPr>
        <w:lastRenderedPageBreak/>
        <w:t>сброса сточных вод и требований к различным видам хозяйственной деятельности обязаны обеспечить разработку и реализацию водоохранных мероприятий, осуществление контроля за использованием и охраной вод, принятие мер по предотвращению и ликвидации загрязнения водных объектов, в т. ч. и вследствие залпового или аварийного сброса.</w:t>
      </w:r>
    </w:p>
    <w:p w:rsidR="00D61D1D" w:rsidRPr="00BB4CA0" w:rsidRDefault="00D61D1D" w:rsidP="00D61D1D">
      <w:pPr>
        <w:pStyle w:val="afff6"/>
        <w:suppressAutoHyphens/>
        <w:spacing w:line="276" w:lineRule="auto"/>
        <w:rPr>
          <w:i/>
          <w:color w:val="000000" w:themeColor="text1"/>
          <w:sz w:val="26"/>
          <w:szCs w:val="26"/>
        </w:rPr>
      </w:pPr>
      <w:r w:rsidRPr="00BB4CA0">
        <w:rPr>
          <w:i/>
          <w:color w:val="000000" w:themeColor="text1"/>
          <w:sz w:val="26"/>
          <w:szCs w:val="26"/>
        </w:rPr>
        <w:t>Состояние почвенного покрова</w:t>
      </w:r>
      <w:bookmarkStart w:id="95" w:name="_Toc109112658"/>
    </w:p>
    <w:bookmarkEnd w:id="95"/>
    <w:p w:rsidR="00D61D1D" w:rsidRPr="00BB4CA0" w:rsidRDefault="00D61D1D" w:rsidP="00D61D1D">
      <w:pPr>
        <w:pStyle w:val="western"/>
        <w:spacing w:before="40" w:line="276" w:lineRule="auto"/>
        <w:ind w:firstLine="567"/>
        <w:rPr>
          <w:rFonts w:cs="Tahoma"/>
          <w:color w:val="000000" w:themeColor="text1"/>
          <w:sz w:val="26"/>
          <w:szCs w:val="26"/>
        </w:rPr>
      </w:pPr>
      <w:r w:rsidRPr="00BB4CA0">
        <w:rPr>
          <w:rFonts w:cs="Tahoma"/>
          <w:color w:val="000000" w:themeColor="text1"/>
          <w:sz w:val="26"/>
          <w:szCs w:val="26"/>
        </w:rPr>
        <w:t>Согласно СанПиН 2.1.7.1287-03 «Санитарно-</w:t>
      </w:r>
      <w:r w:rsidR="00BB4CA0">
        <w:rPr>
          <w:rFonts w:cs="Tahoma"/>
          <w:color w:val="000000" w:themeColor="text1"/>
          <w:sz w:val="26"/>
          <w:szCs w:val="26"/>
        </w:rPr>
        <w:t>эпидемиологические</w:t>
      </w:r>
      <w:r w:rsidRPr="00BB4CA0">
        <w:rPr>
          <w:rFonts w:cs="Tahoma"/>
          <w:color w:val="000000" w:themeColor="text1"/>
          <w:sz w:val="26"/>
          <w:szCs w:val="26"/>
        </w:rPr>
        <w:t xml:space="preserve"> требования к качеству почвы», территория сельского поселения относится к категории «допустимая» I класса опасности, так как суммарный показатель загрязнения не превышает 16. Почвы могут быть использованы по назначению без ограничений, исключая объекты повышенного риска.</w:t>
      </w:r>
    </w:p>
    <w:p w:rsidR="00D61D1D" w:rsidRPr="00BB4CA0" w:rsidRDefault="00D61D1D" w:rsidP="00D61D1D">
      <w:pPr>
        <w:pStyle w:val="western"/>
        <w:spacing w:before="40" w:line="276" w:lineRule="auto"/>
        <w:ind w:firstLine="567"/>
        <w:rPr>
          <w:color w:val="000000" w:themeColor="text1"/>
        </w:rPr>
      </w:pPr>
      <w:r w:rsidRPr="00BB4CA0">
        <w:rPr>
          <w:rFonts w:cs="Tahoma"/>
          <w:color w:val="000000" w:themeColor="text1"/>
          <w:sz w:val="26"/>
          <w:szCs w:val="26"/>
        </w:rPr>
        <w:t>Гигиеническая оценка почв сельскохозяйственного назначения и рекомендации по их использованию:</w:t>
      </w:r>
      <w:r w:rsidRPr="00BB4CA0">
        <w:rPr>
          <w:color w:val="000000" w:themeColor="text1"/>
        </w:rPr>
        <w:t xml:space="preserve"> </w:t>
      </w:r>
      <w:r w:rsidRPr="00BB4CA0">
        <w:rPr>
          <w:color w:val="000000" w:themeColor="text1"/>
        </w:rPr>
        <w:tab/>
      </w:r>
    </w:p>
    <w:p w:rsidR="00D61D1D" w:rsidRPr="00BB4CA0" w:rsidRDefault="00D61D1D" w:rsidP="00E95253">
      <w:pPr>
        <w:spacing w:line="276" w:lineRule="auto"/>
        <w:jc w:val="right"/>
        <w:rPr>
          <w:i/>
          <w:color w:val="000000" w:themeColor="text1"/>
        </w:rPr>
      </w:pPr>
      <w:r w:rsidRPr="00BB4CA0">
        <w:rPr>
          <w:i/>
          <w:color w:val="000000" w:themeColor="text1"/>
        </w:rPr>
        <w:t xml:space="preserve">Таблица </w:t>
      </w:r>
      <w:r w:rsidR="00BB4CA0" w:rsidRPr="00BB4CA0">
        <w:rPr>
          <w:i/>
          <w:color w:val="000000" w:themeColor="text1"/>
        </w:rPr>
        <w:t>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4320"/>
      </w:tblGrid>
      <w:tr w:rsidR="00FE7493" w:rsidRPr="00FE7493" w:rsidTr="00E95253">
        <w:tc>
          <w:tcPr>
            <w:tcW w:w="2628" w:type="dxa"/>
            <w:shd w:val="clear" w:color="auto" w:fill="auto"/>
            <w:vAlign w:val="center"/>
          </w:tcPr>
          <w:p w:rsidR="00D61D1D" w:rsidRPr="00BB4CA0" w:rsidRDefault="00D61D1D" w:rsidP="00E95253">
            <w:pPr>
              <w:spacing w:line="276" w:lineRule="auto"/>
              <w:jc w:val="center"/>
              <w:rPr>
                <w:b/>
                <w:color w:val="000000" w:themeColor="text1"/>
              </w:rPr>
            </w:pPr>
            <w:r w:rsidRPr="00BB4CA0">
              <w:rPr>
                <w:b/>
                <w:color w:val="000000" w:themeColor="text1"/>
              </w:rPr>
              <w:t>Характеристика загрязненности почв</w:t>
            </w:r>
          </w:p>
        </w:tc>
        <w:tc>
          <w:tcPr>
            <w:tcW w:w="2520" w:type="dxa"/>
            <w:shd w:val="clear" w:color="auto" w:fill="auto"/>
            <w:vAlign w:val="center"/>
          </w:tcPr>
          <w:p w:rsidR="00D61D1D" w:rsidRPr="00BB4CA0" w:rsidRDefault="00D61D1D" w:rsidP="00E95253">
            <w:pPr>
              <w:spacing w:line="276" w:lineRule="auto"/>
              <w:ind w:left="72" w:hanging="6"/>
              <w:jc w:val="center"/>
              <w:rPr>
                <w:b/>
                <w:color w:val="000000" w:themeColor="text1"/>
              </w:rPr>
            </w:pPr>
            <w:r w:rsidRPr="00BB4CA0">
              <w:rPr>
                <w:b/>
                <w:color w:val="000000" w:themeColor="text1"/>
              </w:rPr>
              <w:t>Возможное использование территории</w:t>
            </w:r>
          </w:p>
        </w:tc>
        <w:tc>
          <w:tcPr>
            <w:tcW w:w="4320" w:type="dxa"/>
            <w:shd w:val="clear" w:color="auto" w:fill="auto"/>
            <w:vAlign w:val="center"/>
          </w:tcPr>
          <w:p w:rsidR="00D61D1D" w:rsidRPr="00BB4CA0" w:rsidRDefault="00D61D1D" w:rsidP="00E95253">
            <w:pPr>
              <w:spacing w:line="276" w:lineRule="auto"/>
              <w:ind w:left="72" w:hanging="283"/>
              <w:jc w:val="center"/>
              <w:rPr>
                <w:b/>
                <w:color w:val="000000" w:themeColor="text1"/>
              </w:rPr>
            </w:pPr>
            <w:r w:rsidRPr="00BB4CA0">
              <w:rPr>
                <w:b/>
                <w:color w:val="000000" w:themeColor="text1"/>
              </w:rPr>
              <w:t>Рекомендации по оздоровлению почв</w:t>
            </w:r>
          </w:p>
        </w:tc>
      </w:tr>
      <w:tr w:rsidR="00FE7493" w:rsidRPr="00FE7493" w:rsidTr="007C11DE">
        <w:tc>
          <w:tcPr>
            <w:tcW w:w="2628" w:type="dxa"/>
            <w:shd w:val="clear" w:color="auto" w:fill="auto"/>
          </w:tcPr>
          <w:p w:rsidR="00D61D1D" w:rsidRPr="00BB4CA0" w:rsidRDefault="00D61D1D" w:rsidP="00E95253">
            <w:pPr>
              <w:spacing w:line="276" w:lineRule="auto"/>
              <w:rPr>
                <w:color w:val="000000" w:themeColor="text1"/>
              </w:rPr>
            </w:pPr>
            <w:r w:rsidRPr="00BB4CA0">
              <w:rPr>
                <w:color w:val="000000" w:themeColor="text1"/>
              </w:rPr>
              <w:t>Содержание химических веществ в почве превышает фоновое, но не выше ПДК</w:t>
            </w:r>
          </w:p>
        </w:tc>
        <w:tc>
          <w:tcPr>
            <w:tcW w:w="2520" w:type="dxa"/>
            <w:shd w:val="clear" w:color="auto" w:fill="auto"/>
          </w:tcPr>
          <w:p w:rsidR="00D61D1D" w:rsidRPr="00BB4CA0" w:rsidRDefault="00D61D1D" w:rsidP="00D61D1D">
            <w:pPr>
              <w:spacing w:line="276" w:lineRule="auto"/>
              <w:ind w:left="50" w:firstLine="22"/>
              <w:rPr>
                <w:color w:val="000000" w:themeColor="text1"/>
              </w:rPr>
            </w:pPr>
            <w:r w:rsidRPr="00BB4CA0">
              <w:rPr>
                <w:color w:val="000000" w:themeColor="text1"/>
              </w:rPr>
              <w:t>Использование под любые культуры</w:t>
            </w:r>
          </w:p>
        </w:tc>
        <w:tc>
          <w:tcPr>
            <w:tcW w:w="4320" w:type="dxa"/>
            <w:shd w:val="clear" w:color="auto" w:fill="auto"/>
          </w:tcPr>
          <w:p w:rsidR="00D61D1D" w:rsidRPr="00BB4CA0" w:rsidRDefault="00D61D1D" w:rsidP="00E95253">
            <w:pPr>
              <w:spacing w:line="276" w:lineRule="auto"/>
              <w:ind w:left="72" w:firstLine="25"/>
              <w:rPr>
                <w:color w:val="000000" w:themeColor="text1"/>
              </w:rPr>
            </w:pPr>
            <w:r w:rsidRPr="00BB4CA0">
              <w:rPr>
                <w:color w:val="000000" w:themeColor="text1"/>
              </w:rPr>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т.п.)</w:t>
            </w:r>
          </w:p>
        </w:tc>
      </w:tr>
    </w:tbl>
    <w:p w:rsidR="003D6EDE" w:rsidRPr="00DF2910" w:rsidRDefault="003D6EDE" w:rsidP="003D6EDE">
      <w:pPr>
        <w:spacing w:line="276" w:lineRule="auto"/>
        <w:ind w:right="57" w:firstLine="709"/>
        <w:jc w:val="both"/>
        <w:rPr>
          <w:color w:val="000000" w:themeColor="text1"/>
          <w:sz w:val="26"/>
          <w:szCs w:val="26"/>
        </w:rPr>
      </w:pPr>
      <w:r w:rsidRPr="00DF2910">
        <w:rPr>
          <w:color w:val="000000" w:themeColor="text1"/>
          <w:sz w:val="26"/>
          <w:szCs w:val="26"/>
        </w:rPr>
        <w:t>О</w:t>
      </w:r>
      <w:r w:rsidR="00D61D1D" w:rsidRPr="00DF2910">
        <w:rPr>
          <w:color w:val="000000" w:themeColor="text1"/>
          <w:sz w:val="26"/>
          <w:szCs w:val="26"/>
        </w:rPr>
        <w:t>бъектами, влияющими на состояние почвен</w:t>
      </w:r>
      <w:r w:rsidR="00E95253" w:rsidRPr="00DF2910">
        <w:rPr>
          <w:color w:val="000000" w:themeColor="text1"/>
          <w:sz w:val="26"/>
          <w:szCs w:val="26"/>
        </w:rPr>
        <w:t>н</w:t>
      </w:r>
      <w:r w:rsidRPr="00DF2910">
        <w:rPr>
          <w:color w:val="000000" w:themeColor="text1"/>
          <w:sz w:val="26"/>
          <w:szCs w:val="26"/>
        </w:rPr>
        <w:t xml:space="preserve">ого покрова, являются кладбища. На территории сельского поселения расположено </w:t>
      </w:r>
      <w:r w:rsidR="00DF2910" w:rsidRPr="00DF2910">
        <w:rPr>
          <w:color w:val="000000" w:themeColor="text1"/>
          <w:sz w:val="26"/>
          <w:szCs w:val="26"/>
        </w:rPr>
        <w:t>два</w:t>
      </w:r>
      <w:r w:rsidRPr="00DF2910">
        <w:rPr>
          <w:color w:val="000000" w:themeColor="text1"/>
          <w:sz w:val="26"/>
          <w:szCs w:val="26"/>
        </w:rPr>
        <w:t xml:space="preserve"> кладбищ</w:t>
      </w:r>
      <w:r w:rsidR="00DF2910" w:rsidRPr="00DF2910">
        <w:rPr>
          <w:color w:val="000000" w:themeColor="text1"/>
          <w:sz w:val="26"/>
          <w:szCs w:val="26"/>
        </w:rPr>
        <w:t>а</w:t>
      </w:r>
      <w:r w:rsidRPr="00DF2910">
        <w:rPr>
          <w:color w:val="000000" w:themeColor="text1"/>
          <w:sz w:val="26"/>
          <w:szCs w:val="26"/>
        </w:rPr>
        <w:t xml:space="preserve"> в дер. </w:t>
      </w:r>
      <w:r w:rsidR="00DF2910" w:rsidRPr="00DF2910">
        <w:rPr>
          <w:color w:val="000000" w:themeColor="text1"/>
          <w:sz w:val="26"/>
          <w:szCs w:val="26"/>
        </w:rPr>
        <w:t>Усты</w:t>
      </w:r>
      <w:r w:rsidRPr="00DF2910">
        <w:rPr>
          <w:color w:val="000000" w:themeColor="text1"/>
          <w:sz w:val="26"/>
          <w:szCs w:val="26"/>
        </w:rPr>
        <w:t>. Размер санитарно-защитной зоны кладбищ составляет 50 метров. Строительство новых кладбищ на территории поселения не планируется.</w:t>
      </w:r>
    </w:p>
    <w:p w:rsidR="00430982" w:rsidRPr="00430982" w:rsidRDefault="00430982" w:rsidP="00430982">
      <w:pPr>
        <w:spacing w:line="276" w:lineRule="auto"/>
        <w:ind w:right="57" w:firstLine="709"/>
        <w:jc w:val="both"/>
        <w:rPr>
          <w:color w:val="000000" w:themeColor="text1"/>
          <w:sz w:val="26"/>
          <w:szCs w:val="26"/>
        </w:rPr>
      </w:pPr>
      <w:r w:rsidRPr="00430982">
        <w:rPr>
          <w:color w:val="000000" w:themeColor="text1"/>
          <w:sz w:val="26"/>
          <w:szCs w:val="26"/>
        </w:rPr>
        <w:t>По данным комитета ветер</w:t>
      </w:r>
      <w:r>
        <w:rPr>
          <w:color w:val="000000" w:themeColor="text1"/>
          <w:sz w:val="26"/>
          <w:szCs w:val="26"/>
        </w:rPr>
        <w:t xml:space="preserve">инарии по Калужской области на </w:t>
      </w:r>
      <w:r w:rsidRPr="00430982">
        <w:rPr>
          <w:color w:val="000000" w:themeColor="text1"/>
          <w:sz w:val="26"/>
          <w:szCs w:val="26"/>
        </w:rPr>
        <w:t xml:space="preserve">территории </w:t>
      </w:r>
      <w:r>
        <w:rPr>
          <w:color w:val="000000" w:themeColor="text1"/>
          <w:sz w:val="26"/>
          <w:szCs w:val="26"/>
        </w:rPr>
        <w:t>сельского поселения</w:t>
      </w:r>
      <w:r w:rsidRPr="00430982">
        <w:rPr>
          <w:color w:val="000000" w:themeColor="text1"/>
          <w:sz w:val="26"/>
          <w:szCs w:val="26"/>
        </w:rPr>
        <w:t xml:space="preserve"> зарегистр</w:t>
      </w:r>
      <w:r>
        <w:rPr>
          <w:color w:val="000000" w:themeColor="text1"/>
          <w:sz w:val="26"/>
          <w:szCs w:val="26"/>
        </w:rPr>
        <w:t xml:space="preserve">ированных скотомогильников нет. </w:t>
      </w:r>
      <w:r w:rsidRPr="00430982">
        <w:rPr>
          <w:color w:val="000000" w:themeColor="text1"/>
          <w:sz w:val="26"/>
          <w:szCs w:val="26"/>
        </w:rPr>
        <w:t>Дополнительно комитет сообщает о том, что на территории сельского поселения в населенных пунктах дер. Буда, дер. Кремичное, ж</w:t>
      </w:r>
      <w:r>
        <w:rPr>
          <w:color w:val="000000" w:themeColor="text1"/>
          <w:sz w:val="26"/>
          <w:szCs w:val="26"/>
        </w:rPr>
        <w:t>.-</w:t>
      </w:r>
      <w:r w:rsidRPr="00430982">
        <w:rPr>
          <w:color w:val="000000" w:themeColor="text1"/>
          <w:sz w:val="26"/>
          <w:szCs w:val="26"/>
        </w:rPr>
        <w:t>д. ст. Палики, с. Усты в 1936 г. было зарегистрировано особо опасное заболевание сибирская язва среди крупного рогатого скота, информация о местах захоронения трупов павших животных от данной болезни отсутствует, в связи, с чем, в случае ведения земляных работ на территории данных населенных пунктов, необходимо сообщить в комитет ветеринарии и в Управление федеральной службы по надзору в сфере защиты прав потребителей  и благополучия человека по Калужской области.</w:t>
      </w:r>
    </w:p>
    <w:p w:rsidR="00D61D1D" w:rsidRPr="00275F5A" w:rsidRDefault="003D6EDE" w:rsidP="003D6EDE">
      <w:pPr>
        <w:pStyle w:val="Main0"/>
        <w:spacing w:line="276" w:lineRule="auto"/>
        <w:ind w:right="57"/>
        <w:rPr>
          <w:rFonts w:cs="Times New Roman"/>
          <w:color w:val="000000" w:themeColor="text1"/>
          <w:sz w:val="26"/>
          <w:szCs w:val="24"/>
        </w:rPr>
      </w:pPr>
      <w:r w:rsidRPr="00275F5A">
        <w:rPr>
          <w:rFonts w:cs="Times New Roman"/>
          <w:color w:val="000000" w:themeColor="text1"/>
          <w:sz w:val="26"/>
          <w:szCs w:val="26"/>
        </w:rPr>
        <w:t>Система управления, учета и контроля за местами захоронения биологических отходов на территории муниципального образования соответствует существующим требованиям и ветеринарно-санитарным правилам сбора, утилизации и уничтожения биологических отходов. Правила согласованы заместителем главного государственного санитарного врача РФ, утверждены главным государственным ветеринарным инспектором РФ и зарегистрированы в министерстве юстиции РФ 5 января 1996 г. № 1005.</w:t>
      </w:r>
    </w:p>
    <w:p w:rsidR="00AE00EB" w:rsidRPr="00275F5A" w:rsidRDefault="00D61D1D" w:rsidP="003D6EDE">
      <w:pPr>
        <w:pStyle w:val="Main0"/>
        <w:spacing w:line="276" w:lineRule="auto"/>
        <w:ind w:firstLine="567"/>
        <w:rPr>
          <w:color w:val="000000" w:themeColor="text1"/>
          <w:sz w:val="26"/>
          <w:szCs w:val="26"/>
        </w:rPr>
      </w:pPr>
      <w:r w:rsidRPr="00275F5A">
        <w:rPr>
          <w:color w:val="000000" w:themeColor="text1"/>
          <w:sz w:val="26"/>
          <w:szCs w:val="26"/>
        </w:rPr>
        <w:lastRenderedPageBreak/>
        <w:t>Также негативное влияние на состояние почвенного покрова оказывают химические вещества, используемые для снеготаяния на дорогах.</w:t>
      </w:r>
    </w:p>
    <w:p w:rsidR="00091780" w:rsidRPr="00275F5A" w:rsidRDefault="00091780" w:rsidP="00091780">
      <w:pPr>
        <w:spacing w:line="276" w:lineRule="auto"/>
        <w:jc w:val="center"/>
        <w:rPr>
          <w:b/>
          <w:i/>
          <w:color w:val="000000" w:themeColor="text1"/>
          <w:sz w:val="26"/>
          <w:szCs w:val="26"/>
        </w:rPr>
      </w:pPr>
      <w:r w:rsidRPr="00275F5A">
        <w:rPr>
          <w:b/>
          <w:i/>
          <w:color w:val="000000" w:themeColor="text1"/>
          <w:sz w:val="26"/>
          <w:szCs w:val="26"/>
        </w:rPr>
        <w:t xml:space="preserve">Радиационная обстановка </w:t>
      </w:r>
    </w:p>
    <w:p w:rsidR="00091780" w:rsidRPr="00275F5A" w:rsidRDefault="00091780" w:rsidP="00091780">
      <w:pPr>
        <w:shd w:val="clear" w:color="auto" w:fill="FFFFFF"/>
        <w:spacing w:line="276" w:lineRule="auto"/>
        <w:ind w:firstLine="709"/>
        <w:jc w:val="both"/>
        <w:rPr>
          <w:color w:val="000000" w:themeColor="text1"/>
          <w:sz w:val="26"/>
          <w:szCs w:val="26"/>
        </w:rPr>
      </w:pPr>
      <w:r w:rsidRPr="00275F5A">
        <w:rPr>
          <w:color w:val="000000" w:themeColor="text1"/>
          <w:sz w:val="26"/>
          <w:szCs w:val="26"/>
        </w:rPr>
        <w:t>В 1986 году территория сельского поселения была подвержена радиоактивному загрязнению после аварии на Чернобыльской АЭС. (Границы зоны радиоактивного загрязнения отображены на карте территорий, подверженных риску возникновения чрезвычайных ситуаций).</w:t>
      </w:r>
    </w:p>
    <w:p w:rsidR="00091780" w:rsidRPr="00275F5A" w:rsidRDefault="00091780" w:rsidP="00091780">
      <w:pPr>
        <w:shd w:val="clear" w:color="auto" w:fill="FFFFFF"/>
        <w:spacing w:line="276" w:lineRule="auto"/>
        <w:ind w:firstLine="709"/>
        <w:jc w:val="both"/>
        <w:rPr>
          <w:color w:val="000000" w:themeColor="text1"/>
          <w:sz w:val="26"/>
          <w:szCs w:val="26"/>
        </w:rPr>
      </w:pPr>
      <w:r w:rsidRPr="00275F5A">
        <w:rPr>
          <w:color w:val="000000" w:themeColor="text1"/>
          <w:sz w:val="26"/>
          <w:szCs w:val="26"/>
        </w:rPr>
        <w:t>В настоящее время радиационная обстановка на территории сельского поселения остается стабильной. Превышение основных дозовых пределов на территории сельского поселения не отмечено.</w:t>
      </w:r>
    </w:p>
    <w:p w:rsidR="00D61D1D" w:rsidRPr="00275F5A" w:rsidRDefault="00D61D1D" w:rsidP="000521CF">
      <w:pPr>
        <w:pStyle w:val="Main0"/>
        <w:spacing w:line="276" w:lineRule="auto"/>
        <w:ind w:firstLine="567"/>
        <w:jc w:val="center"/>
        <w:rPr>
          <w:b/>
          <w:i/>
          <w:color w:val="000000" w:themeColor="text1"/>
          <w:sz w:val="26"/>
          <w:szCs w:val="26"/>
        </w:rPr>
      </w:pPr>
      <w:r w:rsidRPr="00275F5A">
        <w:rPr>
          <w:b/>
          <w:i/>
          <w:color w:val="000000" w:themeColor="text1"/>
          <w:sz w:val="26"/>
          <w:szCs w:val="26"/>
        </w:rPr>
        <w:t>Санитарная очистка территории</w:t>
      </w:r>
    </w:p>
    <w:p w:rsidR="00307ED1" w:rsidRPr="00843D40" w:rsidRDefault="00307ED1" w:rsidP="00307ED1">
      <w:pPr>
        <w:shd w:val="clear" w:color="auto" w:fill="FFFFFF"/>
        <w:spacing w:line="276" w:lineRule="auto"/>
        <w:ind w:firstLine="720"/>
        <w:jc w:val="both"/>
        <w:rPr>
          <w:sz w:val="26"/>
          <w:szCs w:val="26"/>
          <w:vertAlign w:val="superscript"/>
        </w:rPr>
      </w:pPr>
      <w:r w:rsidRPr="00D40138">
        <w:rPr>
          <w:color w:val="0D0D0D" w:themeColor="text1" w:themeTint="F2"/>
          <w:sz w:val="26"/>
          <w:szCs w:val="26"/>
        </w:rPr>
        <w:t xml:space="preserve">Мусор с территорий и уличных мест вывозится </w:t>
      </w:r>
      <w:r>
        <w:rPr>
          <w:color w:val="0D0D0D" w:themeColor="text1" w:themeTint="F2"/>
          <w:sz w:val="26"/>
          <w:szCs w:val="26"/>
        </w:rPr>
        <w:t xml:space="preserve">региональным оператором </w:t>
      </w:r>
      <w:r w:rsidRPr="00D40138">
        <w:rPr>
          <w:color w:val="0D0D0D" w:themeColor="text1" w:themeTint="F2"/>
          <w:sz w:val="26"/>
          <w:szCs w:val="26"/>
        </w:rPr>
        <w:t xml:space="preserve">на </w:t>
      </w:r>
      <w:r>
        <w:rPr>
          <w:color w:val="0D0D0D" w:themeColor="text1" w:themeTint="F2"/>
          <w:sz w:val="26"/>
          <w:szCs w:val="26"/>
        </w:rPr>
        <w:t>мусоросортировочную станцию (ММС), расположенную в городе Сухиничи, Калужской области</w:t>
      </w:r>
      <w:r w:rsidRPr="00D40138">
        <w:rPr>
          <w:color w:val="0D0D0D" w:themeColor="text1" w:themeTint="F2"/>
          <w:sz w:val="26"/>
          <w:szCs w:val="26"/>
        </w:rPr>
        <w:t xml:space="preserve">. </w:t>
      </w:r>
      <w:r>
        <w:rPr>
          <w:color w:val="0D0D0D" w:themeColor="text1" w:themeTint="F2"/>
          <w:sz w:val="26"/>
          <w:szCs w:val="26"/>
        </w:rPr>
        <w:t>После сортировки отходы утилизируются на полигоне твёрдых бытовых отходов (ТКО) п</w:t>
      </w:r>
      <w:r w:rsidRPr="00D40138">
        <w:rPr>
          <w:color w:val="0D0D0D" w:themeColor="text1" w:themeTint="F2"/>
          <w:sz w:val="26"/>
          <w:szCs w:val="26"/>
        </w:rPr>
        <w:t>лощадь</w:t>
      </w:r>
      <w:r>
        <w:rPr>
          <w:color w:val="0D0D0D" w:themeColor="text1" w:themeTint="F2"/>
          <w:sz w:val="26"/>
          <w:szCs w:val="26"/>
        </w:rPr>
        <w:t>ю</w:t>
      </w:r>
      <w:r w:rsidRPr="00D40138">
        <w:rPr>
          <w:color w:val="0D0D0D" w:themeColor="text1" w:themeTint="F2"/>
          <w:sz w:val="26"/>
          <w:szCs w:val="26"/>
        </w:rPr>
        <w:t xml:space="preserve"> </w:t>
      </w:r>
      <w:r>
        <w:rPr>
          <w:color w:val="0D0D0D" w:themeColor="text1" w:themeTint="F2"/>
          <w:sz w:val="26"/>
          <w:szCs w:val="26"/>
        </w:rPr>
        <w:t>9</w:t>
      </w:r>
      <w:r w:rsidRPr="00D40138">
        <w:rPr>
          <w:color w:val="0D0D0D" w:themeColor="text1" w:themeTint="F2"/>
          <w:sz w:val="26"/>
          <w:szCs w:val="26"/>
        </w:rPr>
        <w:t> га</w:t>
      </w:r>
      <w:r>
        <w:rPr>
          <w:color w:val="0D0D0D" w:themeColor="text1" w:themeTint="F2"/>
          <w:sz w:val="26"/>
          <w:szCs w:val="26"/>
        </w:rPr>
        <w:t xml:space="preserve"> у сортировочной станции города</w:t>
      </w:r>
      <w:r w:rsidRPr="00D40138">
        <w:rPr>
          <w:color w:val="0D0D0D" w:themeColor="text1" w:themeTint="F2"/>
          <w:sz w:val="26"/>
          <w:szCs w:val="26"/>
        </w:rPr>
        <w:t xml:space="preserve">. </w:t>
      </w:r>
      <w:r w:rsidRPr="00843D40">
        <w:rPr>
          <w:sz w:val="26"/>
          <w:szCs w:val="26"/>
        </w:rPr>
        <w:t xml:space="preserve">Складирование ТБО ведется по картам (методом надвига) высота складирования 2 м. </w:t>
      </w:r>
    </w:p>
    <w:p w:rsidR="009B1DAC" w:rsidRPr="00275F5A" w:rsidRDefault="009B1DAC" w:rsidP="009B1DAC">
      <w:pPr>
        <w:shd w:val="clear" w:color="auto" w:fill="FFFFFF"/>
        <w:spacing w:line="276" w:lineRule="auto"/>
        <w:ind w:firstLine="720"/>
        <w:jc w:val="both"/>
        <w:rPr>
          <w:color w:val="000000" w:themeColor="text1"/>
          <w:sz w:val="26"/>
          <w:szCs w:val="26"/>
        </w:rPr>
      </w:pPr>
      <w:r w:rsidRPr="00275F5A">
        <w:rPr>
          <w:color w:val="000000" w:themeColor="text1"/>
          <w:sz w:val="26"/>
          <w:szCs w:val="26"/>
        </w:rPr>
        <w:t>Бытовые отходы с территории сельского поселения удаляются по следующим правилам:</w:t>
      </w:r>
    </w:p>
    <w:p w:rsidR="009B1DAC" w:rsidRPr="00275F5A" w:rsidRDefault="009B1DAC" w:rsidP="009B1DAC">
      <w:pPr>
        <w:shd w:val="clear" w:color="auto" w:fill="FFFFFF"/>
        <w:spacing w:line="276" w:lineRule="auto"/>
        <w:ind w:firstLine="720"/>
        <w:jc w:val="both"/>
        <w:rPr>
          <w:color w:val="000000" w:themeColor="text1"/>
          <w:sz w:val="26"/>
          <w:szCs w:val="26"/>
        </w:rPr>
      </w:pPr>
      <w:r w:rsidRPr="00275F5A">
        <w:rPr>
          <w:color w:val="000000" w:themeColor="text1"/>
          <w:sz w:val="26"/>
          <w:szCs w:val="26"/>
        </w:rPr>
        <w:t>- не реже одного раза в трое суток при температуре наружного воздуха до +5 </w:t>
      </w:r>
      <w:r w:rsidR="00662360" w:rsidRPr="00275F5A">
        <w:rPr>
          <w:color w:val="000000" w:themeColor="text1"/>
        </w:rPr>
        <w:t>°</w:t>
      </w:r>
      <w:r w:rsidRPr="00275F5A">
        <w:rPr>
          <w:color w:val="000000" w:themeColor="text1"/>
          <w:sz w:val="26"/>
          <w:szCs w:val="26"/>
        </w:rPr>
        <w:t xml:space="preserve">С и ежедневно при температуре выше +5 </w:t>
      </w:r>
      <w:r w:rsidR="00662360" w:rsidRPr="00275F5A">
        <w:rPr>
          <w:color w:val="000000" w:themeColor="text1"/>
        </w:rPr>
        <w:t>°</w:t>
      </w:r>
      <w:r w:rsidRPr="00275F5A">
        <w:rPr>
          <w:color w:val="000000" w:themeColor="text1"/>
          <w:sz w:val="26"/>
          <w:szCs w:val="26"/>
        </w:rPr>
        <w:t>С;</w:t>
      </w:r>
    </w:p>
    <w:p w:rsidR="009B1DAC" w:rsidRPr="00275F5A" w:rsidRDefault="009B1DAC" w:rsidP="009B1DAC">
      <w:pPr>
        <w:shd w:val="clear" w:color="auto" w:fill="FFFFFF"/>
        <w:spacing w:line="276" w:lineRule="auto"/>
        <w:ind w:firstLine="720"/>
        <w:jc w:val="both"/>
        <w:rPr>
          <w:color w:val="000000" w:themeColor="text1"/>
          <w:sz w:val="26"/>
          <w:szCs w:val="26"/>
        </w:rPr>
      </w:pPr>
      <w:r w:rsidRPr="00275F5A">
        <w:rPr>
          <w:color w:val="000000" w:themeColor="text1"/>
          <w:sz w:val="26"/>
          <w:szCs w:val="26"/>
        </w:rPr>
        <w:t>- одной машиной и двумя рабочими;</w:t>
      </w:r>
    </w:p>
    <w:p w:rsidR="009B1DAC" w:rsidRPr="00275F5A" w:rsidRDefault="009B1DAC" w:rsidP="009B1DAC">
      <w:pPr>
        <w:shd w:val="clear" w:color="auto" w:fill="FFFFFF"/>
        <w:spacing w:line="276" w:lineRule="auto"/>
        <w:ind w:firstLine="720"/>
        <w:jc w:val="both"/>
        <w:rPr>
          <w:color w:val="000000" w:themeColor="text1"/>
          <w:sz w:val="26"/>
          <w:szCs w:val="26"/>
        </w:rPr>
      </w:pPr>
      <w:r w:rsidRPr="00275F5A">
        <w:rPr>
          <w:color w:val="000000" w:themeColor="text1"/>
          <w:sz w:val="26"/>
          <w:szCs w:val="26"/>
        </w:rPr>
        <w:t>- крупногабаритные отходы вывозятся по мере накопления, но не реже одного раза в месяц.</w:t>
      </w:r>
    </w:p>
    <w:p w:rsidR="00D61D1D" w:rsidRPr="00275F5A" w:rsidRDefault="00D61D1D" w:rsidP="00D61D1D">
      <w:pPr>
        <w:spacing w:line="276" w:lineRule="auto"/>
        <w:jc w:val="center"/>
        <w:rPr>
          <w:b/>
          <w:bCs/>
          <w:i/>
          <w:color w:val="000000" w:themeColor="text1"/>
          <w:sz w:val="26"/>
          <w:szCs w:val="26"/>
        </w:rPr>
      </w:pPr>
      <w:bookmarkStart w:id="96" w:name="_Toc241844452"/>
      <w:bookmarkStart w:id="97" w:name="_Toc249431679"/>
      <w:bookmarkStart w:id="98" w:name="_Toc254300277"/>
      <w:bookmarkStart w:id="99" w:name="_Toc260684569"/>
      <w:bookmarkStart w:id="100" w:name="_Toc266652618"/>
      <w:bookmarkStart w:id="101" w:name="_Toc294190425"/>
      <w:r w:rsidRPr="00275F5A">
        <w:rPr>
          <w:b/>
          <w:bCs/>
          <w:i/>
          <w:color w:val="000000" w:themeColor="text1"/>
          <w:sz w:val="26"/>
          <w:szCs w:val="26"/>
        </w:rPr>
        <w:t>Санитарно-защитные зоны предприятий</w:t>
      </w:r>
    </w:p>
    <w:p w:rsidR="00D61D1D" w:rsidRPr="00275F5A" w:rsidRDefault="00D61D1D" w:rsidP="00522570">
      <w:pPr>
        <w:pStyle w:val="western"/>
        <w:spacing w:line="276" w:lineRule="auto"/>
        <w:ind w:firstLine="709"/>
        <w:rPr>
          <w:color w:val="000000" w:themeColor="text1"/>
          <w:sz w:val="26"/>
          <w:szCs w:val="26"/>
        </w:rPr>
      </w:pPr>
      <w:r w:rsidRPr="00275F5A">
        <w:rPr>
          <w:color w:val="000000" w:themeColor="text1"/>
          <w:sz w:val="26"/>
          <w:szCs w:val="26"/>
        </w:rPr>
        <w:t xml:space="preserve">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D61D1D" w:rsidRPr="00275F5A" w:rsidRDefault="00D61D1D" w:rsidP="00D61D1D">
      <w:pPr>
        <w:spacing w:line="276" w:lineRule="auto"/>
        <w:ind w:firstLine="709"/>
        <w:jc w:val="both"/>
        <w:rPr>
          <w:color w:val="000000" w:themeColor="text1"/>
          <w:sz w:val="26"/>
          <w:szCs w:val="26"/>
        </w:rPr>
      </w:pPr>
      <w:r w:rsidRPr="00275F5A">
        <w:rPr>
          <w:color w:val="000000" w:themeColor="text1"/>
          <w:sz w:val="26"/>
          <w:szCs w:val="26"/>
        </w:rPr>
        <w:t>Территория санитарно-защитной зоны предназначена для:</w:t>
      </w:r>
    </w:p>
    <w:p w:rsidR="00D61D1D" w:rsidRPr="00275F5A" w:rsidRDefault="00D61D1D" w:rsidP="00D61D1D">
      <w:pPr>
        <w:spacing w:line="276" w:lineRule="auto"/>
        <w:ind w:firstLine="709"/>
        <w:jc w:val="both"/>
        <w:rPr>
          <w:color w:val="000000" w:themeColor="text1"/>
          <w:sz w:val="26"/>
          <w:szCs w:val="26"/>
        </w:rPr>
      </w:pPr>
      <w:r w:rsidRPr="00275F5A">
        <w:rPr>
          <w:color w:val="000000" w:themeColor="text1"/>
          <w:sz w:val="26"/>
          <w:szCs w:val="26"/>
        </w:rPr>
        <w:t>- снижения уровня воздействия до требуемых гигиенических нормативов по всем факторам воздействия за ее пределами;</w:t>
      </w:r>
    </w:p>
    <w:p w:rsidR="00D61D1D" w:rsidRPr="00275F5A" w:rsidRDefault="00D61D1D" w:rsidP="00D61D1D">
      <w:pPr>
        <w:spacing w:line="276" w:lineRule="auto"/>
        <w:ind w:firstLine="709"/>
        <w:jc w:val="both"/>
        <w:rPr>
          <w:color w:val="000000" w:themeColor="text1"/>
          <w:sz w:val="26"/>
          <w:szCs w:val="26"/>
        </w:rPr>
      </w:pPr>
      <w:r w:rsidRPr="00275F5A">
        <w:rPr>
          <w:color w:val="000000" w:themeColor="text1"/>
          <w:sz w:val="26"/>
          <w:szCs w:val="26"/>
        </w:rPr>
        <w:t>- создания санитарно-защитного барьера между территорией предприятия (группы предприятий) и территорией жилой застройки;</w:t>
      </w:r>
    </w:p>
    <w:p w:rsidR="00D61D1D" w:rsidRPr="00275F5A" w:rsidRDefault="00D61D1D" w:rsidP="00D61D1D">
      <w:pPr>
        <w:spacing w:line="276" w:lineRule="auto"/>
        <w:ind w:firstLine="709"/>
        <w:jc w:val="both"/>
        <w:rPr>
          <w:color w:val="000000" w:themeColor="text1"/>
          <w:sz w:val="26"/>
          <w:szCs w:val="26"/>
        </w:rPr>
      </w:pPr>
      <w:r w:rsidRPr="00275F5A">
        <w:rPr>
          <w:color w:val="000000" w:themeColor="text1"/>
          <w:sz w:val="26"/>
          <w:szCs w:val="26"/>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9B1DAC" w:rsidRPr="00275F5A" w:rsidRDefault="009B1DAC" w:rsidP="009B1DAC">
      <w:pPr>
        <w:spacing w:line="276" w:lineRule="auto"/>
        <w:ind w:firstLine="709"/>
        <w:jc w:val="both"/>
        <w:rPr>
          <w:color w:val="000000" w:themeColor="text1"/>
          <w:sz w:val="26"/>
          <w:szCs w:val="26"/>
        </w:rPr>
      </w:pPr>
      <w:r w:rsidRPr="00275F5A">
        <w:rPr>
          <w:color w:val="000000" w:themeColor="text1"/>
          <w:sz w:val="26"/>
          <w:szCs w:val="26"/>
        </w:rPr>
        <w:lastRenderedPageBreak/>
        <w:t>Промышленные предприятия должны иметь утвержденные проекты санитарно-защитных зон.</w:t>
      </w:r>
    </w:p>
    <w:p w:rsidR="009B1DAC" w:rsidRPr="00275F5A" w:rsidRDefault="009B1DAC" w:rsidP="009B1DAC">
      <w:pPr>
        <w:spacing w:line="276" w:lineRule="auto"/>
        <w:ind w:firstLine="709"/>
        <w:jc w:val="both"/>
        <w:rPr>
          <w:color w:val="000000" w:themeColor="text1"/>
          <w:sz w:val="26"/>
          <w:szCs w:val="26"/>
        </w:rPr>
      </w:pPr>
      <w:r w:rsidRPr="00275F5A">
        <w:rPr>
          <w:color w:val="000000" w:themeColor="text1"/>
          <w:sz w:val="26"/>
          <w:szCs w:val="26"/>
        </w:rPr>
        <w:t>Предприятия, расположенные на территории сельского поселения, не имеют разработанных санитарно-защитных зон. При отсутствии утвержденной СЗЗ принимаются нормативные размеры СЗЗ по СанПиН 2.2.1/2.1.1.1200-03 в соответствии с санитарной классификацией предприятий, производств и объектов.</w:t>
      </w:r>
    </w:p>
    <w:p w:rsidR="00D61D1D" w:rsidRPr="00275F5A" w:rsidRDefault="00D61D1D" w:rsidP="00D61D1D">
      <w:pPr>
        <w:spacing w:line="276" w:lineRule="auto"/>
        <w:ind w:firstLine="709"/>
        <w:jc w:val="both"/>
        <w:rPr>
          <w:color w:val="000000" w:themeColor="text1"/>
          <w:sz w:val="26"/>
          <w:szCs w:val="26"/>
        </w:rPr>
      </w:pPr>
      <w:r w:rsidRPr="00275F5A">
        <w:rPr>
          <w:color w:val="000000" w:themeColor="text1"/>
          <w:sz w:val="26"/>
          <w:szCs w:val="26"/>
        </w:rPr>
        <w:t>Промышленные предприятия должны иметь утвержденные проекты санитарно-защитных зон.</w:t>
      </w:r>
    </w:p>
    <w:p w:rsidR="00D61D1D" w:rsidRPr="00275F5A" w:rsidRDefault="00D61D1D" w:rsidP="00D61D1D">
      <w:pPr>
        <w:spacing w:line="276" w:lineRule="auto"/>
        <w:ind w:firstLine="709"/>
        <w:jc w:val="both"/>
        <w:rPr>
          <w:color w:val="000000" w:themeColor="text1"/>
          <w:sz w:val="26"/>
          <w:szCs w:val="26"/>
        </w:rPr>
      </w:pPr>
      <w:r w:rsidRPr="00275F5A">
        <w:rPr>
          <w:color w:val="000000" w:themeColor="text1"/>
          <w:sz w:val="26"/>
          <w:szCs w:val="26"/>
        </w:rPr>
        <w:t>Предприятия, расположенные на территории сельского поселения, не имеют разработанных санитарно-защитных зон. При отсутствии утвержденной СЗЗ принимаются нормативные размеры СЗЗ по СанПиН 2.2.1/2.1.1.1200-03 в соответствии с санитарной классификацией предприятий, производств и объектов.</w:t>
      </w:r>
    </w:p>
    <w:p w:rsidR="00D61D1D" w:rsidRPr="00275F5A" w:rsidRDefault="00D61D1D" w:rsidP="00D61D1D">
      <w:pPr>
        <w:spacing w:line="276" w:lineRule="auto"/>
        <w:ind w:firstLine="720"/>
        <w:jc w:val="both"/>
        <w:rPr>
          <w:color w:val="000000" w:themeColor="text1"/>
          <w:sz w:val="26"/>
          <w:szCs w:val="26"/>
        </w:rPr>
      </w:pPr>
      <w:r w:rsidRPr="00275F5A">
        <w:rPr>
          <w:color w:val="000000" w:themeColor="text1"/>
          <w:sz w:val="26"/>
          <w:szCs w:val="26"/>
        </w:rPr>
        <w:t>Для автодорог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r w:rsidR="00AE00EB" w:rsidRPr="00275F5A">
        <w:rPr>
          <w:color w:val="000000" w:themeColor="text1"/>
          <w:sz w:val="26"/>
          <w:szCs w:val="26"/>
        </w:rPr>
        <w:t>В соответствии с СанПиНом</w:t>
      </w:r>
      <w:r w:rsidRPr="00275F5A">
        <w:rPr>
          <w:color w:val="000000" w:themeColor="text1"/>
          <w:sz w:val="26"/>
          <w:szCs w:val="26"/>
        </w:rPr>
        <w:t xml:space="preserve"> 2.2.1/2.1.1.1200-03 «Санитарно-защитные зоны и санитарная классификация предприятий, сооружений и иных объектов»)</w:t>
      </w:r>
    </w:p>
    <w:p w:rsidR="00D61D1D" w:rsidRPr="00275F5A" w:rsidRDefault="00D61D1D" w:rsidP="00D61D1D">
      <w:pPr>
        <w:spacing w:line="276" w:lineRule="auto"/>
        <w:ind w:firstLine="900"/>
        <w:jc w:val="both"/>
        <w:rPr>
          <w:color w:val="000000" w:themeColor="text1"/>
          <w:sz w:val="26"/>
          <w:szCs w:val="26"/>
        </w:rPr>
      </w:pPr>
      <w:r w:rsidRPr="00275F5A">
        <w:rPr>
          <w:color w:val="000000" w:themeColor="text1"/>
          <w:sz w:val="26"/>
          <w:szCs w:val="26"/>
        </w:rPr>
        <w:t xml:space="preserve">Допустимый режим использования и застройки санитарно-защитных зон необходимо принимать в соответствии с действующим законодательством, санитарными правилами, приведенными в </w:t>
      </w:r>
      <w:hyperlink r:id="rId27" w:tooltip="Санитарно-защитные зоны и санитарная классификация предприятий, сооружений и иных объектов" w:history="1">
        <w:r w:rsidRPr="00275F5A">
          <w:rPr>
            <w:rStyle w:val="a7"/>
            <w:rFonts w:eastAsia="MS Gothic"/>
            <w:color w:val="000000" w:themeColor="text1"/>
            <w:sz w:val="26"/>
            <w:szCs w:val="26"/>
          </w:rPr>
          <w:t>СанПиН 2.2.1/2.1.1.1200</w:t>
        </w:r>
      </w:hyperlink>
      <w:r w:rsidRPr="00275F5A">
        <w:rPr>
          <w:color w:val="000000" w:themeColor="text1"/>
          <w:sz w:val="26"/>
          <w:szCs w:val="26"/>
        </w:rPr>
        <w:t xml:space="preserve"> и СНиП 2.07.01-89, а также по согласованию с местными органами санитарно-эпидемиологического надзора.</w:t>
      </w:r>
    </w:p>
    <w:bookmarkEnd w:id="96"/>
    <w:bookmarkEnd w:id="97"/>
    <w:bookmarkEnd w:id="98"/>
    <w:bookmarkEnd w:id="99"/>
    <w:bookmarkEnd w:id="100"/>
    <w:bookmarkEnd w:id="101"/>
    <w:p w:rsidR="00D61D1D" w:rsidRPr="00275F5A" w:rsidRDefault="00D61D1D" w:rsidP="00D61D1D">
      <w:pPr>
        <w:spacing w:line="276" w:lineRule="auto"/>
        <w:jc w:val="center"/>
        <w:rPr>
          <w:color w:val="000000" w:themeColor="text1"/>
        </w:rPr>
      </w:pPr>
      <w:r w:rsidRPr="00275F5A">
        <w:rPr>
          <w:b/>
          <w:bCs/>
          <w:i/>
          <w:color w:val="000000" w:themeColor="text1"/>
          <w:sz w:val="26"/>
          <w:szCs w:val="26"/>
        </w:rPr>
        <w:t>Зона санитарной охраны источников питьевого водоснабжения</w:t>
      </w:r>
    </w:p>
    <w:p w:rsidR="00275F5A" w:rsidRPr="00275F5A" w:rsidRDefault="00275F5A" w:rsidP="00275F5A">
      <w:pPr>
        <w:spacing w:line="276" w:lineRule="auto"/>
        <w:ind w:firstLine="900"/>
        <w:jc w:val="both"/>
        <w:rPr>
          <w:color w:val="000000" w:themeColor="text1"/>
          <w:sz w:val="26"/>
          <w:szCs w:val="26"/>
        </w:rPr>
      </w:pPr>
      <w:r w:rsidRPr="00275F5A">
        <w:rPr>
          <w:color w:val="000000" w:themeColor="text1"/>
          <w:sz w:val="26"/>
          <w:szCs w:val="26"/>
        </w:rPr>
        <w:t>Централизованная система водоснабжения на территории поселения присутствует в следующих населенных пункта</w:t>
      </w:r>
      <w:r>
        <w:rPr>
          <w:color w:val="000000" w:themeColor="text1"/>
          <w:sz w:val="26"/>
          <w:szCs w:val="26"/>
        </w:rPr>
        <w:t>х</w:t>
      </w:r>
      <w:r w:rsidRPr="00275F5A">
        <w:rPr>
          <w:color w:val="000000" w:themeColor="text1"/>
          <w:sz w:val="26"/>
          <w:szCs w:val="26"/>
        </w:rPr>
        <w:t xml:space="preserve">: п. Новый, с. Усты, с. Паликовского </w:t>
      </w:r>
      <w:r>
        <w:rPr>
          <w:color w:val="000000" w:themeColor="text1"/>
          <w:sz w:val="26"/>
          <w:szCs w:val="26"/>
        </w:rPr>
        <w:t>К</w:t>
      </w:r>
      <w:r w:rsidRPr="00275F5A">
        <w:rPr>
          <w:color w:val="000000" w:themeColor="text1"/>
          <w:sz w:val="26"/>
          <w:szCs w:val="26"/>
        </w:rPr>
        <w:t xml:space="preserve">ирпичного </w:t>
      </w:r>
      <w:r>
        <w:rPr>
          <w:color w:val="000000" w:themeColor="text1"/>
          <w:sz w:val="26"/>
          <w:szCs w:val="26"/>
        </w:rPr>
        <w:t>З</w:t>
      </w:r>
      <w:r w:rsidRPr="00275F5A">
        <w:rPr>
          <w:color w:val="000000" w:themeColor="text1"/>
          <w:sz w:val="26"/>
          <w:szCs w:val="26"/>
        </w:rPr>
        <w:t>авода,</w:t>
      </w:r>
      <w:r>
        <w:rPr>
          <w:color w:val="000000" w:themeColor="text1"/>
          <w:sz w:val="26"/>
          <w:szCs w:val="26"/>
        </w:rPr>
        <w:t xml:space="preserve"> дер. Буда и</w:t>
      </w:r>
      <w:r w:rsidRPr="00275F5A">
        <w:rPr>
          <w:color w:val="000000" w:themeColor="text1"/>
          <w:sz w:val="26"/>
          <w:szCs w:val="26"/>
        </w:rPr>
        <w:t xml:space="preserve"> </w:t>
      </w:r>
      <w:r>
        <w:rPr>
          <w:color w:val="000000" w:themeColor="text1"/>
          <w:sz w:val="26"/>
          <w:szCs w:val="26"/>
        </w:rPr>
        <w:t>трюистической базе</w:t>
      </w:r>
      <w:r w:rsidRPr="00275F5A">
        <w:rPr>
          <w:color w:val="000000" w:themeColor="text1"/>
          <w:sz w:val="26"/>
          <w:szCs w:val="26"/>
        </w:rPr>
        <w:t xml:space="preserve"> </w:t>
      </w:r>
      <w:r>
        <w:rPr>
          <w:color w:val="000000" w:themeColor="text1"/>
          <w:sz w:val="26"/>
          <w:szCs w:val="26"/>
        </w:rPr>
        <w:t xml:space="preserve">в </w:t>
      </w:r>
      <w:r w:rsidRPr="00275F5A">
        <w:rPr>
          <w:color w:val="000000" w:themeColor="text1"/>
          <w:sz w:val="26"/>
          <w:szCs w:val="26"/>
        </w:rPr>
        <w:t>д</w:t>
      </w:r>
      <w:r>
        <w:rPr>
          <w:color w:val="000000" w:themeColor="text1"/>
          <w:sz w:val="26"/>
          <w:szCs w:val="26"/>
        </w:rPr>
        <w:t>ер</w:t>
      </w:r>
      <w:r w:rsidRPr="00275F5A">
        <w:rPr>
          <w:color w:val="000000" w:themeColor="text1"/>
          <w:sz w:val="26"/>
          <w:szCs w:val="26"/>
        </w:rPr>
        <w:t>. Кремичное.</w:t>
      </w:r>
    </w:p>
    <w:p w:rsidR="00D61D1D" w:rsidRPr="00275F5A" w:rsidRDefault="00AE00EB" w:rsidP="00D61D1D">
      <w:pPr>
        <w:shd w:val="clear" w:color="auto" w:fill="FFFFFF"/>
        <w:spacing w:line="276" w:lineRule="auto"/>
        <w:ind w:left="10" w:firstLine="720"/>
        <w:jc w:val="both"/>
        <w:rPr>
          <w:color w:val="000000" w:themeColor="text1"/>
          <w:sz w:val="26"/>
          <w:szCs w:val="26"/>
        </w:rPr>
      </w:pPr>
      <w:r w:rsidRPr="00275F5A">
        <w:rPr>
          <w:color w:val="000000" w:themeColor="text1"/>
          <w:sz w:val="26"/>
          <w:szCs w:val="26"/>
        </w:rPr>
        <w:t>В соответствии с СанПиНом</w:t>
      </w:r>
      <w:r w:rsidR="00D61D1D" w:rsidRPr="00275F5A">
        <w:rPr>
          <w:color w:val="000000" w:themeColor="text1"/>
          <w:sz w:val="26"/>
          <w:szCs w:val="26"/>
        </w:rPr>
        <w:t xml:space="preserve"> 2.1.4.1110-02 источники водоснабжения должны иметь зоны санитарной охраны (далее - ЗСО).</w:t>
      </w:r>
    </w:p>
    <w:p w:rsidR="00D61D1D" w:rsidRPr="00275F5A" w:rsidRDefault="00D61D1D" w:rsidP="00D61D1D">
      <w:pPr>
        <w:shd w:val="clear" w:color="auto" w:fill="FFFFFF"/>
        <w:spacing w:line="276" w:lineRule="auto"/>
        <w:ind w:left="10" w:firstLine="720"/>
        <w:jc w:val="both"/>
        <w:rPr>
          <w:color w:val="000000" w:themeColor="text1"/>
          <w:sz w:val="26"/>
          <w:szCs w:val="26"/>
        </w:rPr>
      </w:pPr>
      <w:r w:rsidRPr="00275F5A">
        <w:rPr>
          <w:color w:val="000000" w:themeColor="text1"/>
          <w:sz w:val="26"/>
          <w:szCs w:val="26"/>
        </w:rPr>
        <w:t>В состав ЗСО входят три пояса. Первый пояс - пояс строгого режима, второй и третий пояса - пояса ограничений. Первый пояс (строгого режима) включает в себя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Во второй и третий пояса (пояса ограничений) входят территории, предназначенные для предупреждения загрязнения воды и источников водоснабжения.</w:t>
      </w:r>
    </w:p>
    <w:p w:rsidR="00CC1134" w:rsidRPr="00275F5A" w:rsidRDefault="00CC1134" w:rsidP="00CC1134">
      <w:pPr>
        <w:shd w:val="clear" w:color="auto" w:fill="FFFFFF"/>
        <w:spacing w:line="276" w:lineRule="auto"/>
        <w:ind w:left="10" w:firstLine="720"/>
        <w:jc w:val="both"/>
        <w:rPr>
          <w:color w:val="000000" w:themeColor="text1"/>
          <w:sz w:val="26"/>
          <w:szCs w:val="26"/>
        </w:rPr>
      </w:pPr>
      <w:r w:rsidRPr="00275F5A">
        <w:rPr>
          <w:color w:val="000000" w:themeColor="text1"/>
          <w:sz w:val="26"/>
          <w:szCs w:val="26"/>
        </w:rPr>
        <w:t xml:space="preserve">По данным Управления Роспотребнадзора по Калужской области и данным производственного лабораторного контроля в системе водоснабжения сельского </w:t>
      </w:r>
      <w:r w:rsidRPr="00275F5A">
        <w:rPr>
          <w:color w:val="000000" w:themeColor="text1"/>
          <w:sz w:val="26"/>
          <w:szCs w:val="26"/>
        </w:rPr>
        <w:lastRenderedPageBreak/>
        <w:t>поселения превышений ПДК и отклонений от нормативного качества питьевой воды не обнаружено, питьевая вода доброкачественная.</w:t>
      </w:r>
    </w:p>
    <w:p w:rsidR="00D61D1D" w:rsidRPr="00275F5A" w:rsidRDefault="00D61D1D" w:rsidP="00D61D1D">
      <w:pPr>
        <w:spacing w:line="276" w:lineRule="auto"/>
        <w:jc w:val="center"/>
        <w:rPr>
          <w:b/>
          <w:bCs/>
          <w:i/>
          <w:color w:val="000000" w:themeColor="text1"/>
          <w:sz w:val="26"/>
          <w:szCs w:val="26"/>
        </w:rPr>
      </w:pPr>
      <w:r w:rsidRPr="00275F5A">
        <w:rPr>
          <w:b/>
          <w:bCs/>
          <w:i/>
          <w:color w:val="000000" w:themeColor="text1"/>
          <w:sz w:val="26"/>
          <w:szCs w:val="26"/>
        </w:rPr>
        <w:t>Инженерная подготовка территории</w:t>
      </w:r>
    </w:p>
    <w:p w:rsidR="00D61D1D" w:rsidRPr="00275F5A" w:rsidRDefault="00D61D1D" w:rsidP="00D61D1D">
      <w:pPr>
        <w:spacing w:line="276" w:lineRule="auto"/>
        <w:ind w:firstLine="720"/>
        <w:jc w:val="both"/>
        <w:rPr>
          <w:color w:val="000000" w:themeColor="text1"/>
          <w:sz w:val="26"/>
          <w:szCs w:val="26"/>
        </w:rPr>
      </w:pPr>
      <w:r w:rsidRPr="00275F5A">
        <w:rPr>
          <w:color w:val="000000" w:themeColor="text1"/>
          <w:sz w:val="26"/>
          <w:szCs w:val="26"/>
        </w:rPr>
        <w:t>Инженерная подготовка территории должна обеспечивать возможность градостроительного освоения районов, подлежащих застройке.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в соответствии с требованиями СНиП 2.07.01-89.</w:t>
      </w:r>
    </w:p>
    <w:p w:rsidR="00D61D1D" w:rsidRPr="00275F5A" w:rsidRDefault="00D61D1D" w:rsidP="00AE00EB">
      <w:pPr>
        <w:spacing w:line="276" w:lineRule="auto"/>
        <w:jc w:val="center"/>
        <w:rPr>
          <w:b/>
          <w:bCs/>
          <w:i/>
          <w:color w:val="000000" w:themeColor="text1"/>
          <w:sz w:val="26"/>
          <w:szCs w:val="26"/>
        </w:rPr>
      </w:pPr>
      <w:r w:rsidRPr="00275F5A">
        <w:rPr>
          <w:b/>
          <w:bCs/>
          <w:i/>
          <w:color w:val="000000" w:themeColor="text1"/>
          <w:sz w:val="26"/>
          <w:szCs w:val="26"/>
        </w:rPr>
        <w:t>Состояние и формирование природно-экологического каркаса</w:t>
      </w:r>
    </w:p>
    <w:p w:rsidR="00D61D1D" w:rsidRPr="00275F5A" w:rsidRDefault="00D61D1D" w:rsidP="00AE00EB">
      <w:pPr>
        <w:spacing w:line="276" w:lineRule="auto"/>
        <w:ind w:firstLine="720"/>
        <w:jc w:val="both"/>
        <w:rPr>
          <w:color w:val="000000" w:themeColor="text1"/>
          <w:sz w:val="26"/>
          <w:szCs w:val="26"/>
        </w:rPr>
      </w:pPr>
      <w:r w:rsidRPr="00275F5A">
        <w:rPr>
          <w:color w:val="000000" w:themeColor="text1"/>
          <w:sz w:val="26"/>
          <w:szCs w:val="26"/>
        </w:rPr>
        <w:t xml:space="preserve">Природно-экологический каркас территории сельского поселения </w:t>
      </w:r>
      <w:r w:rsidR="00AE00EB" w:rsidRPr="00275F5A">
        <w:rPr>
          <w:color w:val="000000" w:themeColor="text1"/>
          <w:sz w:val="26"/>
          <w:szCs w:val="26"/>
        </w:rPr>
        <w:t>формируется из</w:t>
      </w:r>
      <w:r w:rsidRPr="00275F5A">
        <w:rPr>
          <w:color w:val="000000" w:themeColor="text1"/>
          <w:sz w:val="26"/>
          <w:szCs w:val="26"/>
        </w:rPr>
        <w:t xml:space="preserve"> существующих и планируемых природоохранных объектов разного уровня, из специфических комплексов –лесов внутри населенных пунктов и лесов государственного лесного фонда, искусственно созданных лесополос и лесопарков, гидрографических </w:t>
      </w:r>
      <w:r w:rsidR="00AE00EB" w:rsidRPr="00275F5A">
        <w:rPr>
          <w:color w:val="000000" w:themeColor="text1"/>
          <w:sz w:val="26"/>
          <w:szCs w:val="26"/>
        </w:rPr>
        <w:t>объектов, существующих</w:t>
      </w:r>
      <w:r w:rsidRPr="00275F5A">
        <w:rPr>
          <w:color w:val="000000" w:themeColor="text1"/>
          <w:sz w:val="26"/>
          <w:szCs w:val="26"/>
        </w:rPr>
        <w:t xml:space="preserve"> рекреационных зон. Все эти объекты составят в совокупности единую систему поддержания экологического баланса территории и сохранения природно-территориальных комплексов.</w:t>
      </w:r>
    </w:p>
    <w:p w:rsidR="00D61D1D" w:rsidRPr="00275F5A" w:rsidRDefault="00D61D1D" w:rsidP="00243BE6">
      <w:pPr>
        <w:spacing w:line="276" w:lineRule="auto"/>
        <w:jc w:val="center"/>
        <w:rPr>
          <w:b/>
          <w:bCs/>
          <w:i/>
          <w:color w:val="000000" w:themeColor="text1"/>
          <w:sz w:val="26"/>
          <w:szCs w:val="26"/>
        </w:rPr>
      </w:pPr>
      <w:r w:rsidRPr="00275F5A">
        <w:rPr>
          <w:b/>
          <w:bCs/>
          <w:i/>
          <w:color w:val="000000" w:themeColor="text1"/>
          <w:sz w:val="26"/>
          <w:szCs w:val="26"/>
        </w:rPr>
        <w:t>Предварительный прогноз возможных неблагоприятных изменений природной и техногенной среды при строительстве</w:t>
      </w:r>
    </w:p>
    <w:p w:rsidR="00D61D1D" w:rsidRPr="00275F5A" w:rsidRDefault="00D61D1D" w:rsidP="00243BE6">
      <w:pPr>
        <w:spacing w:line="276" w:lineRule="auto"/>
        <w:ind w:firstLine="720"/>
        <w:jc w:val="both"/>
        <w:rPr>
          <w:color w:val="000000" w:themeColor="text1"/>
          <w:sz w:val="26"/>
          <w:szCs w:val="26"/>
        </w:rPr>
      </w:pPr>
      <w:r w:rsidRPr="00275F5A">
        <w:rPr>
          <w:color w:val="000000" w:themeColor="text1"/>
          <w:sz w:val="26"/>
          <w:szCs w:val="26"/>
        </w:rPr>
        <w:t>Размещение новых объектов строительства на территории сельского поселения является комплексным антропогенным фактором, который неминуемо приведет к повышению техногенной нагрузки, что бесспорно повлечет за собой определенные изменения как окружающей среды, так и социальной обстановки в районе строительства.</w:t>
      </w:r>
    </w:p>
    <w:p w:rsidR="00D61D1D" w:rsidRPr="00275F5A" w:rsidRDefault="00D61D1D" w:rsidP="00243BE6">
      <w:pPr>
        <w:spacing w:line="276" w:lineRule="auto"/>
        <w:ind w:firstLine="720"/>
        <w:jc w:val="both"/>
        <w:rPr>
          <w:color w:val="000000" w:themeColor="text1"/>
          <w:sz w:val="26"/>
          <w:szCs w:val="26"/>
        </w:rPr>
      </w:pPr>
      <w:r w:rsidRPr="00275F5A">
        <w:rPr>
          <w:color w:val="000000" w:themeColor="text1"/>
          <w:sz w:val="26"/>
          <w:szCs w:val="26"/>
        </w:rPr>
        <w:t>Воздействие на состояние окружающей среды в результате планируемого размещения строительных объектов можно спрогнозировать по следующим основным направлениям:</w:t>
      </w:r>
    </w:p>
    <w:p w:rsidR="00D61D1D" w:rsidRPr="00275F5A" w:rsidRDefault="00D61D1D" w:rsidP="00243BE6">
      <w:pPr>
        <w:spacing w:line="276" w:lineRule="auto"/>
        <w:ind w:firstLine="720"/>
        <w:jc w:val="both"/>
        <w:rPr>
          <w:color w:val="000000" w:themeColor="text1"/>
          <w:sz w:val="26"/>
          <w:szCs w:val="26"/>
        </w:rPr>
      </w:pPr>
      <w:r w:rsidRPr="00275F5A">
        <w:rPr>
          <w:color w:val="000000" w:themeColor="text1"/>
          <w:sz w:val="26"/>
          <w:szCs w:val="26"/>
        </w:rPr>
        <w:t>- изменение состава поверхностных и грунтовых вод;</w:t>
      </w:r>
    </w:p>
    <w:p w:rsidR="00D61D1D" w:rsidRPr="00275F5A" w:rsidRDefault="00243BE6" w:rsidP="00243BE6">
      <w:pPr>
        <w:spacing w:line="276" w:lineRule="auto"/>
        <w:ind w:firstLine="720"/>
        <w:jc w:val="both"/>
        <w:rPr>
          <w:color w:val="000000" w:themeColor="text1"/>
          <w:sz w:val="26"/>
          <w:szCs w:val="26"/>
        </w:rPr>
      </w:pPr>
      <w:r w:rsidRPr="00275F5A">
        <w:rPr>
          <w:color w:val="000000" w:themeColor="text1"/>
          <w:sz w:val="26"/>
          <w:szCs w:val="26"/>
        </w:rPr>
        <w:t>- </w:t>
      </w:r>
      <w:r w:rsidR="00D61D1D" w:rsidRPr="00275F5A">
        <w:rPr>
          <w:color w:val="000000" w:themeColor="text1"/>
          <w:sz w:val="26"/>
          <w:szCs w:val="26"/>
        </w:rPr>
        <w:t>нарушение геологической среды и предполагаемый уровень загрязнения почв.</w:t>
      </w:r>
    </w:p>
    <w:p w:rsidR="00D61D1D" w:rsidRPr="00275F5A" w:rsidRDefault="00D61D1D" w:rsidP="00243BE6">
      <w:pPr>
        <w:spacing w:line="276" w:lineRule="auto"/>
        <w:ind w:firstLine="720"/>
        <w:jc w:val="both"/>
        <w:rPr>
          <w:color w:val="000000" w:themeColor="text1"/>
          <w:sz w:val="26"/>
          <w:szCs w:val="26"/>
        </w:rPr>
      </w:pPr>
      <w:r w:rsidRPr="00275F5A">
        <w:rPr>
          <w:color w:val="000000" w:themeColor="text1"/>
          <w:sz w:val="26"/>
          <w:szCs w:val="26"/>
        </w:rPr>
        <w:t>-</w:t>
      </w:r>
      <w:r w:rsidR="00243BE6" w:rsidRPr="00275F5A">
        <w:rPr>
          <w:color w:val="000000" w:themeColor="text1"/>
          <w:sz w:val="26"/>
          <w:szCs w:val="26"/>
        </w:rPr>
        <w:t> </w:t>
      </w:r>
      <w:r w:rsidRPr="00275F5A">
        <w:rPr>
          <w:color w:val="000000" w:themeColor="text1"/>
          <w:sz w:val="26"/>
          <w:szCs w:val="26"/>
        </w:rPr>
        <w:t>характер изменений состава приземных слоев воздуха за счет увеличения выбросов в атмосферу.</w:t>
      </w:r>
    </w:p>
    <w:p w:rsidR="00D61D1D" w:rsidRPr="00275F5A" w:rsidRDefault="00D61D1D" w:rsidP="00243BE6">
      <w:pPr>
        <w:spacing w:line="276" w:lineRule="auto"/>
        <w:jc w:val="center"/>
        <w:rPr>
          <w:b/>
          <w:bCs/>
          <w:i/>
          <w:color w:val="000000" w:themeColor="text1"/>
          <w:sz w:val="26"/>
          <w:szCs w:val="26"/>
        </w:rPr>
      </w:pPr>
      <w:r w:rsidRPr="00275F5A">
        <w:rPr>
          <w:b/>
          <w:bCs/>
          <w:i/>
          <w:color w:val="000000" w:themeColor="text1"/>
          <w:sz w:val="26"/>
          <w:szCs w:val="26"/>
        </w:rPr>
        <w:t>Выводы</w:t>
      </w:r>
    </w:p>
    <w:p w:rsidR="00D61D1D" w:rsidRPr="00275F5A" w:rsidRDefault="00D61D1D" w:rsidP="00243BE6">
      <w:pPr>
        <w:spacing w:line="276" w:lineRule="auto"/>
        <w:ind w:firstLine="720"/>
        <w:jc w:val="both"/>
        <w:rPr>
          <w:color w:val="000000" w:themeColor="text1"/>
          <w:sz w:val="26"/>
          <w:szCs w:val="26"/>
        </w:rPr>
      </w:pPr>
      <w:r w:rsidRPr="00275F5A">
        <w:rPr>
          <w:color w:val="000000" w:themeColor="text1"/>
          <w:sz w:val="26"/>
          <w:szCs w:val="26"/>
        </w:rPr>
        <w:t xml:space="preserve">Экологическая ситуация на территории сельского поселения в целом устойчивая. Имеющиеся загрязнения среды обитания носят локальный и </w:t>
      </w:r>
      <w:r w:rsidR="00243BE6" w:rsidRPr="00275F5A">
        <w:rPr>
          <w:color w:val="000000" w:themeColor="text1"/>
          <w:sz w:val="26"/>
          <w:szCs w:val="26"/>
        </w:rPr>
        <w:t>несистемный характер</w:t>
      </w:r>
      <w:r w:rsidRPr="00275F5A">
        <w:rPr>
          <w:color w:val="000000" w:themeColor="text1"/>
          <w:sz w:val="26"/>
          <w:szCs w:val="26"/>
        </w:rPr>
        <w:t xml:space="preserve"> и, как правило, не достигают опасных значений.</w:t>
      </w:r>
    </w:p>
    <w:p w:rsidR="00FA307F" w:rsidRPr="00FE7493" w:rsidRDefault="00FA307F" w:rsidP="00243BE6">
      <w:pPr>
        <w:spacing w:line="276" w:lineRule="auto"/>
        <w:ind w:firstLine="720"/>
        <w:jc w:val="both"/>
        <w:rPr>
          <w:color w:val="FF0000"/>
          <w:sz w:val="26"/>
          <w:szCs w:val="26"/>
        </w:rPr>
      </w:pPr>
    </w:p>
    <w:p w:rsidR="00FA307F" w:rsidRPr="00FE7493" w:rsidRDefault="00FA307F" w:rsidP="00243BE6">
      <w:pPr>
        <w:spacing w:line="276" w:lineRule="auto"/>
        <w:ind w:firstLine="720"/>
        <w:jc w:val="both"/>
        <w:rPr>
          <w:color w:val="FF0000"/>
          <w:sz w:val="26"/>
          <w:szCs w:val="26"/>
        </w:rPr>
        <w:sectPr w:rsidR="00FA307F" w:rsidRPr="00FE7493" w:rsidSect="002F0D9A">
          <w:pgSz w:w="11906" w:h="16838"/>
          <w:pgMar w:top="851" w:right="707" w:bottom="851" w:left="1644" w:header="709" w:footer="367" w:gutter="0"/>
          <w:cols w:space="720"/>
          <w:docGrid w:linePitch="360"/>
        </w:sectPr>
      </w:pPr>
    </w:p>
    <w:p w:rsidR="00312AB2" w:rsidRPr="00275F5A" w:rsidRDefault="00312AB2" w:rsidP="002C23B0">
      <w:pPr>
        <w:pStyle w:val="3"/>
        <w:jc w:val="center"/>
        <w:rPr>
          <w:color w:val="000000" w:themeColor="text1"/>
          <w:sz w:val="26"/>
          <w:szCs w:val="26"/>
        </w:rPr>
      </w:pPr>
      <w:bookmarkStart w:id="102" w:name="_Toc72784643"/>
      <w:r w:rsidRPr="00275F5A">
        <w:rPr>
          <w:color w:val="000000" w:themeColor="text1"/>
          <w:sz w:val="26"/>
          <w:szCs w:val="26"/>
        </w:rPr>
        <w:lastRenderedPageBreak/>
        <w:t>II</w:t>
      </w:r>
      <w:r w:rsidR="00ED4382" w:rsidRPr="00275F5A">
        <w:rPr>
          <w:color w:val="000000" w:themeColor="text1"/>
          <w:sz w:val="26"/>
          <w:szCs w:val="26"/>
        </w:rPr>
        <w:t>.</w:t>
      </w:r>
      <w:r w:rsidR="002C23B0" w:rsidRPr="00275F5A">
        <w:rPr>
          <w:color w:val="000000" w:themeColor="text1"/>
          <w:sz w:val="26"/>
          <w:szCs w:val="26"/>
        </w:rPr>
        <w:t>3.</w:t>
      </w:r>
      <w:r w:rsidR="00ED4382" w:rsidRPr="00275F5A">
        <w:rPr>
          <w:color w:val="000000" w:themeColor="text1"/>
          <w:sz w:val="26"/>
          <w:szCs w:val="26"/>
        </w:rPr>
        <w:t>5</w:t>
      </w:r>
      <w:r w:rsidRPr="00275F5A">
        <w:rPr>
          <w:color w:val="000000" w:themeColor="text1"/>
          <w:sz w:val="26"/>
          <w:szCs w:val="26"/>
        </w:rPr>
        <w:t xml:space="preserve"> Охранные коридоры коммуникаций</w:t>
      </w:r>
      <w:bookmarkEnd w:id="102"/>
    </w:p>
    <w:p w:rsidR="0018548B" w:rsidRPr="00275F5A" w:rsidRDefault="0018548B" w:rsidP="00321123">
      <w:pPr>
        <w:pStyle w:val="ae"/>
        <w:spacing w:line="276" w:lineRule="auto"/>
        <w:ind w:firstLine="709"/>
        <w:rPr>
          <w:bCs/>
          <w:color w:val="000000" w:themeColor="text1"/>
          <w:sz w:val="26"/>
          <w:szCs w:val="26"/>
        </w:rPr>
      </w:pPr>
      <w:bookmarkStart w:id="103" w:name="__RefHeading__400_1612356966"/>
      <w:bookmarkStart w:id="104" w:name="__RefHeading__136_1539069001"/>
      <w:bookmarkStart w:id="105" w:name="__RefHeading__334_276625223"/>
      <w:bookmarkStart w:id="106" w:name="__RefHeading__498_670117999"/>
      <w:bookmarkStart w:id="107" w:name="__RefHeading__105_1212657833"/>
      <w:bookmarkStart w:id="108" w:name="__RefHeading__168_1585558239"/>
      <w:bookmarkStart w:id="109" w:name="__RefHeading__862_1612356966"/>
      <w:bookmarkEnd w:id="103"/>
      <w:bookmarkEnd w:id="104"/>
      <w:bookmarkEnd w:id="105"/>
      <w:bookmarkEnd w:id="106"/>
      <w:bookmarkEnd w:id="107"/>
      <w:bookmarkEnd w:id="108"/>
      <w:bookmarkEnd w:id="109"/>
      <w:r w:rsidRPr="00275F5A">
        <w:rPr>
          <w:bCs/>
          <w:color w:val="000000" w:themeColor="text1"/>
          <w:sz w:val="26"/>
          <w:szCs w:val="26"/>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18548B" w:rsidRPr="00275F5A" w:rsidRDefault="0018548B" w:rsidP="00321123">
      <w:pPr>
        <w:pStyle w:val="ae"/>
        <w:spacing w:line="276" w:lineRule="auto"/>
        <w:ind w:firstLine="709"/>
        <w:rPr>
          <w:bCs/>
          <w:color w:val="000000" w:themeColor="text1"/>
          <w:sz w:val="26"/>
          <w:szCs w:val="26"/>
        </w:rPr>
      </w:pPr>
      <w:r w:rsidRPr="00275F5A">
        <w:rPr>
          <w:bCs/>
          <w:color w:val="000000" w:themeColor="text1"/>
          <w:sz w:val="26"/>
          <w:szCs w:val="26"/>
        </w:rPr>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18548B" w:rsidRPr="00275F5A" w:rsidRDefault="0018548B" w:rsidP="00321123">
      <w:pPr>
        <w:spacing w:line="276" w:lineRule="auto"/>
        <w:ind w:firstLine="709"/>
        <w:jc w:val="both"/>
        <w:rPr>
          <w:color w:val="000000" w:themeColor="text1"/>
          <w:sz w:val="26"/>
          <w:szCs w:val="26"/>
        </w:rPr>
      </w:pPr>
      <w:r w:rsidRPr="00275F5A">
        <w:rPr>
          <w:color w:val="000000" w:themeColor="text1"/>
          <w:sz w:val="26"/>
          <w:szCs w:val="26"/>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18548B" w:rsidRPr="00275F5A" w:rsidRDefault="0018548B" w:rsidP="00321123">
      <w:pPr>
        <w:spacing w:line="276" w:lineRule="auto"/>
        <w:ind w:firstLine="709"/>
        <w:jc w:val="both"/>
        <w:rPr>
          <w:color w:val="000000" w:themeColor="text1"/>
          <w:sz w:val="26"/>
          <w:szCs w:val="26"/>
        </w:rPr>
      </w:pPr>
      <w:r w:rsidRPr="00275F5A">
        <w:rPr>
          <w:color w:val="000000" w:themeColor="text1"/>
          <w:sz w:val="26"/>
          <w:szCs w:val="26"/>
        </w:rPr>
        <w:t>1. Вдоль воздушных линий электропередачи в виде земельного участка и воздушного пространства, по обе стороны линии от крайних проводов на расстоянии: - для линий напряжением до 1000 В - 2 метра, до 20 кВ - 10 метров, 35 кВ - 15 метров, 110 кВ - 20 метров, 220 кВ - 25</w:t>
      </w:r>
      <w:r w:rsidRPr="00275F5A">
        <w:rPr>
          <w:color w:val="000000" w:themeColor="text1"/>
          <w:sz w:val="26"/>
          <w:szCs w:val="26"/>
          <w:lang w:val="en-US"/>
        </w:rPr>
        <w:t> </w:t>
      </w:r>
      <w:r w:rsidRPr="00275F5A">
        <w:rPr>
          <w:color w:val="000000" w:themeColor="text1"/>
          <w:sz w:val="26"/>
          <w:szCs w:val="26"/>
        </w:rPr>
        <w:t>метров.</w:t>
      </w:r>
    </w:p>
    <w:p w:rsidR="0018548B" w:rsidRPr="00275F5A" w:rsidRDefault="0018548B" w:rsidP="00321123">
      <w:pPr>
        <w:spacing w:line="276" w:lineRule="auto"/>
        <w:ind w:firstLine="709"/>
        <w:jc w:val="both"/>
        <w:rPr>
          <w:color w:val="000000" w:themeColor="text1"/>
          <w:sz w:val="26"/>
          <w:szCs w:val="26"/>
        </w:rPr>
      </w:pPr>
      <w:r w:rsidRPr="00275F5A">
        <w:rPr>
          <w:color w:val="000000" w:themeColor="text1"/>
          <w:sz w:val="26"/>
          <w:szCs w:val="26"/>
        </w:rPr>
        <w:t>2. Вдоль подземных кабельных линий электропередачи в виде земельного участка, по обе стороны от кабелей на расстоянии 1 метра.</w:t>
      </w:r>
    </w:p>
    <w:p w:rsidR="0018548B" w:rsidRPr="00275F5A" w:rsidRDefault="0018548B" w:rsidP="00321123">
      <w:pPr>
        <w:spacing w:line="276" w:lineRule="auto"/>
        <w:ind w:firstLine="709"/>
        <w:jc w:val="both"/>
        <w:rPr>
          <w:color w:val="000000" w:themeColor="text1"/>
          <w:sz w:val="26"/>
          <w:szCs w:val="26"/>
        </w:rPr>
      </w:pPr>
      <w:r w:rsidRPr="00275F5A">
        <w:rPr>
          <w:color w:val="000000" w:themeColor="text1"/>
          <w:sz w:val="26"/>
          <w:szCs w:val="26"/>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18548B" w:rsidRPr="00275F5A" w:rsidRDefault="0018548B" w:rsidP="00321123">
      <w:pPr>
        <w:spacing w:line="276" w:lineRule="auto"/>
        <w:ind w:firstLine="709"/>
        <w:jc w:val="both"/>
        <w:rPr>
          <w:color w:val="000000" w:themeColor="text1"/>
          <w:sz w:val="26"/>
          <w:szCs w:val="26"/>
        </w:rPr>
      </w:pPr>
      <w:r w:rsidRPr="00275F5A">
        <w:rPr>
          <w:color w:val="000000" w:themeColor="text1"/>
          <w:sz w:val="26"/>
          <w:szCs w:val="26"/>
        </w:rPr>
        <w:t>- производить строительство, капитальный ремонт, реконструкцию или снос любых зданий и</w:t>
      </w:r>
      <w:r w:rsidRPr="00275F5A">
        <w:rPr>
          <w:color w:val="000000" w:themeColor="text1"/>
          <w:sz w:val="26"/>
          <w:szCs w:val="26"/>
          <w:lang w:val="en-US"/>
        </w:rPr>
        <w:t> </w:t>
      </w:r>
      <w:r w:rsidRPr="00275F5A">
        <w:rPr>
          <w:color w:val="000000" w:themeColor="text1"/>
          <w:sz w:val="26"/>
          <w:szCs w:val="26"/>
        </w:rPr>
        <w:t>сооружений;</w:t>
      </w:r>
    </w:p>
    <w:p w:rsidR="0018548B" w:rsidRPr="00275F5A" w:rsidRDefault="0018548B" w:rsidP="00321123">
      <w:pPr>
        <w:spacing w:line="276" w:lineRule="auto"/>
        <w:ind w:firstLine="709"/>
        <w:jc w:val="both"/>
        <w:rPr>
          <w:color w:val="000000" w:themeColor="text1"/>
          <w:sz w:val="26"/>
          <w:szCs w:val="26"/>
        </w:rPr>
      </w:pPr>
      <w:r w:rsidRPr="00275F5A">
        <w:rPr>
          <w:color w:val="000000" w:themeColor="text1"/>
          <w:sz w:val="26"/>
          <w:szCs w:val="26"/>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18548B" w:rsidRPr="00275F5A" w:rsidRDefault="0018548B" w:rsidP="00321123">
      <w:pPr>
        <w:spacing w:line="276" w:lineRule="auto"/>
        <w:ind w:firstLine="709"/>
        <w:jc w:val="both"/>
        <w:rPr>
          <w:color w:val="000000" w:themeColor="text1"/>
          <w:sz w:val="26"/>
          <w:szCs w:val="26"/>
        </w:rPr>
      </w:pPr>
      <w:r w:rsidRPr="00275F5A">
        <w:rPr>
          <w:color w:val="000000" w:themeColor="text1"/>
          <w:sz w:val="26"/>
          <w:szCs w:val="26"/>
        </w:rPr>
        <w:t>- 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18548B" w:rsidRPr="00275F5A" w:rsidRDefault="0018548B" w:rsidP="00321123">
      <w:pPr>
        <w:spacing w:line="276" w:lineRule="auto"/>
        <w:ind w:firstLine="709"/>
        <w:jc w:val="both"/>
        <w:rPr>
          <w:color w:val="000000" w:themeColor="text1"/>
          <w:sz w:val="26"/>
          <w:szCs w:val="26"/>
        </w:rPr>
      </w:pPr>
      <w:r w:rsidRPr="00275F5A">
        <w:rPr>
          <w:color w:val="000000" w:themeColor="text1"/>
          <w:sz w:val="26"/>
          <w:szCs w:val="26"/>
        </w:rPr>
        <w:t>- производить земляные работы на глубине более 0,3 метра, а также планировку грунта (в охранных зонах подземных кабельных линий электропередач).</w:t>
      </w:r>
    </w:p>
    <w:p w:rsidR="0018548B" w:rsidRPr="00275F5A" w:rsidRDefault="0018548B" w:rsidP="00321123">
      <w:pPr>
        <w:spacing w:line="276" w:lineRule="auto"/>
        <w:ind w:firstLine="709"/>
        <w:jc w:val="both"/>
        <w:rPr>
          <w:color w:val="000000" w:themeColor="text1"/>
          <w:sz w:val="26"/>
          <w:szCs w:val="26"/>
        </w:rPr>
      </w:pPr>
      <w:r w:rsidRPr="00275F5A">
        <w:rPr>
          <w:color w:val="000000" w:themeColor="text1"/>
          <w:sz w:val="26"/>
          <w:szCs w:val="26"/>
        </w:rPr>
        <w:t>Во избежание несчастных случаев и повреждения оборудования запрещается:</w:t>
      </w:r>
    </w:p>
    <w:p w:rsidR="0018548B" w:rsidRPr="00275F5A" w:rsidRDefault="0018548B" w:rsidP="00321123">
      <w:pPr>
        <w:spacing w:line="276" w:lineRule="auto"/>
        <w:ind w:firstLine="709"/>
        <w:jc w:val="both"/>
        <w:rPr>
          <w:color w:val="000000" w:themeColor="text1"/>
          <w:sz w:val="26"/>
          <w:szCs w:val="26"/>
        </w:rPr>
      </w:pPr>
      <w:r w:rsidRPr="00275F5A">
        <w:rPr>
          <w:color w:val="000000" w:themeColor="text1"/>
          <w:sz w:val="26"/>
          <w:szCs w:val="26"/>
        </w:rPr>
        <w:t>- размещать автозаправочные станции и хранилища горюче-смазочных материалов в охранных зонах электрических сетей;</w:t>
      </w:r>
    </w:p>
    <w:p w:rsidR="0018548B" w:rsidRPr="00275F5A" w:rsidRDefault="0018548B" w:rsidP="00321123">
      <w:pPr>
        <w:spacing w:line="276" w:lineRule="auto"/>
        <w:ind w:firstLine="709"/>
        <w:jc w:val="both"/>
        <w:rPr>
          <w:color w:val="000000" w:themeColor="text1"/>
          <w:sz w:val="26"/>
          <w:szCs w:val="26"/>
        </w:rPr>
      </w:pPr>
      <w:r w:rsidRPr="00275F5A">
        <w:rPr>
          <w:color w:val="000000" w:themeColor="text1"/>
          <w:sz w:val="26"/>
          <w:szCs w:val="26"/>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18548B" w:rsidRPr="00275F5A" w:rsidRDefault="0018548B" w:rsidP="00321123">
      <w:pPr>
        <w:spacing w:line="276" w:lineRule="auto"/>
        <w:ind w:firstLine="709"/>
        <w:jc w:val="both"/>
        <w:rPr>
          <w:color w:val="000000" w:themeColor="text1"/>
          <w:sz w:val="26"/>
          <w:szCs w:val="26"/>
        </w:rPr>
      </w:pPr>
      <w:r w:rsidRPr="00275F5A">
        <w:rPr>
          <w:color w:val="000000" w:themeColor="text1"/>
          <w:sz w:val="26"/>
          <w:szCs w:val="26"/>
        </w:rPr>
        <w:t>-</w:t>
      </w:r>
      <w:r w:rsidRPr="00275F5A">
        <w:rPr>
          <w:color w:val="000000" w:themeColor="text1"/>
          <w:sz w:val="26"/>
          <w:szCs w:val="26"/>
          <w:lang w:val="en-US"/>
        </w:rPr>
        <w:t> </w:t>
      </w:r>
      <w:r w:rsidRPr="00275F5A">
        <w:rPr>
          <w:color w:val="000000" w:themeColor="text1"/>
          <w:sz w:val="26"/>
          <w:szCs w:val="26"/>
        </w:rPr>
        <w:t>загромождать подъезды и подходы к объектам электрических сетей;</w:t>
      </w:r>
    </w:p>
    <w:p w:rsidR="0018548B" w:rsidRPr="00275F5A" w:rsidRDefault="0018548B" w:rsidP="00321123">
      <w:pPr>
        <w:spacing w:line="276" w:lineRule="auto"/>
        <w:ind w:firstLine="709"/>
        <w:jc w:val="both"/>
        <w:rPr>
          <w:color w:val="000000" w:themeColor="text1"/>
          <w:sz w:val="26"/>
          <w:szCs w:val="26"/>
        </w:rPr>
      </w:pPr>
      <w:r w:rsidRPr="00275F5A">
        <w:rPr>
          <w:color w:val="000000" w:themeColor="text1"/>
          <w:sz w:val="26"/>
          <w:szCs w:val="26"/>
        </w:rPr>
        <w:lastRenderedPageBreak/>
        <w:t>- набрасывать на провода, опоры и приближать к ним посторонние предметы, а также подниматься на опоры;</w:t>
      </w:r>
    </w:p>
    <w:p w:rsidR="0018548B" w:rsidRPr="00275F5A" w:rsidRDefault="0018548B" w:rsidP="00321123">
      <w:pPr>
        <w:spacing w:line="276" w:lineRule="auto"/>
        <w:ind w:firstLine="709"/>
        <w:jc w:val="both"/>
        <w:rPr>
          <w:color w:val="000000" w:themeColor="text1"/>
          <w:sz w:val="26"/>
          <w:szCs w:val="26"/>
        </w:rPr>
      </w:pPr>
      <w:r w:rsidRPr="00275F5A">
        <w:rPr>
          <w:color w:val="000000" w:themeColor="text1"/>
          <w:sz w:val="26"/>
          <w:szCs w:val="26"/>
        </w:rPr>
        <w:t>- устраивать всякого рода свалки (в охранных зонах электрических сетей и вблизи них);</w:t>
      </w:r>
    </w:p>
    <w:p w:rsidR="0018548B" w:rsidRPr="00275F5A" w:rsidRDefault="0018548B" w:rsidP="00321123">
      <w:pPr>
        <w:spacing w:line="276" w:lineRule="auto"/>
        <w:ind w:firstLine="709"/>
        <w:jc w:val="both"/>
        <w:rPr>
          <w:color w:val="000000" w:themeColor="text1"/>
          <w:sz w:val="26"/>
          <w:szCs w:val="26"/>
        </w:rPr>
      </w:pPr>
      <w:r w:rsidRPr="00275F5A">
        <w:rPr>
          <w:color w:val="000000" w:themeColor="text1"/>
          <w:sz w:val="26"/>
          <w:szCs w:val="26"/>
        </w:rPr>
        <w:t>- складировать корма, удобрения, солому, торф, дрова и другие материалы, разводить огонь (в охранных зонах воздушных линий электропередачи);</w:t>
      </w:r>
    </w:p>
    <w:p w:rsidR="0018548B" w:rsidRPr="00275F5A" w:rsidRDefault="0018548B" w:rsidP="00321123">
      <w:pPr>
        <w:spacing w:line="276" w:lineRule="auto"/>
        <w:ind w:firstLine="709"/>
        <w:jc w:val="both"/>
        <w:rPr>
          <w:color w:val="000000" w:themeColor="text1"/>
          <w:sz w:val="26"/>
          <w:szCs w:val="26"/>
        </w:rPr>
      </w:pPr>
      <w:r w:rsidRPr="00275F5A">
        <w:rPr>
          <w:color w:val="000000" w:themeColor="text1"/>
          <w:sz w:val="26"/>
          <w:szCs w:val="26"/>
        </w:rPr>
        <w:t>-</w:t>
      </w:r>
      <w:r w:rsidRPr="00275F5A">
        <w:rPr>
          <w:color w:val="000000" w:themeColor="text1"/>
          <w:sz w:val="26"/>
          <w:szCs w:val="26"/>
          <w:lang w:val="en-US"/>
        </w:rPr>
        <w:t> </w:t>
      </w:r>
      <w:r w:rsidRPr="00275F5A">
        <w:rPr>
          <w:color w:val="000000" w:themeColor="text1"/>
          <w:sz w:val="26"/>
          <w:szCs w:val="26"/>
        </w:rPr>
        <w:t>устраивать спортивные площадки, стадионы, рынки, стоянки всех видов машин и механизмов.</w:t>
      </w:r>
    </w:p>
    <w:p w:rsidR="0018548B" w:rsidRPr="00275F5A" w:rsidRDefault="0018548B" w:rsidP="00321123">
      <w:pPr>
        <w:pStyle w:val="af2"/>
        <w:spacing w:line="276" w:lineRule="auto"/>
        <w:ind w:firstLine="709"/>
        <w:rPr>
          <w:color w:val="000000" w:themeColor="text1"/>
          <w:sz w:val="26"/>
          <w:szCs w:val="26"/>
        </w:rPr>
      </w:pPr>
      <w:r w:rsidRPr="00275F5A">
        <w:rPr>
          <w:color w:val="000000" w:themeColor="text1"/>
          <w:sz w:val="26"/>
          <w:szCs w:val="26"/>
        </w:rPr>
        <w:t>Охранные зоны инженерных сетей приведены в таблице санитарных разрывов до жилых и общественных зданий.</w:t>
      </w:r>
    </w:p>
    <w:p w:rsidR="0018548B" w:rsidRPr="00275F5A" w:rsidRDefault="0018548B" w:rsidP="0018548B">
      <w:pPr>
        <w:pStyle w:val="af2"/>
        <w:spacing w:line="240" w:lineRule="auto"/>
        <w:jc w:val="center"/>
        <w:rPr>
          <w:b/>
          <w:color w:val="000000" w:themeColor="text1"/>
          <w:sz w:val="26"/>
          <w:szCs w:val="26"/>
        </w:rPr>
      </w:pPr>
      <w:r w:rsidRPr="00275F5A">
        <w:rPr>
          <w:b/>
          <w:color w:val="000000" w:themeColor="text1"/>
          <w:sz w:val="26"/>
          <w:szCs w:val="26"/>
        </w:rPr>
        <w:t>Санитарный разрыв до жилых и общественных зданий от подземных сетей инженерии</w:t>
      </w:r>
    </w:p>
    <w:p w:rsidR="00243BE6" w:rsidRPr="00275F5A" w:rsidRDefault="00243BE6" w:rsidP="00243BE6">
      <w:pPr>
        <w:spacing w:line="276" w:lineRule="auto"/>
        <w:jc w:val="right"/>
        <w:rPr>
          <w:i/>
          <w:color w:val="000000" w:themeColor="text1"/>
        </w:rPr>
      </w:pPr>
      <w:r w:rsidRPr="00275F5A">
        <w:rPr>
          <w:i/>
          <w:color w:val="000000" w:themeColor="text1"/>
        </w:rPr>
        <w:t xml:space="preserve">Таблица </w:t>
      </w:r>
      <w:r w:rsidR="00275F5A" w:rsidRPr="00275F5A">
        <w:rPr>
          <w:i/>
          <w:color w:val="000000" w:themeColor="text1"/>
        </w:rPr>
        <w:t>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51"/>
        <w:gridCol w:w="1498"/>
        <w:gridCol w:w="2103"/>
        <w:gridCol w:w="1759"/>
      </w:tblGrid>
      <w:tr w:rsidR="00FE7493" w:rsidRPr="00275F5A" w:rsidTr="00243BE6">
        <w:trPr>
          <w:cantSplit/>
          <w:tblHeader/>
          <w:jc w:val="center"/>
        </w:trPr>
        <w:tc>
          <w:tcPr>
            <w:tcW w:w="2212" w:type="pct"/>
            <w:vMerge w:val="restart"/>
            <w:vAlign w:val="center"/>
          </w:tcPr>
          <w:p w:rsidR="0018548B" w:rsidRPr="00275F5A" w:rsidRDefault="0018548B" w:rsidP="0018548B">
            <w:pPr>
              <w:overflowPunct w:val="0"/>
              <w:autoSpaceDE w:val="0"/>
              <w:autoSpaceDN w:val="0"/>
              <w:adjustRightInd w:val="0"/>
              <w:jc w:val="center"/>
              <w:rPr>
                <w:b/>
                <w:color w:val="000000" w:themeColor="text1"/>
              </w:rPr>
            </w:pPr>
            <w:r w:rsidRPr="00275F5A">
              <w:rPr>
                <w:b/>
                <w:color w:val="000000" w:themeColor="text1"/>
              </w:rPr>
              <w:t>Инженерные сети</w:t>
            </w:r>
          </w:p>
        </w:tc>
        <w:tc>
          <w:tcPr>
            <w:tcW w:w="2788" w:type="pct"/>
            <w:gridSpan w:val="3"/>
            <w:vAlign w:val="center"/>
          </w:tcPr>
          <w:p w:rsidR="0018548B" w:rsidRPr="00275F5A" w:rsidRDefault="0018548B" w:rsidP="0018548B">
            <w:pPr>
              <w:overflowPunct w:val="0"/>
              <w:autoSpaceDE w:val="0"/>
              <w:autoSpaceDN w:val="0"/>
              <w:adjustRightInd w:val="0"/>
              <w:jc w:val="center"/>
              <w:rPr>
                <w:b/>
                <w:color w:val="000000" w:themeColor="text1"/>
              </w:rPr>
            </w:pPr>
            <w:r w:rsidRPr="00275F5A">
              <w:rPr>
                <w:b/>
                <w:color w:val="000000" w:themeColor="text1"/>
              </w:rPr>
              <w:t>Расстояние, м, по горизонтали (в свету) от подземных сетей до</w:t>
            </w:r>
          </w:p>
        </w:tc>
      </w:tr>
      <w:tr w:rsidR="00FE7493" w:rsidRPr="00275F5A" w:rsidTr="00243BE6">
        <w:trPr>
          <w:cantSplit/>
          <w:trHeight w:val="528"/>
          <w:tblHeader/>
          <w:jc w:val="center"/>
        </w:trPr>
        <w:tc>
          <w:tcPr>
            <w:tcW w:w="2212" w:type="pct"/>
            <w:vMerge/>
            <w:vAlign w:val="center"/>
          </w:tcPr>
          <w:p w:rsidR="0018548B" w:rsidRPr="00275F5A" w:rsidRDefault="0018548B" w:rsidP="0018548B">
            <w:pPr>
              <w:rPr>
                <w:b/>
                <w:color w:val="000000" w:themeColor="text1"/>
              </w:rPr>
            </w:pPr>
          </w:p>
        </w:tc>
        <w:tc>
          <w:tcPr>
            <w:tcW w:w="779" w:type="pct"/>
            <w:vMerge w:val="restart"/>
            <w:vAlign w:val="center"/>
          </w:tcPr>
          <w:p w:rsidR="0018548B" w:rsidRPr="00275F5A" w:rsidRDefault="0018548B" w:rsidP="0018548B">
            <w:pPr>
              <w:overflowPunct w:val="0"/>
              <w:autoSpaceDE w:val="0"/>
              <w:autoSpaceDN w:val="0"/>
              <w:adjustRightInd w:val="0"/>
              <w:jc w:val="center"/>
              <w:rPr>
                <w:b/>
                <w:color w:val="000000" w:themeColor="text1"/>
              </w:rPr>
            </w:pPr>
            <w:r w:rsidRPr="00275F5A">
              <w:rPr>
                <w:b/>
                <w:color w:val="000000" w:themeColor="text1"/>
              </w:rPr>
              <w:t>фундаментов зданий и сооружений</w:t>
            </w:r>
          </w:p>
        </w:tc>
        <w:tc>
          <w:tcPr>
            <w:tcW w:w="1094" w:type="pct"/>
            <w:vMerge w:val="restart"/>
            <w:vAlign w:val="center"/>
          </w:tcPr>
          <w:p w:rsidR="0018548B" w:rsidRPr="00275F5A" w:rsidRDefault="0018548B" w:rsidP="0018548B">
            <w:pPr>
              <w:overflowPunct w:val="0"/>
              <w:autoSpaceDE w:val="0"/>
              <w:autoSpaceDN w:val="0"/>
              <w:adjustRightInd w:val="0"/>
              <w:jc w:val="center"/>
              <w:rPr>
                <w:b/>
                <w:color w:val="000000" w:themeColor="text1"/>
              </w:rPr>
            </w:pPr>
            <w:r w:rsidRPr="00275F5A">
              <w:rPr>
                <w:b/>
                <w:color w:val="000000" w:themeColor="text1"/>
              </w:rPr>
              <w:t>фундаментов ограждений предприятий, эстакад, опор контактной сети и связи, железных дорог</w:t>
            </w:r>
          </w:p>
        </w:tc>
        <w:tc>
          <w:tcPr>
            <w:tcW w:w="916" w:type="pct"/>
            <w:vMerge w:val="restart"/>
            <w:vAlign w:val="center"/>
          </w:tcPr>
          <w:p w:rsidR="0018548B" w:rsidRPr="00275F5A" w:rsidRDefault="0018548B" w:rsidP="0018548B">
            <w:pPr>
              <w:overflowPunct w:val="0"/>
              <w:autoSpaceDE w:val="0"/>
              <w:autoSpaceDN w:val="0"/>
              <w:adjustRightInd w:val="0"/>
              <w:jc w:val="center"/>
              <w:rPr>
                <w:b/>
                <w:color w:val="000000" w:themeColor="text1"/>
              </w:rPr>
            </w:pPr>
            <w:r w:rsidRPr="00275F5A">
              <w:rPr>
                <w:b/>
                <w:color w:val="000000" w:themeColor="text1"/>
              </w:rPr>
              <w:t>наружной бровки кювета или подошвы насыпи дороги</w:t>
            </w:r>
          </w:p>
        </w:tc>
      </w:tr>
      <w:tr w:rsidR="00FE7493" w:rsidRPr="00275F5A" w:rsidTr="00243BE6">
        <w:trPr>
          <w:cantSplit/>
          <w:trHeight w:val="528"/>
          <w:tblHeader/>
          <w:jc w:val="center"/>
        </w:trPr>
        <w:tc>
          <w:tcPr>
            <w:tcW w:w="2212" w:type="pct"/>
            <w:vMerge/>
            <w:vAlign w:val="center"/>
          </w:tcPr>
          <w:p w:rsidR="0018548B" w:rsidRPr="00275F5A" w:rsidRDefault="0018548B" w:rsidP="0018548B">
            <w:pPr>
              <w:rPr>
                <w:color w:val="000000" w:themeColor="text1"/>
              </w:rPr>
            </w:pPr>
          </w:p>
        </w:tc>
        <w:tc>
          <w:tcPr>
            <w:tcW w:w="779" w:type="pct"/>
            <w:vMerge/>
            <w:vAlign w:val="center"/>
          </w:tcPr>
          <w:p w:rsidR="0018548B" w:rsidRPr="00275F5A" w:rsidRDefault="0018548B" w:rsidP="0018548B">
            <w:pPr>
              <w:rPr>
                <w:color w:val="000000" w:themeColor="text1"/>
              </w:rPr>
            </w:pPr>
          </w:p>
        </w:tc>
        <w:tc>
          <w:tcPr>
            <w:tcW w:w="1094" w:type="pct"/>
            <w:vMerge/>
            <w:vAlign w:val="center"/>
          </w:tcPr>
          <w:p w:rsidR="0018548B" w:rsidRPr="00275F5A" w:rsidRDefault="0018548B" w:rsidP="0018548B">
            <w:pPr>
              <w:rPr>
                <w:color w:val="000000" w:themeColor="text1"/>
              </w:rPr>
            </w:pPr>
          </w:p>
        </w:tc>
        <w:tc>
          <w:tcPr>
            <w:tcW w:w="916" w:type="pct"/>
            <w:vMerge/>
            <w:vAlign w:val="center"/>
          </w:tcPr>
          <w:p w:rsidR="0018548B" w:rsidRPr="00275F5A" w:rsidRDefault="0018548B" w:rsidP="0018548B">
            <w:pPr>
              <w:rPr>
                <w:color w:val="000000" w:themeColor="text1"/>
              </w:rPr>
            </w:pPr>
          </w:p>
        </w:tc>
      </w:tr>
      <w:tr w:rsidR="00FE7493" w:rsidRPr="00275F5A" w:rsidTr="00243BE6">
        <w:trPr>
          <w:jc w:val="center"/>
        </w:trPr>
        <w:tc>
          <w:tcPr>
            <w:tcW w:w="2212" w:type="pct"/>
          </w:tcPr>
          <w:p w:rsidR="0018548B" w:rsidRPr="00275F5A" w:rsidRDefault="0018548B" w:rsidP="0018548B">
            <w:pPr>
              <w:overflowPunct w:val="0"/>
              <w:autoSpaceDE w:val="0"/>
              <w:autoSpaceDN w:val="0"/>
              <w:adjustRightInd w:val="0"/>
              <w:rPr>
                <w:b/>
                <w:color w:val="000000" w:themeColor="text1"/>
              </w:rPr>
            </w:pPr>
            <w:r w:rsidRPr="00275F5A">
              <w:rPr>
                <w:b/>
                <w:color w:val="000000" w:themeColor="text1"/>
              </w:rPr>
              <w:t xml:space="preserve">Водопровод и напорная канализация </w:t>
            </w:r>
          </w:p>
        </w:tc>
        <w:tc>
          <w:tcPr>
            <w:tcW w:w="779" w:type="pct"/>
          </w:tcPr>
          <w:p w:rsidR="0018548B" w:rsidRPr="00275F5A" w:rsidRDefault="0018548B" w:rsidP="0018548B">
            <w:pPr>
              <w:overflowPunct w:val="0"/>
              <w:autoSpaceDE w:val="0"/>
              <w:autoSpaceDN w:val="0"/>
              <w:adjustRightInd w:val="0"/>
              <w:jc w:val="center"/>
              <w:rPr>
                <w:color w:val="000000" w:themeColor="text1"/>
              </w:rPr>
            </w:pPr>
            <w:r w:rsidRPr="00275F5A">
              <w:rPr>
                <w:color w:val="000000" w:themeColor="text1"/>
              </w:rPr>
              <w:t>5</w:t>
            </w:r>
          </w:p>
        </w:tc>
        <w:tc>
          <w:tcPr>
            <w:tcW w:w="1094" w:type="pct"/>
          </w:tcPr>
          <w:p w:rsidR="0018548B" w:rsidRPr="00275F5A" w:rsidRDefault="0018548B" w:rsidP="0018548B">
            <w:pPr>
              <w:overflowPunct w:val="0"/>
              <w:autoSpaceDE w:val="0"/>
              <w:autoSpaceDN w:val="0"/>
              <w:adjustRightInd w:val="0"/>
              <w:jc w:val="center"/>
              <w:rPr>
                <w:color w:val="000000" w:themeColor="text1"/>
              </w:rPr>
            </w:pPr>
            <w:r w:rsidRPr="00275F5A">
              <w:rPr>
                <w:color w:val="000000" w:themeColor="text1"/>
              </w:rPr>
              <w:t>3</w:t>
            </w:r>
          </w:p>
        </w:tc>
        <w:tc>
          <w:tcPr>
            <w:tcW w:w="916" w:type="pct"/>
          </w:tcPr>
          <w:p w:rsidR="0018548B" w:rsidRPr="00275F5A" w:rsidRDefault="0018548B" w:rsidP="0018548B">
            <w:pPr>
              <w:overflowPunct w:val="0"/>
              <w:autoSpaceDE w:val="0"/>
              <w:autoSpaceDN w:val="0"/>
              <w:adjustRightInd w:val="0"/>
              <w:jc w:val="center"/>
              <w:rPr>
                <w:color w:val="000000" w:themeColor="text1"/>
              </w:rPr>
            </w:pPr>
            <w:r w:rsidRPr="00275F5A">
              <w:rPr>
                <w:color w:val="000000" w:themeColor="text1"/>
              </w:rPr>
              <w:t>1</w:t>
            </w:r>
          </w:p>
        </w:tc>
      </w:tr>
      <w:tr w:rsidR="00FE7493" w:rsidRPr="00275F5A" w:rsidTr="00243BE6">
        <w:trPr>
          <w:jc w:val="center"/>
        </w:trPr>
        <w:tc>
          <w:tcPr>
            <w:tcW w:w="2212" w:type="pct"/>
          </w:tcPr>
          <w:p w:rsidR="0018548B" w:rsidRPr="00275F5A" w:rsidRDefault="0018548B" w:rsidP="0018548B">
            <w:pPr>
              <w:overflowPunct w:val="0"/>
              <w:autoSpaceDE w:val="0"/>
              <w:autoSpaceDN w:val="0"/>
              <w:adjustRightInd w:val="0"/>
              <w:rPr>
                <w:b/>
                <w:color w:val="000000" w:themeColor="text1"/>
              </w:rPr>
            </w:pPr>
            <w:r w:rsidRPr="00275F5A">
              <w:rPr>
                <w:b/>
                <w:color w:val="000000" w:themeColor="text1"/>
              </w:rPr>
              <w:t>Самотечная канализация (бытовая и дождевая)</w:t>
            </w:r>
          </w:p>
        </w:tc>
        <w:tc>
          <w:tcPr>
            <w:tcW w:w="779" w:type="pct"/>
          </w:tcPr>
          <w:p w:rsidR="0018548B" w:rsidRPr="00275F5A" w:rsidRDefault="0018548B" w:rsidP="0018548B">
            <w:pPr>
              <w:overflowPunct w:val="0"/>
              <w:autoSpaceDE w:val="0"/>
              <w:autoSpaceDN w:val="0"/>
              <w:adjustRightInd w:val="0"/>
              <w:jc w:val="center"/>
              <w:rPr>
                <w:color w:val="000000" w:themeColor="text1"/>
              </w:rPr>
            </w:pPr>
            <w:r w:rsidRPr="00275F5A">
              <w:rPr>
                <w:color w:val="000000" w:themeColor="text1"/>
              </w:rPr>
              <w:t>3</w:t>
            </w:r>
          </w:p>
        </w:tc>
        <w:tc>
          <w:tcPr>
            <w:tcW w:w="1094" w:type="pct"/>
          </w:tcPr>
          <w:p w:rsidR="0018548B" w:rsidRPr="00275F5A" w:rsidRDefault="0018548B" w:rsidP="0018548B">
            <w:pPr>
              <w:overflowPunct w:val="0"/>
              <w:autoSpaceDE w:val="0"/>
              <w:autoSpaceDN w:val="0"/>
              <w:adjustRightInd w:val="0"/>
              <w:jc w:val="center"/>
              <w:rPr>
                <w:color w:val="000000" w:themeColor="text1"/>
              </w:rPr>
            </w:pPr>
            <w:r w:rsidRPr="00275F5A">
              <w:rPr>
                <w:color w:val="000000" w:themeColor="text1"/>
              </w:rPr>
              <w:t>1,5</w:t>
            </w:r>
          </w:p>
        </w:tc>
        <w:tc>
          <w:tcPr>
            <w:tcW w:w="916" w:type="pct"/>
          </w:tcPr>
          <w:p w:rsidR="0018548B" w:rsidRPr="00275F5A" w:rsidRDefault="0018548B" w:rsidP="0018548B">
            <w:pPr>
              <w:overflowPunct w:val="0"/>
              <w:autoSpaceDE w:val="0"/>
              <w:autoSpaceDN w:val="0"/>
              <w:adjustRightInd w:val="0"/>
              <w:jc w:val="center"/>
              <w:rPr>
                <w:color w:val="000000" w:themeColor="text1"/>
              </w:rPr>
            </w:pPr>
            <w:r w:rsidRPr="00275F5A">
              <w:rPr>
                <w:color w:val="000000" w:themeColor="text1"/>
              </w:rPr>
              <w:t>1</w:t>
            </w:r>
          </w:p>
        </w:tc>
      </w:tr>
      <w:tr w:rsidR="00FE7493" w:rsidRPr="00275F5A" w:rsidTr="00243BE6">
        <w:trPr>
          <w:jc w:val="center"/>
        </w:trPr>
        <w:tc>
          <w:tcPr>
            <w:tcW w:w="2212" w:type="pct"/>
          </w:tcPr>
          <w:p w:rsidR="0018548B" w:rsidRPr="00275F5A" w:rsidRDefault="0018548B" w:rsidP="0018548B">
            <w:pPr>
              <w:overflowPunct w:val="0"/>
              <w:autoSpaceDE w:val="0"/>
              <w:autoSpaceDN w:val="0"/>
              <w:adjustRightInd w:val="0"/>
              <w:rPr>
                <w:b/>
                <w:color w:val="000000" w:themeColor="text1"/>
              </w:rPr>
            </w:pPr>
            <w:r w:rsidRPr="00275F5A">
              <w:rPr>
                <w:b/>
                <w:color w:val="000000" w:themeColor="text1"/>
              </w:rPr>
              <w:t>Газопроводы горючих газов давления, МПа (кгс/см</w:t>
            </w:r>
            <w:r w:rsidRPr="00275F5A">
              <w:rPr>
                <w:b/>
                <w:color w:val="000000" w:themeColor="text1"/>
                <w:vertAlign w:val="superscript"/>
              </w:rPr>
              <w:t>2</w:t>
            </w:r>
            <w:r w:rsidRPr="00275F5A">
              <w:rPr>
                <w:b/>
                <w:color w:val="000000" w:themeColor="text1"/>
              </w:rPr>
              <w:t>):</w:t>
            </w:r>
          </w:p>
        </w:tc>
        <w:tc>
          <w:tcPr>
            <w:tcW w:w="2788" w:type="pct"/>
            <w:gridSpan w:val="3"/>
          </w:tcPr>
          <w:p w:rsidR="0018548B" w:rsidRPr="00275F5A" w:rsidRDefault="0018548B" w:rsidP="0018548B">
            <w:pPr>
              <w:overflowPunct w:val="0"/>
              <w:autoSpaceDE w:val="0"/>
              <w:autoSpaceDN w:val="0"/>
              <w:adjustRightInd w:val="0"/>
              <w:jc w:val="center"/>
              <w:rPr>
                <w:color w:val="000000" w:themeColor="text1"/>
              </w:rPr>
            </w:pPr>
          </w:p>
        </w:tc>
      </w:tr>
      <w:tr w:rsidR="00FE7493" w:rsidRPr="00275F5A" w:rsidTr="00243BE6">
        <w:trPr>
          <w:jc w:val="center"/>
        </w:trPr>
        <w:tc>
          <w:tcPr>
            <w:tcW w:w="2212" w:type="pct"/>
          </w:tcPr>
          <w:p w:rsidR="0018548B" w:rsidRPr="00275F5A" w:rsidRDefault="0018548B" w:rsidP="0018548B">
            <w:pPr>
              <w:overflowPunct w:val="0"/>
              <w:autoSpaceDE w:val="0"/>
              <w:autoSpaceDN w:val="0"/>
              <w:adjustRightInd w:val="0"/>
              <w:ind w:firstLine="426"/>
              <w:rPr>
                <w:b/>
                <w:color w:val="000000" w:themeColor="text1"/>
              </w:rPr>
            </w:pPr>
            <w:r w:rsidRPr="00275F5A">
              <w:rPr>
                <w:b/>
                <w:color w:val="000000" w:themeColor="text1"/>
                <w:lang w:val="en-US"/>
              </w:rPr>
              <w:t>- </w:t>
            </w:r>
            <w:r w:rsidRPr="00275F5A">
              <w:rPr>
                <w:b/>
                <w:color w:val="000000" w:themeColor="text1"/>
              </w:rPr>
              <w:t>низкого до 0,005 (0,05)</w:t>
            </w:r>
          </w:p>
        </w:tc>
        <w:tc>
          <w:tcPr>
            <w:tcW w:w="779" w:type="pct"/>
          </w:tcPr>
          <w:p w:rsidR="0018548B" w:rsidRPr="00275F5A" w:rsidRDefault="0018548B" w:rsidP="0018548B">
            <w:pPr>
              <w:overflowPunct w:val="0"/>
              <w:autoSpaceDE w:val="0"/>
              <w:autoSpaceDN w:val="0"/>
              <w:adjustRightInd w:val="0"/>
              <w:jc w:val="center"/>
              <w:rPr>
                <w:color w:val="000000" w:themeColor="text1"/>
              </w:rPr>
            </w:pPr>
            <w:r w:rsidRPr="00275F5A">
              <w:rPr>
                <w:color w:val="000000" w:themeColor="text1"/>
              </w:rPr>
              <w:t>2</w:t>
            </w:r>
          </w:p>
        </w:tc>
        <w:tc>
          <w:tcPr>
            <w:tcW w:w="1094" w:type="pct"/>
          </w:tcPr>
          <w:p w:rsidR="0018548B" w:rsidRPr="00275F5A" w:rsidRDefault="0018548B" w:rsidP="0018548B">
            <w:pPr>
              <w:overflowPunct w:val="0"/>
              <w:autoSpaceDE w:val="0"/>
              <w:autoSpaceDN w:val="0"/>
              <w:adjustRightInd w:val="0"/>
              <w:jc w:val="center"/>
              <w:rPr>
                <w:color w:val="000000" w:themeColor="text1"/>
              </w:rPr>
            </w:pPr>
            <w:r w:rsidRPr="00275F5A">
              <w:rPr>
                <w:color w:val="000000" w:themeColor="text1"/>
              </w:rPr>
              <w:t>1</w:t>
            </w:r>
          </w:p>
        </w:tc>
        <w:tc>
          <w:tcPr>
            <w:tcW w:w="916" w:type="pct"/>
          </w:tcPr>
          <w:p w:rsidR="0018548B" w:rsidRPr="00275F5A" w:rsidRDefault="0018548B" w:rsidP="0018548B">
            <w:pPr>
              <w:overflowPunct w:val="0"/>
              <w:autoSpaceDE w:val="0"/>
              <w:autoSpaceDN w:val="0"/>
              <w:adjustRightInd w:val="0"/>
              <w:jc w:val="center"/>
              <w:rPr>
                <w:color w:val="000000" w:themeColor="text1"/>
              </w:rPr>
            </w:pPr>
            <w:r w:rsidRPr="00275F5A">
              <w:rPr>
                <w:color w:val="000000" w:themeColor="text1"/>
              </w:rPr>
              <w:t>1</w:t>
            </w:r>
          </w:p>
        </w:tc>
      </w:tr>
      <w:tr w:rsidR="00FE7493" w:rsidRPr="00275F5A" w:rsidTr="00243BE6">
        <w:trPr>
          <w:jc w:val="center"/>
        </w:trPr>
        <w:tc>
          <w:tcPr>
            <w:tcW w:w="2212" w:type="pct"/>
          </w:tcPr>
          <w:p w:rsidR="0018548B" w:rsidRPr="00275F5A" w:rsidRDefault="0018548B" w:rsidP="00AA0371">
            <w:pPr>
              <w:overflowPunct w:val="0"/>
              <w:autoSpaceDE w:val="0"/>
              <w:autoSpaceDN w:val="0"/>
              <w:adjustRightInd w:val="0"/>
              <w:ind w:firstLine="426"/>
              <w:rPr>
                <w:b/>
                <w:color w:val="000000" w:themeColor="text1"/>
              </w:rPr>
            </w:pPr>
            <w:r w:rsidRPr="00275F5A">
              <w:rPr>
                <w:b/>
                <w:color w:val="000000" w:themeColor="text1"/>
                <w:lang w:val="en-US"/>
              </w:rPr>
              <w:t>- </w:t>
            </w:r>
            <w:r w:rsidR="00AA0371" w:rsidRPr="00275F5A">
              <w:rPr>
                <w:b/>
                <w:color w:val="000000" w:themeColor="text1"/>
              </w:rPr>
              <w:t>высокого</w:t>
            </w:r>
            <w:r w:rsidRPr="00275F5A">
              <w:rPr>
                <w:b/>
                <w:color w:val="000000" w:themeColor="text1"/>
              </w:rPr>
              <w:t xml:space="preserve"> св. 0,3 (3) до 0,6 (6)</w:t>
            </w:r>
          </w:p>
        </w:tc>
        <w:tc>
          <w:tcPr>
            <w:tcW w:w="779" w:type="pct"/>
          </w:tcPr>
          <w:p w:rsidR="0018548B" w:rsidRPr="00275F5A" w:rsidRDefault="0018548B" w:rsidP="0018548B">
            <w:pPr>
              <w:overflowPunct w:val="0"/>
              <w:autoSpaceDE w:val="0"/>
              <w:autoSpaceDN w:val="0"/>
              <w:adjustRightInd w:val="0"/>
              <w:jc w:val="center"/>
              <w:rPr>
                <w:color w:val="000000" w:themeColor="text1"/>
              </w:rPr>
            </w:pPr>
            <w:r w:rsidRPr="00275F5A">
              <w:rPr>
                <w:color w:val="000000" w:themeColor="text1"/>
              </w:rPr>
              <w:t>7</w:t>
            </w:r>
          </w:p>
        </w:tc>
        <w:tc>
          <w:tcPr>
            <w:tcW w:w="1094" w:type="pct"/>
          </w:tcPr>
          <w:p w:rsidR="0018548B" w:rsidRPr="00275F5A" w:rsidRDefault="0018548B" w:rsidP="0018548B">
            <w:pPr>
              <w:overflowPunct w:val="0"/>
              <w:autoSpaceDE w:val="0"/>
              <w:autoSpaceDN w:val="0"/>
              <w:adjustRightInd w:val="0"/>
              <w:jc w:val="center"/>
              <w:rPr>
                <w:color w:val="000000" w:themeColor="text1"/>
              </w:rPr>
            </w:pPr>
            <w:r w:rsidRPr="00275F5A">
              <w:rPr>
                <w:color w:val="000000" w:themeColor="text1"/>
              </w:rPr>
              <w:t>1</w:t>
            </w:r>
          </w:p>
        </w:tc>
        <w:tc>
          <w:tcPr>
            <w:tcW w:w="916" w:type="pct"/>
          </w:tcPr>
          <w:p w:rsidR="0018548B" w:rsidRPr="00275F5A" w:rsidRDefault="0018548B" w:rsidP="0018548B">
            <w:pPr>
              <w:overflowPunct w:val="0"/>
              <w:autoSpaceDE w:val="0"/>
              <w:autoSpaceDN w:val="0"/>
              <w:adjustRightInd w:val="0"/>
              <w:jc w:val="center"/>
              <w:rPr>
                <w:color w:val="000000" w:themeColor="text1"/>
              </w:rPr>
            </w:pPr>
            <w:r w:rsidRPr="00275F5A">
              <w:rPr>
                <w:color w:val="000000" w:themeColor="text1"/>
              </w:rPr>
              <w:t>1</w:t>
            </w:r>
          </w:p>
        </w:tc>
      </w:tr>
      <w:tr w:rsidR="00FE7493" w:rsidRPr="00275F5A" w:rsidTr="00243BE6">
        <w:trPr>
          <w:jc w:val="center"/>
        </w:trPr>
        <w:tc>
          <w:tcPr>
            <w:tcW w:w="2212" w:type="pct"/>
          </w:tcPr>
          <w:p w:rsidR="0018548B" w:rsidRPr="00275F5A" w:rsidRDefault="0018548B" w:rsidP="00AA0371">
            <w:pPr>
              <w:overflowPunct w:val="0"/>
              <w:autoSpaceDE w:val="0"/>
              <w:autoSpaceDN w:val="0"/>
              <w:adjustRightInd w:val="0"/>
              <w:ind w:firstLine="426"/>
              <w:rPr>
                <w:b/>
                <w:color w:val="000000" w:themeColor="text1"/>
              </w:rPr>
            </w:pPr>
            <w:r w:rsidRPr="00275F5A">
              <w:rPr>
                <w:b/>
                <w:color w:val="000000" w:themeColor="text1"/>
                <w:lang w:val="en-US"/>
              </w:rPr>
              <w:t>- </w:t>
            </w:r>
            <w:r w:rsidRPr="00275F5A">
              <w:rPr>
                <w:b/>
                <w:color w:val="000000" w:themeColor="text1"/>
              </w:rPr>
              <w:t>высоко</w:t>
            </w:r>
            <w:r w:rsidR="00AA0371" w:rsidRPr="00275F5A">
              <w:rPr>
                <w:b/>
                <w:color w:val="000000" w:themeColor="text1"/>
              </w:rPr>
              <w:t>го</w:t>
            </w:r>
            <w:r w:rsidRPr="00275F5A">
              <w:rPr>
                <w:b/>
                <w:color w:val="000000" w:themeColor="text1"/>
              </w:rPr>
              <w:t xml:space="preserve"> св. 0,6 (6) до 1,2 (12)</w:t>
            </w:r>
          </w:p>
        </w:tc>
        <w:tc>
          <w:tcPr>
            <w:tcW w:w="779" w:type="pct"/>
          </w:tcPr>
          <w:p w:rsidR="0018548B" w:rsidRPr="00275F5A" w:rsidRDefault="0018548B" w:rsidP="0018548B">
            <w:pPr>
              <w:overflowPunct w:val="0"/>
              <w:autoSpaceDE w:val="0"/>
              <w:autoSpaceDN w:val="0"/>
              <w:adjustRightInd w:val="0"/>
              <w:jc w:val="center"/>
              <w:rPr>
                <w:color w:val="000000" w:themeColor="text1"/>
              </w:rPr>
            </w:pPr>
            <w:r w:rsidRPr="00275F5A">
              <w:rPr>
                <w:color w:val="000000" w:themeColor="text1"/>
              </w:rPr>
              <w:t>10</w:t>
            </w:r>
          </w:p>
        </w:tc>
        <w:tc>
          <w:tcPr>
            <w:tcW w:w="1094" w:type="pct"/>
          </w:tcPr>
          <w:p w:rsidR="0018548B" w:rsidRPr="00275F5A" w:rsidRDefault="0018548B" w:rsidP="0018548B">
            <w:pPr>
              <w:overflowPunct w:val="0"/>
              <w:autoSpaceDE w:val="0"/>
              <w:autoSpaceDN w:val="0"/>
              <w:adjustRightInd w:val="0"/>
              <w:jc w:val="center"/>
              <w:rPr>
                <w:color w:val="000000" w:themeColor="text1"/>
              </w:rPr>
            </w:pPr>
            <w:r w:rsidRPr="00275F5A">
              <w:rPr>
                <w:color w:val="000000" w:themeColor="text1"/>
              </w:rPr>
              <w:t>1</w:t>
            </w:r>
          </w:p>
        </w:tc>
        <w:tc>
          <w:tcPr>
            <w:tcW w:w="916" w:type="pct"/>
          </w:tcPr>
          <w:p w:rsidR="0018548B" w:rsidRPr="00275F5A" w:rsidRDefault="0018548B" w:rsidP="0018548B">
            <w:pPr>
              <w:overflowPunct w:val="0"/>
              <w:autoSpaceDE w:val="0"/>
              <w:autoSpaceDN w:val="0"/>
              <w:adjustRightInd w:val="0"/>
              <w:jc w:val="center"/>
              <w:rPr>
                <w:color w:val="000000" w:themeColor="text1"/>
              </w:rPr>
            </w:pPr>
            <w:r w:rsidRPr="00275F5A">
              <w:rPr>
                <w:color w:val="000000" w:themeColor="text1"/>
              </w:rPr>
              <w:t>2</w:t>
            </w:r>
          </w:p>
        </w:tc>
      </w:tr>
      <w:tr w:rsidR="00FE7493" w:rsidRPr="00275F5A" w:rsidTr="00243BE6">
        <w:trPr>
          <w:jc w:val="center"/>
        </w:trPr>
        <w:tc>
          <w:tcPr>
            <w:tcW w:w="2212" w:type="pct"/>
          </w:tcPr>
          <w:p w:rsidR="0018548B" w:rsidRPr="00275F5A" w:rsidRDefault="0018548B" w:rsidP="0018548B">
            <w:pPr>
              <w:overflowPunct w:val="0"/>
              <w:autoSpaceDE w:val="0"/>
              <w:autoSpaceDN w:val="0"/>
              <w:adjustRightInd w:val="0"/>
              <w:rPr>
                <w:b/>
                <w:color w:val="000000" w:themeColor="text1"/>
              </w:rPr>
            </w:pPr>
            <w:r w:rsidRPr="00275F5A">
              <w:rPr>
                <w:b/>
                <w:color w:val="000000" w:themeColor="text1"/>
              </w:rPr>
              <w:t>Тепловые сети (от наружной стенки канала, тоннеля)</w:t>
            </w:r>
          </w:p>
        </w:tc>
        <w:tc>
          <w:tcPr>
            <w:tcW w:w="779" w:type="pct"/>
          </w:tcPr>
          <w:p w:rsidR="0018548B" w:rsidRPr="00275F5A" w:rsidRDefault="0018548B" w:rsidP="0018548B">
            <w:pPr>
              <w:overflowPunct w:val="0"/>
              <w:autoSpaceDE w:val="0"/>
              <w:autoSpaceDN w:val="0"/>
              <w:adjustRightInd w:val="0"/>
              <w:jc w:val="center"/>
              <w:rPr>
                <w:color w:val="000000" w:themeColor="text1"/>
              </w:rPr>
            </w:pPr>
            <w:r w:rsidRPr="00275F5A">
              <w:rPr>
                <w:color w:val="000000" w:themeColor="text1"/>
              </w:rPr>
              <w:t>2 (см. прим. 3)</w:t>
            </w:r>
          </w:p>
        </w:tc>
        <w:tc>
          <w:tcPr>
            <w:tcW w:w="1094" w:type="pct"/>
          </w:tcPr>
          <w:p w:rsidR="0018548B" w:rsidRPr="00275F5A" w:rsidRDefault="0018548B" w:rsidP="0018548B">
            <w:pPr>
              <w:overflowPunct w:val="0"/>
              <w:autoSpaceDE w:val="0"/>
              <w:autoSpaceDN w:val="0"/>
              <w:adjustRightInd w:val="0"/>
              <w:jc w:val="center"/>
              <w:rPr>
                <w:color w:val="000000" w:themeColor="text1"/>
              </w:rPr>
            </w:pPr>
            <w:r w:rsidRPr="00275F5A">
              <w:rPr>
                <w:color w:val="000000" w:themeColor="text1"/>
              </w:rPr>
              <w:t>1,5</w:t>
            </w:r>
          </w:p>
        </w:tc>
        <w:tc>
          <w:tcPr>
            <w:tcW w:w="916" w:type="pct"/>
          </w:tcPr>
          <w:p w:rsidR="0018548B" w:rsidRPr="00275F5A" w:rsidRDefault="0018548B" w:rsidP="0018548B">
            <w:pPr>
              <w:overflowPunct w:val="0"/>
              <w:autoSpaceDE w:val="0"/>
              <w:autoSpaceDN w:val="0"/>
              <w:adjustRightInd w:val="0"/>
              <w:jc w:val="center"/>
              <w:rPr>
                <w:color w:val="000000" w:themeColor="text1"/>
              </w:rPr>
            </w:pPr>
            <w:r w:rsidRPr="00275F5A">
              <w:rPr>
                <w:color w:val="000000" w:themeColor="text1"/>
              </w:rPr>
              <w:t>1</w:t>
            </w:r>
          </w:p>
        </w:tc>
      </w:tr>
      <w:tr w:rsidR="00FE7493" w:rsidRPr="00275F5A" w:rsidTr="00243BE6">
        <w:trPr>
          <w:jc w:val="center"/>
        </w:trPr>
        <w:tc>
          <w:tcPr>
            <w:tcW w:w="2212" w:type="pct"/>
          </w:tcPr>
          <w:p w:rsidR="0018548B" w:rsidRPr="00275F5A" w:rsidRDefault="0018548B" w:rsidP="0018548B">
            <w:pPr>
              <w:overflowPunct w:val="0"/>
              <w:autoSpaceDE w:val="0"/>
              <w:autoSpaceDN w:val="0"/>
              <w:adjustRightInd w:val="0"/>
              <w:rPr>
                <w:b/>
                <w:color w:val="000000" w:themeColor="text1"/>
              </w:rPr>
            </w:pPr>
            <w:r w:rsidRPr="00275F5A">
              <w:rPr>
                <w:b/>
                <w:color w:val="000000" w:themeColor="text1"/>
              </w:rPr>
              <w:t>Кабели силовые всех напряжений и кабели связи</w:t>
            </w:r>
          </w:p>
        </w:tc>
        <w:tc>
          <w:tcPr>
            <w:tcW w:w="779" w:type="pct"/>
          </w:tcPr>
          <w:p w:rsidR="0018548B" w:rsidRPr="00275F5A" w:rsidRDefault="0018548B" w:rsidP="0018548B">
            <w:pPr>
              <w:overflowPunct w:val="0"/>
              <w:autoSpaceDE w:val="0"/>
              <w:autoSpaceDN w:val="0"/>
              <w:adjustRightInd w:val="0"/>
              <w:jc w:val="center"/>
              <w:rPr>
                <w:color w:val="000000" w:themeColor="text1"/>
              </w:rPr>
            </w:pPr>
            <w:r w:rsidRPr="00275F5A">
              <w:rPr>
                <w:color w:val="000000" w:themeColor="text1"/>
              </w:rPr>
              <w:t>0,6</w:t>
            </w:r>
          </w:p>
        </w:tc>
        <w:tc>
          <w:tcPr>
            <w:tcW w:w="1094" w:type="pct"/>
          </w:tcPr>
          <w:p w:rsidR="0018548B" w:rsidRPr="00275F5A" w:rsidRDefault="0018548B" w:rsidP="0018548B">
            <w:pPr>
              <w:overflowPunct w:val="0"/>
              <w:autoSpaceDE w:val="0"/>
              <w:autoSpaceDN w:val="0"/>
              <w:adjustRightInd w:val="0"/>
              <w:jc w:val="center"/>
              <w:rPr>
                <w:color w:val="000000" w:themeColor="text1"/>
              </w:rPr>
            </w:pPr>
            <w:r w:rsidRPr="00275F5A">
              <w:rPr>
                <w:color w:val="000000" w:themeColor="text1"/>
              </w:rPr>
              <w:t>0,5</w:t>
            </w:r>
          </w:p>
        </w:tc>
        <w:tc>
          <w:tcPr>
            <w:tcW w:w="916" w:type="pct"/>
          </w:tcPr>
          <w:p w:rsidR="0018548B" w:rsidRPr="00275F5A" w:rsidRDefault="0018548B" w:rsidP="0018548B">
            <w:pPr>
              <w:overflowPunct w:val="0"/>
              <w:autoSpaceDE w:val="0"/>
              <w:autoSpaceDN w:val="0"/>
              <w:adjustRightInd w:val="0"/>
              <w:jc w:val="center"/>
              <w:rPr>
                <w:color w:val="000000" w:themeColor="text1"/>
              </w:rPr>
            </w:pPr>
            <w:r w:rsidRPr="00275F5A">
              <w:rPr>
                <w:color w:val="000000" w:themeColor="text1"/>
              </w:rPr>
              <w:t>1</w:t>
            </w:r>
          </w:p>
        </w:tc>
      </w:tr>
    </w:tbl>
    <w:p w:rsidR="00EB3754" w:rsidRPr="00275F5A" w:rsidRDefault="0018548B" w:rsidP="0018548B">
      <w:pPr>
        <w:ind w:firstLine="708"/>
        <w:jc w:val="both"/>
        <w:rPr>
          <w:color w:val="000000" w:themeColor="text1"/>
        </w:rPr>
      </w:pPr>
      <w:r w:rsidRPr="00275F5A">
        <w:rPr>
          <w:color w:val="000000" w:themeColor="text1"/>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1316B4" w:rsidRPr="00FE7493" w:rsidRDefault="001316B4" w:rsidP="0018548B">
      <w:pPr>
        <w:ind w:firstLine="708"/>
        <w:jc w:val="both"/>
        <w:rPr>
          <w:color w:val="FF0000"/>
        </w:rPr>
      </w:pPr>
    </w:p>
    <w:p w:rsidR="001316B4" w:rsidRPr="00FE7493" w:rsidRDefault="001316B4" w:rsidP="0018548B">
      <w:pPr>
        <w:ind w:firstLine="708"/>
        <w:jc w:val="both"/>
        <w:rPr>
          <w:color w:val="FF0000"/>
        </w:rPr>
        <w:sectPr w:rsidR="001316B4" w:rsidRPr="00FE7493" w:rsidSect="002F0D9A">
          <w:pgSz w:w="11906" w:h="16838"/>
          <w:pgMar w:top="851" w:right="707" w:bottom="851" w:left="1644" w:header="709" w:footer="367" w:gutter="0"/>
          <w:cols w:space="720"/>
          <w:docGrid w:linePitch="360"/>
        </w:sectPr>
      </w:pPr>
    </w:p>
    <w:p w:rsidR="00312AB2" w:rsidRPr="00944250" w:rsidRDefault="009C072B" w:rsidP="00C631C7">
      <w:pPr>
        <w:pStyle w:val="2"/>
        <w:rPr>
          <w:color w:val="000000" w:themeColor="text1"/>
          <w:sz w:val="28"/>
          <w:szCs w:val="28"/>
        </w:rPr>
      </w:pPr>
      <w:bookmarkStart w:id="110" w:name="_Toc72784644"/>
      <w:r w:rsidRPr="00944250">
        <w:rPr>
          <w:color w:val="000000" w:themeColor="text1"/>
          <w:sz w:val="28"/>
          <w:szCs w:val="28"/>
          <w:lang w:val="en-US"/>
        </w:rPr>
        <w:lastRenderedPageBreak/>
        <w:t>I</w:t>
      </w:r>
      <w:r w:rsidR="00312AB2" w:rsidRPr="00944250">
        <w:rPr>
          <w:color w:val="000000" w:themeColor="text1"/>
          <w:sz w:val="28"/>
          <w:szCs w:val="28"/>
        </w:rPr>
        <w:t>I</w:t>
      </w:r>
      <w:r w:rsidRPr="00944250">
        <w:rPr>
          <w:color w:val="000000" w:themeColor="text1"/>
          <w:sz w:val="28"/>
          <w:szCs w:val="28"/>
        </w:rPr>
        <w:t>.4</w:t>
      </w:r>
      <w:r w:rsidR="00312AB2" w:rsidRPr="00944250">
        <w:rPr>
          <w:color w:val="000000" w:themeColor="text1"/>
          <w:sz w:val="28"/>
          <w:szCs w:val="28"/>
        </w:rPr>
        <w:t xml:space="preserve"> Современное использование территории сельского поселения</w:t>
      </w:r>
      <w:bookmarkEnd w:id="110"/>
    </w:p>
    <w:p w:rsidR="00944250" w:rsidRPr="00FE7493" w:rsidRDefault="00944250" w:rsidP="00944250">
      <w:pPr>
        <w:pStyle w:val="afff6"/>
        <w:spacing w:line="276" w:lineRule="auto"/>
        <w:ind w:firstLine="709"/>
        <w:jc w:val="both"/>
        <w:rPr>
          <w:b w:val="0"/>
          <w:color w:val="FF0000"/>
          <w:sz w:val="26"/>
          <w:szCs w:val="26"/>
        </w:rPr>
      </w:pPr>
      <w:bookmarkStart w:id="111" w:name="__RefHeading__402_1612356966"/>
      <w:bookmarkStart w:id="112" w:name="__RefHeading__138_1539069001"/>
      <w:bookmarkStart w:id="113" w:name="__RefHeading__336_276625223"/>
      <w:bookmarkStart w:id="114" w:name="__RefHeading__500_670117999"/>
      <w:bookmarkStart w:id="115" w:name="__RefHeading__107_1212657833"/>
      <w:bookmarkStart w:id="116" w:name="__RefHeading__170_1585558239"/>
      <w:bookmarkStart w:id="117" w:name="__RefHeading__864_1612356966"/>
      <w:bookmarkEnd w:id="111"/>
      <w:bookmarkEnd w:id="112"/>
      <w:bookmarkEnd w:id="113"/>
      <w:bookmarkEnd w:id="114"/>
      <w:bookmarkEnd w:id="115"/>
      <w:bookmarkEnd w:id="116"/>
      <w:bookmarkEnd w:id="117"/>
      <w:r w:rsidRPr="00166301">
        <w:rPr>
          <w:b w:val="0"/>
          <w:color w:val="000000" w:themeColor="text1"/>
          <w:sz w:val="26"/>
          <w:szCs w:val="26"/>
        </w:rPr>
        <w:t xml:space="preserve">Сельское поселение расположено в </w:t>
      </w:r>
      <w:r>
        <w:rPr>
          <w:b w:val="0"/>
          <w:color w:val="000000" w:themeColor="text1"/>
          <w:sz w:val="26"/>
          <w:szCs w:val="26"/>
        </w:rPr>
        <w:t>юго-западной</w:t>
      </w:r>
      <w:r w:rsidRPr="00166301">
        <w:rPr>
          <w:b w:val="0"/>
          <w:color w:val="000000" w:themeColor="text1"/>
          <w:sz w:val="26"/>
          <w:szCs w:val="26"/>
        </w:rPr>
        <w:t xml:space="preserve"> части Думиничского района Калужской области. </w:t>
      </w:r>
      <w:r w:rsidRPr="003E3176">
        <w:rPr>
          <w:b w:val="0"/>
          <w:color w:val="000000" w:themeColor="text1"/>
          <w:sz w:val="26"/>
          <w:szCs w:val="26"/>
        </w:rPr>
        <w:t xml:space="preserve">Центром сельского поселения является дер. Буда, расположенная в 12 км от п. Думиничи и в 130 км от г. Калуги. По территории сельского поселения проходит автодорога межмуниципального значения общего пользования "Думиничи-Буда", М-3 "Украина"- Усты - Палики и "Думиничи - Буда" - Паликовский </w:t>
      </w:r>
      <w:r>
        <w:rPr>
          <w:b w:val="0"/>
          <w:color w:val="000000" w:themeColor="text1"/>
          <w:sz w:val="26"/>
          <w:szCs w:val="26"/>
        </w:rPr>
        <w:t>К</w:t>
      </w:r>
      <w:r w:rsidRPr="003E3176">
        <w:rPr>
          <w:b w:val="0"/>
          <w:color w:val="000000" w:themeColor="text1"/>
          <w:sz w:val="26"/>
          <w:szCs w:val="26"/>
        </w:rPr>
        <w:t xml:space="preserve">ирпичный </w:t>
      </w:r>
      <w:r>
        <w:rPr>
          <w:b w:val="0"/>
          <w:color w:val="000000" w:themeColor="text1"/>
          <w:sz w:val="26"/>
          <w:szCs w:val="26"/>
        </w:rPr>
        <w:t>З</w:t>
      </w:r>
      <w:r w:rsidRPr="003E3176">
        <w:rPr>
          <w:b w:val="0"/>
          <w:color w:val="000000" w:themeColor="text1"/>
          <w:sz w:val="26"/>
          <w:szCs w:val="26"/>
        </w:rPr>
        <w:t>авод - электроподстанция Палики.  По территории сельского поселения протекают реки Жиздра, Драгожань, Сенек и др. В состав сельского поселения входит девять населенных пунктов: дер</w:t>
      </w:r>
      <w:r w:rsidR="00FB2BD3">
        <w:rPr>
          <w:b w:val="0"/>
          <w:color w:val="000000" w:themeColor="text1"/>
          <w:sz w:val="26"/>
          <w:szCs w:val="26"/>
        </w:rPr>
        <w:t>е</w:t>
      </w:r>
      <w:r w:rsidRPr="003E3176">
        <w:rPr>
          <w:b w:val="0"/>
          <w:color w:val="000000" w:themeColor="text1"/>
          <w:sz w:val="26"/>
          <w:szCs w:val="26"/>
        </w:rPr>
        <w:t>вня Буда, железнодорожная станция Палики, деревня Кремичное, деревня Марьинка, поселок Новый, деревня Палики, село Паликского Кирпичного Завода, село Усты, деревня Усадьба. Площадь сельского поселения составляет 11200,22 га, численность населения – 1368 человек на 01.01.2021 г.</w:t>
      </w:r>
    </w:p>
    <w:p w:rsidR="00CC1134" w:rsidRPr="00FE7493" w:rsidRDefault="00CC1134" w:rsidP="00CC1134">
      <w:pPr>
        <w:pStyle w:val="afff6"/>
        <w:suppressAutoHyphens/>
        <w:spacing w:line="276" w:lineRule="auto"/>
        <w:ind w:firstLine="709"/>
        <w:jc w:val="both"/>
        <w:rPr>
          <w:b w:val="0"/>
          <w:bCs w:val="0"/>
          <w:color w:val="FF0000"/>
          <w:sz w:val="26"/>
          <w:szCs w:val="26"/>
        </w:rPr>
        <w:sectPr w:rsidR="00CC1134" w:rsidRPr="00FE7493" w:rsidSect="002F0D9A">
          <w:pgSz w:w="11906" w:h="16838"/>
          <w:pgMar w:top="851" w:right="707" w:bottom="851" w:left="1644" w:header="709" w:footer="367" w:gutter="0"/>
          <w:cols w:space="720"/>
          <w:docGrid w:linePitch="360"/>
        </w:sectPr>
      </w:pPr>
    </w:p>
    <w:p w:rsidR="00312AB2" w:rsidRPr="00944250" w:rsidRDefault="00AA6B36" w:rsidP="00226654">
      <w:pPr>
        <w:pStyle w:val="3"/>
        <w:numPr>
          <w:ilvl w:val="0"/>
          <w:numId w:val="0"/>
        </w:numPr>
        <w:spacing w:before="120" w:after="120"/>
        <w:jc w:val="center"/>
        <w:rPr>
          <w:color w:val="000000" w:themeColor="text1"/>
          <w:sz w:val="26"/>
          <w:szCs w:val="26"/>
          <w:lang w:val="ru-RU"/>
        </w:rPr>
      </w:pPr>
      <w:bookmarkStart w:id="118" w:name="_Toc72784645"/>
      <w:r w:rsidRPr="00944250">
        <w:rPr>
          <w:color w:val="000000" w:themeColor="text1"/>
          <w:sz w:val="26"/>
          <w:szCs w:val="26"/>
        </w:rPr>
        <w:lastRenderedPageBreak/>
        <w:t>II</w:t>
      </w:r>
      <w:r w:rsidRPr="00944250">
        <w:rPr>
          <w:color w:val="000000" w:themeColor="text1"/>
          <w:sz w:val="26"/>
          <w:szCs w:val="26"/>
          <w:lang w:val="ru-RU"/>
        </w:rPr>
        <w:t>.4.1 Целевое</w:t>
      </w:r>
      <w:r w:rsidR="00312AB2" w:rsidRPr="00944250">
        <w:rPr>
          <w:color w:val="000000" w:themeColor="text1"/>
          <w:sz w:val="26"/>
          <w:szCs w:val="26"/>
          <w:lang w:val="ru-RU"/>
        </w:rPr>
        <w:t xml:space="preserve"> назначение земель сельского поселения</w:t>
      </w:r>
      <w:bookmarkEnd w:id="118"/>
    </w:p>
    <w:p w:rsidR="00312AB2" w:rsidRPr="00944250" w:rsidRDefault="00312AB2" w:rsidP="00E06E2F">
      <w:pPr>
        <w:pStyle w:val="12"/>
        <w:spacing w:line="276" w:lineRule="auto"/>
        <w:ind w:firstLine="708"/>
        <w:jc w:val="both"/>
        <w:rPr>
          <w:b w:val="0"/>
          <w:color w:val="000000" w:themeColor="text1"/>
          <w:sz w:val="26"/>
          <w:szCs w:val="26"/>
        </w:rPr>
      </w:pPr>
      <w:r w:rsidRPr="00944250">
        <w:rPr>
          <w:b w:val="0"/>
          <w:color w:val="000000" w:themeColor="text1"/>
          <w:sz w:val="26"/>
          <w:szCs w:val="26"/>
        </w:rPr>
        <w:t>В соответствии с Земельным кодексом</w:t>
      </w:r>
      <w:r w:rsidR="00466203" w:rsidRPr="00944250">
        <w:rPr>
          <w:b w:val="0"/>
          <w:color w:val="000000" w:themeColor="text1"/>
          <w:sz w:val="26"/>
          <w:szCs w:val="26"/>
        </w:rPr>
        <w:t xml:space="preserve"> </w:t>
      </w:r>
      <w:r w:rsidRPr="00944250">
        <w:rPr>
          <w:b w:val="0"/>
          <w:color w:val="000000" w:themeColor="text1"/>
          <w:sz w:val="26"/>
          <w:szCs w:val="26"/>
        </w:rPr>
        <w:t>Россий</w:t>
      </w:r>
      <w:r w:rsidR="0051579D" w:rsidRPr="00944250">
        <w:rPr>
          <w:b w:val="0"/>
          <w:color w:val="000000" w:themeColor="text1"/>
          <w:sz w:val="26"/>
          <w:szCs w:val="26"/>
        </w:rPr>
        <w:t>ской Федерации, глава 1, статья </w:t>
      </w:r>
      <w:r w:rsidRPr="00944250">
        <w:rPr>
          <w:b w:val="0"/>
          <w:color w:val="000000" w:themeColor="text1"/>
          <w:sz w:val="26"/>
          <w:szCs w:val="26"/>
        </w:rPr>
        <w:t>7 «Состав земель в Российской Федерации» земли в Российской Федерации по целевому назначению подразделяются на следующие категории:</w:t>
      </w:r>
    </w:p>
    <w:p w:rsidR="00312AB2" w:rsidRPr="00944250" w:rsidRDefault="00312AB2" w:rsidP="00E06E2F">
      <w:pPr>
        <w:pStyle w:val="12"/>
        <w:spacing w:line="276" w:lineRule="auto"/>
        <w:ind w:firstLine="708"/>
        <w:jc w:val="both"/>
        <w:rPr>
          <w:b w:val="0"/>
          <w:color w:val="000000" w:themeColor="text1"/>
          <w:sz w:val="26"/>
          <w:szCs w:val="26"/>
        </w:rPr>
      </w:pPr>
      <w:r w:rsidRPr="00944250">
        <w:rPr>
          <w:b w:val="0"/>
          <w:color w:val="000000" w:themeColor="text1"/>
          <w:sz w:val="26"/>
          <w:szCs w:val="26"/>
        </w:rPr>
        <w:t>- земли сельскохозяйственного назначения;</w:t>
      </w:r>
    </w:p>
    <w:p w:rsidR="00312AB2" w:rsidRPr="00944250" w:rsidRDefault="00312AB2" w:rsidP="00E06E2F">
      <w:pPr>
        <w:pStyle w:val="12"/>
        <w:spacing w:line="276" w:lineRule="auto"/>
        <w:ind w:firstLine="708"/>
        <w:jc w:val="both"/>
        <w:rPr>
          <w:b w:val="0"/>
          <w:color w:val="000000" w:themeColor="text1"/>
          <w:sz w:val="26"/>
          <w:szCs w:val="26"/>
        </w:rPr>
      </w:pPr>
      <w:r w:rsidRPr="00944250">
        <w:rPr>
          <w:b w:val="0"/>
          <w:color w:val="000000" w:themeColor="text1"/>
          <w:sz w:val="26"/>
          <w:szCs w:val="26"/>
        </w:rPr>
        <w:t>- земли населенных пунктов;</w:t>
      </w:r>
    </w:p>
    <w:p w:rsidR="00312AB2" w:rsidRPr="00944250" w:rsidRDefault="00E4203B" w:rsidP="00E06E2F">
      <w:pPr>
        <w:pStyle w:val="12"/>
        <w:spacing w:line="276" w:lineRule="auto"/>
        <w:ind w:firstLine="708"/>
        <w:jc w:val="both"/>
        <w:rPr>
          <w:b w:val="0"/>
          <w:color w:val="000000" w:themeColor="text1"/>
          <w:sz w:val="26"/>
          <w:szCs w:val="26"/>
        </w:rPr>
      </w:pPr>
      <w:r w:rsidRPr="00944250">
        <w:rPr>
          <w:b w:val="0"/>
          <w:color w:val="000000" w:themeColor="text1"/>
          <w:sz w:val="26"/>
          <w:szCs w:val="26"/>
        </w:rPr>
        <w:t>-</w:t>
      </w:r>
      <w:r w:rsidR="00312AB2" w:rsidRPr="00944250">
        <w:rPr>
          <w:b w:val="0"/>
          <w:color w:val="000000" w:themeColor="text1"/>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rsidR="00312AB2" w:rsidRPr="00944250" w:rsidRDefault="00312AB2" w:rsidP="00E06E2F">
      <w:pPr>
        <w:pStyle w:val="12"/>
        <w:spacing w:line="276" w:lineRule="auto"/>
        <w:ind w:firstLine="708"/>
        <w:jc w:val="both"/>
        <w:rPr>
          <w:b w:val="0"/>
          <w:color w:val="000000" w:themeColor="text1"/>
          <w:sz w:val="26"/>
          <w:szCs w:val="26"/>
        </w:rPr>
      </w:pPr>
      <w:r w:rsidRPr="00944250">
        <w:rPr>
          <w:b w:val="0"/>
          <w:color w:val="000000" w:themeColor="text1"/>
          <w:sz w:val="26"/>
          <w:szCs w:val="26"/>
        </w:rPr>
        <w:t>- земли особо охраняемых территорий и объектов;</w:t>
      </w:r>
    </w:p>
    <w:p w:rsidR="00312AB2" w:rsidRPr="00944250" w:rsidRDefault="00312AB2" w:rsidP="00E06E2F">
      <w:pPr>
        <w:pStyle w:val="12"/>
        <w:spacing w:line="276" w:lineRule="auto"/>
        <w:ind w:firstLine="708"/>
        <w:jc w:val="both"/>
        <w:rPr>
          <w:b w:val="0"/>
          <w:color w:val="000000" w:themeColor="text1"/>
          <w:sz w:val="26"/>
          <w:szCs w:val="26"/>
        </w:rPr>
      </w:pPr>
      <w:r w:rsidRPr="00944250">
        <w:rPr>
          <w:b w:val="0"/>
          <w:color w:val="000000" w:themeColor="text1"/>
          <w:sz w:val="26"/>
          <w:szCs w:val="26"/>
        </w:rPr>
        <w:t>- земли лесного фонда;</w:t>
      </w:r>
    </w:p>
    <w:p w:rsidR="00312AB2" w:rsidRPr="00944250" w:rsidRDefault="00312AB2" w:rsidP="00E06E2F">
      <w:pPr>
        <w:pStyle w:val="12"/>
        <w:spacing w:line="276" w:lineRule="auto"/>
        <w:ind w:firstLine="708"/>
        <w:jc w:val="both"/>
        <w:rPr>
          <w:b w:val="0"/>
          <w:color w:val="000000" w:themeColor="text1"/>
          <w:sz w:val="26"/>
          <w:szCs w:val="26"/>
        </w:rPr>
      </w:pPr>
      <w:r w:rsidRPr="00944250">
        <w:rPr>
          <w:b w:val="0"/>
          <w:color w:val="000000" w:themeColor="text1"/>
          <w:sz w:val="26"/>
          <w:szCs w:val="26"/>
        </w:rPr>
        <w:t>- земли водного фонда;</w:t>
      </w:r>
    </w:p>
    <w:p w:rsidR="00312AB2" w:rsidRPr="00944250" w:rsidRDefault="00312AB2" w:rsidP="00E06E2F">
      <w:pPr>
        <w:pStyle w:val="12"/>
        <w:spacing w:line="276" w:lineRule="auto"/>
        <w:ind w:firstLine="708"/>
        <w:jc w:val="both"/>
        <w:rPr>
          <w:b w:val="0"/>
          <w:color w:val="000000" w:themeColor="text1"/>
          <w:sz w:val="26"/>
          <w:szCs w:val="26"/>
        </w:rPr>
      </w:pPr>
      <w:r w:rsidRPr="00944250">
        <w:rPr>
          <w:b w:val="0"/>
          <w:color w:val="000000" w:themeColor="text1"/>
          <w:sz w:val="26"/>
          <w:szCs w:val="26"/>
        </w:rPr>
        <w:t>- земли запаса.</w:t>
      </w:r>
    </w:p>
    <w:p w:rsidR="00312AB2" w:rsidRPr="00944250" w:rsidRDefault="00312AB2" w:rsidP="00E06E2F">
      <w:pPr>
        <w:pStyle w:val="12"/>
        <w:spacing w:line="276" w:lineRule="auto"/>
        <w:ind w:firstLine="708"/>
        <w:jc w:val="both"/>
        <w:rPr>
          <w:b w:val="0"/>
          <w:color w:val="000000" w:themeColor="text1"/>
          <w:sz w:val="26"/>
          <w:szCs w:val="26"/>
        </w:rPr>
      </w:pPr>
      <w:r w:rsidRPr="00944250">
        <w:rPr>
          <w:b w:val="0"/>
          <w:color w:val="000000" w:themeColor="text1"/>
          <w:sz w:val="26"/>
          <w:szCs w:val="26"/>
        </w:rPr>
        <w:t>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недвижимости, публичной кадастровой карты, данных инвентаризации сельскохозяйственных угодий те</w:t>
      </w:r>
      <w:r w:rsidR="006346FF" w:rsidRPr="00944250">
        <w:rPr>
          <w:b w:val="0"/>
          <w:color w:val="000000" w:themeColor="text1"/>
          <w:sz w:val="26"/>
          <w:szCs w:val="26"/>
        </w:rPr>
        <w:t xml:space="preserve">рритории </w:t>
      </w:r>
      <w:r w:rsidR="008664CF" w:rsidRPr="00944250">
        <w:rPr>
          <w:b w:val="0"/>
          <w:color w:val="000000" w:themeColor="text1"/>
          <w:sz w:val="26"/>
          <w:szCs w:val="26"/>
        </w:rPr>
        <w:t>сельского поселения</w:t>
      </w:r>
      <w:r w:rsidR="00F70806" w:rsidRPr="00944250">
        <w:rPr>
          <w:b w:val="0"/>
          <w:color w:val="000000" w:themeColor="text1"/>
          <w:sz w:val="26"/>
          <w:szCs w:val="26"/>
        </w:rPr>
        <w:t xml:space="preserve"> </w:t>
      </w:r>
      <w:r w:rsidRPr="00944250">
        <w:rPr>
          <w:b w:val="0"/>
          <w:color w:val="000000" w:themeColor="text1"/>
          <w:sz w:val="26"/>
          <w:szCs w:val="26"/>
        </w:rPr>
        <w:t>и материалов лесоустройства ГКУ</w:t>
      </w:r>
      <w:r w:rsidR="00070599" w:rsidRPr="00944250">
        <w:rPr>
          <w:b w:val="0"/>
          <w:color w:val="000000" w:themeColor="text1"/>
          <w:sz w:val="26"/>
          <w:szCs w:val="26"/>
        </w:rPr>
        <w:t xml:space="preserve"> </w:t>
      </w:r>
      <w:r w:rsidRPr="00944250">
        <w:rPr>
          <w:b w:val="0"/>
          <w:color w:val="000000" w:themeColor="text1"/>
          <w:sz w:val="26"/>
          <w:szCs w:val="26"/>
        </w:rPr>
        <w:t xml:space="preserve">КО </w:t>
      </w:r>
      <w:r w:rsidR="00EC00D9" w:rsidRPr="00944250">
        <w:rPr>
          <w:b w:val="0"/>
          <w:color w:val="000000" w:themeColor="text1"/>
          <w:sz w:val="26"/>
          <w:szCs w:val="26"/>
        </w:rPr>
        <w:t>«</w:t>
      </w:r>
      <w:r w:rsidR="00226654" w:rsidRPr="00944250">
        <w:rPr>
          <w:b w:val="0"/>
          <w:color w:val="000000" w:themeColor="text1"/>
          <w:sz w:val="26"/>
          <w:szCs w:val="26"/>
        </w:rPr>
        <w:t>Думиничское</w:t>
      </w:r>
      <w:r w:rsidRPr="00944250">
        <w:rPr>
          <w:b w:val="0"/>
          <w:color w:val="000000" w:themeColor="text1"/>
          <w:sz w:val="26"/>
          <w:szCs w:val="26"/>
        </w:rPr>
        <w:t xml:space="preserve"> </w:t>
      </w:r>
      <w:r w:rsidR="00B90CAD" w:rsidRPr="00944250">
        <w:rPr>
          <w:b w:val="0"/>
          <w:color w:val="000000" w:themeColor="text1"/>
          <w:sz w:val="26"/>
          <w:szCs w:val="26"/>
        </w:rPr>
        <w:t>лесничеств</w:t>
      </w:r>
      <w:r w:rsidR="00EC00D9" w:rsidRPr="00944250">
        <w:rPr>
          <w:b w:val="0"/>
          <w:color w:val="000000" w:themeColor="text1"/>
          <w:sz w:val="26"/>
          <w:szCs w:val="26"/>
        </w:rPr>
        <w:t>о»</w:t>
      </w:r>
      <w:r w:rsidR="00B90CAD" w:rsidRPr="00944250">
        <w:rPr>
          <w:b w:val="0"/>
          <w:color w:val="000000" w:themeColor="text1"/>
          <w:sz w:val="26"/>
          <w:szCs w:val="26"/>
        </w:rPr>
        <w:t>.</w:t>
      </w:r>
    </w:p>
    <w:p w:rsidR="00312AB2" w:rsidRPr="00944250" w:rsidRDefault="00312AB2" w:rsidP="00E06E2F">
      <w:pPr>
        <w:pStyle w:val="12"/>
        <w:spacing w:line="276" w:lineRule="auto"/>
        <w:ind w:firstLine="708"/>
        <w:jc w:val="both"/>
        <w:rPr>
          <w:b w:val="0"/>
          <w:color w:val="000000" w:themeColor="text1"/>
          <w:sz w:val="26"/>
          <w:szCs w:val="26"/>
        </w:rPr>
      </w:pPr>
      <w:r w:rsidRPr="00944250">
        <w:rPr>
          <w:b w:val="0"/>
          <w:color w:val="000000" w:themeColor="text1"/>
          <w:sz w:val="26"/>
          <w:szCs w:val="26"/>
        </w:rPr>
        <w:t>Современное распределение земель по категориям сельского п</w:t>
      </w:r>
      <w:r w:rsidR="00730328" w:rsidRPr="00944250">
        <w:rPr>
          <w:b w:val="0"/>
          <w:color w:val="000000" w:themeColor="text1"/>
          <w:sz w:val="26"/>
          <w:szCs w:val="26"/>
        </w:rPr>
        <w:t>оселения представлено в таблице</w:t>
      </w:r>
      <w:r w:rsidR="0071129C" w:rsidRPr="00944250">
        <w:rPr>
          <w:b w:val="0"/>
          <w:color w:val="000000" w:themeColor="text1"/>
          <w:sz w:val="26"/>
          <w:szCs w:val="26"/>
        </w:rPr>
        <w:t>:</w:t>
      </w:r>
    </w:p>
    <w:p w:rsidR="006346FF" w:rsidRPr="00944250" w:rsidRDefault="006346FF" w:rsidP="006346FF">
      <w:pPr>
        <w:spacing w:after="120"/>
        <w:ind w:firstLine="709"/>
        <w:jc w:val="center"/>
        <w:rPr>
          <w:b/>
          <w:bCs/>
          <w:i/>
          <w:color w:val="000000" w:themeColor="text1"/>
          <w:sz w:val="26"/>
          <w:szCs w:val="26"/>
          <w:lang w:eastAsia="ru-RU"/>
        </w:rPr>
      </w:pPr>
      <w:r w:rsidRPr="00944250">
        <w:rPr>
          <w:b/>
          <w:bCs/>
          <w:i/>
          <w:color w:val="000000" w:themeColor="text1"/>
          <w:sz w:val="26"/>
          <w:szCs w:val="26"/>
          <w:lang w:eastAsia="ru-RU"/>
        </w:rPr>
        <w:t>Современное распределение земель по категориям</w:t>
      </w:r>
      <w:r w:rsidR="00552F14" w:rsidRPr="00944250">
        <w:rPr>
          <w:b/>
          <w:bCs/>
          <w:i/>
          <w:color w:val="000000" w:themeColor="text1"/>
          <w:sz w:val="26"/>
          <w:szCs w:val="26"/>
          <w:lang w:eastAsia="ru-RU"/>
        </w:rPr>
        <w:t xml:space="preserve"> </w:t>
      </w:r>
    </w:p>
    <w:p w:rsidR="00552F14" w:rsidRPr="00FE7493" w:rsidRDefault="00552F14" w:rsidP="00552F14">
      <w:pPr>
        <w:spacing w:line="276" w:lineRule="auto"/>
        <w:jc w:val="right"/>
        <w:rPr>
          <w:i/>
          <w:color w:val="FF0000"/>
        </w:rPr>
      </w:pPr>
      <w:bookmarkStart w:id="119" w:name="__RefHeading__404_1612356966"/>
      <w:bookmarkStart w:id="120" w:name="__RefHeading__140_1539069001"/>
      <w:bookmarkStart w:id="121" w:name="__RefHeading__338_276625223"/>
      <w:bookmarkStart w:id="122" w:name="__RefHeading__502_670117999"/>
      <w:bookmarkStart w:id="123" w:name="__RefHeading__109_1212657833"/>
      <w:bookmarkStart w:id="124" w:name="__RefHeading__172_1585558239"/>
      <w:bookmarkStart w:id="125" w:name="__RefHeading__866_1612356966"/>
      <w:bookmarkEnd w:id="119"/>
      <w:bookmarkEnd w:id="120"/>
      <w:bookmarkEnd w:id="121"/>
      <w:bookmarkEnd w:id="122"/>
      <w:bookmarkEnd w:id="123"/>
      <w:bookmarkEnd w:id="124"/>
      <w:bookmarkEnd w:id="125"/>
      <w:r w:rsidRPr="00944250">
        <w:rPr>
          <w:i/>
          <w:color w:val="000000" w:themeColor="text1"/>
        </w:rPr>
        <w:t>Таблица 1</w:t>
      </w:r>
      <w:r w:rsidR="00834E46">
        <w:rPr>
          <w:i/>
          <w:color w:val="000000" w:themeColor="text1"/>
        </w:rPr>
        <w:t>1</w:t>
      </w:r>
    </w:p>
    <w:tbl>
      <w:tblPr>
        <w:tblW w:w="7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961"/>
        <w:gridCol w:w="2069"/>
      </w:tblGrid>
      <w:tr w:rsidR="00FE7493" w:rsidRPr="00FE7493" w:rsidTr="00226654">
        <w:trPr>
          <w:trHeight w:val="820"/>
          <w:jc w:val="center"/>
        </w:trPr>
        <w:tc>
          <w:tcPr>
            <w:tcW w:w="724" w:type="dxa"/>
            <w:shd w:val="clear" w:color="auto" w:fill="auto"/>
            <w:vAlign w:val="center"/>
          </w:tcPr>
          <w:p w:rsidR="00552F14" w:rsidRPr="00FB2BD3" w:rsidRDefault="00552F14" w:rsidP="0039504C">
            <w:pPr>
              <w:jc w:val="center"/>
              <w:rPr>
                <w:b/>
                <w:color w:val="000000" w:themeColor="text1"/>
                <w:sz w:val="26"/>
                <w:szCs w:val="26"/>
              </w:rPr>
            </w:pPr>
            <w:r w:rsidRPr="00FB2BD3">
              <w:rPr>
                <w:b/>
                <w:color w:val="000000" w:themeColor="text1"/>
                <w:sz w:val="26"/>
                <w:szCs w:val="26"/>
              </w:rPr>
              <w:t>№</w:t>
            </w:r>
          </w:p>
          <w:p w:rsidR="00552F14" w:rsidRPr="00FB2BD3" w:rsidRDefault="00552F14" w:rsidP="0039504C">
            <w:pPr>
              <w:jc w:val="center"/>
              <w:rPr>
                <w:b/>
                <w:color w:val="000000" w:themeColor="text1"/>
                <w:sz w:val="26"/>
                <w:szCs w:val="26"/>
              </w:rPr>
            </w:pPr>
            <w:r w:rsidRPr="00FB2BD3">
              <w:rPr>
                <w:b/>
                <w:color w:val="000000" w:themeColor="text1"/>
                <w:sz w:val="26"/>
                <w:szCs w:val="26"/>
              </w:rPr>
              <w:t>п/п</w:t>
            </w:r>
          </w:p>
        </w:tc>
        <w:tc>
          <w:tcPr>
            <w:tcW w:w="4961" w:type="dxa"/>
            <w:shd w:val="clear" w:color="auto" w:fill="auto"/>
            <w:vAlign w:val="center"/>
          </w:tcPr>
          <w:p w:rsidR="00552F14" w:rsidRPr="00FB2BD3" w:rsidRDefault="00552F14" w:rsidP="0039504C">
            <w:pPr>
              <w:jc w:val="center"/>
              <w:rPr>
                <w:b/>
                <w:color w:val="000000" w:themeColor="text1"/>
                <w:sz w:val="26"/>
                <w:szCs w:val="26"/>
              </w:rPr>
            </w:pPr>
            <w:r w:rsidRPr="00FB2BD3">
              <w:rPr>
                <w:b/>
                <w:color w:val="000000" w:themeColor="text1"/>
                <w:sz w:val="26"/>
                <w:szCs w:val="26"/>
              </w:rPr>
              <w:t>Наименование показателей</w:t>
            </w:r>
          </w:p>
        </w:tc>
        <w:tc>
          <w:tcPr>
            <w:tcW w:w="2069" w:type="dxa"/>
            <w:shd w:val="clear" w:color="auto" w:fill="auto"/>
            <w:vAlign w:val="center"/>
          </w:tcPr>
          <w:p w:rsidR="00552F14" w:rsidRPr="00FB2BD3" w:rsidRDefault="00552F14" w:rsidP="000D1F8F">
            <w:pPr>
              <w:jc w:val="center"/>
              <w:rPr>
                <w:b/>
                <w:color w:val="000000" w:themeColor="text1"/>
                <w:sz w:val="26"/>
                <w:szCs w:val="26"/>
              </w:rPr>
            </w:pPr>
            <w:r w:rsidRPr="00FB2BD3">
              <w:rPr>
                <w:b/>
                <w:color w:val="000000" w:themeColor="text1"/>
                <w:sz w:val="26"/>
                <w:szCs w:val="26"/>
              </w:rPr>
              <w:t>Современное состояние, га</w:t>
            </w:r>
          </w:p>
        </w:tc>
      </w:tr>
      <w:tr w:rsidR="00FE7493" w:rsidRPr="00FE7493" w:rsidTr="00226654">
        <w:trPr>
          <w:trHeight w:val="435"/>
          <w:jc w:val="center"/>
        </w:trPr>
        <w:tc>
          <w:tcPr>
            <w:tcW w:w="5685" w:type="dxa"/>
            <w:gridSpan w:val="2"/>
            <w:shd w:val="clear" w:color="auto" w:fill="auto"/>
          </w:tcPr>
          <w:p w:rsidR="00552F14" w:rsidRPr="00FB2BD3" w:rsidRDefault="00552F14" w:rsidP="0039504C">
            <w:pPr>
              <w:pStyle w:val="280"/>
              <w:suppressAutoHyphens/>
              <w:ind w:firstLine="0"/>
              <w:rPr>
                <w:b/>
                <w:color w:val="000000" w:themeColor="text1"/>
                <w:sz w:val="26"/>
                <w:szCs w:val="26"/>
              </w:rPr>
            </w:pPr>
            <w:r w:rsidRPr="00FB2BD3">
              <w:rPr>
                <w:b/>
                <w:color w:val="000000" w:themeColor="text1"/>
                <w:sz w:val="26"/>
                <w:szCs w:val="26"/>
              </w:rPr>
              <w:t>Общая площадь территории сельского поселения</w:t>
            </w:r>
          </w:p>
        </w:tc>
        <w:tc>
          <w:tcPr>
            <w:tcW w:w="2069" w:type="dxa"/>
            <w:shd w:val="clear" w:color="auto" w:fill="auto"/>
            <w:vAlign w:val="center"/>
          </w:tcPr>
          <w:p w:rsidR="00552F14" w:rsidRPr="00FB2BD3" w:rsidRDefault="00944250" w:rsidP="00552F14">
            <w:pPr>
              <w:pStyle w:val="afff6"/>
              <w:suppressAutoHyphens/>
              <w:rPr>
                <w:color w:val="000000" w:themeColor="text1"/>
                <w:sz w:val="26"/>
                <w:szCs w:val="26"/>
              </w:rPr>
            </w:pPr>
            <w:r w:rsidRPr="00FB2BD3">
              <w:rPr>
                <w:color w:val="000000" w:themeColor="text1"/>
                <w:sz w:val="26"/>
                <w:szCs w:val="26"/>
              </w:rPr>
              <w:t>11200,22</w:t>
            </w:r>
          </w:p>
        </w:tc>
      </w:tr>
      <w:tr w:rsidR="00FE7493" w:rsidRPr="00FE7493" w:rsidTr="00226654">
        <w:trPr>
          <w:trHeight w:val="469"/>
          <w:jc w:val="center"/>
        </w:trPr>
        <w:tc>
          <w:tcPr>
            <w:tcW w:w="724" w:type="dxa"/>
            <w:shd w:val="clear" w:color="auto" w:fill="auto"/>
            <w:vAlign w:val="center"/>
          </w:tcPr>
          <w:p w:rsidR="00552F14" w:rsidRPr="00FB2BD3" w:rsidRDefault="00552F14" w:rsidP="00552F14">
            <w:pPr>
              <w:jc w:val="center"/>
              <w:rPr>
                <w:bCs/>
                <w:iCs/>
                <w:color w:val="000000" w:themeColor="text1"/>
              </w:rPr>
            </w:pPr>
            <w:r w:rsidRPr="00FB2BD3">
              <w:rPr>
                <w:bCs/>
                <w:iCs/>
                <w:color w:val="000000" w:themeColor="text1"/>
              </w:rPr>
              <w:t>1.</w:t>
            </w:r>
          </w:p>
        </w:tc>
        <w:tc>
          <w:tcPr>
            <w:tcW w:w="4961" w:type="dxa"/>
            <w:shd w:val="clear" w:color="auto" w:fill="auto"/>
            <w:vAlign w:val="center"/>
          </w:tcPr>
          <w:p w:rsidR="00552F14" w:rsidRPr="00FB2BD3" w:rsidRDefault="00552F14" w:rsidP="00552F14">
            <w:pPr>
              <w:pStyle w:val="280"/>
              <w:suppressAutoHyphens/>
              <w:ind w:firstLine="0"/>
              <w:jc w:val="left"/>
              <w:rPr>
                <w:color w:val="000000" w:themeColor="text1"/>
                <w:sz w:val="26"/>
                <w:szCs w:val="26"/>
              </w:rPr>
            </w:pPr>
            <w:r w:rsidRPr="00FB2BD3">
              <w:rPr>
                <w:color w:val="000000" w:themeColor="text1"/>
                <w:sz w:val="26"/>
                <w:szCs w:val="26"/>
              </w:rPr>
              <w:t>Земли сельскохозяйственного назначения</w:t>
            </w:r>
          </w:p>
        </w:tc>
        <w:tc>
          <w:tcPr>
            <w:tcW w:w="2069" w:type="dxa"/>
            <w:shd w:val="clear" w:color="auto" w:fill="auto"/>
            <w:vAlign w:val="center"/>
          </w:tcPr>
          <w:p w:rsidR="00552F14" w:rsidRPr="0029442B" w:rsidRDefault="00627774" w:rsidP="00627774">
            <w:pPr>
              <w:suppressAutoHyphens w:val="0"/>
              <w:jc w:val="center"/>
              <w:rPr>
                <w:color w:val="000000" w:themeColor="text1"/>
                <w:sz w:val="26"/>
                <w:szCs w:val="26"/>
                <w:lang w:eastAsia="ru-RU"/>
              </w:rPr>
            </w:pPr>
            <w:r w:rsidRPr="00627774">
              <w:rPr>
                <w:color w:val="000000" w:themeColor="text1"/>
                <w:sz w:val="26"/>
                <w:szCs w:val="26"/>
                <w:lang w:eastAsia="ru-RU"/>
              </w:rPr>
              <w:t>2656</w:t>
            </w:r>
            <w:r>
              <w:rPr>
                <w:color w:val="000000" w:themeColor="text1"/>
                <w:sz w:val="26"/>
                <w:szCs w:val="26"/>
                <w:lang w:eastAsia="ru-RU"/>
              </w:rPr>
              <w:t>,</w:t>
            </w:r>
            <w:r w:rsidRPr="00627774">
              <w:rPr>
                <w:color w:val="000000" w:themeColor="text1"/>
                <w:sz w:val="26"/>
                <w:szCs w:val="26"/>
                <w:lang w:eastAsia="ru-RU"/>
              </w:rPr>
              <w:t>84</w:t>
            </w:r>
          </w:p>
        </w:tc>
      </w:tr>
      <w:tr w:rsidR="00FE7493" w:rsidRPr="00FE7493" w:rsidTr="00226654">
        <w:trPr>
          <w:trHeight w:val="533"/>
          <w:jc w:val="center"/>
        </w:trPr>
        <w:tc>
          <w:tcPr>
            <w:tcW w:w="724" w:type="dxa"/>
            <w:shd w:val="clear" w:color="auto" w:fill="auto"/>
            <w:vAlign w:val="center"/>
          </w:tcPr>
          <w:p w:rsidR="00552F14" w:rsidRPr="00FB2BD3" w:rsidRDefault="00552F14" w:rsidP="00552F14">
            <w:pPr>
              <w:jc w:val="center"/>
              <w:rPr>
                <w:bCs/>
                <w:iCs/>
                <w:color w:val="000000" w:themeColor="text1"/>
              </w:rPr>
            </w:pPr>
            <w:r w:rsidRPr="00FB2BD3">
              <w:rPr>
                <w:bCs/>
                <w:iCs/>
                <w:color w:val="000000" w:themeColor="text1"/>
              </w:rPr>
              <w:t>2.</w:t>
            </w:r>
          </w:p>
        </w:tc>
        <w:tc>
          <w:tcPr>
            <w:tcW w:w="4961" w:type="dxa"/>
            <w:shd w:val="clear" w:color="auto" w:fill="auto"/>
            <w:vAlign w:val="center"/>
          </w:tcPr>
          <w:p w:rsidR="00552F14" w:rsidRPr="00FB2BD3" w:rsidRDefault="00552F14" w:rsidP="00552F14">
            <w:pPr>
              <w:pStyle w:val="280"/>
              <w:suppressAutoHyphens/>
              <w:ind w:firstLine="0"/>
              <w:jc w:val="left"/>
              <w:rPr>
                <w:color w:val="000000" w:themeColor="text1"/>
                <w:sz w:val="26"/>
                <w:szCs w:val="26"/>
              </w:rPr>
            </w:pPr>
            <w:r w:rsidRPr="00FB2BD3">
              <w:rPr>
                <w:color w:val="000000" w:themeColor="text1"/>
                <w:sz w:val="26"/>
                <w:szCs w:val="26"/>
              </w:rPr>
              <w:t>Земли населенных пунктов</w:t>
            </w:r>
          </w:p>
        </w:tc>
        <w:tc>
          <w:tcPr>
            <w:tcW w:w="2069" w:type="dxa"/>
            <w:shd w:val="clear" w:color="auto" w:fill="auto"/>
            <w:vAlign w:val="center"/>
          </w:tcPr>
          <w:p w:rsidR="00552F14" w:rsidRPr="0029442B" w:rsidRDefault="00627774" w:rsidP="00627774">
            <w:pPr>
              <w:jc w:val="center"/>
              <w:rPr>
                <w:color w:val="000000" w:themeColor="text1"/>
                <w:sz w:val="26"/>
                <w:szCs w:val="26"/>
              </w:rPr>
            </w:pPr>
            <w:r w:rsidRPr="00627774">
              <w:rPr>
                <w:color w:val="000000" w:themeColor="text1"/>
                <w:sz w:val="26"/>
                <w:szCs w:val="26"/>
              </w:rPr>
              <w:t>766</w:t>
            </w:r>
            <w:r>
              <w:rPr>
                <w:color w:val="000000" w:themeColor="text1"/>
                <w:sz w:val="26"/>
                <w:szCs w:val="26"/>
              </w:rPr>
              <w:t>,</w:t>
            </w:r>
            <w:r w:rsidRPr="00627774">
              <w:rPr>
                <w:color w:val="000000" w:themeColor="text1"/>
                <w:sz w:val="26"/>
                <w:szCs w:val="26"/>
              </w:rPr>
              <w:t>43</w:t>
            </w:r>
          </w:p>
        </w:tc>
      </w:tr>
      <w:tr w:rsidR="00FE7493" w:rsidRPr="00FE7493" w:rsidTr="00226654">
        <w:trPr>
          <w:trHeight w:val="615"/>
          <w:jc w:val="center"/>
        </w:trPr>
        <w:tc>
          <w:tcPr>
            <w:tcW w:w="724" w:type="dxa"/>
            <w:shd w:val="clear" w:color="auto" w:fill="auto"/>
            <w:vAlign w:val="center"/>
          </w:tcPr>
          <w:p w:rsidR="00552F14" w:rsidRPr="00FB2BD3" w:rsidRDefault="00552F14" w:rsidP="00552F14">
            <w:pPr>
              <w:jc w:val="center"/>
              <w:rPr>
                <w:color w:val="000000" w:themeColor="text1"/>
              </w:rPr>
            </w:pPr>
            <w:r w:rsidRPr="00FB2BD3">
              <w:rPr>
                <w:color w:val="000000" w:themeColor="text1"/>
              </w:rPr>
              <w:t>3.</w:t>
            </w:r>
          </w:p>
        </w:tc>
        <w:tc>
          <w:tcPr>
            <w:tcW w:w="4961" w:type="dxa"/>
            <w:shd w:val="clear" w:color="auto" w:fill="auto"/>
            <w:vAlign w:val="center"/>
          </w:tcPr>
          <w:p w:rsidR="00552F14" w:rsidRPr="00FB2BD3" w:rsidRDefault="00552F14" w:rsidP="00552F14">
            <w:pPr>
              <w:pStyle w:val="280"/>
              <w:suppressAutoHyphens/>
              <w:ind w:firstLine="0"/>
              <w:jc w:val="left"/>
              <w:rPr>
                <w:color w:val="000000" w:themeColor="text1"/>
                <w:sz w:val="26"/>
                <w:szCs w:val="26"/>
              </w:rPr>
            </w:pPr>
            <w:r w:rsidRPr="00FB2BD3">
              <w:rPr>
                <w:color w:val="000000" w:themeColor="text1"/>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2069" w:type="dxa"/>
            <w:shd w:val="clear" w:color="auto" w:fill="auto"/>
            <w:vAlign w:val="center"/>
          </w:tcPr>
          <w:p w:rsidR="00552F14" w:rsidRPr="0029442B" w:rsidRDefault="00627774" w:rsidP="00627774">
            <w:pPr>
              <w:jc w:val="center"/>
              <w:rPr>
                <w:color w:val="000000" w:themeColor="text1"/>
                <w:sz w:val="26"/>
                <w:szCs w:val="26"/>
              </w:rPr>
            </w:pPr>
            <w:r w:rsidRPr="00627774">
              <w:rPr>
                <w:color w:val="000000" w:themeColor="text1"/>
                <w:sz w:val="26"/>
                <w:szCs w:val="26"/>
              </w:rPr>
              <w:t>906</w:t>
            </w:r>
            <w:r>
              <w:rPr>
                <w:color w:val="000000" w:themeColor="text1"/>
                <w:sz w:val="26"/>
                <w:szCs w:val="26"/>
              </w:rPr>
              <w:t>,</w:t>
            </w:r>
            <w:r w:rsidRPr="00627774">
              <w:rPr>
                <w:color w:val="000000" w:themeColor="text1"/>
                <w:sz w:val="26"/>
                <w:szCs w:val="26"/>
              </w:rPr>
              <w:t>46</w:t>
            </w:r>
          </w:p>
        </w:tc>
      </w:tr>
      <w:tr w:rsidR="00FE7493" w:rsidRPr="00FE7493" w:rsidTr="00226654">
        <w:trPr>
          <w:trHeight w:val="317"/>
          <w:jc w:val="center"/>
        </w:trPr>
        <w:tc>
          <w:tcPr>
            <w:tcW w:w="724" w:type="dxa"/>
            <w:shd w:val="clear" w:color="auto" w:fill="auto"/>
            <w:vAlign w:val="center"/>
          </w:tcPr>
          <w:p w:rsidR="00552F14" w:rsidRPr="00FB2BD3" w:rsidRDefault="00552F14" w:rsidP="00552F14">
            <w:pPr>
              <w:jc w:val="center"/>
              <w:rPr>
                <w:color w:val="000000" w:themeColor="text1"/>
              </w:rPr>
            </w:pPr>
            <w:r w:rsidRPr="00FB2BD3">
              <w:rPr>
                <w:color w:val="000000" w:themeColor="text1"/>
              </w:rPr>
              <w:t>4.</w:t>
            </w:r>
          </w:p>
        </w:tc>
        <w:tc>
          <w:tcPr>
            <w:tcW w:w="4961" w:type="dxa"/>
            <w:shd w:val="clear" w:color="auto" w:fill="auto"/>
            <w:vAlign w:val="center"/>
          </w:tcPr>
          <w:p w:rsidR="00552F14" w:rsidRPr="00FB2BD3" w:rsidRDefault="00552F14" w:rsidP="00552F14">
            <w:pPr>
              <w:pStyle w:val="280"/>
              <w:suppressAutoHyphens/>
              <w:ind w:firstLine="0"/>
              <w:jc w:val="left"/>
              <w:rPr>
                <w:color w:val="000000" w:themeColor="text1"/>
                <w:sz w:val="26"/>
                <w:szCs w:val="26"/>
              </w:rPr>
            </w:pPr>
            <w:r w:rsidRPr="00FB2BD3">
              <w:rPr>
                <w:color w:val="000000" w:themeColor="text1"/>
                <w:sz w:val="26"/>
                <w:szCs w:val="26"/>
              </w:rPr>
              <w:t>Земли особо охраняемых территорий и объектов</w:t>
            </w:r>
          </w:p>
        </w:tc>
        <w:tc>
          <w:tcPr>
            <w:tcW w:w="2069" w:type="dxa"/>
            <w:shd w:val="clear" w:color="auto" w:fill="auto"/>
            <w:vAlign w:val="center"/>
          </w:tcPr>
          <w:p w:rsidR="00552F14" w:rsidRPr="0029442B" w:rsidRDefault="00627774" w:rsidP="00552F14">
            <w:pPr>
              <w:jc w:val="center"/>
              <w:rPr>
                <w:color w:val="000000" w:themeColor="text1"/>
                <w:sz w:val="26"/>
                <w:szCs w:val="26"/>
              </w:rPr>
            </w:pPr>
            <w:r>
              <w:rPr>
                <w:color w:val="000000" w:themeColor="text1"/>
                <w:sz w:val="26"/>
                <w:szCs w:val="26"/>
              </w:rPr>
              <w:t>0</w:t>
            </w:r>
          </w:p>
        </w:tc>
      </w:tr>
      <w:tr w:rsidR="00FE7493" w:rsidRPr="00FE7493" w:rsidTr="00226654">
        <w:trPr>
          <w:trHeight w:val="567"/>
          <w:jc w:val="center"/>
        </w:trPr>
        <w:tc>
          <w:tcPr>
            <w:tcW w:w="724" w:type="dxa"/>
            <w:shd w:val="clear" w:color="auto" w:fill="auto"/>
            <w:vAlign w:val="center"/>
          </w:tcPr>
          <w:p w:rsidR="00552F14" w:rsidRPr="00FB2BD3" w:rsidRDefault="00552F14" w:rsidP="00552F14">
            <w:pPr>
              <w:jc w:val="center"/>
              <w:rPr>
                <w:color w:val="000000" w:themeColor="text1"/>
              </w:rPr>
            </w:pPr>
            <w:r w:rsidRPr="00FB2BD3">
              <w:rPr>
                <w:color w:val="000000" w:themeColor="text1"/>
              </w:rPr>
              <w:t>5.</w:t>
            </w:r>
          </w:p>
        </w:tc>
        <w:tc>
          <w:tcPr>
            <w:tcW w:w="4961" w:type="dxa"/>
            <w:shd w:val="clear" w:color="auto" w:fill="auto"/>
            <w:vAlign w:val="center"/>
          </w:tcPr>
          <w:p w:rsidR="00552F14" w:rsidRPr="00FB2BD3" w:rsidRDefault="00552F14" w:rsidP="00552F14">
            <w:pPr>
              <w:pStyle w:val="280"/>
              <w:suppressAutoHyphens/>
              <w:ind w:firstLine="0"/>
              <w:jc w:val="left"/>
              <w:rPr>
                <w:color w:val="000000" w:themeColor="text1"/>
                <w:sz w:val="26"/>
                <w:szCs w:val="26"/>
              </w:rPr>
            </w:pPr>
            <w:r w:rsidRPr="00FB2BD3">
              <w:rPr>
                <w:color w:val="000000" w:themeColor="text1"/>
                <w:sz w:val="26"/>
                <w:szCs w:val="26"/>
              </w:rPr>
              <w:t>Земли лесного фонда</w:t>
            </w:r>
          </w:p>
        </w:tc>
        <w:tc>
          <w:tcPr>
            <w:tcW w:w="2069" w:type="dxa"/>
            <w:shd w:val="clear" w:color="auto" w:fill="auto"/>
            <w:vAlign w:val="center"/>
          </w:tcPr>
          <w:p w:rsidR="00552F14" w:rsidRPr="0029442B" w:rsidRDefault="00627774" w:rsidP="00627774">
            <w:pPr>
              <w:jc w:val="center"/>
              <w:rPr>
                <w:color w:val="000000" w:themeColor="text1"/>
                <w:sz w:val="26"/>
                <w:szCs w:val="26"/>
              </w:rPr>
            </w:pPr>
            <w:r w:rsidRPr="00627774">
              <w:rPr>
                <w:color w:val="000000" w:themeColor="text1"/>
                <w:sz w:val="26"/>
                <w:szCs w:val="26"/>
              </w:rPr>
              <w:t>6430</w:t>
            </w:r>
            <w:r>
              <w:rPr>
                <w:color w:val="000000" w:themeColor="text1"/>
                <w:sz w:val="26"/>
                <w:szCs w:val="26"/>
              </w:rPr>
              <w:t>,</w:t>
            </w:r>
            <w:r w:rsidRPr="00627774">
              <w:rPr>
                <w:color w:val="000000" w:themeColor="text1"/>
                <w:sz w:val="26"/>
                <w:szCs w:val="26"/>
              </w:rPr>
              <w:t>55</w:t>
            </w:r>
          </w:p>
        </w:tc>
      </w:tr>
      <w:tr w:rsidR="00FE7493" w:rsidRPr="00FE7493" w:rsidTr="00226654">
        <w:trPr>
          <w:trHeight w:val="546"/>
          <w:jc w:val="center"/>
        </w:trPr>
        <w:tc>
          <w:tcPr>
            <w:tcW w:w="724" w:type="dxa"/>
            <w:shd w:val="clear" w:color="auto" w:fill="auto"/>
            <w:vAlign w:val="center"/>
          </w:tcPr>
          <w:p w:rsidR="00552F14" w:rsidRPr="00FB2BD3" w:rsidRDefault="00552F14" w:rsidP="00552F14">
            <w:pPr>
              <w:jc w:val="center"/>
              <w:rPr>
                <w:bCs/>
                <w:iCs/>
                <w:color w:val="000000" w:themeColor="text1"/>
              </w:rPr>
            </w:pPr>
            <w:r w:rsidRPr="00FB2BD3">
              <w:rPr>
                <w:bCs/>
                <w:iCs/>
                <w:color w:val="000000" w:themeColor="text1"/>
              </w:rPr>
              <w:t>6.</w:t>
            </w:r>
          </w:p>
        </w:tc>
        <w:tc>
          <w:tcPr>
            <w:tcW w:w="4961" w:type="dxa"/>
            <w:shd w:val="clear" w:color="auto" w:fill="auto"/>
            <w:vAlign w:val="center"/>
          </w:tcPr>
          <w:p w:rsidR="00552F14" w:rsidRPr="00FB2BD3" w:rsidRDefault="00552F14" w:rsidP="00552F14">
            <w:pPr>
              <w:pStyle w:val="280"/>
              <w:suppressAutoHyphens/>
              <w:ind w:firstLine="0"/>
              <w:jc w:val="left"/>
              <w:rPr>
                <w:color w:val="000000" w:themeColor="text1"/>
                <w:sz w:val="26"/>
                <w:szCs w:val="26"/>
              </w:rPr>
            </w:pPr>
            <w:r w:rsidRPr="00FB2BD3">
              <w:rPr>
                <w:color w:val="000000" w:themeColor="text1"/>
                <w:sz w:val="26"/>
                <w:szCs w:val="26"/>
              </w:rPr>
              <w:t>Земли водного фонда</w:t>
            </w:r>
          </w:p>
        </w:tc>
        <w:tc>
          <w:tcPr>
            <w:tcW w:w="2069" w:type="dxa"/>
            <w:shd w:val="clear" w:color="auto" w:fill="auto"/>
            <w:vAlign w:val="center"/>
          </w:tcPr>
          <w:p w:rsidR="00552F14" w:rsidRPr="0029442B" w:rsidRDefault="00627774" w:rsidP="00627774">
            <w:pPr>
              <w:jc w:val="center"/>
              <w:rPr>
                <w:color w:val="000000" w:themeColor="text1"/>
                <w:sz w:val="26"/>
                <w:szCs w:val="26"/>
              </w:rPr>
            </w:pPr>
            <w:r w:rsidRPr="00627774">
              <w:rPr>
                <w:color w:val="000000" w:themeColor="text1"/>
                <w:sz w:val="26"/>
                <w:szCs w:val="26"/>
              </w:rPr>
              <w:t>43</w:t>
            </w:r>
            <w:r>
              <w:rPr>
                <w:color w:val="000000" w:themeColor="text1"/>
                <w:sz w:val="26"/>
                <w:szCs w:val="26"/>
              </w:rPr>
              <w:t>,</w:t>
            </w:r>
            <w:r w:rsidRPr="00627774">
              <w:rPr>
                <w:color w:val="000000" w:themeColor="text1"/>
                <w:sz w:val="26"/>
                <w:szCs w:val="26"/>
              </w:rPr>
              <w:t>6</w:t>
            </w:r>
            <w:r>
              <w:rPr>
                <w:color w:val="000000" w:themeColor="text1"/>
                <w:sz w:val="26"/>
                <w:szCs w:val="26"/>
              </w:rPr>
              <w:t>7</w:t>
            </w:r>
          </w:p>
        </w:tc>
      </w:tr>
      <w:tr w:rsidR="00FE7493" w:rsidRPr="00FE7493" w:rsidTr="00226654">
        <w:trPr>
          <w:trHeight w:val="569"/>
          <w:jc w:val="center"/>
        </w:trPr>
        <w:tc>
          <w:tcPr>
            <w:tcW w:w="724" w:type="dxa"/>
            <w:shd w:val="clear" w:color="auto" w:fill="auto"/>
            <w:vAlign w:val="center"/>
          </w:tcPr>
          <w:p w:rsidR="00552F14" w:rsidRPr="00FB2BD3" w:rsidRDefault="00552F14" w:rsidP="00552F14">
            <w:pPr>
              <w:jc w:val="center"/>
              <w:rPr>
                <w:color w:val="000000" w:themeColor="text1"/>
              </w:rPr>
            </w:pPr>
            <w:r w:rsidRPr="00FB2BD3">
              <w:rPr>
                <w:color w:val="000000" w:themeColor="text1"/>
              </w:rPr>
              <w:t>7.</w:t>
            </w:r>
          </w:p>
        </w:tc>
        <w:tc>
          <w:tcPr>
            <w:tcW w:w="4961" w:type="dxa"/>
            <w:shd w:val="clear" w:color="auto" w:fill="auto"/>
            <w:vAlign w:val="center"/>
          </w:tcPr>
          <w:p w:rsidR="00552F14" w:rsidRPr="00FB2BD3" w:rsidRDefault="00552F14" w:rsidP="00552F14">
            <w:pPr>
              <w:pStyle w:val="280"/>
              <w:suppressAutoHyphens/>
              <w:ind w:firstLine="0"/>
              <w:jc w:val="left"/>
              <w:rPr>
                <w:color w:val="000000" w:themeColor="text1"/>
                <w:sz w:val="26"/>
                <w:szCs w:val="26"/>
              </w:rPr>
            </w:pPr>
            <w:r w:rsidRPr="00FB2BD3">
              <w:rPr>
                <w:color w:val="000000" w:themeColor="text1"/>
                <w:sz w:val="26"/>
                <w:szCs w:val="26"/>
              </w:rPr>
              <w:t>Земли запаса</w:t>
            </w:r>
          </w:p>
        </w:tc>
        <w:tc>
          <w:tcPr>
            <w:tcW w:w="2069" w:type="dxa"/>
            <w:shd w:val="clear" w:color="auto" w:fill="auto"/>
            <w:vAlign w:val="center"/>
          </w:tcPr>
          <w:p w:rsidR="00552F14" w:rsidRPr="0029442B" w:rsidRDefault="00627774" w:rsidP="00627774">
            <w:pPr>
              <w:jc w:val="center"/>
              <w:rPr>
                <w:color w:val="000000" w:themeColor="text1"/>
                <w:sz w:val="26"/>
                <w:szCs w:val="26"/>
              </w:rPr>
            </w:pPr>
            <w:r w:rsidRPr="00627774">
              <w:rPr>
                <w:color w:val="000000" w:themeColor="text1"/>
                <w:sz w:val="26"/>
                <w:szCs w:val="26"/>
              </w:rPr>
              <w:t>396</w:t>
            </w:r>
            <w:r>
              <w:rPr>
                <w:color w:val="000000" w:themeColor="text1"/>
                <w:sz w:val="26"/>
                <w:szCs w:val="26"/>
              </w:rPr>
              <w:t>,</w:t>
            </w:r>
            <w:r w:rsidRPr="00627774">
              <w:rPr>
                <w:color w:val="000000" w:themeColor="text1"/>
                <w:sz w:val="26"/>
                <w:szCs w:val="26"/>
              </w:rPr>
              <w:t>27</w:t>
            </w:r>
          </w:p>
        </w:tc>
      </w:tr>
    </w:tbl>
    <w:p w:rsidR="00552F14" w:rsidRPr="00FE7493" w:rsidRDefault="00552F14" w:rsidP="00D15CBB">
      <w:pPr>
        <w:suppressAutoHyphens w:val="0"/>
        <w:rPr>
          <w:color w:val="FF0000"/>
          <w:sz w:val="26"/>
          <w:szCs w:val="26"/>
        </w:rPr>
        <w:sectPr w:rsidR="00552F14" w:rsidRPr="00FE7493" w:rsidSect="002F0D9A">
          <w:pgSz w:w="11906" w:h="16838"/>
          <w:pgMar w:top="851" w:right="707" w:bottom="851" w:left="1644" w:header="709" w:footer="367" w:gutter="0"/>
          <w:cols w:space="720"/>
          <w:docGrid w:linePitch="360"/>
        </w:sectPr>
      </w:pPr>
    </w:p>
    <w:p w:rsidR="00D15CBB" w:rsidRPr="00FE7493" w:rsidRDefault="00D15CBB" w:rsidP="00D15CBB">
      <w:pPr>
        <w:suppressAutoHyphens w:val="0"/>
        <w:rPr>
          <w:color w:val="FF0000"/>
          <w:sz w:val="26"/>
          <w:szCs w:val="26"/>
        </w:rPr>
      </w:pPr>
    </w:p>
    <w:p w:rsidR="00312AB2" w:rsidRPr="00FB2BD3" w:rsidRDefault="0091643A" w:rsidP="00D15CBB">
      <w:pPr>
        <w:pStyle w:val="3"/>
        <w:spacing w:line="240" w:lineRule="auto"/>
        <w:jc w:val="center"/>
        <w:rPr>
          <w:color w:val="000000" w:themeColor="text1"/>
          <w:sz w:val="26"/>
          <w:szCs w:val="26"/>
          <w:highlight w:val="yellow"/>
          <w:lang w:val="ru-RU"/>
        </w:rPr>
      </w:pPr>
      <w:bookmarkStart w:id="126" w:name="_Toc72784646"/>
      <w:r w:rsidRPr="00FB2BD3">
        <w:rPr>
          <w:color w:val="000000" w:themeColor="text1"/>
          <w:sz w:val="26"/>
          <w:szCs w:val="26"/>
        </w:rPr>
        <w:t>II</w:t>
      </w:r>
      <w:r w:rsidR="001F1A0E" w:rsidRPr="00FB2BD3">
        <w:rPr>
          <w:color w:val="000000" w:themeColor="text1"/>
          <w:sz w:val="26"/>
          <w:szCs w:val="26"/>
          <w:lang w:val="ru-RU"/>
        </w:rPr>
        <w:t xml:space="preserve">.4.2 </w:t>
      </w:r>
      <w:r w:rsidR="00312AB2" w:rsidRPr="00FB2BD3">
        <w:rPr>
          <w:color w:val="000000" w:themeColor="text1"/>
          <w:sz w:val="26"/>
          <w:szCs w:val="26"/>
          <w:lang w:val="ru-RU"/>
        </w:rPr>
        <w:t>Современная функциональная и планировочная организация сельского</w:t>
      </w:r>
      <w:bookmarkStart w:id="127" w:name="__RefHeading__406_1612356966"/>
      <w:bookmarkStart w:id="128" w:name="__RefHeading__142_1539069001"/>
      <w:bookmarkStart w:id="129" w:name="__RefHeading__174_1585558239"/>
      <w:bookmarkStart w:id="130" w:name="__RefHeading__868_1612356966"/>
      <w:bookmarkEnd w:id="127"/>
      <w:bookmarkEnd w:id="128"/>
      <w:bookmarkEnd w:id="129"/>
      <w:bookmarkEnd w:id="130"/>
      <w:r w:rsidR="00312AB2" w:rsidRPr="00FB2BD3">
        <w:rPr>
          <w:color w:val="000000" w:themeColor="text1"/>
          <w:sz w:val="26"/>
          <w:szCs w:val="26"/>
          <w:lang w:val="ru-RU"/>
        </w:rPr>
        <w:t xml:space="preserve"> поселения</w:t>
      </w:r>
      <w:bookmarkEnd w:id="126"/>
    </w:p>
    <w:p w:rsidR="00D15CBB" w:rsidRPr="00FB2BD3" w:rsidRDefault="00D15CBB" w:rsidP="00E06E2F">
      <w:pPr>
        <w:pStyle w:val="afff6"/>
        <w:suppressAutoHyphens/>
        <w:spacing w:line="276" w:lineRule="auto"/>
        <w:ind w:firstLine="708"/>
        <w:jc w:val="both"/>
        <w:rPr>
          <w:b w:val="0"/>
          <w:color w:val="000000" w:themeColor="text1"/>
          <w:sz w:val="26"/>
          <w:szCs w:val="26"/>
        </w:rPr>
      </w:pPr>
      <w:r w:rsidRPr="00FB2BD3">
        <w:rPr>
          <w:b w:val="0"/>
          <w:color w:val="000000" w:themeColor="text1"/>
          <w:sz w:val="26"/>
          <w:szCs w:val="26"/>
        </w:rPr>
        <w:t xml:space="preserve">Градостроительный кодекс РФ относит Генеральные планы поселений к разряду документов территориального планирования, в которых устанавливаются </w:t>
      </w:r>
      <w:r w:rsidR="00E06E2F" w:rsidRPr="00FB2BD3">
        <w:rPr>
          <w:b w:val="0"/>
          <w:color w:val="000000" w:themeColor="text1"/>
          <w:sz w:val="26"/>
          <w:szCs w:val="26"/>
        </w:rPr>
        <w:t xml:space="preserve">границы населенных пунктов, </w:t>
      </w:r>
      <w:r w:rsidRPr="00FB2BD3">
        <w:rPr>
          <w:b w:val="0"/>
          <w:color w:val="000000" w:themeColor="text1"/>
          <w:sz w:val="26"/>
          <w:szCs w:val="26"/>
        </w:rPr>
        <w:t>функциональные зоны, зоны планируемого размещения объектов капитального строительства для государственных или муниципальных нужд</w:t>
      </w:r>
      <w:r w:rsidR="00E06E2F" w:rsidRPr="00FB2BD3">
        <w:rPr>
          <w:b w:val="0"/>
          <w:color w:val="000000" w:themeColor="text1"/>
          <w:sz w:val="26"/>
          <w:szCs w:val="26"/>
        </w:rPr>
        <w:t xml:space="preserve"> и</w:t>
      </w:r>
      <w:r w:rsidRPr="00FB2BD3">
        <w:rPr>
          <w:b w:val="0"/>
          <w:color w:val="000000" w:themeColor="text1"/>
          <w:sz w:val="26"/>
          <w:szCs w:val="26"/>
        </w:rPr>
        <w:t xml:space="preserve"> зоны с особыми условиями использования территории.</w:t>
      </w:r>
    </w:p>
    <w:p w:rsidR="00D15CBB" w:rsidRPr="00FB2BD3" w:rsidRDefault="00D15CBB" w:rsidP="00E06E2F">
      <w:pPr>
        <w:pStyle w:val="afff6"/>
        <w:suppressAutoHyphens/>
        <w:spacing w:line="276" w:lineRule="auto"/>
        <w:ind w:firstLine="708"/>
        <w:jc w:val="both"/>
        <w:rPr>
          <w:b w:val="0"/>
          <w:color w:val="000000" w:themeColor="text1"/>
          <w:sz w:val="26"/>
          <w:szCs w:val="26"/>
        </w:rPr>
      </w:pPr>
      <w:r w:rsidRPr="00FB2BD3">
        <w:rPr>
          <w:b w:val="0"/>
          <w:color w:val="000000" w:themeColor="text1"/>
          <w:sz w:val="26"/>
          <w:szCs w:val="26"/>
        </w:rPr>
        <w:t xml:space="preserve">В соответствии с Приказом Минрегиона РФ от 26.05.2011 N 244 «Об утверждении Методических рекомендаций по разработке проектов генеральных планов поселений и городских округов» согласно п.9.8 к функциональным зонам могут быть отнесены: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 </w:t>
      </w:r>
    </w:p>
    <w:p w:rsidR="00D15CBB" w:rsidRPr="00FB2BD3" w:rsidRDefault="00D15CBB" w:rsidP="00E06E2F">
      <w:pPr>
        <w:pStyle w:val="afff6"/>
        <w:suppressAutoHyphens/>
        <w:spacing w:line="276" w:lineRule="auto"/>
        <w:ind w:firstLine="708"/>
        <w:jc w:val="both"/>
        <w:rPr>
          <w:b w:val="0"/>
          <w:color w:val="000000" w:themeColor="text1"/>
          <w:sz w:val="26"/>
          <w:szCs w:val="26"/>
        </w:rPr>
      </w:pPr>
      <w:r w:rsidRPr="00FB2BD3">
        <w:rPr>
          <w:b w:val="0"/>
          <w:color w:val="000000" w:themeColor="text1"/>
          <w:sz w:val="26"/>
          <w:szCs w:val="26"/>
        </w:rPr>
        <w:t>Градостроительный Кодекс РФ предполагает,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rsidR="00D15CBB" w:rsidRPr="00FB2BD3" w:rsidRDefault="00D15CBB" w:rsidP="00E06E2F">
      <w:pPr>
        <w:pStyle w:val="afff6"/>
        <w:suppressAutoHyphens/>
        <w:spacing w:line="276" w:lineRule="auto"/>
        <w:ind w:firstLine="708"/>
        <w:jc w:val="both"/>
        <w:rPr>
          <w:b w:val="0"/>
          <w:color w:val="000000" w:themeColor="text1"/>
          <w:sz w:val="26"/>
          <w:szCs w:val="26"/>
        </w:rPr>
      </w:pPr>
      <w:r w:rsidRPr="00FB2BD3">
        <w:rPr>
          <w:b w:val="0"/>
          <w:color w:val="000000" w:themeColor="text1"/>
          <w:sz w:val="26"/>
          <w:szCs w:val="26"/>
        </w:rPr>
        <w:t>Поскольку генеральный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элементов планировочной структуры, градостроительных планов земельных участков. Поэтому назначенный для застройки участок относится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
    <w:p w:rsidR="00D15CBB" w:rsidRPr="00FB2BD3" w:rsidRDefault="00D15CBB" w:rsidP="00E06E2F">
      <w:pPr>
        <w:pStyle w:val="afff6"/>
        <w:suppressAutoHyphens/>
        <w:spacing w:line="276" w:lineRule="auto"/>
        <w:ind w:firstLine="708"/>
        <w:jc w:val="both"/>
        <w:rPr>
          <w:b w:val="0"/>
          <w:color w:val="000000" w:themeColor="text1"/>
          <w:sz w:val="26"/>
          <w:szCs w:val="26"/>
        </w:rPr>
      </w:pPr>
      <w:r w:rsidRPr="00FB2BD3">
        <w:rPr>
          <w:b w:val="0"/>
          <w:color w:val="000000" w:themeColor="text1"/>
          <w:sz w:val="26"/>
          <w:szCs w:val="26"/>
        </w:rPr>
        <w:t>В нижеследующей таблице представлены численные значения функциональных зон в пределах сельского поселения.</w:t>
      </w:r>
    </w:p>
    <w:p w:rsidR="00536E7B" w:rsidRPr="00FB2BD3" w:rsidRDefault="00536E7B" w:rsidP="00536E7B">
      <w:pPr>
        <w:jc w:val="center"/>
        <w:rPr>
          <w:b/>
          <w:color w:val="000000" w:themeColor="text1"/>
          <w:sz w:val="26"/>
          <w:szCs w:val="26"/>
        </w:rPr>
      </w:pPr>
      <w:r w:rsidRPr="00FB2BD3">
        <w:rPr>
          <w:b/>
          <w:color w:val="000000" w:themeColor="text1"/>
          <w:sz w:val="26"/>
          <w:szCs w:val="26"/>
        </w:rPr>
        <w:t>Параметры функциональных зон сельского поселения</w:t>
      </w:r>
    </w:p>
    <w:p w:rsidR="00E06E2F" w:rsidRPr="00FB2BD3" w:rsidRDefault="00E06E2F" w:rsidP="00E06E2F">
      <w:pPr>
        <w:spacing w:line="276" w:lineRule="auto"/>
        <w:jc w:val="right"/>
        <w:rPr>
          <w:i/>
          <w:color w:val="000000" w:themeColor="text1"/>
        </w:rPr>
      </w:pPr>
      <w:r w:rsidRPr="00FB2BD3">
        <w:rPr>
          <w:i/>
          <w:color w:val="000000" w:themeColor="text1"/>
        </w:rPr>
        <w:t xml:space="preserve">Таблица </w:t>
      </w:r>
      <w:r w:rsidR="00FB2BD3" w:rsidRPr="00FB2BD3">
        <w:rPr>
          <w:i/>
          <w:color w:val="000000" w:themeColor="text1"/>
        </w:rPr>
        <w:t>12</w:t>
      </w:r>
    </w:p>
    <w:tbl>
      <w:tblPr>
        <w:tblW w:w="9214" w:type="dxa"/>
        <w:tblInd w:w="108" w:type="dxa"/>
        <w:tblLook w:val="04A0" w:firstRow="1" w:lastRow="0" w:firstColumn="1" w:lastColumn="0" w:noHBand="0" w:noVBand="1"/>
      </w:tblPr>
      <w:tblGrid>
        <w:gridCol w:w="6521"/>
        <w:gridCol w:w="2693"/>
      </w:tblGrid>
      <w:tr w:rsidR="00FB2BD3" w:rsidRPr="00FB2BD3" w:rsidTr="00E06E2F">
        <w:trPr>
          <w:trHeight w:val="330"/>
        </w:trPr>
        <w:tc>
          <w:tcPr>
            <w:tcW w:w="652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6E2F" w:rsidRPr="00FB2BD3" w:rsidRDefault="00E06E2F" w:rsidP="00E06E2F">
            <w:pPr>
              <w:suppressAutoHyphens w:val="0"/>
              <w:jc w:val="center"/>
              <w:rPr>
                <w:b/>
                <w:bCs/>
                <w:color w:val="000000" w:themeColor="text1"/>
                <w:sz w:val="26"/>
                <w:szCs w:val="26"/>
                <w:lang w:eastAsia="ru-RU"/>
              </w:rPr>
            </w:pPr>
            <w:r w:rsidRPr="00FB2BD3">
              <w:rPr>
                <w:b/>
                <w:bCs/>
                <w:color w:val="000000" w:themeColor="text1"/>
                <w:sz w:val="26"/>
                <w:szCs w:val="26"/>
                <w:lang w:eastAsia="ru-RU"/>
              </w:rPr>
              <w:t>Название зоны</w:t>
            </w: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rsidR="00E06E2F" w:rsidRPr="00FB2BD3" w:rsidRDefault="00E06E2F" w:rsidP="00E06E2F">
            <w:pPr>
              <w:suppressAutoHyphens w:val="0"/>
              <w:jc w:val="center"/>
              <w:rPr>
                <w:b/>
                <w:bCs/>
                <w:color w:val="000000" w:themeColor="text1"/>
                <w:sz w:val="26"/>
                <w:szCs w:val="26"/>
                <w:lang w:eastAsia="ru-RU"/>
              </w:rPr>
            </w:pPr>
            <w:r w:rsidRPr="00FB2BD3">
              <w:rPr>
                <w:b/>
                <w:bCs/>
                <w:color w:val="000000" w:themeColor="text1"/>
                <w:sz w:val="26"/>
                <w:szCs w:val="26"/>
                <w:lang w:eastAsia="ru-RU"/>
              </w:rPr>
              <w:t>Зонирование территории, га</w:t>
            </w:r>
          </w:p>
        </w:tc>
      </w:tr>
      <w:tr w:rsidR="00FB2BD3" w:rsidRPr="00FB2BD3" w:rsidTr="00E06E2F">
        <w:trPr>
          <w:trHeight w:val="330"/>
        </w:trPr>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E06E2F" w:rsidRPr="00FB2BD3" w:rsidRDefault="00E06E2F" w:rsidP="00E06E2F">
            <w:pPr>
              <w:suppressAutoHyphens w:val="0"/>
              <w:rPr>
                <w:b/>
                <w:bCs/>
                <w:color w:val="000000" w:themeColor="text1"/>
                <w:sz w:val="26"/>
                <w:szCs w:val="26"/>
                <w:lang w:eastAsia="ru-RU"/>
              </w:rPr>
            </w:pPr>
          </w:p>
        </w:tc>
        <w:tc>
          <w:tcPr>
            <w:tcW w:w="2693" w:type="dxa"/>
            <w:tcBorders>
              <w:top w:val="nil"/>
              <w:left w:val="nil"/>
              <w:bottom w:val="single" w:sz="8" w:space="0" w:color="000000"/>
              <w:right w:val="single" w:sz="8" w:space="0" w:color="000000"/>
            </w:tcBorders>
            <w:shd w:val="clear" w:color="auto" w:fill="auto"/>
            <w:vAlign w:val="center"/>
            <w:hideMark/>
          </w:tcPr>
          <w:p w:rsidR="00E06E2F" w:rsidRPr="00FB2BD3" w:rsidRDefault="00E06E2F" w:rsidP="00E06E2F">
            <w:pPr>
              <w:suppressAutoHyphens w:val="0"/>
              <w:jc w:val="center"/>
              <w:rPr>
                <w:b/>
                <w:bCs/>
                <w:color w:val="000000" w:themeColor="text1"/>
                <w:sz w:val="26"/>
                <w:szCs w:val="26"/>
                <w:lang w:eastAsia="ru-RU"/>
              </w:rPr>
            </w:pPr>
            <w:r w:rsidRPr="00FB2BD3">
              <w:rPr>
                <w:b/>
                <w:bCs/>
                <w:color w:val="000000" w:themeColor="text1"/>
                <w:sz w:val="26"/>
                <w:szCs w:val="26"/>
                <w:lang w:eastAsia="ru-RU"/>
              </w:rPr>
              <w:t>Существующее положение</w:t>
            </w:r>
          </w:p>
        </w:tc>
      </w:tr>
      <w:tr w:rsidR="00FE7493" w:rsidRPr="00FE7493" w:rsidTr="00691A5B">
        <w:trPr>
          <w:trHeight w:val="552"/>
        </w:trPr>
        <w:tc>
          <w:tcPr>
            <w:tcW w:w="6521" w:type="dxa"/>
            <w:tcBorders>
              <w:top w:val="nil"/>
              <w:left w:val="single" w:sz="8" w:space="0" w:color="000000"/>
              <w:bottom w:val="single" w:sz="8" w:space="0" w:color="000000"/>
              <w:right w:val="nil"/>
            </w:tcBorders>
            <w:shd w:val="clear" w:color="auto" w:fill="auto"/>
            <w:vAlign w:val="center"/>
            <w:hideMark/>
          </w:tcPr>
          <w:p w:rsidR="00E06E2F" w:rsidRPr="00FB2BD3" w:rsidRDefault="00691A5B" w:rsidP="00E06E2F">
            <w:pPr>
              <w:suppressAutoHyphens w:val="0"/>
              <w:rPr>
                <w:color w:val="000000" w:themeColor="text1"/>
                <w:sz w:val="26"/>
                <w:szCs w:val="26"/>
                <w:lang w:eastAsia="ru-RU"/>
              </w:rPr>
            </w:pPr>
            <w:r w:rsidRPr="00FB2BD3">
              <w:rPr>
                <w:color w:val="000000" w:themeColor="text1"/>
                <w:sz w:val="26"/>
                <w:szCs w:val="26"/>
                <w:lang w:eastAsia="ru-RU"/>
              </w:rPr>
              <w:t>Жилые зоны</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CF046F" w:rsidRDefault="002410B1" w:rsidP="00CF046F">
            <w:pPr>
              <w:suppressAutoHyphens w:val="0"/>
              <w:jc w:val="center"/>
              <w:rPr>
                <w:color w:val="000000" w:themeColor="text1"/>
                <w:sz w:val="26"/>
                <w:szCs w:val="26"/>
                <w:lang w:eastAsia="ru-RU"/>
              </w:rPr>
            </w:pPr>
            <w:r>
              <w:rPr>
                <w:color w:val="000000" w:themeColor="text1"/>
                <w:sz w:val="26"/>
                <w:szCs w:val="26"/>
                <w:lang w:eastAsia="ru-RU"/>
              </w:rPr>
              <w:t>316,</w:t>
            </w:r>
            <w:r w:rsidRPr="002410B1">
              <w:rPr>
                <w:color w:val="000000" w:themeColor="text1"/>
                <w:sz w:val="26"/>
                <w:szCs w:val="26"/>
                <w:lang w:eastAsia="ru-RU"/>
              </w:rPr>
              <w:t>31</w:t>
            </w:r>
          </w:p>
        </w:tc>
      </w:tr>
      <w:tr w:rsidR="00FE7493" w:rsidRPr="00FE7493" w:rsidTr="00FB2BD3">
        <w:trPr>
          <w:trHeight w:val="552"/>
        </w:trPr>
        <w:tc>
          <w:tcPr>
            <w:tcW w:w="6521" w:type="dxa"/>
            <w:tcBorders>
              <w:top w:val="nil"/>
              <w:left w:val="single" w:sz="8" w:space="0" w:color="000000"/>
              <w:bottom w:val="single" w:sz="8" w:space="0" w:color="000000"/>
              <w:right w:val="nil"/>
            </w:tcBorders>
            <w:shd w:val="clear" w:color="auto" w:fill="auto"/>
            <w:vAlign w:val="center"/>
          </w:tcPr>
          <w:p w:rsidR="00E06E2F" w:rsidRPr="00FB2BD3" w:rsidRDefault="00FB2BD3" w:rsidP="00E06E2F">
            <w:pPr>
              <w:suppressAutoHyphens w:val="0"/>
              <w:rPr>
                <w:color w:val="000000" w:themeColor="text1"/>
                <w:sz w:val="26"/>
                <w:szCs w:val="26"/>
                <w:lang w:eastAsia="ru-RU"/>
              </w:rPr>
            </w:pPr>
            <w:r w:rsidRPr="00FB2BD3">
              <w:rPr>
                <w:color w:val="000000" w:themeColor="text1"/>
                <w:sz w:val="26"/>
                <w:szCs w:val="26"/>
                <w:lang w:eastAsia="ru-RU"/>
              </w:rPr>
              <w:t>Производственная зона, зона инженерной и транспортной инфраструктур</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CF046F" w:rsidRDefault="002410B1" w:rsidP="002410B1">
            <w:pPr>
              <w:suppressAutoHyphens w:val="0"/>
              <w:jc w:val="center"/>
              <w:rPr>
                <w:color w:val="000000" w:themeColor="text1"/>
                <w:sz w:val="26"/>
                <w:szCs w:val="26"/>
                <w:lang w:eastAsia="ru-RU"/>
              </w:rPr>
            </w:pPr>
            <w:r w:rsidRPr="002410B1">
              <w:rPr>
                <w:color w:val="000000" w:themeColor="text1"/>
                <w:sz w:val="26"/>
                <w:szCs w:val="26"/>
                <w:lang w:eastAsia="ru-RU"/>
              </w:rPr>
              <w:t>922</w:t>
            </w:r>
            <w:r>
              <w:rPr>
                <w:color w:val="000000" w:themeColor="text1"/>
                <w:sz w:val="26"/>
                <w:szCs w:val="26"/>
                <w:lang w:eastAsia="ru-RU"/>
              </w:rPr>
              <w:t>,</w:t>
            </w:r>
            <w:r w:rsidRPr="002410B1">
              <w:rPr>
                <w:color w:val="000000" w:themeColor="text1"/>
                <w:sz w:val="26"/>
                <w:szCs w:val="26"/>
                <w:lang w:eastAsia="ru-RU"/>
              </w:rPr>
              <w:t>65</w:t>
            </w:r>
          </w:p>
        </w:tc>
      </w:tr>
      <w:tr w:rsidR="00FE7493" w:rsidRPr="00FE7493" w:rsidTr="00691A5B">
        <w:trPr>
          <w:trHeight w:val="552"/>
        </w:trPr>
        <w:tc>
          <w:tcPr>
            <w:tcW w:w="6521" w:type="dxa"/>
            <w:tcBorders>
              <w:top w:val="nil"/>
              <w:left w:val="single" w:sz="8" w:space="0" w:color="000000"/>
              <w:bottom w:val="single" w:sz="8" w:space="0" w:color="000000"/>
              <w:right w:val="nil"/>
            </w:tcBorders>
            <w:shd w:val="clear" w:color="auto" w:fill="auto"/>
            <w:vAlign w:val="center"/>
            <w:hideMark/>
          </w:tcPr>
          <w:p w:rsidR="00E06E2F" w:rsidRPr="00FB2BD3" w:rsidRDefault="00691A5B" w:rsidP="00E06E2F">
            <w:pPr>
              <w:suppressAutoHyphens w:val="0"/>
              <w:rPr>
                <w:color w:val="000000" w:themeColor="text1"/>
                <w:sz w:val="26"/>
                <w:szCs w:val="26"/>
                <w:lang w:eastAsia="ru-RU"/>
              </w:rPr>
            </w:pPr>
            <w:r w:rsidRPr="00FB2BD3">
              <w:rPr>
                <w:color w:val="000000" w:themeColor="text1"/>
                <w:sz w:val="26"/>
                <w:szCs w:val="26"/>
                <w:lang w:eastAsia="ru-RU"/>
              </w:rPr>
              <w:t>Зона сельскохозяйственного использования</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CF046F" w:rsidRDefault="002410B1" w:rsidP="002410B1">
            <w:pPr>
              <w:suppressAutoHyphens w:val="0"/>
              <w:jc w:val="center"/>
              <w:rPr>
                <w:color w:val="000000" w:themeColor="text1"/>
                <w:sz w:val="26"/>
                <w:szCs w:val="26"/>
                <w:lang w:eastAsia="ru-RU"/>
              </w:rPr>
            </w:pPr>
            <w:r w:rsidRPr="002410B1">
              <w:rPr>
                <w:color w:val="000000" w:themeColor="text1"/>
                <w:sz w:val="26"/>
                <w:szCs w:val="26"/>
                <w:lang w:eastAsia="ru-RU"/>
              </w:rPr>
              <w:t>2621</w:t>
            </w:r>
            <w:r>
              <w:rPr>
                <w:color w:val="000000" w:themeColor="text1"/>
                <w:sz w:val="26"/>
                <w:szCs w:val="26"/>
                <w:lang w:eastAsia="ru-RU"/>
              </w:rPr>
              <w:t>,</w:t>
            </w:r>
            <w:r w:rsidRPr="002410B1">
              <w:rPr>
                <w:color w:val="000000" w:themeColor="text1"/>
                <w:sz w:val="26"/>
                <w:szCs w:val="26"/>
                <w:lang w:eastAsia="ru-RU"/>
              </w:rPr>
              <w:t>57</w:t>
            </w:r>
          </w:p>
        </w:tc>
      </w:tr>
      <w:tr w:rsidR="00FE7493" w:rsidRPr="00FE7493" w:rsidTr="00691A5B">
        <w:trPr>
          <w:trHeight w:val="552"/>
        </w:trPr>
        <w:tc>
          <w:tcPr>
            <w:tcW w:w="6521" w:type="dxa"/>
            <w:tcBorders>
              <w:top w:val="nil"/>
              <w:left w:val="single" w:sz="8" w:space="0" w:color="000000"/>
              <w:bottom w:val="single" w:sz="8" w:space="0" w:color="000000"/>
              <w:right w:val="nil"/>
            </w:tcBorders>
            <w:shd w:val="clear" w:color="auto" w:fill="auto"/>
            <w:vAlign w:val="center"/>
            <w:hideMark/>
          </w:tcPr>
          <w:p w:rsidR="00E06E2F" w:rsidRPr="00FB2BD3" w:rsidRDefault="00691A5B" w:rsidP="00E06E2F">
            <w:pPr>
              <w:suppressAutoHyphens w:val="0"/>
              <w:rPr>
                <w:color w:val="000000" w:themeColor="text1"/>
                <w:sz w:val="26"/>
                <w:szCs w:val="26"/>
                <w:lang w:eastAsia="ru-RU"/>
              </w:rPr>
            </w:pPr>
            <w:r w:rsidRPr="00FB2BD3">
              <w:rPr>
                <w:color w:val="000000" w:themeColor="text1"/>
                <w:sz w:val="26"/>
                <w:szCs w:val="26"/>
                <w:lang w:eastAsia="ru-RU"/>
              </w:rPr>
              <w:t>Зона сельскохозяйственных угодий</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CF046F" w:rsidRDefault="002410B1" w:rsidP="002410B1">
            <w:pPr>
              <w:suppressAutoHyphens w:val="0"/>
              <w:jc w:val="center"/>
              <w:rPr>
                <w:color w:val="000000" w:themeColor="text1"/>
                <w:sz w:val="26"/>
                <w:szCs w:val="26"/>
                <w:lang w:eastAsia="ru-RU"/>
              </w:rPr>
            </w:pPr>
            <w:r w:rsidRPr="002410B1">
              <w:rPr>
                <w:color w:val="000000" w:themeColor="text1"/>
                <w:sz w:val="26"/>
                <w:szCs w:val="26"/>
                <w:lang w:eastAsia="ru-RU"/>
              </w:rPr>
              <w:t>363</w:t>
            </w:r>
            <w:r>
              <w:rPr>
                <w:color w:val="000000" w:themeColor="text1"/>
                <w:sz w:val="26"/>
                <w:szCs w:val="26"/>
                <w:lang w:eastAsia="ru-RU"/>
              </w:rPr>
              <w:t>,</w:t>
            </w:r>
            <w:r w:rsidRPr="002410B1">
              <w:rPr>
                <w:color w:val="000000" w:themeColor="text1"/>
                <w:sz w:val="26"/>
                <w:szCs w:val="26"/>
                <w:lang w:eastAsia="ru-RU"/>
              </w:rPr>
              <w:t>45</w:t>
            </w:r>
          </w:p>
        </w:tc>
      </w:tr>
      <w:tr w:rsidR="00FE7493" w:rsidRPr="00FE7493" w:rsidTr="00691A5B">
        <w:trPr>
          <w:trHeight w:val="552"/>
        </w:trPr>
        <w:tc>
          <w:tcPr>
            <w:tcW w:w="6521" w:type="dxa"/>
            <w:tcBorders>
              <w:top w:val="nil"/>
              <w:left w:val="single" w:sz="8" w:space="0" w:color="000000"/>
              <w:bottom w:val="single" w:sz="8" w:space="0" w:color="000000"/>
              <w:right w:val="nil"/>
            </w:tcBorders>
            <w:shd w:val="clear" w:color="auto" w:fill="auto"/>
            <w:vAlign w:val="center"/>
            <w:hideMark/>
          </w:tcPr>
          <w:p w:rsidR="00E06E2F" w:rsidRPr="00FB2BD3" w:rsidRDefault="00691A5B" w:rsidP="00E06E2F">
            <w:pPr>
              <w:suppressAutoHyphens w:val="0"/>
              <w:rPr>
                <w:color w:val="000000" w:themeColor="text1"/>
                <w:sz w:val="26"/>
                <w:szCs w:val="26"/>
                <w:lang w:eastAsia="ru-RU"/>
              </w:rPr>
            </w:pPr>
            <w:r w:rsidRPr="00FB2BD3">
              <w:rPr>
                <w:color w:val="000000" w:themeColor="text1"/>
                <w:sz w:val="26"/>
                <w:szCs w:val="26"/>
                <w:lang w:eastAsia="ru-RU"/>
              </w:rPr>
              <w:t>Производственная зона сельскохозяйственных предприятий</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CF046F" w:rsidRDefault="002410B1" w:rsidP="002410B1">
            <w:pPr>
              <w:suppressAutoHyphens w:val="0"/>
              <w:jc w:val="center"/>
              <w:rPr>
                <w:color w:val="000000" w:themeColor="text1"/>
                <w:sz w:val="26"/>
                <w:szCs w:val="26"/>
                <w:lang w:eastAsia="ru-RU"/>
              </w:rPr>
            </w:pPr>
            <w:r w:rsidRPr="002410B1">
              <w:rPr>
                <w:color w:val="000000" w:themeColor="text1"/>
                <w:sz w:val="26"/>
                <w:szCs w:val="26"/>
                <w:lang w:eastAsia="ru-RU"/>
              </w:rPr>
              <w:t>45</w:t>
            </w:r>
            <w:r>
              <w:rPr>
                <w:color w:val="000000" w:themeColor="text1"/>
                <w:sz w:val="26"/>
                <w:szCs w:val="26"/>
                <w:lang w:eastAsia="ru-RU"/>
              </w:rPr>
              <w:t>,</w:t>
            </w:r>
            <w:r w:rsidRPr="002410B1">
              <w:rPr>
                <w:color w:val="000000" w:themeColor="text1"/>
                <w:sz w:val="26"/>
                <w:szCs w:val="26"/>
                <w:lang w:eastAsia="ru-RU"/>
              </w:rPr>
              <w:t>02</w:t>
            </w:r>
          </w:p>
        </w:tc>
      </w:tr>
      <w:tr w:rsidR="00FE7493" w:rsidRPr="00FE7493" w:rsidTr="00691A5B">
        <w:trPr>
          <w:trHeight w:val="552"/>
        </w:trPr>
        <w:tc>
          <w:tcPr>
            <w:tcW w:w="6521" w:type="dxa"/>
            <w:tcBorders>
              <w:top w:val="nil"/>
              <w:left w:val="single" w:sz="8" w:space="0" w:color="000000"/>
              <w:bottom w:val="single" w:sz="8" w:space="0" w:color="000000"/>
              <w:right w:val="nil"/>
            </w:tcBorders>
            <w:shd w:val="clear" w:color="auto" w:fill="auto"/>
            <w:vAlign w:val="center"/>
            <w:hideMark/>
          </w:tcPr>
          <w:p w:rsidR="00E06E2F" w:rsidRPr="00FB2BD3" w:rsidRDefault="00691A5B" w:rsidP="00E06E2F">
            <w:pPr>
              <w:suppressAutoHyphens w:val="0"/>
              <w:rPr>
                <w:color w:val="000000" w:themeColor="text1"/>
                <w:sz w:val="26"/>
                <w:szCs w:val="26"/>
                <w:lang w:eastAsia="ru-RU"/>
              </w:rPr>
            </w:pPr>
            <w:r w:rsidRPr="00FB2BD3">
              <w:rPr>
                <w:color w:val="000000" w:themeColor="text1"/>
                <w:sz w:val="26"/>
                <w:szCs w:val="26"/>
                <w:lang w:eastAsia="ru-RU"/>
              </w:rPr>
              <w:lastRenderedPageBreak/>
              <w:t>Зона рекреационного назначения</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CF046F" w:rsidRDefault="002410B1" w:rsidP="002410B1">
            <w:pPr>
              <w:suppressAutoHyphens w:val="0"/>
              <w:jc w:val="center"/>
              <w:rPr>
                <w:color w:val="000000" w:themeColor="text1"/>
                <w:sz w:val="26"/>
                <w:szCs w:val="26"/>
                <w:lang w:eastAsia="ru-RU"/>
              </w:rPr>
            </w:pPr>
            <w:r w:rsidRPr="002410B1">
              <w:rPr>
                <w:color w:val="000000" w:themeColor="text1"/>
                <w:sz w:val="26"/>
                <w:szCs w:val="26"/>
                <w:lang w:eastAsia="ru-RU"/>
              </w:rPr>
              <w:t>26</w:t>
            </w:r>
            <w:r>
              <w:rPr>
                <w:color w:val="000000" w:themeColor="text1"/>
                <w:sz w:val="26"/>
                <w:szCs w:val="26"/>
                <w:lang w:eastAsia="ru-RU"/>
              </w:rPr>
              <w:t>,</w:t>
            </w:r>
            <w:r w:rsidRPr="002410B1">
              <w:rPr>
                <w:color w:val="000000" w:themeColor="text1"/>
                <w:sz w:val="26"/>
                <w:szCs w:val="26"/>
                <w:lang w:eastAsia="ru-RU"/>
              </w:rPr>
              <w:t>24</w:t>
            </w:r>
          </w:p>
        </w:tc>
      </w:tr>
      <w:tr w:rsidR="00FB2BD3" w:rsidRPr="00FE7493" w:rsidTr="00691A5B">
        <w:trPr>
          <w:trHeight w:val="552"/>
        </w:trPr>
        <w:tc>
          <w:tcPr>
            <w:tcW w:w="6521" w:type="dxa"/>
            <w:tcBorders>
              <w:top w:val="nil"/>
              <w:left w:val="single" w:sz="8" w:space="0" w:color="000000"/>
              <w:bottom w:val="single" w:sz="8" w:space="0" w:color="000000"/>
              <w:right w:val="nil"/>
            </w:tcBorders>
            <w:shd w:val="clear" w:color="auto" w:fill="auto"/>
            <w:vAlign w:val="center"/>
          </w:tcPr>
          <w:p w:rsidR="00FB2BD3" w:rsidRPr="00FB2BD3" w:rsidRDefault="00FB2BD3" w:rsidP="00E06E2F">
            <w:pPr>
              <w:suppressAutoHyphens w:val="0"/>
              <w:rPr>
                <w:color w:val="000000" w:themeColor="text1"/>
                <w:sz w:val="26"/>
                <w:szCs w:val="26"/>
                <w:lang w:eastAsia="ru-RU"/>
              </w:rPr>
            </w:pPr>
            <w:r w:rsidRPr="00FB2BD3">
              <w:rPr>
                <w:color w:val="000000" w:themeColor="text1"/>
                <w:sz w:val="26"/>
                <w:szCs w:val="26"/>
                <w:lang w:eastAsia="ru-RU"/>
              </w:rPr>
              <w:t>Зона учреждений отдыха и туризма</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FB2BD3" w:rsidRPr="00CF046F" w:rsidRDefault="002410B1" w:rsidP="002410B1">
            <w:pPr>
              <w:suppressAutoHyphens w:val="0"/>
              <w:jc w:val="center"/>
              <w:rPr>
                <w:color w:val="000000" w:themeColor="text1"/>
                <w:sz w:val="26"/>
                <w:szCs w:val="26"/>
                <w:lang w:eastAsia="ru-RU"/>
              </w:rPr>
            </w:pPr>
            <w:r w:rsidRPr="002410B1">
              <w:rPr>
                <w:color w:val="000000" w:themeColor="text1"/>
                <w:sz w:val="26"/>
                <w:szCs w:val="26"/>
                <w:lang w:eastAsia="ru-RU"/>
              </w:rPr>
              <w:t>9</w:t>
            </w:r>
            <w:r>
              <w:rPr>
                <w:color w:val="000000" w:themeColor="text1"/>
                <w:sz w:val="26"/>
                <w:szCs w:val="26"/>
                <w:lang w:eastAsia="ru-RU"/>
              </w:rPr>
              <w:t>,</w:t>
            </w:r>
            <w:r w:rsidRPr="002410B1">
              <w:rPr>
                <w:color w:val="000000" w:themeColor="text1"/>
                <w:sz w:val="26"/>
                <w:szCs w:val="26"/>
                <w:lang w:eastAsia="ru-RU"/>
              </w:rPr>
              <w:t>00</w:t>
            </w:r>
          </w:p>
        </w:tc>
      </w:tr>
      <w:tr w:rsidR="00CF046F" w:rsidRPr="00FE7493" w:rsidTr="00691A5B">
        <w:trPr>
          <w:trHeight w:val="552"/>
        </w:trPr>
        <w:tc>
          <w:tcPr>
            <w:tcW w:w="6521" w:type="dxa"/>
            <w:tcBorders>
              <w:top w:val="nil"/>
              <w:left w:val="single" w:sz="8" w:space="0" w:color="000000"/>
              <w:bottom w:val="single" w:sz="8" w:space="0" w:color="000000"/>
              <w:right w:val="nil"/>
            </w:tcBorders>
            <w:shd w:val="clear" w:color="auto" w:fill="auto"/>
            <w:vAlign w:val="center"/>
          </w:tcPr>
          <w:p w:rsidR="00CF046F" w:rsidRPr="00FB2BD3" w:rsidRDefault="00CF046F" w:rsidP="00E06E2F">
            <w:pPr>
              <w:suppressAutoHyphens w:val="0"/>
              <w:rPr>
                <w:color w:val="000000" w:themeColor="text1"/>
                <w:sz w:val="26"/>
                <w:szCs w:val="26"/>
                <w:lang w:eastAsia="ru-RU"/>
              </w:rPr>
            </w:pPr>
            <w:r w:rsidRPr="00CF046F">
              <w:rPr>
                <w:color w:val="000000" w:themeColor="text1"/>
                <w:sz w:val="26"/>
                <w:szCs w:val="26"/>
                <w:lang w:eastAsia="ru-RU"/>
              </w:rPr>
              <w:t>Зона территорий объектов культурного наследия</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CF046F" w:rsidRPr="00CF046F" w:rsidRDefault="002410B1" w:rsidP="002410B1">
            <w:pPr>
              <w:suppressAutoHyphens w:val="0"/>
              <w:jc w:val="center"/>
              <w:rPr>
                <w:color w:val="000000" w:themeColor="text1"/>
                <w:sz w:val="26"/>
                <w:szCs w:val="26"/>
                <w:lang w:eastAsia="ru-RU"/>
              </w:rPr>
            </w:pPr>
            <w:r w:rsidRPr="002410B1">
              <w:rPr>
                <w:color w:val="000000" w:themeColor="text1"/>
                <w:sz w:val="26"/>
                <w:szCs w:val="26"/>
                <w:lang w:eastAsia="ru-RU"/>
              </w:rPr>
              <w:t>1</w:t>
            </w:r>
            <w:r>
              <w:rPr>
                <w:color w:val="000000" w:themeColor="text1"/>
                <w:sz w:val="26"/>
                <w:szCs w:val="26"/>
                <w:lang w:eastAsia="ru-RU"/>
              </w:rPr>
              <w:t>,</w:t>
            </w:r>
            <w:r w:rsidRPr="002410B1">
              <w:rPr>
                <w:color w:val="000000" w:themeColor="text1"/>
                <w:sz w:val="26"/>
                <w:szCs w:val="26"/>
                <w:lang w:eastAsia="ru-RU"/>
              </w:rPr>
              <w:t>17</w:t>
            </w:r>
          </w:p>
        </w:tc>
      </w:tr>
      <w:tr w:rsidR="00FE7493" w:rsidRPr="00FE7493" w:rsidTr="00691A5B">
        <w:trPr>
          <w:trHeight w:val="552"/>
        </w:trPr>
        <w:tc>
          <w:tcPr>
            <w:tcW w:w="6521" w:type="dxa"/>
            <w:tcBorders>
              <w:top w:val="nil"/>
              <w:left w:val="single" w:sz="8" w:space="0" w:color="000000"/>
              <w:bottom w:val="single" w:sz="8" w:space="0" w:color="000000"/>
              <w:right w:val="nil"/>
            </w:tcBorders>
            <w:shd w:val="clear" w:color="auto" w:fill="auto"/>
            <w:vAlign w:val="center"/>
            <w:hideMark/>
          </w:tcPr>
          <w:p w:rsidR="00E06E2F" w:rsidRPr="00FB2BD3" w:rsidRDefault="00691A5B" w:rsidP="00E06E2F">
            <w:pPr>
              <w:suppressAutoHyphens w:val="0"/>
              <w:rPr>
                <w:color w:val="000000" w:themeColor="text1"/>
                <w:sz w:val="26"/>
                <w:szCs w:val="26"/>
                <w:lang w:eastAsia="ru-RU"/>
              </w:rPr>
            </w:pPr>
            <w:r w:rsidRPr="00FB2BD3">
              <w:rPr>
                <w:color w:val="000000" w:themeColor="text1"/>
                <w:sz w:val="26"/>
                <w:szCs w:val="26"/>
                <w:lang w:eastAsia="ru-RU"/>
              </w:rPr>
              <w:t>Зона лесов</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CF046F" w:rsidRDefault="002410B1" w:rsidP="002410B1">
            <w:pPr>
              <w:suppressAutoHyphens w:val="0"/>
              <w:jc w:val="center"/>
              <w:rPr>
                <w:color w:val="000000" w:themeColor="text1"/>
                <w:sz w:val="26"/>
                <w:szCs w:val="26"/>
                <w:lang w:eastAsia="ru-RU"/>
              </w:rPr>
            </w:pPr>
            <w:r w:rsidRPr="002410B1">
              <w:rPr>
                <w:color w:val="000000" w:themeColor="text1"/>
                <w:sz w:val="26"/>
                <w:szCs w:val="26"/>
                <w:lang w:eastAsia="ru-RU"/>
              </w:rPr>
              <w:t>6430</w:t>
            </w:r>
            <w:r>
              <w:rPr>
                <w:color w:val="000000" w:themeColor="text1"/>
                <w:sz w:val="26"/>
                <w:szCs w:val="26"/>
                <w:lang w:eastAsia="ru-RU"/>
              </w:rPr>
              <w:t>,</w:t>
            </w:r>
            <w:r w:rsidRPr="002410B1">
              <w:rPr>
                <w:color w:val="000000" w:themeColor="text1"/>
                <w:sz w:val="26"/>
                <w:szCs w:val="26"/>
                <w:lang w:eastAsia="ru-RU"/>
              </w:rPr>
              <w:t>55</w:t>
            </w:r>
          </w:p>
        </w:tc>
      </w:tr>
      <w:tr w:rsidR="00FE7493" w:rsidRPr="00FE7493" w:rsidTr="00691A5B">
        <w:trPr>
          <w:trHeight w:val="552"/>
        </w:trPr>
        <w:tc>
          <w:tcPr>
            <w:tcW w:w="6521" w:type="dxa"/>
            <w:tcBorders>
              <w:top w:val="nil"/>
              <w:left w:val="single" w:sz="8" w:space="0" w:color="000000"/>
              <w:bottom w:val="single" w:sz="8" w:space="0" w:color="000000"/>
              <w:right w:val="nil"/>
            </w:tcBorders>
            <w:shd w:val="clear" w:color="auto" w:fill="auto"/>
            <w:vAlign w:val="center"/>
            <w:hideMark/>
          </w:tcPr>
          <w:p w:rsidR="00E06E2F" w:rsidRPr="00FB2BD3" w:rsidRDefault="00691A5B" w:rsidP="00E06E2F">
            <w:pPr>
              <w:suppressAutoHyphens w:val="0"/>
              <w:rPr>
                <w:color w:val="000000" w:themeColor="text1"/>
                <w:sz w:val="26"/>
                <w:szCs w:val="26"/>
                <w:lang w:eastAsia="ru-RU"/>
              </w:rPr>
            </w:pPr>
            <w:r w:rsidRPr="00FB2BD3">
              <w:rPr>
                <w:color w:val="000000" w:themeColor="text1"/>
                <w:sz w:val="26"/>
                <w:szCs w:val="26"/>
                <w:lang w:eastAsia="ru-RU"/>
              </w:rPr>
              <w:t>Зона акваторий</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CF046F" w:rsidRDefault="002410B1" w:rsidP="002410B1">
            <w:pPr>
              <w:suppressAutoHyphens w:val="0"/>
              <w:jc w:val="center"/>
              <w:rPr>
                <w:color w:val="000000" w:themeColor="text1"/>
                <w:sz w:val="26"/>
                <w:szCs w:val="26"/>
                <w:lang w:eastAsia="ru-RU"/>
              </w:rPr>
            </w:pPr>
            <w:r w:rsidRPr="002410B1">
              <w:rPr>
                <w:color w:val="000000" w:themeColor="text1"/>
                <w:sz w:val="26"/>
                <w:szCs w:val="26"/>
                <w:lang w:eastAsia="ru-RU"/>
              </w:rPr>
              <w:t>6</w:t>
            </w:r>
            <w:r>
              <w:rPr>
                <w:color w:val="000000" w:themeColor="text1"/>
                <w:sz w:val="26"/>
                <w:szCs w:val="26"/>
                <w:lang w:eastAsia="ru-RU"/>
              </w:rPr>
              <w:t>3,01</w:t>
            </w:r>
          </w:p>
        </w:tc>
      </w:tr>
      <w:tr w:rsidR="00FE7493" w:rsidRPr="00FE7493" w:rsidTr="00691A5B">
        <w:trPr>
          <w:trHeight w:val="552"/>
        </w:trPr>
        <w:tc>
          <w:tcPr>
            <w:tcW w:w="6521" w:type="dxa"/>
            <w:tcBorders>
              <w:top w:val="nil"/>
              <w:left w:val="single" w:sz="8" w:space="0" w:color="000000"/>
              <w:bottom w:val="single" w:sz="8" w:space="0" w:color="000000"/>
              <w:right w:val="nil"/>
            </w:tcBorders>
            <w:shd w:val="clear" w:color="auto" w:fill="auto"/>
            <w:vAlign w:val="center"/>
            <w:hideMark/>
          </w:tcPr>
          <w:p w:rsidR="00E06E2F" w:rsidRPr="00FB2BD3" w:rsidRDefault="00691A5B" w:rsidP="00E06E2F">
            <w:pPr>
              <w:suppressAutoHyphens w:val="0"/>
              <w:rPr>
                <w:color w:val="000000" w:themeColor="text1"/>
                <w:sz w:val="26"/>
                <w:szCs w:val="26"/>
                <w:lang w:eastAsia="ru-RU"/>
              </w:rPr>
            </w:pPr>
            <w:r w:rsidRPr="00FB2BD3">
              <w:rPr>
                <w:color w:val="000000" w:themeColor="text1"/>
                <w:sz w:val="26"/>
                <w:szCs w:val="26"/>
                <w:lang w:eastAsia="ru-RU"/>
              </w:rPr>
              <w:t>Зона кладбищ</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CF046F" w:rsidRDefault="002410B1" w:rsidP="002410B1">
            <w:pPr>
              <w:suppressAutoHyphens w:val="0"/>
              <w:jc w:val="center"/>
              <w:rPr>
                <w:color w:val="000000" w:themeColor="text1"/>
                <w:sz w:val="26"/>
                <w:szCs w:val="26"/>
                <w:lang w:eastAsia="ru-RU"/>
              </w:rPr>
            </w:pPr>
            <w:r w:rsidRPr="002410B1">
              <w:rPr>
                <w:color w:val="000000" w:themeColor="text1"/>
                <w:sz w:val="26"/>
                <w:szCs w:val="26"/>
                <w:lang w:eastAsia="ru-RU"/>
              </w:rPr>
              <w:t>1</w:t>
            </w:r>
            <w:r>
              <w:rPr>
                <w:color w:val="000000" w:themeColor="text1"/>
                <w:sz w:val="26"/>
                <w:szCs w:val="26"/>
                <w:lang w:eastAsia="ru-RU"/>
              </w:rPr>
              <w:t>,</w:t>
            </w:r>
            <w:r w:rsidRPr="002410B1">
              <w:rPr>
                <w:color w:val="000000" w:themeColor="text1"/>
                <w:sz w:val="26"/>
                <w:szCs w:val="26"/>
                <w:lang w:eastAsia="ru-RU"/>
              </w:rPr>
              <w:t>91</w:t>
            </w:r>
          </w:p>
        </w:tc>
      </w:tr>
      <w:tr w:rsidR="00FB2BD3" w:rsidRPr="00FE7493" w:rsidTr="00691A5B">
        <w:trPr>
          <w:trHeight w:val="552"/>
        </w:trPr>
        <w:tc>
          <w:tcPr>
            <w:tcW w:w="6521" w:type="dxa"/>
            <w:tcBorders>
              <w:top w:val="nil"/>
              <w:left w:val="single" w:sz="8" w:space="0" w:color="000000"/>
              <w:bottom w:val="single" w:sz="8" w:space="0" w:color="000000"/>
              <w:right w:val="nil"/>
            </w:tcBorders>
            <w:shd w:val="clear" w:color="auto" w:fill="auto"/>
            <w:vAlign w:val="center"/>
          </w:tcPr>
          <w:p w:rsidR="00FB2BD3" w:rsidRPr="00FB2BD3" w:rsidRDefault="00FB2BD3" w:rsidP="00E06E2F">
            <w:pPr>
              <w:suppressAutoHyphens w:val="0"/>
              <w:rPr>
                <w:color w:val="000000" w:themeColor="text1"/>
                <w:sz w:val="26"/>
                <w:szCs w:val="26"/>
                <w:lang w:eastAsia="ru-RU"/>
              </w:rPr>
            </w:pPr>
            <w:r w:rsidRPr="00FB2BD3">
              <w:rPr>
                <w:color w:val="000000" w:themeColor="text1"/>
                <w:sz w:val="26"/>
                <w:szCs w:val="26"/>
                <w:lang w:eastAsia="ru-RU"/>
              </w:rPr>
              <w:t>Зона специального назначения</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FB2BD3" w:rsidRPr="00CF046F" w:rsidRDefault="002410B1" w:rsidP="002410B1">
            <w:pPr>
              <w:suppressAutoHyphens w:val="0"/>
              <w:jc w:val="center"/>
              <w:rPr>
                <w:color w:val="000000" w:themeColor="text1"/>
                <w:sz w:val="26"/>
                <w:szCs w:val="26"/>
                <w:lang w:eastAsia="ru-RU"/>
              </w:rPr>
            </w:pPr>
            <w:r w:rsidRPr="002410B1">
              <w:rPr>
                <w:color w:val="000000" w:themeColor="text1"/>
                <w:sz w:val="26"/>
                <w:szCs w:val="26"/>
                <w:lang w:eastAsia="ru-RU"/>
              </w:rPr>
              <w:t>3</w:t>
            </w:r>
            <w:r>
              <w:rPr>
                <w:color w:val="000000" w:themeColor="text1"/>
                <w:sz w:val="26"/>
                <w:szCs w:val="26"/>
                <w:lang w:eastAsia="ru-RU"/>
              </w:rPr>
              <w:t>,</w:t>
            </w:r>
            <w:r w:rsidRPr="002410B1">
              <w:rPr>
                <w:color w:val="000000" w:themeColor="text1"/>
                <w:sz w:val="26"/>
                <w:szCs w:val="26"/>
                <w:lang w:eastAsia="ru-RU"/>
              </w:rPr>
              <w:t>07</w:t>
            </w:r>
          </w:p>
        </w:tc>
      </w:tr>
      <w:tr w:rsidR="00FE7493" w:rsidRPr="00FE7493" w:rsidTr="00691A5B">
        <w:trPr>
          <w:trHeight w:val="552"/>
        </w:trPr>
        <w:tc>
          <w:tcPr>
            <w:tcW w:w="6521" w:type="dxa"/>
            <w:tcBorders>
              <w:top w:val="nil"/>
              <w:left w:val="single" w:sz="8" w:space="0" w:color="000000"/>
              <w:bottom w:val="single" w:sz="8" w:space="0" w:color="000000"/>
              <w:right w:val="nil"/>
            </w:tcBorders>
            <w:shd w:val="clear" w:color="auto" w:fill="auto"/>
            <w:vAlign w:val="center"/>
            <w:hideMark/>
          </w:tcPr>
          <w:p w:rsidR="00E06E2F" w:rsidRPr="00FB2BD3" w:rsidRDefault="00691A5B" w:rsidP="00691A5B">
            <w:pPr>
              <w:suppressAutoHyphens w:val="0"/>
              <w:rPr>
                <w:color w:val="000000" w:themeColor="text1"/>
                <w:sz w:val="26"/>
                <w:szCs w:val="26"/>
                <w:lang w:eastAsia="ru-RU"/>
              </w:rPr>
            </w:pPr>
            <w:r w:rsidRPr="00FB2BD3">
              <w:rPr>
                <w:color w:val="000000" w:themeColor="text1"/>
                <w:sz w:val="26"/>
                <w:szCs w:val="26"/>
                <w:lang w:eastAsia="ru-RU"/>
              </w:rPr>
              <w:t xml:space="preserve">Иные зоны </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CF046F" w:rsidRDefault="002410B1" w:rsidP="002410B1">
            <w:pPr>
              <w:suppressAutoHyphens w:val="0"/>
              <w:jc w:val="center"/>
              <w:rPr>
                <w:color w:val="000000" w:themeColor="text1"/>
                <w:sz w:val="26"/>
                <w:szCs w:val="26"/>
                <w:lang w:eastAsia="ru-RU"/>
              </w:rPr>
            </w:pPr>
            <w:r w:rsidRPr="002410B1">
              <w:rPr>
                <w:color w:val="000000" w:themeColor="text1"/>
                <w:sz w:val="26"/>
                <w:szCs w:val="26"/>
                <w:lang w:eastAsia="ru-RU"/>
              </w:rPr>
              <w:t>396</w:t>
            </w:r>
            <w:r>
              <w:rPr>
                <w:color w:val="000000" w:themeColor="text1"/>
                <w:sz w:val="26"/>
                <w:szCs w:val="26"/>
                <w:lang w:eastAsia="ru-RU"/>
              </w:rPr>
              <w:t>,</w:t>
            </w:r>
            <w:r w:rsidRPr="002410B1">
              <w:rPr>
                <w:color w:val="000000" w:themeColor="text1"/>
                <w:sz w:val="26"/>
                <w:szCs w:val="26"/>
                <w:lang w:eastAsia="ru-RU"/>
              </w:rPr>
              <w:t>27</w:t>
            </w:r>
          </w:p>
        </w:tc>
      </w:tr>
      <w:tr w:rsidR="00E06E2F" w:rsidRPr="00FE7493" w:rsidTr="00E06E2F">
        <w:trPr>
          <w:trHeight w:val="552"/>
        </w:trPr>
        <w:tc>
          <w:tcPr>
            <w:tcW w:w="6521" w:type="dxa"/>
            <w:tcBorders>
              <w:top w:val="nil"/>
              <w:left w:val="single" w:sz="8" w:space="0" w:color="000000"/>
              <w:bottom w:val="single" w:sz="8" w:space="0" w:color="000000"/>
              <w:right w:val="nil"/>
            </w:tcBorders>
            <w:shd w:val="clear" w:color="auto" w:fill="auto"/>
            <w:vAlign w:val="center"/>
            <w:hideMark/>
          </w:tcPr>
          <w:p w:rsidR="00E06E2F" w:rsidRPr="00FB2BD3" w:rsidRDefault="00E06E2F" w:rsidP="00E06E2F">
            <w:pPr>
              <w:suppressAutoHyphens w:val="0"/>
              <w:rPr>
                <w:b/>
                <w:bCs/>
                <w:color w:val="000000" w:themeColor="text1"/>
                <w:sz w:val="26"/>
                <w:szCs w:val="26"/>
                <w:lang w:eastAsia="ru-RU"/>
              </w:rPr>
            </w:pPr>
            <w:r w:rsidRPr="00FB2BD3">
              <w:rPr>
                <w:b/>
                <w:bCs/>
                <w:color w:val="000000" w:themeColor="text1"/>
                <w:sz w:val="26"/>
                <w:szCs w:val="26"/>
                <w:lang w:eastAsia="ru-RU"/>
              </w:rPr>
              <w:t>Общая площадь</w:t>
            </w:r>
          </w:p>
        </w:tc>
        <w:tc>
          <w:tcPr>
            <w:tcW w:w="2693" w:type="dxa"/>
            <w:tcBorders>
              <w:top w:val="nil"/>
              <w:left w:val="single" w:sz="8" w:space="0" w:color="000000"/>
              <w:bottom w:val="single" w:sz="8" w:space="0" w:color="000000"/>
              <w:right w:val="single" w:sz="8" w:space="0" w:color="000000"/>
            </w:tcBorders>
            <w:shd w:val="clear" w:color="auto" w:fill="auto"/>
            <w:vAlign w:val="center"/>
            <w:hideMark/>
          </w:tcPr>
          <w:p w:rsidR="00E06E2F" w:rsidRPr="00CF046F" w:rsidRDefault="00FB2BD3" w:rsidP="00E06E2F">
            <w:pPr>
              <w:suppressAutoHyphens w:val="0"/>
              <w:jc w:val="center"/>
              <w:rPr>
                <w:b/>
                <w:bCs/>
                <w:color w:val="000000" w:themeColor="text1"/>
                <w:sz w:val="26"/>
                <w:szCs w:val="26"/>
                <w:lang w:eastAsia="ru-RU"/>
              </w:rPr>
            </w:pPr>
            <w:r w:rsidRPr="00CF046F">
              <w:rPr>
                <w:b/>
                <w:color w:val="000000" w:themeColor="text1"/>
                <w:sz w:val="26"/>
                <w:szCs w:val="26"/>
              </w:rPr>
              <w:t>11200,22</w:t>
            </w:r>
          </w:p>
        </w:tc>
      </w:tr>
    </w:tbl>
    <w:p w:rsidR="00E06E2F" w:rsidRPr="00FE7493" w:rsidRDefault="00E06E2F" w:rsidP="00E06E2F">
      <w:pPr>
        <w:rPr>
          <w:b/>
          <w:i/>
          <w:color w:val="FF0000"/>
        </w:rPr>
      </w:pPr>
    </w:p>
    <w:p w:rsidR="00E06E2F" w:rsidRPr="00FE7493" w:rsidRDefault="00E06E2F" w:rsidP="00CC4EF5">
      <w:pPr>
        <w:jc w:val="right"/>
        <w:rPr>
          <w:b/>
          <w:i/>
          <w:color w:val="FF0000"/>
          <w:lang w:eastAsia="ru-RU"/>
        </w:rPr>
        <w:sectPr w:rsidR="00E06E2F" w:rsidRPr="00FE7493" w:rsidSect="002F0D9A">
          <w:pgSz w:w="11906" w:h="16838"/>
          <w:pgMar w:top="851" w:right="707" w:bottom="851" w:left="1644" w:header="709" w:footer="367" w:gutter="0"/>
          <w:cols w:space="720"/>
          <w:docGrid w:linePitch="360"/>
        </w:sectPr>
      </w:pPr>
    </w:p>
    <w:p w:rsidR="00312AB2" w:rsidRPr="00FB2BD3" w:rsidRDefault="00955809" w:rsidP="003E26EE">
      <w:pPr>
        <w:pStyle w:val="3"/>
        <w:spacing w:before="120" w:after="120" w:line="240" w:lineRule="auto"/>
        <w:jc w:val="center"/>
        <w:rPr>
          <w:color w:val="000000" w:themeColor="text1"/>
          <w:sz w:val="26"/>
          <w:szCs w:val="26"/>
          <w:highlight w:val="yellow"/>
          <w:lang w:val="ru-RU"/>
        </w:rPr>
      </w:pPr>
      <w:bookmarkStart w:id="131" w:name="OLE_LINK4"/>
      <w:bookmarkStart w:id="132" w:name="OLE_LINK3"/>
      <w:bookmarkStart w:id="133" w:name="OLE_LINK2"/>
      <w:bookmarkStart w:id="134" w:name="OLE_LINK1"/>
      <w:bookmarkStart w:id="135" w:name="__RefHeading__408_1612356966"/>
      <w:bookmarkStart w:id="136" w:name="__RefHeading__144_1539069001"/>
      <w:bookmarkStart w:id="137" w:name="__RefHeading__340_276625223"/>
      <w:bookmarkStart w:id="138" w:name="__RefHeading__504_670117999"/>
      <w:bookmarkStart w:id="139" w:name="__RefHeading__111_1212657833"/>
      <w:bookmarkStart w:id="140" w:name="__RefHeading__176_1585558239"/>
      <w:bookmarkStart w:id="141" w:name="__RefHeading__870_1612356966"/>
      <w:bookmarkStart w:id="142" w:name="_Toc72784647"/>
      <w:bookmarkEnd w:id="131"/>
      <w:bookmarkEnd w:id="132"/>
      <w:bookmarkEnd w:id="133"/>
      <w:bookmarkEnd w:id="134"/>
      <w:bookmarkEnd w:id="135"/>
      <w:bookmarkEnd w:id="136"/>
      <w:bookmarkEnd w:id="137"/>
      <w:bookmarkEnd w:id="138"/>
      <w:bookmarkEnd w:id="139"/>
      <w:bookmarkEnd w:id="140"/>
      <w:bookmarkEnd w:id="141"/>
      <w:r w:rsidRPr="00FB2BD3">
        <w:rPr>
          <w:color w:val="000000" w:themeColor="text1"/>
          <w:sz w:val="26"/>
          <w:szCs w:val="26"/>
        </w:rPr>
        <w:lastRenderedPageBreak/>
        <w:t>II</w:t>
      </w:r>
      <w:r w:rsidRPr="00FB2BD3">
        <w:rPr>
          <w:color w:val="000000" w:themeColor="text1"/>
          <w:sz w:val="26"/>
          <w:szCs w:val="26"/>
          <w:lang w:val="ru-RU"/>
        </w:rPr>
        <w:t>.</w:t>
      </w:r>
      <w:r w:rsidRPr="00FB2BD3">
        <w:rPr>
          <w:color w:val="000000" w:themeColor="text1"/>
          <w:sz w:val="26"/>
          <w:szCs w:val="26"/>
        </w:rPr>
        <w:t>4</w:t>
      </w:r>
      <w:r w:rsidR="00312AB2" w:rsidRPr="00FB2BD3">
        <w:rPr>
          <w:color w:val="000000" w:themeColor="text1"/>
          <w:sz w:val="26"/>
          <w:szCs w:val="26"/>
        </w:rPr>
        <w:t>.3 Жилищный фонд</w:t>
      </w:r>
      <w:bookmarkEnd w:id="142"/>
    </w:p>
    <w:p w:rsidR="002F6250" w:rsidRPr="00FB2BD3" w:rsidRDefault="002F6250" w:rsidP="00B56424">
      <w:pPr>
        <w:spacing w:line="276" w:lineRule="auto"/>
        <w:ind w:firstLine="709"/>
        <w:jc w:val="both"/>
        <w:rPr>
          <w:color w:val="000000" w:themeColor="text1"/>
          <w:sz w:val="26"/>
          <w:szCs w:val="26"/>
        </w:rPr>
      </w:pPr>
      <w:r w:rsidRPr="00FB2BD3">
        <w:rPr>
          <w:color w:val="000000" w:themeColor="text1"/>
          <w:sz w:val="26"/>
          <w:szCs w:val="26"/>
        </w:rPr>
        <w:t xml:space="preserve">Жилищный фонд </w:t>
      </w:r>
      <w:r w:rsidR="00F70806" w:rsidRPr="00FB2BD3">
        <w:rPr>
          <w:color w:val="000000" w:themeColor="text1"/>
          <w:sz w:val="26"/>
          <w:szCs w:val="26"/>
        </w:rPr>
        <w:t>сельского поселения</w:t>
      </w:r>
      <w:r w:rsidRPr="00FB2BD3">
        <w:rPr>
          <w:color w:val="000000" w:themeColor="text1"/>
          <w:sz w:val="26"/>
          <w:szCs w:val="26"/>
        </w:rPr>
        <w:t xml:space="preserve"> составляет </w:t>
      </w:r>
      <w:r w:rsidR="00FB2BD3" w:rsidRPr="00FB2BD3">
        <w:rPr>
          <w:color w:val="000000" w:themeColor="text1"/>
          <w:szCs w:val="20"/>
        </w:rPr>
        <w:t xml:space="preserve">38623,8 </w:t>
      </w:r>
      <w:r w:rsidRPr="00FB2BD3">
        <w:rPr>
          <w:color w:val="000000" w:themeColor="text1"/>
          <w:sz w:val="26"/>
          <w:szCs w:val="26"/>
        </w:rPr>
        <w:t>м</w:t>
      </w:r>
      <w:r w:rsidRPr="00FB2BD3">
        <w:rPr>
          <w:color w:val="000000" w:themeColor="text1"/>
          <w:sz w:val="26"/>
          <w:szCs w:val="26"/>
          <w:vertAlign w:val="superscript"/>
        </w:rPr>
        <w:t xml:space="preserve">2 </w:t>
      </w:r>
      <w:r w:rsidRPr="00FB2BD3">
        <w:rPr>
          <w:color w:val="000000" w:themeColor="text1"/>
          <w:sz w:val="26"/>
          <w:szCs w:val="26"/>
        </w:rPr>
        <w:t xml:space="preserve">общей площади. </w:t>
      </w:r>
      <w:r w:rsidR="00B56424" w:rsidRPr="00FB2BD3">
        <w:rPr>
          <w:color w:val="000000" w:themeColor="text1"/>
          <w:sz w:val="26"/>
          <w:szCs w:val="26"/>
        </w:rPr>
        <w:t xml:space="preserve">В жилищной застройке </w:t>
      </w:r>
      <w:r w:rsidR="00A5494B" w:rsidRPr="00FB2BD3">
        <w:rPr>
          <w:color w:val="000000" w:themeColor="text1"/>
          <w:sz w:val="26"/>
          <w:szCs w:val="26"/>
        </w:rPr>
        <w:t xml:space="preserve">присутствуют многоквартирные </w:t>
      </w:r>
      <w:r w:rsidR="00B56424" w:rsidRPr="00FB2BD3">
        <w:rPr>
          <w:color w:val="000000" w:themeColor="text1"/>
          <w:sz w:val="26"/>
          <w:szCs w:val="26"/>
        </w:rPr>
        <w:t>и индивидуальн</w:t>
      </w:r>
      <w:r w:rsidR="00A5494B" w:rsidRPr="00FB2BD3">
        <w:rPr>
          <w:color w:val="000000" w:themeColor="text1"/>
          <w:sz w:val="26"/>
          <w:szCs w:val="26"/>
        </w:rPr>
        <w:t xml:space="preserve">ые </w:t>
      </w:r>
      <w:r w:rsidR="00B56424" w:rsidRPr="00FB2BD3">
        <w:rPr>
          <w:color w:val="000000" w:themeColor="text1"/>
          <w:sz w:val="26"/>
          <w:szCs w:val="26"/>
        </w:rPr>
        <w:t xml:space="preserve">жилые дома. Многоквартирные жилые дома присутствуют в застройке </w:t>
      </w:r>
      <w:r w:rsidR="00C7076D" w:rsidRPr="00FB2BD3">
        <w:rPr>
          <w:color w:val="000000" w:themeColor="text1"/>
          <w:sz w:val="26"/>
          <w:szCs w:val="26"/>
        </w:rPr>
        <w:t xml:space="preserve">села </w:t>
      </w:r>
      <w:r w:rsidR="00FB2BD3" w:rsidRPr="00FB2BD3">
        <w:rPr>
          <w:color w:val="000000" w:themeColor="text1"/>
          <w:sz w:val="26"/>
          <w:szCs w:val="26"/>
        </w:rPr>
        <w:t>Паликского Кирпичного Завода</w:t>
      </w:r>
      <w:r w:rsidR="00C7076D" w:rsidRPr="00FB2BD3">
        <w:rPr>
          <w:color w:val="000000" w:themeColor="text1"/>
          <w:sz w:val="26"/>
          <w:szCs w:val="26"/>
        </w:rPr>
        <w:t>.</w:t>
      </w:r>
      <w:r w:rsidR="001C0E98">
        <w:rPr>
          <w:color w:val="000000" w:themeColor="text1"/>
          <w:sz w:val="26"/>
          <w:szCs w:val="26"/>
        </w:rPr>
        <w:t xml:space="preserve"> </w:t>
      </w:r>
      <w:r w:rsidR="001C0E98" w:rsidRPr="001C0E98">
        <w:rPr>
          <w:color w:val="000000" w:themeColor="text1"/>
          <w:sz w:val="26"/>
          <w:szCs w:val="26"/>
        </w:rPr>
        <w:t>В настоящее время в поселении по материалу стен преобладают каменные и кирпичные жилые дома. Численность населения составляет 1368 человек, таким образом обеспеченность населения жильем составляет 28,2/чел.</w:t>
      </w:r>
    </w:p>
    <w:p w:rsidR="001C0E98" w:rsidRPr="0006024E" w:rsidRDefault="001C0E98" w:rsidP="001C0E98">
      <w:pPr>
        <w:spacing w:line="360" w:lineRule="auto"/>
        <w:ind w:firstLine="852"/>
        <w:jc w:val="center"/>
        <w:rPr>
          <w:rFonts w:eastAsia="Times New Roman"/>
          <w:color w:val="000000"/>
        </w:rPr>
      </w:pPr>
      <w:r w:rsidRPr="0006024E">
        <w:rPr>
          <w:rFonts w:eastAsia="Times New Roman"/>
          <w:b/>
          <w:i/>
          <w:iCs/>
        </w:rPr>
        <w:t xml:space="preserve">Новое жилищное строительство </w:t>
      </w:r>
    </w:p>
    <w:p w:rsidR="00A5494B" w:rsidRPr="001C0E98" w:rsidRDefault="00A5494B" w:rsidP="00A5494B">
      <w:pPr>
        <w:spacing w:line="276" w:lineRule="auto"/>
        <w:jc w:val="right"/>
        <w:rPr>
          <w:i/>
          <w:color w:val="000000" w:themeColor="text1"/>
        </w:rPr>
      </w:pPr>
      <w:r w:rsidRPr="001C0E98">
        <w:rPr>
          <w:i/>
          <w:color w:val="000000" w:themeColor="text1"/>
        </w:rPr>
        <w:t xml:space="preserve">Таблица </w:t>
      </w:r>
      <w:r w:rsidR="001C0E98" w:rsidRPr="001C0E98">
        <w:rPr>
          <w:i/>
          <w:color w:val="000000" w:themeColor="text1"/>
        </w:rPr>
        <w:t>13</w:t>
      </w:r>
    </w:p>
    <w:tbl>
      <w:tblPr>
        <w:tblW w:w="5832" w:type="dxa"/>
        <w:jc w:val="center"/>
        <w:tblLayout w:type="fixed"/>
        <w:tblLook w:val="0000" w:firstRow="0" w:lastRow="0" w:firstColumn="0" w:lastColumn="0" w:noHBand="0" w:noVBand="0"/>
      </w:tblPr>
      <w:tblGrid>
        <w:gridCol w:w="1914"/>
        <w:gridCol w:w="1914"/>
        <w:gridCol w:w="2004"/>
      </w:tblGrid>
      <w:tr w:rsidR="001C0E98" w:rsidRPr="0006024E" w:rsidTr="0029442B">
        <w:trPr>
          <w:trHeight w:val="278"/>
          <w:jc w:val="center"/>
        </w:trPr>
        <w:tc>
          <w:tcPr>
            <w:tcW w:w="1914" w:type="dxa"/>
            <w:vMerge w:val="restart"/>
            <w:tcBorders>
              <w:top w:val="single" w:sz="4" w:space="0" w:color="000000"/>
              <w:left w:val="single" w:sz="4" w:space="0" w:color="000000"/>
              <w:bottom w:val="single" w:sz="4" w:space="0" w:color="000000"/>
            </w:tcBorders>
            <w:vAlign w:val="center"/>
          </w:tcPr>
          <w:p w:rsidR="001C0E98" w:rsidRPr="0006024E" w:rsidRDefault="001C0E98" w:rsidP="0029442B">
            <w:pPr>
              <w:snapToGrid w:val="0"/>
              <w:jc w:val="center"/>
              <w:rPr>
                <w:rFonts w:eastAsia="Times New Roman"/>
              </w:rPr>
            </w:pPr>
            <w:r w:rsidRPr="0006024E">
              <w:rPr>
                <w:rFonts w:eastAsia="Times New Roman"/>
              </w:rPr>
              <w:t>Год ввода</w:t>
            </w:r>
          </w:p>
        </w:tc>
        <w:tc>
          <w:tcPr>
            <w:tcW w:w="3918" w:type="dxa"/>
            <w:gridSpan w:val="2"/>
            <w:tcBorders>
              <w:top w:val="single" w:sz="4" w:space="0" w:color="000000"/>
              <w:left w:val="single" w:sz="4" w:space="0" w:color="000000"/>
              <w:bottom w:val="single" w:sz="4" w:space="0" w:color="000000"/>
              <w:right w:val="single" w:sz="4" w:space="0" w:color="000000"/>
            </w:tcBorders>
            <w:vAlign w:val="center"/>
          </w:tcPr>
          <w:p w:rsidR="001C0E98" w:rsidRPr="0006024E" w:rsidRDefault="001C0E98" w:rsidP="0029442B">
            <w:pPr>
              <w:snapToGrid w:val="0"/>
              <w:jc w:val="center"/>
              <w:rPr>
                <w:rFonts w:eastAsia="Times New Roman"/>
              </w:rPr>
            </w:pPr>
            <w:r w:rsidRPr="0006024E">
              <w:rPr>
                <w:rFonts w:eastAsia="Times New Roman"/>
              </w:rPr>
              <w:t>жилищное строительство</w:t>
            </w:r>
          </w:p>
        </w:tc>
      </w:tr>
      <w:tr w:rsidR="001C0E98" w:rsidRPr="0006024E" w:rsidTr="0029442B">
        <w:trPr>
          <w:trHeight w:val="277"/>
          <w:jc w:val="center"/>
        </w:trPr>
        <w:tc>
          <w:tcPr>
            <w:tcW w:w="1914" w:type="dxa"/>
            <w:vMerge/>
            <w:tcBorders>
              <w:top w:val="single" w:sz="4" w:space="0" w:color="000000"/>
              <w:left w:val="single" w:sz="4" w:space="0" w:color="000000"/>
              <w:bottom w:val="single" w:sz="4" w:space="0" w:color="000000"/>
            </w:tcBorders>
            <w:vAlign w:val="center"/>
          </w:tcPr>
          <w:p w:rsidR="001C0E98" w:rsidRPr="0006024E" w:rsidRDefault="001C0E98" w:rsidP="0029442B">
            <w:pPr>
              <w:snapToGrid w:val="0"/>
              <w:jc w:val="center"/>
              <w:rPr>
                <w:rFonts w:eastAsia="Times New Roman"/>
              </w:rPr>
            </w:pPr>
          </w:p>
        </w:tc>
        <w:tc>
          <w:tcPr>
            <w:tcW w:w="1914" w:type="dxa"/>
            <w:tcBorders>
              <w:top w:val="single" w:sz="4" w:space="0" w:color="000000"/>
              <w:left w:val="single" w:sz="4" w:space="0" w:color="000000"/>
              <w:bottom w:val="single" w:sz="4" w:space="0" w:color="000000"/>
            </w:tcBorders>
            <w:vAlign w:val="center"/>
          </w:tcPr>
          <w:p w:rsidR="001C0E98" w:rsidRPr="0006024E" w:rsidRDefault="001C0E98" w:rsidP="0029442B">
            <w:pPr>
              <w:snapToGrid w:val="0"/>
              <w:jc w:val="center"/>
              <w:rPr>
                <w:rFonts w:eastAsia="Times New Roman"/>
              </w:rPr>
            </w:pPr>
            <w:r w:rsidRPr="0006024E">
              <w:rPr>
                <w:rFonts w:eastAsia="Times New Roman"/>
              </w:rPr>
              <w:t>кв.м.</w:t>
            </w:r>
          </w:p>
        </w:tc>
        <w:tc>
          <w:tcPr>
            <w:tcW w:w="2004" w:type="dxa"/>
            <w:tcBorders>
              <w:top w:val="single" w:sz="4" w:space="0" w:color="000000"/>
              <w:left w:val="single" w:sz="4" w:space="0" w:color="000000"/>
              <w:bottom w:val="single" w:sz="4" w:space="0" w:color="000000"/>
              <w:right w:val="single" w:sz="4" w:space="0" w:color="000000"/>
            </w:tcBorders>
            <w:vAlign w:val="center"/>
          </w:tcPr>
          <w:p w:rsidR="001C0E98" w:rsidRPr="0006024E" w:rsidRDefault="001C0E98" w:rsidP="0029442B">
            <w:pPr>
              <w:snapToGrid w:val="0"/>
              <w:jc w:val="center"/>
              <w:rPr>
                <w:rFonts w:eastAsia="Times New Roman"/>
              </w:rPr>
            </w:pPr>
            <w:r w:rsidRPr="0006024E">
              <w:rPr>
                <w:rFonts w:eastAsia="Times New Roman"/>
              </w:rPr>
              <w:t>домов</w:t>
            </w:r>
          </w:p>
        </w:tc>
      </w:tr>
      <w:tr w:rsidR="001C0E98" w:rsidRPr="0006024E" w:rsidTr="0029442B">
        <w:trPr>
          <w:jc w:val="center"/>
        </w:trPr>
        <w:tc>
          <w:tcPr>
            <w:tcW w:w="1914" w:type="dxa"/>
            <w:tcBorders>
              <w:top w:val="single" w:sz="4" w:space="0" w:color="000000"/>
              <w:left w:val="single" w:sz="4" w:space="0" w:color="000000"/>
              <w:bottom w:val="single" w:sz="4" w:space="0" w:color="000000"/>
            </w:tcBorders>
            <w:vAlign w:val="center"/>
          </w:tcPr>
          <w:p w:rsidR="001C0E98" w:rsidRPr="0006024E" w:rsidRDefault="001C0E98" w:rsidP="0029442B">
            <w:pPr>
              <w:snapToGrid w:val="0"/>
              <w:jc w:val="center"/>
              <w:rPr>
                <w:rFonts w:eastAsia="Times New Roman"/>
              </w:rPr>
            </w:pPr>
            <w:r>
              <w:rPr>
                <w:rFonts w:eastAsia="Times New Roman"/>
              </w:rPr>
              <w:t>2017</w:t>
            </w:r>
          </w:p>
        </w:tc>
        <w:tc>
          <w:tcPr>
            <w:tcW w:w="1914" w:type="dxa"/>
            <w:tcBorders>
              <w:top w:val="single" w:sz="4" w:space="0" w:color="000000"/>
              <w:left w:val="single" w:sz="4" w:space="0" w:color="000000"/>
              <w:bottom w:val="single" w:sz="4" w:space="0" w:color="000000"/>
            </w:tcBorders>
            <w:vAlign w:val="center"/>
          </w:tcPr>
          <w:p w:rsidR="001C0E98" w:rsidRPr="0006024E" w:rsidRDefault="001C0E98" w:rsidP="0029442B">
            <w:pPr>
              <w:snapToGrid w:val="0"/>
              <w:jc w:val="center"/>
              <w:rPr>
                <w:rFonts w:eastAsia="Times New Roman"/>
              </w:rPr>
            </w:pPr>
            <w:r>
              <w:rPr>
                <w:rFonts w:eastAsia="Times New Roman"/>
              </w:rPr>
              <w:t>0</w:t>
            </w:r>
          </w:p>
        </w:tc>
        <w:tc>
          <w:tcPr>
            <w:tcW w:w="2004" w:type="dxa"/>
            <w:tcBorders>
              <w:top w:val="single" w:sz="4" w:space="0" w:color="000000"/>
              <w:left w:val="single" w:sz="4" w:space="0" w:color="000000"/>
              <w:bottom w:val="single" w:sz="4" w:space="0" w:color="000000"/>
              <w:right w:val="single" w:sz="4" w:space="0" w:color="000000"/>
            </w:tcBorders>
            <w:vAlign w:val="center"/>
          </w:tcPr>
          <w:p w:rsidR="001C0E98" w:rsidRPr="0006024E" w:rsidRDefault="001C0E98" w:rsidP="0029442B">
            <w:pPr>
              <w:snapToGrid w:val="0"/>
              <w:jc w:val="center"/>
              <w:rPr>
                <w:rFonts w:eastAsia="Times New Roman"/>
              </w:rPr>
            </w:pPr>
            <w:r>
              <w:rPr>
                <w:rFonts w:eastAsia="Times New Roman"/>
              </w:rPr>
              <w:t>0</w:t>
            </w:r>
          </w:p>
        </w:tc>
      </w:tr>
      <w:tr w:rsidR="001C0E98" w:rsidRPr="0006024E" w:rsidTr="0029442B">
        <w:trPr>
          <w:jc w:val="center"/>
        </w:trPr>
        <w:tc>
          <w:tcPr>
            <w:tcW w:w="1914" w:type="dxa"/>
            <w:tcBorders>
              <w:top w:val="single" w:sz="4" w:space="0" w:color="000000"/>
              <w:left w:val="single" w:sz="4" w:space="0" w:color="000000"/>
              <w:bottom w:val="single" w:sz="4" w:space="0" w:color="000000"/>
            </w:tcBorders>
            <w:vAlign w:val="center"/>
          </w:tcPr>
          <w:p w:rsidR="001C0E98" w:rsidRPr="0006024E" w:rsidRDefault="001C0E98" w:rsidP="0029442B">
            <w:pPr>
              <w:snapToGrid w:val="0"/>
              <w:jc w:val="center"/>
              <w:rPr>
                <w:rFonts w:eastAsia="Times New Roman"/>
              </w:rPr>
            </w:pPr>
            <w:r>
              <w:rPr>
                <w:rFonts w:eastAsia="Times New Roman"/>
              </w:rPr>
              <w:t>2018</w:t>
            </w:r>
          </w:p>
        </w:tc>
        <w:tc>
          <w:tcPr>
            <w:tcW w:w="1914" w:type="dxa"/>
            <w:tcBorders>
              <w:top w:val="single" w:sz="4" w:space="0" w:color="000000"/>
              <w:left w:val="single" w:sz="4" w:space="0" w:color="000000"/>
              <w:bottom w:val="single" w:sz="4" w:space="0" w:color="000000"/>
            </w:tcBorders>
            <w:vAlign w:val="center"/>
          </w:tcPr>
          <w:p w:rsidR="001C0E98" w:rsidRPr="0006024E" w:rsidRDefault="001C0E98" w:rsidP="0029442B">
            <w:pPr>
              <w:snapToGrid w:val="0"/>
              <w:jc w:val="center"/>
              <w:rPr>
                <w:rFonts w:eastAsia="Times New Roman"/>
              </w:rPr>
            </w:pPr>
            <w:r>
              <w:rPr>
                <w:rFonts w:eastAsia="Times New Roman"/>
              </w:rPr>
              <w:t>0</w:t>
            </w:r>
          </w:p>
        </w:tc>
        <w:tc>
          <w:tcPr>
            <w:tcW w:w="2004" w:type="dxa"/>
            <w:tcBorders>
              <w:top w:val="single" w:sz="4" w:space="0" w:color="000000"/>
              <w:left w:val="single" w:sz="4" w:space="0" w:color="000000"/>
              <w:bottom w:val="single" w:sz="4" w:space="0" w:color="000000"/>
              <w:right w:val="single" w:sz="4" w:space="0" w:color="000000"/>
            </w:tcBorders>
            <w:vAlign w:val="center"/>
          </w:tcPr>
          <w:p w:rsidR="001C0E98" w:rsidRPr="0006024E" w:rsidRDefault="001C0E98" w:rsidP="0029442B">
            <w:pPr>
              <w:snapToGrid w:val="0"/>
              <w:jc w:val="center"/>
              <w:rPr>
                <w:rFonts w:eastAsia="Times New Roman"/>
              </w:rPr>
            </w:pPr>
            <w:r>
              <w:rPr>
                <w:rFonts w:eastAsia="Times New Roman"/>
              </w:rPr>
              <w:t>0</w:t>
            </w:r>
          </w:p>
        </w:tc>
      </w:tr>
      <w:tr w:rsidR="001C0E98" w:rsidRPr="0006024E" w:rsidTr="0029442B">
        <w:trPr>
          <w:jc w:val="center"/>
        </w:trPr>
        <w:tc>
          <w:tcPr>
            <w:tcW w:w="1914" w:type="dxa"/>
            <w:tcBorders>
              <w:top w:val="single" w:sz="4" w:space="0" w:color="000000"/>
              <w:left w:val="single" w:sz="4" w:space="0" w:color="000000"/>
              <w:bottom w:val="single" w:sz="4" w:space="0" w:color="000000"/>
            </w:tcBorders>
            <w:vAlign w:val="center"/>
          </w:tcPr>
          <w:p w:rsidR="001C0E98" w:rsidRPr="0006024E" w:rsidRDefault="001C0E98" w:rsidP="0029442B">
            <w:pPr>
              <w:snapToGrid w:val="0"/>
              <w:jc w:val="center"/>
              <w:rPr>
                <w:rFonts w:eastAsia="Times New Roman"/>
              </w:rPr>
            </w:pPr>
            <w:r>
              <w:rPr>
                <w:rFonts w:eastAsia="Times New Roman"/>
              </w:rPr>
              <w:t>2019</w:t>
            </w:r>
          </w:p>
        </w:tc>
        <w:tc>
          <w:tcPr>
            <w:tcW w:w="1914" w:type="dxa"/>
            <w:tcBorders>
              <w:top w:val="single" w:sz="4" w:space="0" w:color="000000"/>
              <w:left w:val="single" w:sz="4" w:space="0" w:color="000000"/>
              <w:bottom w:val="single" w:sz="4" w:space="0" w:color="000000"/>
            </w:tcBorders>
            <w:vAlign w:val="center"/>
          </w:tcPr>
          <w:p w:rsidR="001C0E98" w:rsidRPr="0006024E" w:rsidRDefault="001C0E98" w:rsidP="0029442B">
            <w:pPr>
              <w:snapToGrid w:val="0"/>
              <w:jc w:val="center"/>
              <w:rPr>
                <w:rFonts w:eastAsia="Times New Roman"/>
              </w:rPr>
            </w:pPr>
            <w:r>
              <w:rPr>
                <w:rFonts w:eastAsia="Times New Roman"/>
              </w:rPr>
              <w:t>467,0</w:t>
            </w:r>
          </w:p>
        </w:tc>
        <w:tc>
          <w:tcPr>
            <w:tcW w:w="2004" w:type="dxa"/>
            <w:tcBorders>
              <w:top w:val="single" w:sz="4" w:space="0" w:color="000000"/>
              <w:left w:val="single" w:sz="4" w:space="0" w:color="000000"/>
              <w:bottom w:val="single" w:sz="4" w:space="0" w:color="000000"/>
              <w:right w:val="single" w:sz="4" w:space="0" w:color="000000"/>
            </w:tcBorders>
            <w:vAlign w:val="center"/>
          </w:tcPr>
          <w:p w:rsidR="001C0E98" w:rsidRPr="0006024E" w:rsidRDefault="001C0E98" w:rsidP="0029442B">
            <w:pPr>
              <w:snapToGrid w:val="0"/>
              <w:jc w:val="center"/>
              <w:rPr>
                <w:rFonts w:eastAsia="Times New Roman"/>
              </w:rPr>
            </w:pPr>
            <w:r>
              <w:rPr>
                <w:rFonts w:eastAsia="Times New Roman"/>
              </w:rPr>
              <w:t>5</w:t>
            </w:r>
          </w:p>
        </w:tc>
      </w:tr>
      <w:tr w:rsidR="001C0E98" w:rsidRPr="0006024E" w:rsidTr="0029442B">
        <w:trPr>
          <w:jc w:val="center"/>
        </w:trPr>
        <w:tc>
          <w:tcPr>
            <w:tcW w:w="1914" w:type="dxa"/>
            <w:tcBorders>
              <w:top w:val="single" w:sz="4" w:space="0" w:color="000000"/>
              <w:left w:val="single" w:sz="4" w:space="0" w:color="000000"/>
              <w:bottom w:val="single" w:sz="4" w:space="0" w:color="000000"/>
            </w:tcBorders>
            <w:vAlign w:val="center"/>
          </w:tcPr>
          <w:p w:rsidR="001C0E98" w:rsidRPr="0006024E" w:rsidRDefault="001C0E98" w:rsidP="0029442B">
            <w:pPr>
              <w:snapToGrid w:val="0"/>
              <w:jc w:val="center"/>
              <w:rPr>
                <w:rFonts w:eastAsia="Times New Roman"/>
              </w:rPr>
            </w:pPr>
            <w:r>
              <w:rPr>
                <w:rFonts w:eastAsia="Times New Roman"/>
              </w:rPr>
              <w:t>2020</w:t>
            </w:r>
          </w:p>
        </w:tc>
        <w:tc>
          <w:tcPr>
            <w:tcW w:w="1914" w:type="dxa"/>
            <w:tcBorders>
              <w:top w:val="single" w:sz="4" w:space="0" w:color="000000"/>
              <w:left w:val="single" w:sz="4" w:space="0" w:color="000000"/>
              <w:bottom w:val="single" w:sz="4" w:space="0" w:color="000000"/>
            </w:tcBorders>
            <w:vAlign w:val="center"/>
          </w:tcPr>
          <w:p w:rsidR="001C0E98" w:rsidRPr="0006024E" w:rsidRDefault="001C0E98" w:rsidP="0029442B">
            <w:pPr>
              <w:snapToGrid w:val="0"/>
              <w:jc w:val="center"/>
              <w:rPr>
                <w:rFonts w:eastAsia="Times New Roman"/>
              </w:rPr>
            </w:pPr>
            <w:r>
              <w:rPr>
                <w:rFonts w:eastAsia="Times New Roman"/>
              </w:rPr>
              <w:t>0</w:t>
            </w:r>
          </w:p>
        </w:tc>
        <w:tc>
          <w:tcPr>
            <w:tcW w:w="2004" w:type="dxa"/>
            <w:tcBorders>
              <w:top w:val="single" w:sz="4" w:space="0" w:color="000000"/>
              <w:left w:val="single" w:sz="4" w:space="0" w:color="000000"/>
              <w:bottom w:val="single" w:sz="4" w:space="0" w:color="000000"/>
              <w:right w:val="single" w:sz="4" w:space="0" w:color="000000"/>
            </w:tcBorders>
            <w:vAlign w:val="center"/>
          </w:tcPr>
          <w:p w:rsidR="001C0E98" w:rsidRPr="0006024E" w:rsidRDefault="001C0E98" w:rsidP="0029442B">
            <w:pPr>
              <w:snapToGrid w:val="0"/>
              <w:jc w:val="center"/>
              <w:rPr>
                <w:rFonts w:eastAsia="Times New Roman"/>
              </w:rPr>
            </w:pPr>
            <w:r>
              <w:rPr>
                <w:rFonts w:eastAsia="Times New Roman"/>
              </w:rPr>
              <w:t>0</w:t>
            </w:r>
          </w:p>
        </w:tc>
      </w:tr>
      <w:tr w:rsidR="001C0E98" w:rsidRPr="0006024E" w:rsidTr="0029442B">
        <w:trPr>
          <w:jc w:val="center"/>
        </w:trPr>
        <w:tc>
          <w:tcPr>
            <w:tcW w:w="1914" w:type="dxa"/>
            <w:tcBorders>
              <w:top w:val="single" w:sz="4" w:space="0" w:color="000000"/>
              <w:left w:val="single" w:sz="4" w:space="0" w:color="000000"/>
              <w:bottom w:val="single" w:sz="4" w:space="0" w:color="000000"/>
            </w:tcBorders>
            <w:vAlign w:val="center"/>
          </w:tcPr>
          <w:p w:rsidR="001C0E98" w:rsidRPr="0006024E" w:rsidRDefault="001C0E98" w:rsidP="0029442B">
            <w:pPr>
              <w:snapToGrid w:val="0"/>
              <w:jc w:val="center"/>
              <w:rPr>
                <w:rFonts w:eastAsia="Times New Roman"/>
              </w:rPr>
            </w:pPr>
            <w:r>
              <w:rPr>
                <w:rFonts w:eastAsia="Times New Roman"/>
              </w:rPr>
              <w:t>2021</w:t>
            </w:r>
          </w:p>
        </w:tc>
        <w:tc>
          <w:tcPr>
            <w:tcW w:w="1914" w:type="dxa"/>
            <w:tcBorders>
              <w:top w:val="single" w:sz="4" w:space="0" w:color="000000"/>
              <w:left w:val="single" w:sz="4" w:space="0" w:color="000000"/>
              <w:bottom w:val="single" w:sz="4" w:space="0" w:color="000000"/>
            </w:tcBorders>
            <w:vAlign w:val="center"/>
          </w:tcPr>
          <w:p w:rsidR="001C0E98" w:rsidRPr="0006024E" w:rsidRDefault="001C0E98" w:rsidP="0029442B">
            <w:pPr>
              <w:snapToGrid w:val="0"/>
              <w:jc w:val="center"/>
              <w:rPr>
                <w:rFonts w:eastAsia="Times New Roman"/>
              </w:rPr>
            </w:pPr>
            <w:r>
              <w:rPr>
                <w:rFonts w:eastAsia="Times New Roman"/>
              </w:rPr>
              <w:t>100,0</w:t>
            </w:r>
          </w:p>
        </w:tc>
        <w:tc>
          <w:tcPr>
            <w:tcW w:w="2004" w:type="dxa"/>
            <w:tcBorders>
              <w:top w:val="single" w:sz="4" w:space="0" w:color="000000"/>
              <w:left w:val="single" w:sz="4" w:space="0" w:color="000000"/>
              <w:bottom w:val="single" w:sz="4" w:space="0" w:color="000000"/>
              <w:right w:val="single" w:sz="4" w:space="0" w:color="000000"/>
            </w:tcBorders>
            <w:vAlign w:val="center"/>
          </w:tcPr>
          <w:p w:rsidR="001C0E98" w:rsidRPr="0006024E" w:rsidRDefault="001C0E98" w:rsidP="0029442B">
            <w:pPr>
              <w:snapToGrid w:val="0"/>
              <w:jc w:val="center"/>
              <w:rPr>
                <w:rFonts w:eastAsia="Times New Roman"/>
              </w:rPr>
            </w:pPr>
            <w:r>
              <w:rPr>
                <w:rFonts w:eastAsia="Times New Roman"/>
              </w:rPr>
              <w:t>1</w:t>
            </w:r>
          </w:p>
        </w:tc>
      </w:tr>
    </w:tbl>
    <w:p w:rsidR="00A5494B" w:rsidRPr="00FE7493" w:rsidRDefault="00A5494B" w:rsidP="00A5494B">
      <w:pPr>
        <w:rPr>
          <w:rFonts w:eastAsia="Times New Roman"/>
          <w:color w:val="FF0000"/>
        </w:rPr>
      </w:pPr>
    </w:p>
    <w:p w:rsidR="00A5494B" w:rsidRPr="00FE7493" w:rsidRDefault="00A5494B" w:rsidP="00A5494B">
      <w:pPr>
        <w:rPr>
          <w:rFonts w:eastAsia="Times New Roman"/>
          <w:b/>
          <w:color w:val="FF0000"/>
          <w:sz w:val="26"/>
          <w:szCs w:val="26"/>
        </w:rPr>
      </w:pPr>
    </w:p>
    <w:p w:rsidR="001C0E98" w:rsidRPr="0006024E" w:rsidRDefault="001C0E98" w:rsidP="001C0E98">
      <w:pPr>
        <w:jc w:val="center"/>
        <w:rPr>
          <w:rFonts w:eastAsia="Times New Roman"/>
          <w:color w:val="000000"/>
        </w:rPr>
      </w:pPr>
      <w:r w:rsidRPr="0006024E">
        <w:rPr>
          <w:rFonts w:eastAsia="Times New Roman"/>
          <w:b/>
          <w:i/>
          <w:color w:val="000000"/>
        </w:rPr>
        <w:t>Ветхий и аварийный жилищный фонд</w:t>
      </w:r>
    </w:p>
    <w:p w:rsidR="00A5494B" w:rsidRPr="001C0E98" w:rsidRDefault="00A5494B" w:rsidP="00A5494B">
      <w:pPr>
        <w:spacing w:line="276" w:lineRule="auto"/>
        <w:jc w:val="right"/>
        <w:rPr>
          <w:i/>
          <w:color w:val="000000" w:themeColor="text1"/>
        </w:rPr>
      </w:pPr>
      <w:r w:rsidRPr="001C0E98">
        <w:rPr>
          <w:i/>
          <w:color w:val="000000" w:themeColor="text1"/>
        </w:rPr>
        <w:t xml:space="preserve">Таблица </w:t>
      </w:r>
      <w:r w:rsidR="001C0E98" w:rsidRPr="001C0E98">
        <w:rPr>
          <w:i/>
          <w:color w:val="000000" w:themeColor="text1"/>
        </w:rPr>
        <w:t>14</w:t>
      </w:r>
    </w:p>
    <w:p w:rsidR="00A5494B" w:rsidRPr="00FE7493" w:rsidRDefault="00A5494B" w:rsidP="00B56424">
      <w:pPr>
        <w:spacing w:line="276" w:lineRule="auto"/>
        <w:ind w:firstLine="709"/>
        <w:jc w:val="both"/>
        <w:rPr>
          <w:color w:val="FF0000"/>
          <w:sz w:val="26"/>
          <w:szCs w:val="26"/>
        </w:rPr>
      </w:pPr>
    </w:p>
    <w:tbl>
      <w:tblPr>
        <w:tblW w:w="0" w:type="auto"/>
        <w:jc w:val="center"/>
        <w:tblLayout w:type="fixed"/>
        <w:tblLook w:val="0000" w:firstRow="0" w:lastRow="0" w:firstColumn="0" w:lastColumn="0" w:noHBand="0" w:noVBand="0"/>
      </w:tblPr>
      <w:tblGrid>
        <w:gridCol w:w="3190"/>
        <w:gridCol w:w="3190"/>
        <w:gridCol w:w="3701"/>
      </w:tblGrid>
      <w:tr w:rsidR="001C0E98" w:rsidRPr="0006024E" w:rsidTr="0029442B">
        <w:trPr>
          <w:jc w:val="center"/>
        </w:trPr>
        <w:tc>
          <w:tcPr>
            <w:tcW w:w="3190" w:type="dxa"/>
            <w:vMerge w:val="restart"/>
            <w:tcBorders>
              <w:top w:val="single" w:sz="4" w:space="0" w:color="000000"/>
              <w:left w:val="single" w:sz="4" w:space="0" w:color="000000"/>
              <w:bottom w:val="single" w:sz="4" w:space="0" w:color="000000"/>
            </w:tcBorders>
          </w:tcPr>
          <w:p w:rsidR="001C0E98" w:rsidRPr="001C0E98" w:rsidRDefault="001C0E98" w:rsidP="0029442B">
            <w:pPr>
              <w:snapToGrid w:val="0"/>
              <w:jc w:val="center"/>
              <w:rPr>
                <w:rFonts w:eastAsia="Times New Roman"/>
                <w:b/>
                <w:color w:val="000000" w:themeColor="text1"/>
                <w:sz w:val="26"/>
                <w:szCs w:val="26"/>
              </w:rPr>
            </w:pPr>
            <w:r w:rsidRPr="001C0E98">
              <w:rPr>
                <w:rFonts w:eastAsia="Times New Roman"/>
                <w:b/>
                <w:color w:val="000000" w:themeColor="text1"/>
                <w:sz w:val="26"/>
                <w:szCs w:val="26"/>
              </w:rPr>
              <w:t>Наименование показателей</w:t>
            </w:r>
          </w:p>
        </w:tc>
        <w:tc>
          <w:tcPr>
            <w:tcW w:w="6891" w:type="dxa"/>
            <w:gridSpan w:val="2"/>
            <w:tcBorders>
              <w:top w:val="single" w:sz="4" w:space="0" w:color="000000"/>
              <w:left w:val="single" w:sz="4" w:space="0" w:color="000000"/>
              <w:bottom w:val="single" w:sz="4" w:space="0" w:color="000000"/>
              <w:right w:val="single" w:sz="4" w:space="0" w:color="000000"/>
            </w:tcBorders>
          </w:tcPr>
          <w:p w:rsidR="001C0E98" w:rsidRPr="001C0E98" w:rsidRDefault="001C0E98" w:rsidP="0029442B">
            <w:pPr>
              <w:snapToGrid w:val="0"/>
              <w:jc w:val="center"/>
              <w:rPr>
                <w:rFonts w:eastAsia="Times New Roman"/>
                <w:b/>
                <w:color w:val="000000" w:themeColor="text1"/>
                <w:sz w:val="26"/>
                <w:szCs w:val="26"/>
              </w:rPr>
            </w:pPr>
            <w:r w:rsidRPr="001C0E98">
              <w:rPr>
                <w:rFonts w:eastAsia="Times New Roman"/>
                <w:b/>
                <w:color w:val="000000" w:themeColor="text1"/>
                <w:sz w:val="26"/>
                <w:szCs w:val="26"/>
              </w:rPr>
              <w:t>Жилищный фонд</w:t>
            </w:r>
          </w:p>
        </w:tc>
      </w:tr>
      <w:tr w:rsidR="001C0E98" w:rsidRPr="0006024E" w:rsidTr="0029442B">
        <w:trPr>
          <w:jc w:val="center"/>
        </w:trPr>
        <w:tc>
          <w:tcPr>
            <w:tcW w:w="3190" w:type="dxa"/>
            <w:vMerge/>
            <w:tcBorders>
              <w:top w:val="single" w:sz="4" w:space="0" w:color="000000"/>
              <w:left w:val="single" w:sz="4" w:space="0" w:color="000000"/>
              <w:bottom w:val="single" w:sz="4" w:space="0" w:color="000000"/>
            </w:tcBorders>
          </w:tcPr>
          <w:p w:rsidR="001C0E98" w:rsidRPr="001C0E98" w:rsidRDefault="001C0E98" w:rsidP="001C0E98">
            <w:pPr>
              <w:snapToGrid w:val="0"/>
              <w:jc w:val="center"/>
              <w:rPr>
                <w:rFonts w:eastAsia="Times New Roman"/>
                <w:b/>
                <w:color w:val="000000" w:themeColor="text1"/>
                <w:sz w:val="26"/>
                <w:szCs w:val="26"/>
              </w:rPr>
            </w:pPr>
          </w:p>
        </w:tc>
        <w:tc>
          <w:tcPr>
            <w:tcW w:w="3190" w:type="dxa"/>
            <w:tcBorders>
              <w:top w:val="single" w:sz="4" w:space="0" w:color="000000"/>
              <w:left w:val="single" w:sz="4" w:space="0" w:color="000000"/>
              <w:bottom w:val="single" w:sz="4" w:space="0" w:color="000000"/>
            </w:tcBorders>
          </w:tcPr>
          <w:p w:rsidR="001C0E98" w:rsidRPr="001C0E98" w:rsidRDefault="001C0E98" w:rsidP="001C0E98">
            <w:pPr>
              <w:snapToGrid w:val="0"/>
              <w:jc w:val="center"/>
              <w:rPr>
                <w:rFonts w:eastAsia="Times New Roman"/>
                <w:b/>
                <w:color w:val="000000" w:themeColor="text1"/>
                <w:sz w:val="26"/>
                <w:szCs w:val="26"/>
              </w:rPr>
            </w:pPr>
            <w:r w:rsidRPr="001C0E98">
              <w:rPr>
                <w:rFonts w:eastAsia="Times New Roman"/>
                <w:b/>
                <w:color w:val="000000" w:themeColor="text1"/>
                <w:sz w:val="26"/>
                <w:szCs w:val="26"/>
              </w:rPr>
              <w:t>ветхий</w:t>
            </w:r>
          </w:p>
        </w:tc>
        <w:tc>
          <w:tcPr>
            <w:tcW w:w="3701" w:type="dxa"/>
            <w:tcBorders>
              <w:top w:val="single" w:sz="4" w:space="0" w:color="000000"/>
              <w:left w:val="single" w:sz="4" w:space="0" w:color="000000"/>
              <w:bottom w:val="single" w:sz="4" w:space="0" w:color="000000"/>
              <w:right w:val="single" w:sz="4" w:space="0" w:color="000000"/>
            </w:tcBorders>
          </w:tcPr>
          <w:p w:rsidR="001C0E98" w:rsidRPr="001C0E98" w:rsidRDefault="001C0E98" w:rsidP="001C0E98">
            <w:pPr>
              <w:snapToGrid w:val="0"/>
              <w:jc w:val="center"/>
              <w:rPr>
                <w:rFonts w:eastAsia="Times New Roman"/>
                <w:b/>
                <w:color w:val="000000" w:themeColor="text1"/>
                <w:sz w:val="26"/>
                <w:szCs w:val="26"/>
              </w:rPr>
            </w:pPr>
            <w:r w:rsidRPr="001C0E98">
              <w:rPr>
                <w:rFonts w:eastAsia="Times New Roman"/>
                <w:b/>
                <w:color w:val="000000" w:themeColor="text1"/>
                <w:sz w:val="26"/>
                <w:szCs w:val="26"/>
              </w:rPr>
              <w:t>аварийный</w:t>
            </w:r>
          </w:p>
        </w:tc>
      </w:tr>
      <w:tr w:rsidR="001C0E98" w:rsidRPr="0006024E" w:rsidTr="0029442B">
        <w:trPr>
          <w:jc w:val="center"/>
        </w:trPr>
        <w:tc>
          <w:tcPr>
            <w:tcW w:w="3190" w:type="dxa"/>
            <w:tcBorders>
              <w:top w:val="single" w:sz="4" w:space="0" w:color="000000"/>
              <w:left w:val="single" w:sz="4" w:space="0" w:color="000000"/>
              <w:bottom w:val="single" w:sz="4" w:space="0" w:color="000000"/>
            </w:tcBorders>
          </w:tcPr>
          <w:p w:rsidR="001C0E98" w:rsidRPr="0006024E" w:rsidRDefault="001C0E98" w:rsidP="0029442B">
            <w:pPr>
              <w:snapToGrid w:val="0"/>
              <w:rPr>
                <w:rFonts w:eastAsia="Times New Roman"/>
              </w:rPr>
            </w:pPr>
            <w:r w:rsidRPr="0006024E">
              <w:rPr>
                <w:rFonts w:eastAsia="Times New Roman"/>
              </w:rPr>
              <w:t>Общая площадь жилых помещений, тыс. м</w:t>
            </w:r>
            <w:r w:rsidRPr="0006024E">
              <w:rPr>
                <w:rFonts w:eastAsia="Times New Roman"/>
                <w:vertAlign w:val="superscript"/>
              </w:rPr>
              <w:t>2</w:t>
            </w:r>
          </w:p>
        </w:tc>
        <w:tc>
          <w:tcPr>
            <w:tcW w:w="3190" w:type="dxa"/>
            <w:tcBorders>
              <w:top w:val="single" w:sz="4" w:space="0" w:color="000000"/>
              <w:left w:val="single" w:sz="4" w:space="0" w:color="000000"/>
              <w:bottom w:val="single" w:sz="4" w:space="0" w:color="000000"/>
            </w:tcBorders>
          </w:tcPr>
          <w:p w:rsidR="001C0E98" w:rsidRPr="0006024E" w:rsidRDefault="001C0E98" w:rsidP="0029442B">
            <w:pPr>
              <w:snapToGrid w:val="0"/>
              <w:jc w:val="center"/>
              <w:rPr>
                <w:rFonts w:eastAsia="Times New Roman"/>
              </w:rPr>
            </w:pPr>
            <w:r>
              <w:rPr>
                <w:rFonts w:eastAsia="Times New Roman"/>
              </w:rPr>
              <w:t>-</w:t>
            </w:r>
          </w:p>
        </w:tc>
        <w:tc>
          <w:tcPr>
            <w:tcW w:w="3701" w:type="dxa"/>
            <w:tcBorders>
              <w:top w:val="single" w:sz="4" w:space="0" w:color="000000"/>
              <w:left w:val="single" w:sz="4" w:space="0" w:color="000000"/>
              <w:bottom w:val="single" w:sz="4" w:space="0" w:color="000000"/>
              <w:right w:val="single" w:sz="4" w:space="0" w:color="000000"/>
            </w:tcBorders>
          </w:tcPr>
          <w:p w:rsidR="001C0E98" w:rsidRPr="0006024E" w:rsidRDefault="001C0E98" w:rsidP="0029442B">
            <w:pPr>
              <w:snapToGrid w:val="0"/>
              <w:jc w:val="center"/>
              <w:rPr>
                <w:rFonts w:eastAsia="Times New Roman"/>
              </w:rPr>
            </w:pPr>
            <w:r>
              <w:rPr>
                <w:rFonts w:eastAsia="Times New Roman"/>
              </w:rPr>
              <w:t>0,891</w:t>
            </w:r>
          </w:p>
        </w:tc>
      </w:tr>
    </w:tbl>
    <w:p w:rsidR="00E42464" w:rsidRPr="00FE7493" w:rsidRDefault="00E42464" w:rsidP="003E26EE">
      <w:pPr>
        <w:rPr>
          <w:color w:val="FF0000"/>
          <w:highlight w:val="yellow"/>
        </w:rPr>
      </w:pPr>
    </w:p>
    <w:p w:rsidR="00CC059B" w:rsidRDefault="00CC059B" w:rsidP="003E26EE">
      <w:pPr>
        <w:rPr>
          <w:color w:val="FF0000"/>
          <w:highlight w:val="yellow"/>
        </w:rPr>
      </w:pPr>
    </w:p>
    <w:p w:rsidR="001C0E98" w:rsidRDefault="001C0E98" w:rsidP="003E26EE">
      <w:pPr>
        <w:rPr>
          <w:color w:val="FF0000"/>
          <w:highlight w:val="yellow"/>
        </w:rPr>
        <w:sectPr w:rsidR="001C0E98" w:rsidSect="002F0D9A">
          <w:pgSz w:w="11906" w:h="16838"/>
          <w:pgMar w:top="851" w:right="707" w:bottom="851" w:left="1644" w:header="709" w:footer="367" w:gutter="0"/>
          <w:cols w:space="720"/>
          <w:docGrid w:linePitch="360"/>
        </w:sectPr>
      </w:pPr>
    </w:p>
    <w:p w:rsidR="001C0E98" w:rsidRPr="0006024E" w:rsidRDefault="001C0E98" w:rsidP="001C0E98">
      <w:pPr>
        <w:tabs>
          <w:tab w:val="left" w:pos="5430"/>
          <w:tab w:val="center" w:pos="7285"/>
        </w:tabs>
        <w:rPr>
          <w:rFonts w:eastAsia="Times New Roman"/>
          <w:color w:val="000000"/>
        </w:rPr>
      </w:pPr>
      <w:r>
        <w:rPr>
          <w:rFonts w:eastAsia="Times New Roman"/>
          <w:b/>
          <w:i/>
        </w:rPr>
        <w:lastRenderedPageBreak/>
        <w:tab/>
      </w:r>
      <w:r>
        <w:rPr>
          <w:rFonts w:eastAsia="Times New Roman"/>
          <w:b/>
          <w:i/>
        </w:rPr>
        <w:tab/>
      </w:r>
      <w:r w:rsidRPr="0006024E">
        <w:rPr>
          <w:rFonts w:eastAsia="Times New Roman"/>
          <w:b/>
          <w:i/>
        </w:rPr>
        <w:t>Оборудование жилищного фонда</w:t>
      </w:r>
    </w:p>
    <w:p w:rsidR="001C0E98" w:rsidRPr="001C0E98" w:rsidRDefault="001C0E98" w:rsidP="001C0E98">
      <w:pPr>
        <w:spacing w:line="276" w:lineRule="auto"/>
        <w:jc w:val="right"/>
        <w:rPr>
          <w:i/>
          <w:color w:val="000000" w:themeColor="text1"/>
        </w:rPr>
      </w:pPr>
      <w:r w:rsidRPr="001C0E98">
        <w:rPr>
          <w:i/>
          <w:color w:val="000000" w:themeColor="text1"/>
        </w:rPr>
        <w:t>Таблица 1</w:t>
      </w:r>
      <w:r>
        <w:rPr>
          <w:i/>
          <w:color w:val="000000" w:themeColor="text1"/>
        </w:rPr>
        <w:t>5</w:t>
      </w:r>
    </w:p>
    <w:tbl>
      <w:tblPr>
        <w:tblW w:w="15532" w:type="dxa"/>
        <w:tblInd w:w="-257" w:type="dxa"/>
        <w:tblLayout w:type="fixed"/>
        <w:tblCellMar>
          <w:left w:w="107" w:type="dxa"/>
          <w:right w:w="107" w:type="dxa"/>
        </w:tblCellMar>
        <w:tblLook w:val="0000" w:firstRow="0" w:lastRow="0" w:firstColumn="0" w:lastColumn="0" w:noHBand="0" w:noVBand="0"/>
      </w:tblPr>
      <w:tblGrid>
        <w:gridCol w:w="2092"/>
        <w:gridCol w:w="1107"/>
        <w:gridCol w:w="1140"/>
        <w:gridCol w:w="1044"/>
        <w:gridCol w:w="1044"/>
        <w:gridCol w:w="1044"/>
        <w:gridCol w:w="1044"/>
        <w:gridCol w:w="1043"/>
        <w:gridCol w:w="1044"/>
        <w:gridCol w:w="1044"/>
        <w:gridCol w:w="1051"/>
        <w:gridCol w:w="1559"/>
        <w:gridCol w:w="1276"/>
      </w:tblGrid>
      <w:tr w:rsidR="001C0E98" w:rsidRPr="0006024E" w:rsidTr="001C0E98">
        <w:trPr>
          <w:cantSplit/>
          <w:trHeight w:val="285"/>
        </w:trPr>
        <w:tc>
          <w:tcPr>
            <w:tcW w:w="2092" w:type="dxa"/>
            <w:vMerge w:val="restart"/>
            <w:tcBorders>
              <w:top w:val="single" w:sz="4" w:space="0" w:color="000000"/>
              <w:left w:val="single" w:sz="4" w:space="0" w:color="000000"/>
            </w:tcBorders>
            <w:vAlign w:val="center"/>
          </w:tcPr>
          <w:p w:rsidR="001C0E98" w:rsidRPr="001C0E98" w:rsidRDefault="001C0E98" w:rsidP="0029442B">
            <w:pPr>
              <w:snapToGrid w:val="0"/>
              <w:jc w:val="center"/>
              <w:rPr>
                <w:rFonts w:eastAsia="Times New Roman"/>
                <w:b/>
              </w:rPr>
            </w:pPr>
            <w:r w:rsidRPr="001C0E98">
              <w:rPr>
                <w:rFonts w:eastAsia="Times New Roman"/>
                <w:b/>
              </w:rPr>
              <w:t>Наименование показателей</w:t>
            </w:r>
          </w:p>
        </w:tc>
        <w:tc>
          <w:tcPr>
            <w:tcW w:w="1107" w:type="dxa"/>
            <w:vMerge w:val="restart"/>
            <w:tcBorders>
              <w:top w:val="single" w:sz="4" w:space="0" w:color="000000"/>
              <w:left w:val="single" w:sz="4" w:space="0" w:color="000000"/>
            </w:tcBorders>
            <w:vAlign w:val="center"/>
          </w:tcPr>
          <w:p w:rsidR="001C0E98" w:rsidRPr="001C0E98" w:rsidRDefault="001C0E98" w:rsidP="0029442B">
            <w:pPr>
              <w:snapToGrid w:val="0"/>
              <w:jc w:val="center"/>
              <w:rPr>
                <w:rFonts w:eastAsia="Times New Roman"/>
                <w:b/>
              </w:rPr>
            </w:pPr>
            <w:r w:rsidRPr="001C0E98">
              <w:rPr>
                <w:rFonts w:eastAsia="Times New Roman"/>
                <w:b/>
              </w:rPr>
              <w:t>Всего</w:t>
            </w:r>
          </w:p>
        </w:tc>
        <w:tc>
          <w:tcPr>
            <w:tcW w:w="12333" w:type="dxa"/>
            <w:gridSpan w:val="11"/>
            <w:tcBorders>
              <w:top w:val="single" w:sz="4" w:space="0" w:color="000000"/>
              <w:left w:val="single" w:sz="4" w:space="0" w:color="000000"/>
              <w:bottom w:val="single" w:sz="4" w:space="0" w:color="000000"/>
              <w:right w:val="single" w:sz="4" w:space="0" w:color="000000"/>
            </w:tcBorders>
            <w:vAlign w:val="center"/>
          </w:tcPr>
          <w:p w:rsidR="001C0E98" w:rsidRPr="001C0E98" w:rsidRDefault="001C0E98" w:rsidP="0029442B">
            <w:pPr>
              <w:snapToGrid w:val="0"/>
              <w:jc w:val="center"/>
              <w:rPr>
                <w:rFonts w:eastAsia="Times New Roman"/>
                <w:b/>
              </w:rPr>
            </w:pPr>
            <w:r w:rsidRPr="001C0E98">
              <w:rPr>
                <w:rFonts w:eastAsia="Times New Roman"/>
                <w:b/>
              </w:rPr>
              <w:t>в том числе оборудованная:</w:t>
            </w:r>
          </w:p>
        </w:tc>
      </w:tr>
      <w:tr w:rsidR="001C0E98" w:rsidRPr="0006024E" w:rsidTr="001C0E98">
        <w:trPr>
          <w:cantSplit/>
          <w:trHeight w:val="2567"/>
        </w:trPr>
        <w:tc>
          <w:tcPr>
            <w:tcW w:w="2092" w:type="dxa"/>
            <w:vMerge/>
            <w:tcBorders>
              <w:top w:val="single" w:sz="4" w:space="0" w:color="000000"/>
              <w:left w:val="single" w:sz="4" w:space="0" w:color="000000"/>
            </w:tcBorders>
            <w:vAlign w:val="center"/>
          </w:tcPr>
          <w:p w:rsidR="001C0E98" w:rsidRPr="001C0E98" w:rsidRDefault="001C0E98" w:rsidP="0029442B">
            <w:pPr>
              <w:snapToGrid w:val="0"/>
              <w:rPr>
                <w:rFonts w:eastAsia="Times New Roman"/>
                <w:b/>
              </w:rPr>
            </w:pPr>
          </w:p>
        </w:tc>
        <w:tc>
          <w:tcPr>
            <w:tcW w:w="1107" w:type="dxa"/>
            <w:vMerge/>
            <w:tcBorders>
              <w:top w:val="single" w:sz="4" w:space="0" w:color="000000"/>
              <w:left w:val="single" w:sz="4" w:space="0" w:color="000000"/>
            </w:tcBorders>
            <w:vAlign w:val="center"/>
          </w:tcPr>
          <w:p w:rsidR="001C0E98" w:rsidRPr="001C0E98" w:rsidRDefault="001C0E98" w:rsidP="0029442B">
            <w:pPr>
              <w:snapToGrid w:val="0"/>
              <w:rPr>
                <w:rFonts w:eastAsia="Times New Roman"/>
                <w:b/>
              </w:rPr>
            </w:pPr>
          </w:p>
        </w:tc>
        <w:tc>
          <w:tcPr>
            <w:tcW w:w="1140" w:type="dxa"/>
            <w:tcBorders>
              <w:top w:val="single" w:sz="4" w:space="0" w:color="000000"/>
              <w:left w:val="single" w:sz="4" w:space="0" w:color="000000"/>
              <w:bottom w:val="single" w:sz="4" w:space="0" w:color="000000"/>
            </w:tcBorders>
          </w:tcPr>
          <w:p w:rsidR="001C0E98" w:rsidRPr="001C0E98" w:rsidRDefault="001C0E98" w:rsidP="0029442B">
            <w:pPr>
              <w:snapToGrid w:val="0"/>
              <w:ind w:left="-57" w:right="-57"/>
              <w:jc w:val="center"/>
              <w:rPr>
                <w:rFonts w:eastAsia="Times New Roman"/>
                <w:b/>
              </w:rPr>
            </w:pPr>
            <w:r>
              <w:rPr>
                <w:rFonts w:eastAsia="Times New Roman"/>
                <w:b/>
              </w:rPr>
              <w:t>в</w:t>
            </w:r>
            <w:r w:rsidRPr="001C0E98">
              <w:rPr>
                <w:rFonts w:eastAsia="Times New Roman"/>
                <w:b/>
              </w:rPr>
              <w:t>одоп</w:t>
            </w:r>
            <w:r>
              <w:rPr>
                <w:rFonts w:eastAsia="Times New Roman"/>
                <w:b/>
              </w:rPr>
              <w:t>-</w:t>
            </w:r>
            <w:r w:rsidRPr="001C0E98">
              <w:rPr>
                <w:rFonts w:eastAsia="Times New Roman"/>
                <w:b/>
              </w:rPr>
              <w:t>роводом</w:t>
            </w:r>
          </w:p>
        </w:tc>
        <w:tc>
          <w:tcPr>
            <w:tcW w:w="1044" w:type="dxa"/>
            <w:tcBorders>
              <w:top w:val="single" w:sz="4" w:space="0" w:color="000000"/>
              <w:left w:val="single" w:sz="4" w:space="0" w:color="000000"/>
              <w:bottom w:val="single" w:sz="4" w:space="0" w:color="000000"/>
            </w:tcBorders>
          </w:tcPr>
          <w:p w:rsidR="001C0E98" w:rsidRPr="001C0E98" w:rsidRDefault="001C0E98" w:rsidP="0029442B">
            <w:pPr>
              <w:snapToGrid w:val="0"/>
              <w:ind w:left="-57" w:right="-57"/>
              <w:jc w:val="center"/>
              <w:rPr>
                <w:rFonts w:eastAsia="Times New Roman"/>
                <w:b/>
              </w:rPr>
            </w:pPr>
            <w:r w:rsidRPr="001C0E98">
              <w:rPr>
                <w:rFonts w:eastAsia="Times New Roman"/>
                <w:b/>
              </w:rPr>
              <w:t>в том числе центра</w:t>
            </w:r>
            <w:r>
              <w:rPr>
                <w:rFonts w:eastAsia="Times New Roman"/>
                <w:b/>
              </w:rPr>
              <w:t>-</w:t>
            </w:r>
            <w:r w:rsidRPr="001C0E98">
              <w:rPr>
                <w:rFonts w:eastAsia="Times New Roman"/>
                <w:b/>
              </w:rPr>
              <w:t>лизо</w:t>
            </w:r>
            <w:r>
              <w:rPr>
                <w:rFonts w:eastAsia="Times New Roman"/>
                <w:b/>
              </w:rPr>
              <w:t>-</w:t>
            </w:r>
            <w:r w:rsidRPr="001C0E98">
              <w:rPr>
                <w:rFonts w:eastAsia="Times New Roman"/>
                <w:b/>
              </w:rPr>
              <w:t>ванным</w:t>
            </w:r>
          </w:p>
        </w:tc>
        <w:tc>
          <w:tcPr>
            <w:tcW w:w="1044" w:type="dxa"/>
            <w:tcBorders>
              <w:top w:val="single" w:sz="4" w:space="0" w:color="000000"/>
              <w:left w:val="single" w:sz="4" w:space="0" w:color="000000"/>
              <w:bottom w:val="single" w:sz="4" w:space="0" w:color="000000"/>
            </w:tcBorders>
          </w:tcPr>
          <w:p w:rsidR="001C0E98" w:rsidRPr="001C0E98" w:rsidRDefault="001C0E98" w:rsidP="0029442B">
            <w:pPr>
              <w:snapToGrid w:val="0"/>
              <w:ind w:left="-57" w:right="-57"/>
              <w:jc w:val="center"/>
              <w:rPr>
                <w:rFonts w:eastAsia="Times New Roman"/>
                <w:b/>
              </w:rPr>
            </w:pPr>
            <w:r>
              <w:rPr>
                <w:rFonts w:eastAsia="Times New Roman"/>
                <w:b/>
              </w:rPr>
              <w:t>в</w:t>
            </w:r>
            <w:r w:rsidRPr="001C0E98">
              <w:rPr>
                <w:rFonts w:eastAsia="Times New Roman"/>
                <w:b/>
              </w:rPr>
              <w:t>одоот</w:t>
            </w:r>
            <w:r>
              <w:rPr>
                <w:rFonts w:eastAsia="Times New Roman"/>
                <w:b/>
              </w:rPr>
              <w:t>-</w:t>
            </w:r>
            <w:r w:rsidRPr="001C0E98">
              <w:rPr>
                <w:rFonts w:eastAsia="Times New Roman"/>
                <w:b/>
              </w:rPr>
              <w:t>веде</w:t>
            </w:r>
            <w:r>
              <w:rPr>
                <w:rFonts w:eastAsia="Times New Roman"/>
                <w:b/>
              </w:rPr>
              <w:t>-</w:t>
            </w:r>
            <w:r w:rsidRPr="001C0E98">
              <w:rPr>
                <w:rFonts w:eastAsia="Times New Roman"/>
                <w:b/>
              </w:rPr>
              <w:t>нием (кана</w:t>
            </w:r>
            <w:r>
              <w:rPr>
                <w:rFonts w:eastAsia="Times New Roman"/>
                <w:b/>
              </w:rPr>
              <w:t>-</w:t>
            </w:r>
            <w:r w:rsidRPr="001C0E98">
              <w:rPr>
                <w:rFonts w:eastAsia="Times New Roman"/>
                <w:b/>
              </w:rPr>
              <w:t>лиза</w:t>
            </w:r>
            <w:r>
              <w:rPr>
                <w:rFonts w:eastAsia="Times New Roman"/>
                <w:b/>
              </w:rPr>
              <w:t>-</w:t>
            </w:r>
            <w:r w:rsidRPr="001C0E98">
              <w:rPr>
                <w:rFonts w:eastAsia="Times New Roman"/>
                <w:b/>
              </w:rPr>
              <w:t>цией)</w:t>
            </w:r>
          </w:p>
        </w:tc>
        <w:tc>
          <w:tcPr>
            <w:tcW w:w="1044" w:type="dxa"/>
            <w:tcBorders>
              <w:top w:val="single" w:sz="4" w:space="0" w:color="000000"/>
              <w:left w:val="single" w:sz="4" w:space="0" w:color="000000"/>
              <w:bottom w:val="single" w:sz="4" w:space="0" w:color="000000"/>
            </w:tcBorders>
          </w:tcPr>
          <w:p w:rsidR="001C0E98" w:rsidRPr="001C0E98" w:rsidRDefault="001C0E98" w:rsidP="0029442B">
            <w:pPr>
              <w:snapToGrid w:val="0"/>
              <w:ind w:left="-57" w:right="-57"/>
              <w:jc w:val="center"/>
              <w:rPr>
                <w:rFonts w:eastAsia="Times New Roman"/>
                <w:b/>
              </w:rPr>
            </w:pPr>
            <w:r w:rsidRPr="001C0E98">
              <w:rPr>
                <w:rFonts w:eastAsia="Times New Roman"/>
                <w:b/>
              </w:rPr>
              <w:t>в том числе центра</w:t>
            </w:r>
            <w:r>
              <w:rPr>
                <w:rFonts w:eastAsia="Times New Roman"/>
                <w:b/>
              </w:rPr>
              <w:t>-</w:t>
            </w:r>
            <w:r w:rsidRPr="001C0E98">
              <w:rPr>
                <w:rFonts w:eastAsia="Times New Roman"/>
                <w:b/>
              </w:rPr>
              <w:t>лизо</w:t>
            </w:r>
            <w:r>
              <w:rPr>
                <w:rFonts w:eastAsia="Times New Roman"/>
                <w:b/>
              </w:rPr>
              <w:t>-</w:t>
            </w:r>
            <w:r w:rsidRPr="001C0E98">
              <w:rPr>
                <w:rFonts w:eastAsia="Times New Roman"/>
                <w:b/>
              </w:rPr>
              <w:t>ванным</w:t>
            </w:r>
          </w:p>
        </w:tc>
        <w:tc>
          <w:tcPr>
            <w:tcW w:w="1044" w:type="dxa"/>
            <w:tcBorders>
              <w:top w:val="single" w:sz="4" w:space="0" w:color="000000"/>
              <w:left w:val="single" w:sz="4" w:space="0" w:color="000000"/>
              <w:bottom w:val="single" w:sz="4" w:space="0" w:color="000000"/>
            </w:tcBorders>
          </w:tcPr>
          <w:p w:rsidR="001C0E98" w:rsidRPr="001C0E98" w:rsidRDefault="001C0E98" w:rsidP="0029442B">
            <w:pPr>
              <w:snapToGrid w:val="0"/>
              <w:ind w:left="-57" w:right="-57"/>
              <w:jc w:val="center"/>
              <w:rPr>
                <w:rFonts w:eastAsia="Times New Roman"/>
                <w:b/>
              </w:rPr>
            </w:pPr>
            <w:r>
              <w:rPr>
                <w:rFonts w:eastAsia="Times New Roman"/>
                <w:b/>
              </w:rPr>
              <w:t>о</w:t>
            </w:r>
            <w:r w:rsidRPr="001C0E98">
              <w:rPr>
                <w:rFonts w:eastAsia="Times New Roman"/>
                <w:b/>
              </w:rPr>
              <w:t>топ</w:t>
            </w:r>
            <w:r>
              <w:rPr>
                <w:rFonts w:eastAsia="Times New Roman"/>
                <w:b/>
              </w:rPr>
              <w:t>-</w:t>
            </w:r>
            <w:r w:rsidRPr="001C0E98">
              <w:rPr>
                <w:rFonts w:eastAsia="Times New Roman"/>
                <w:b/>
              </w:rPr>
              <w:t>лением</w:t>
            </w:r>
          </w:p>
        </w:tc>
        <w:tc>
          <w:tcPr>
            <w:tcW w:w="1043" w:type="dxa"/>
            <w:tcBorders>
              <w:top w:val="single" w:sz="4" w:space="0" w:color="000000"/>
              <w:left w:val="single" w:sz="4" w:space="0" w:color="000000"/>
              <w:bottom w:val="single" w:sz="4" w:space="0" w:color="000000"/>
            </w:tcBorders>
          </w:tcPr>
          <w:p w:rsidR="001C0E98" w:rsidRPr="001C0E98" w:rsidRDefault="001C0E98" w:rsidP="0029442B">
            <w:pPr>
              <w:snapToGrid w:val="0"/>
              <w:ind w:left="-57" w:right="-57"/>
              <w:jc w:val="center"/>
              <w:rPr>
                <w:rFonts w:eastAsia="Times New Roman"/>
                <w:b/>
              </w:rPr>
            </w:pPr>
            <w:r w:rsidRPr="001C0E98">
              <w:rPr>
                <w:rFonts w:eastAsia="Times New Roman"/>
                <w:b/>
              </w:rPr>
              <w:t>в том числе центра</w:t>
            </w:r>
            <w:r>
              <w:rPr>
                <w:rFonts w:eastAsia="Times New Roman"/>
                <w:b/>
              </w:rPr>
              <w:t>-</w:t>
            </w:r>
            <w:r w:rsidRPr="001C0E98">
              <w:rPr>
                <w:rFonts w:eastAsia="Times New Roman"/>
                <w:b/>
              </w:rPr>
              <w:t>лизо</w:t>
            </w:r>
            <w:r>
              <w:rPr>
                <w:rFonts w:eastAsia="Times New Roman"/>
                <w:b/>
              </w:rPr>
              <w:t>-</w:t>
            </w:r>
            <w:r w:rsidRPr="001C0E98">
              <w:rPr>
                <w:rFonts w:eastAsia="Times New Roman"/>
                <w:b/>
              </w:rPr>
              <w:t>ванным</w:t>
            </w:r>
          </w:p>
        </w:tc>
        <w:tc>
          <w:tcPr>
            <w:tcW w:w="1044" w:type="dxa"/>
            <w:tcBorders>
              <w:top w:val="single" w:sz="4" w:space="0" w:color="000000"/>
              <w:left w:val="single" w:sz="4" w:space="0" w:color="000000"/>
              <w:bottom w:val="single" w:sz="4" w:space="0" w:color="000000"/>
            </w:tcBorders>
          </w:tcPr>
          <w:p w:rsidR="001C0E98" w:rsidRPr="001C0E98" w:rsidRDefault="001C0E98" w:rsidP="0029442B">
            <w:pPr>
              <w:snapToGrid w:val="0"/>
              <w:ind w:left="-57" w:right="-57"/>
              <w:jc w:val="center"/>
              <w:rPr>
                <w:rFonts w:eastAsia="Times New Roman"/>
                <w:b/>
              </w:rPr>
            </w:pPr>
            <w:r w:rsidRPr="001C0E98">
              <w:rPr>
                <w:rFonts w:eastAsia="Times New Roman"/>
                <w:b/>
              </w:rPr>
              <w:t>горячим водос</w:t>
            </w:r>
            <w:r>
              <w:rPr>
                <w:rFonts w:eastAsia="Times New Roman"/>
                <w:b/>
              </w:rPr>
              <w:t>-</w:t>
            </w:r>
            <w:r w:rsidRPr="001C0E98">
              <w:rPr>
                <w:rFonts w:eastAsia="Times New Roman"/>
                <w:b/>
              </w:rPr>
              <w:t>набже</w:t>
            </w:r>
            <w:r>
              <w:rPr>
                <w:rFonts w:eastAsia="Times New Roman"/>
                <w:b/>
              </w:rPr>
              <w:t>-</w:t>
            </w:r>
            <w:r w:rsidRPr="001C0E98">
              <w:rPr>
                <w:rFonts w:eastAsia="Times New Roman"/>
                <w:b/>
              </w:rPr>
              <w:t>нием</w:t>
            </w:r>
          </w:p>
        </w:tc>
        <w:tc>
          <w:tcPr>
            <w:tcW w:w="1044" w:type="dxa"/>
            <w:tcBorders>
              <w:top w:val="single" w:sz="4" w:space="0" w:color="000000"/>
              <w:left w:val="single" w:sz="4" w:space="0" w:color="000000"/>
              <w:bottom w:val="single" w:sz="4" w:space="0" w:color="000000"/>
            </w:tcBorders>
          </w:tcPr>
          <w:p w:rsidR="001C0E98" w:rsidRPr="001C0E98" w:rsidRDefault="001C0E98" w:rsidP="0029442B">
            <w:pPr>
              <w:snapToGrid w:val="0"/>
              <w:ind w:left="-57" w:right="-57"/>
              <w:jc w:val="center"/>
              <w:rPr>
                <w:rFonts w:eastAsia="Times New Roman"/>
                <w:b/>
              </w:rPr>
            </w:pPr>
            <w:r w:rsidRPr="001C0E98">
              <w:rPr>
                <w:rFonts w:eastAsia="Times New Roman"/>
                <w:b/>
              </w:rPr>
              <w:t>в том числе центра</w:t>
            </w:r>
            <w:r>
              <w:rPr>
                <w:rFonts w:eastAsia="Times New Roman"/>
                <w:b/>
              </w:rPr>
              <w:t>-</w:t>
            </w:r>
            <w:r w:rsidRPr="001C0E98">
              <w:rPr>
                <w:rFonts w:eastAsia="Times New Roman"/>
                <w:b/>
              </w:rPr>
              <w:t>лизо</w:t>
            </w:r>
            <w:r>
              <w:rPr>
                <w:rFonts w:eastAsia="Times New Roman"/>
                <w:b/>
              </w:rPr>
              <w:t>-</w:t>
            </w:r>
            <w:r w:rsidRPr="001C0E98">
              <w:rPr>
                <w:rFonts w:eastAsia="Times New Roman"/>
                <w:b/>
              </w:rPr>
              <w:t>ванным</w:t>
            </w:r>
          </w:p>
        </w:tc>
        <w:tc>
          <w:tcPr>
            <w:tcW w:w="1051" w:type="dxa"/>
            <w:tcBorders>
              <w:top w:val="single" w:sz="4" w:space="0" w:color="000000"/>
              <w:left w:val="single" w:sz="4" w:space="0" w:color="000000"/>
              <w:bottom w:val="single" w:sz="4" w:space="0" w:color="000000"/>
            </w:tcBorders>
          </w:tcPr>
          <w:p w:rsidR="001C0E98" w:rsidRPr="001C0E98" w:rsidRDefault="001C0E98" w:rsidP="0029442B">
            <w:pPr>
              <w:snapToGrid w:val="0"/>
              <w:ind w:left="-57" w:right="-57"/>
              <w:jc w:val="center"/>
              <w:rPr>
                <w:rFonts w:eastAsia="Times New Roman"/>
                <w:b/>
              </w:rPr>
            </w:pPr>
            <w:r w:rsidRPr="001C0E98">
              <w:rPr>
                <w:rFonts w:eastAsia="Times New Roman"/>
                <w:b/>
              </w:rPr>
              <w:t>ваннами (душем)</w:t>
            </w:r>
          </w:p>
        </w:tc>
        <w:tc>
          <w:tcPr>
            <w:tcW w:w="1559" w:type="dxa"/>
            <w:tcBorders>
              <w:top w:val="single" w:sz="4" w:space="0" w:color="000000"/>
              <w:left w:val="single" w:sz="4" w:space="0" w:color="000000"/>
              <w:bottom w:val="single" w:sz="4" w:space="0" w:color="000000"/>
            </w:tcBorders>
          </w:tcPr>
          <w:p w:rsidR="001C0E98" w:rsidRPr="001C0E98" w:rsidRDefault="001C0E98" w:rsidP="0029442B">
            <w:pPr>
              <w:snapToGrid w:val="0"/>
              <w:ind w:left="-57" w:right="-57"/>
              <w:jc w:val="center"/>
              <w:rPr>
                <w:rFonts w:eastAsia="Times New Roman"/>
                <w:b/>
              </w:rPr>
            </w:pPr>
            <w:r w:rsidRPr="001C0E98">
              <w:rPr>
                <w:rFonts w:eastAsia="Times New Roman"/>
                <w:b/>
              </w:rPr>
              <w:t>газом (сетевым, сжиженным)</w:t>
            </w:r>
          </w:p>
        </w:tc>
        <w:tc>
          <w:tcPr>
            <w:tcW w:w="1276" w:type="dxa"/>
            <w:tcBorders>
              <w:top w:val="single" w:sz="4" w:space="0" w:color="000000"/>
              <w:left w:val="single" w:sz="4" w:space="0" w:color="000000"/>
              <w:bottom w:val="single" w:sz="4" w:space="0" w:color="000000"/>
              <w:right w:val="single" w:sz="4" w:space="0" w:color="000000"/>
            </w:tcBorders>
          </w:tcPr>
          <w:p w:rsidR="001C0E98" w:rsidRPr="001C0E98" w:rsidRDefault="001C0E98" w:rsidP="001C0E98">
            <w:pPr>
              <w:snapToGrid w:val="0"/>
              <w:ind w:right="-57"/>
              <w:jc w:val="center"/>
              <w:rPr>
                <w:rFonts w:eastAsia="Times New Roman"/>
                <w:b/>
              </w:rPr>
            </w:pPr>
            <w:r>
              <w:rPr>
                <w:rFonts w:eastAsia="Times New Roman"/>
                <w:b/>
              </w:rPr>
              <w:t>н</w:t>
            </w:r>
            <w:r w:rsidRPr="001C0E98">
              <w:rPr>
                <w:rFonts w:eastAsia="Times New Roman"/>
                <w:b/>
              </w:rPr>
              <w:t>апо</w:t>
            </w:r>
            <w:r>
              <w:rPr>
                <w:rFonts w:eastAsia="Times New Roman"/>
                <w:b/>
              </w:rPr>
              <w:t>-</w:t>
            </w:r>
            <w:r w:rsidRPr="001C0E98">
              <w:rPr>
                <w:rFonts w:eastAsia="Times New Roman"/>
                <w:b/>
              </w:rPr>
              <w:t>льными электри</w:t>
            </w:r>
            <w:r>
              <w:rPr>
                <w:rFonts w:eastAsia="Times New Roman"/>
                <w:b/>
              </w:rPr>
              <w:t>-</w:t>
            </w:r>
            <w:r w:rsidRPr="001C0E98">
              <w:rPr>
                <w:rFonts w:eastAsia="Times New Roman"/>
                <w:b/>
              </w:rPr>
              <w:t>ческими плитами</w:t>
            </w:r>
          </w:p>
        </w:tc>
      </w:tr>
      <w:tr w:rsidR="001C0E98" w:rsidRPr="0006024E" w:rsidTr="001C0E98">
        <w:trPr>
          <w:cantSplit/>
          <w:trHeight w:val="330"/>
        </w:trPr>
        <w:tc>
          <w:tcPr>
            <w:tcW w:w="2092" w:type="dxa"/>
            <w:tcBorders>
              <w:top w:val="single" w:sz="4" w:space="0" w:color="000000"/>
              <w:left w:val="single" w:sz="4" w:space="0" w:color="000000"/>
              <w:bottom w:val="single" w:sz="4" w:space="0" w:color="000000"/>
            </w:tcBorders>
            <w:vAlign w:val="center"/>
          </w:tcPr>
          <w:p w:rsidR="001C0E98" w:rsidRPr="001C0E98" w:rsidRDefault="001C0E98" w:rsidP="0029442B">
            <w:pPr>
              <w:snapToGrid w:val="0"/>
              <w:jc w:val="center"/>
              <w:rPr>
                <w:rFonts w:eastAsia="Times New Roman"/>
                <w:b/>
              </w:rPr>
            </w:pPr>
            <w:r w:rsidRPr="001C0E98">
              <w:rPr>
                <w:rFonts w:eastAsia="Times New Roman"/>
                <w:b/>
              </w:rPr>
              <w:t>А</w:t>
            </w:r>
          </w:p>
        </w:tc>
        <w:tc>
          <w:tcPr>
            <w:tcW w:w="1107" w:type="dxa"/>
            <w:tcBorders>
              <w:top w:val="single" w:sz="4" w:space="0" w:color="000000"/>
              <w:left w:val="single" w:sz="4" w:space="0" w:color="000000"/>
              <w:bottom w:val="single" w:sz="4" w:space="0" w:color="000000"/>
            </w:tcBorders>
            <w:vAlign w:val="center"/>
          </w:tcPr>
          <w:p w:rsidR="001C0E98" w:rsidRPr="001C0E98" w:rsidRDefault="001C0E98" w:rsidP="0029442B">
            <w:pPr>
              <w:snapToGrid w:val="0"/>
              <w:jc w:val="center"/>
              <w:rPr>
                <w:rFonts w:eastAsia="Times New Roman"/>
                <w:b/>
              </w:rPr>
            </w:pPr>
            <w:r w:rsidRPr="001C0E98">
              <w:rPr>
                <w:rFonts w:eastAsia="Times New Roman"/>
                <w:b/>
              </w:rPr>
              <w:t>1</w:t>
            </w:r>
          </w:p>
        </w:tc>
        <w:tc>
          <w:tcPr>
            <w:tcW w:w="1140" w:type="dxa"/>
            <w:tcBorders>
              <w:top w:val="single" w:sz="4" w:space="0" w:color="000000"/>
              <w:left w:val="single" w:sz="4" w:space="0" w:color="000000"/>
              <w:bottom w:val="single" w:sz="4" w:space="0" w:color="000000"/>
            </w:tcBorders>
            <w:vAlign w:val="center"/>
          </w:tcPr>
          <w:p w:rsidR="001C0E98" w:rsidRPr="001C0E98" w:rsidRDefault="001C0E98" w:rsidP="0029442B">
            <w:pPr>
              <w:snapToGrid w:val="0"/>
              <w:jc w:val="center"/>
              <w:rPr>
                <w:rFonts w:eastAsia="Times New Roman"/>
                <w:b/>
              </w:rPr>
            </w:pPr>
            <w:r w:rsidRPr="001C0E98">
              <w:rPr>
                <w:rFonts w:eastAsia="Times New Roman"/>
                <w:b/>
              </w:rPr>
              <w:t>2</w:t>
            </w:r>
          </w:p>
        </w:tc>
        <w:tc>
          <w:tcPr>
            <w:tcW w:w="1044" w:type="dxa"/>
            <w:tcBorders>
              <w:top w:val="single" w:sz="4" w:space="0" w:color="000000"/>
              <w:left w:val="single" w:sz="4" w:space="0" w:color="000000"/>
              <w:bottom w:val="single" w:sz="4" w:space="0" w:color="000000"/>
            </w:tcBorders>
            <w:vAlign w:val="center"/>
          </w:tcPr>
          <w:p w:rsidR="001C0E98" w:rsidRPr="001C0E98" w:rsidRDefault="001C0E98" w:rsidP="0029442B">
            <w:pPr>
              <w:snapToGrid w:val="0"/>
              <w:jc w:val="center"/>
              <w:rPr>
                <w:rFonts w:eastAsia="Times New Roman"/>
                <w:b/>
              </w:rPr>
            </w:pPr>
            <w:r w:rsidRPr="001C0E98">
              <w:rPr>
                <w:rFonts w:eastAsia="Times New Roman"/>
                <w:b/>
              </w:rPr>
              <w:t>3</w:t>
            </w:r>
          </w:p>
        </w:tc>
        <w:tc>
          <w:tcPr>
            <w:tcW w:w="1044" w:type="dxa"/>
            <w:tcBorders>
              <w:top w:val="single" w:sz="4" w:space="0" w:color="000000"/>
              <w:left w:val="single" w:sz="4" w:space="0" w:color="000000"/>
              <w:bottom w:val="single" w:sz="4" w:space="0" w:color="000000"/>
            </w:tcBorders>
            <w:vAlign w:val="center"/>
          </w:tcPr>
          <w:p w:rsidR="001C0E98" w:rsidRPr="001C0E98" w:rsidRDefault="001C0E98" w:rsidP="0029442B">
            <w:pPr>
              <w:snapToGrid w:val="0"/>
              <w:jc w:val="center"/>
              <w:rPr>
                <w:rFonts w:eastAsia="Times New Roman"/>
                <w:b/>
              </w:rPr>
            </w:pPr>
            <w:r w:rsidRPr="001C0E98">
              <w:rPr>
                <w:rFonts w:eastAsia="Times New Roman"/>
                <w:b/>
              </w:rPr>
              <w:t>4</w:t>
            </w:r>
          </w:p>
        </w:tc>
        <w:tc>
          <w:tcPr>
            <w:tcW w:w="1044" w:type="dxa"/>
            <w:tcBorders>
              <w:top w:val="single" w:sz="4" w:space="0" w:color="000000"/>
              <w:left w:val="single" w:sz="4" w:space="0" w:color="000000"/>
              <w:bottom w:val="single" w:sz="4" w:space="0" w:color="000000"/>
            </w:tcBorders>
            <w:vAlign w:val="center"/>
          </w:tcPr>
          <w:p w:rsidR="001C0E98" w:rsidRPr="001C0E98" w:rsidRDefault="001C0E98" w:rsidP="0029442B">
            <w:pPr>
              <w:snapToGrid w:val="0"/>
              <w:jc w:val="center"/>
              <w:rPr>
                <w:rFonts w:eastAsia="Times New Roman"/>
                <w:b/>
              </w:rPr>
            </w:pPr>
            <w:r w:rsidRPr="001C0E98">
              <w:rPr>
                <w:rFonts w:eastAsia="Times New Roman"/>
                <w:b/>
              </w:rPr>
              <w:t>5</w:t>
            </w:r>
          </w:p>
        </w:tc>
        <w:tc>
          <w:tcPr>
            <w:tcW w:w="1044" w:type="dxa"/>
            <w:tcBorders>
              <w:top w:val="single" w:sz="4" w:space="0" w:color="000000"/>
              <w:left w:val="single" w:sz="4" w:space="0" w:color="000000"/>
              <w:bottom w:val="single" w:sz="4" w:space="0" w:color="000000"/>
            </w:tcBorders>
            <w:vAlign w:val="center"/>
          </w:tcPr>
          <w:p w:rsidR="001C0E98" w:rsidRPr="001C0E98" w:rsidRDefault="001C0E98" w:rsidP="0029442B">
            <w:pPr>
              <w:snapToGrid w:val="0"/>
              <w:jc w:val="center"/>
              <w:rPr>
                <w:rFonts w:eastAsia="Times New Roman"/>
                <w:b/>
              </w:rPr>
            </w:pPr>
            <w:r w:rsidRPr="001C0E98">
              <w:rPr>
                <w:rFonts w:eastAsia="Times New Roman"/>
                <w:b/>
              </w:rPr>
              <w:t>6</w:t>
            </w:r>
          </w:p>
        </w:tc>
        <w:tc>
          <w:tcPr>
            <w:tcW w:w="1043" w:type="dxa"/>
            <w:tcBorders>
              <w:top w:val="single" w:sz="4" w:space="0" w:color="000000"/>
              <w:left w:val="single" w:sz="4" w:space="0" w:color="000000"/>
              <w:bottom w:val="single" w:sz="4" w:space="0" w:color="000000"/>
            </w:tcBorders>
            <w:vAlign w:val="center"/>
          </w:tcPr>
          <w:p w:rsidR="001C0E98" w:rsidRPr="001C0E98" w:rsidRDefault="001C0E98" w:rsidP="0029442B">
            <w:pPr>
              <w:snapToGrid w:val="0"/>
              <w:jc w:val="center"/>
              <w:rPr>
                <w:rFonts w:eastAsia="Times New Roman"/>
                <w:b/>
              </w:rPr>
            </w:pPr>
            <w:r w:rsidRPr="001C0E98">
              <w:rPr>
                <w:rFonts w:eastAsia="Times New Roman"/>
                <w:b/>
              </w:rPr>
              <w:t>7</w:t>
            </w:r>
          </w:p>
        </w:tc>
        <w:tc>
          <w:tcPr>
            <w:tcW w:w="1044" w:type="dxa"/>
            <w:tcBorders>
              <w:top w:val="single" w:sz="4" w:space="0" w:color="000000"/>
              <w:left w:val="single" w:sz="4" w:space="0" w:color="000000"/>
              <w:bottom w:val="single" w:sz="4" w:space="0" w:color="000000"/>
            </w:tcBorders>
            <w:vAlign w:val="center"/>
          </w:tcPr>
          <w:p w:rsidR="001C0E98" w:rsidRPr="001C0E98" w:rsidRDefault="001C0E98" w:rsidP="0029442B">
            <w:pPr>
              <w:snapToGrid w:val="0"/>
              <w:jc w:val="center"/>
              <w:rPr>
                <w:rFonts w:eastAsia="Times New Roman"/>
                <w:b/>
              </w:rPr>
            </w:pPr>
            <w:r w:rsidRPr="001C0E98">
              <w:rPr>
                <w:rFonts w:eastAsia="Times New Roman"/>
                <w:b/>
              </w:rPr>
              <w:t>8</w:t>
            </w:r>
          </w:p>
        </w:tc>
        <w:tc>
          <w:tcPr>
            <w:tcW w:w="1044" w:type="dxa"/>
            <w:tcBorders>
              <w:top w:val="single" w:sz="4" w:space="0" w:color="000000"/>
              <w:left w:val="single" w:sz="4" w:space="0" w:color="000000"/>
              <w:bottom w:val="single" w:sz="4" w:space="0" w:color="000000"/>
            </w:tcBorders>
            <w:vAlign w:val="center"/>
          </w:tcPr>
          <w:p w:rsidR="001C0E98" w:rsidRPr="001C0E98" w:rsidRDefault="001C0E98" w:rsidP="0029442B">
            <w:pPr>
              <w:snapToGrid w:val="0"/>
              <w:jc w:val="center"/>
              <w:rPr>
                <w:rFonts w:eastAsia="Times New Roman"/>
                <w:b/>
              </w:rPr>
            </w:pPr>
            <w:r w:rsidRPr="001C0E98">
              <w:rPr>
                <w:rFonts w:eastAsia="Times New Roman"/>
                <w:b/>
              </w:rPr>
              <w:t>9</w:t>
            </w:r>
          </w:p>
        </w:tc>
        <w:tc>
          <w:tcPr>
            <w:tcW w:w="1051" w:type="dxa"/>
            <w:tcBorders>
              <w:top w:val="single" w:sz="4" w:space="0" w:color="000000"/>
              <w:left w:val="single" w:sz="4" w:space="0" w:color="000000"/>
              <w:bottom w:val="single" w:sz="4" w:space="0" w:color="000000"/>
            </w:tcBorders>
            <w:vAlign w:val="center"/>
          </w:tcPr>
          <w:p w:rsidR="001C0E98" w:rsidRPr="001C0E98" w:rsidRDefault="001C0E98" w:rsidP="0029442B">
            <w:pPr>
              <w:snapToGrid w:val="0"/>
              <w:jc w:val="center"/>
              <w:rPr>
                <w:rFonts w:eastAsia="Times New Roman"/>
                <w:b/>
              </w:rPr>
            </w:pPr>
            <w:r w:rsidRPr="001C0E98">
              <w:rPr>
                <w:rFonts w:eastAsia="Times New Roman"/>
                <w:b/>
              </w:rPr>
              <w:t>10</w:t>
            </w:r>
          </w:p>
        </w:tc>
        <w:tc>
          <w:tcPr>
            <w:tcW w:w="1559" w:type="dxa"/>
            <w:tcBorders>
              <w:top w:val="single" w:sz="4" w:space="0" w:color="000000"/>
              <w:left w:val="single" w:sz="4" w:space="0" w:color="000000"/>
              <w:bottom w:val="single" w:sz="4" w:space="0" w:color="000000"/>
            </w:tcBorders>
            <w:vAlign w:val="center"/>
          </w:tcPr>
          <w:p w:rsidR="001C0E98" w:rsidRPr="001C0E98" w:rsidRDefault="001C0E98" w:rsidP="0029442B">
            <w:pPr>
              <w:snapToGrid w:val="0"/>
              <w:jc w:val="center"/>
              <w:rPr>
                <w:rFonts w:eastAsia="Times New Roman"/>
                <w:b/>
              </w:rPr>
            </w:pPr>
            <w:r w:rsidRPr="001C0E98">
              <w:rPr>
                <w:rFonts w:eastAsia="Times New Roman"/>
                <w:b/>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1C0E98" w:rsidRPr="001C0E98" w:rsidRDefault="001C0E98" w:rsidP="0029442B">
            <w:pPr>
              <w:snapToGrid w:val="0"/>
              <w:jc w:val="center"/>
              <w:rPr>
                <w:rFonts w:eastAsia="Times New Roman"/>
                <w:b/>
              </w:rPr>
            </w:pPr>
            <w:r w:rsidRPr="001C0E98">
              <w:rPr>
                <w:rFonts w:eastAsia="Times New Roman"/>
                <w:b/>
              </w:rPr>
              <w:t>12</w:t>
            </w:r>
          </w:p>
        </w:tc>
      </w:tr>
      <w:tr w:rsidR="001C0E98" w:rsidRPr="0006024E" w:rsidTr="001C0E98">
        <w:trPr>
          <w:cantSplit/>
          <w:trHeight w:val="1230"/>
        </w:trPr>
        <w:tc>
          <w:tcPr>
            <w:tcW w:w="2092" w:type="dxa"/>
            <w:tcBorders>
              <w:top w:val="single" w:sz="4" w:space="0" w:color="000000"/>
              <w:left w:val="single" w:sz="4" w:space="0" w:color="000000"/>
              <w:bottom w:val="single" w:sz="4" w:space="0" w:color="000000"/>
            </w:tcBorders>
          </w:tcPr>
          <w:p w:rsidR="001C0E98" w:rsidRPr="0006024E" w:rsidRDefault="001C0E98" w:rsidP="0029442B">
            <w:pPr>
              <w:snapToGrid w:val="0"/>
              <w:rPr>
                <w:rFonts w:eastAsia="Times New Roman"/>
              </w:rPr>
            </w:pPr>
            <w:r>
              <w:rPr>
                <w:rFonts w:eastAsia="Times New Roman"/>
              </w:rPr>
              <w:t xml:space="preserve">Общая площадь жилых помещений, </w:t>
            </w:r>
            <w:r w:rsidRPr="0006024E">
              <w:rPr>
                <w:rFonts w:eastAsia="Times New Roman"/>
              </w:rPr>
              <w:t>м</w:t>
            </w:r>
            <w:r w:rsidRPr="0006024E">
              <w:rPr>
                <w:rFonts w:eastAsia="Times New Roman"/>
                <w:vertAlign w:val="superscript"/>
              </w:rPr>
              <w:t>2</w:t>
            </w:r>
          </w:p>
        </w:tc>
        <w:tc>
          <w:tcPr>
            <w:tcW w:w="1107" w:type="dxa"/>
            <w:tcBorders>
              <w:top w:val="single" w:sz="4" w:space="0" w:color="000000"/>
              <w:left w:val="single" w:sz="4" w:space="0" w:color="000000"/>
              <w:bottom w:val="single" w:sz="4" w:space="0" w:color="000000"/>
            </w:tcBorders>
            <w:vAlign w:val="center"/>
          </w:tcPr>
          <w:p w:rsidR="001C0E98" w:rsidRPr="00D61C23" w:rsidRDefault="001C0E98" w:rsidP="0029442B">
            <w:pPr>
              <w:jc w:val="center"/>
              <w:rPr>
                <w:szCs w:val="20"/>
              </w:rPr>
            </w:pPr>
            <w:r w:rsidRPr="00D61C23">
              <w:rPr>
                <w:szCs w:val="20"/>
              </w:rPr>
              <w:t>38623,8</w:t>
            </w:r>
          </w:p>
        </w:tc>
        <w:tc>
          <w:tcPr>
            <w:tcW w:w="1140" w:type="dxa"/>
            <w:tcBorders>
              <w:top w:val="single" w:sz="4" w:space="0" w:color="000000"/>
              <w:left w:val="single" w:sz="4" w:space="0" w:color="000000"/>
              <w:bottom w:val="single" w:sz="4" w:space="0" w:color="000000"/>
            </w:tcBorders>
            <w:vAlign w:val="center"/>
          </w:tcPr>
          <w:p w:rsidR="001C0E98" w:rsidRPr="00D61C23" w:rsidRDefault="001C0E98" w:rsidP="0029442B">
            <w:pPr>
              <w:rPr>
                <w:szCs w:val="20"/>
              </w:rPr>
            </w:pPr>
            <w:r w:rsidRPr="00D61C23">
              <w:rPr>
                <w:szCs w:val="20"/>
              </w:rPr>
              <w:t>22395,8</w:t>
            </w:r>
          </w:p>
        </w:tc>
        <w:tc>
          <w:tcPr>
            <w:tcW w:w="1044" w:type="dxa"/>
            <w:tcBorders>
              <w:top w:val="single" w:sz="4" w:space="0" w:color="000000"/>
              <w:left w:val="single" w:sz="4" w:space="0" w:color="000000"/>
              <w:bottom w:val="single" w:sz="4" w:space="0" w:color="000000"/>
            </w:tcBorders>
            <w:vAlign w:val="center"/>
          </w:tcPr>
          <w:p w:rsidR="001C0E98" w:rsidRPr="00D61C23" w:rsidRDefault="001C0E98" w:rsidP="0029442B">
            <w:pPr>
              <w:jc w:val="center"/>
              <w:rPr>
                <w:szCs w:val="20"/>
              </w:rPr>
            </w:pPr>
            <w:r w:rsidRPr="00D61C23">
              <w:rPr>
                <w:szCs w:val="20"/>
              </w:rPr>
              <w:t>22001,2</w:t>
            </w:r>
          </w:p>
        </w:tc>
        <w:tc>
          <w:tcPr>
            <w:tcW w:w="1044" w:type="dxa"/>
            <w:tcBorders>
              <w:top w:val="single" w:sz="4" w:space="0" w:color="000000"/>
              <w:left w:val="single" w:sz="4" w:space="0" w:color="000000"/>
              <w:bottom w:val="single" w:sz="4" w:space="0" w:color="000000"/>
            </w:tcBorders>
            <w:vAlign w:val="center"/>
          </w:tcPr>
          <w:p w:rsidR="001C0E98" w:rsidRPr="00D61C23" w:rsidRDefault="001C0E98" w:rsidP="0029442B">
            <w:pPr>
              <w:jc w:val="center"/>
              <w:rPr>
                <w:szCs w:val="20"/>
              </w:rPr>
            </w:pPr>
            <w:r w:rsidRPr="00D61C23">
              <w:rPr>
                <w:szCs w:val="20"/>
              </w:rPr>
              <w:t>22001,2</w:t>
            </w:r>
          </w:p>
        </w:tc>
        <w:tc>
          <w:tcPr>
            <w:tcW w:w="1044" w:type="dxa"/>
            <w:tcBorders>
              <w:top w:val="single" w:sz="4" w:space="0" w:color="000000"/>
              <w:left w:val="single" w:sz="4" w:space="0" w:color="000000"/>
              <w:bottom w:val="single" w:sz="4" w:space="0" w:color="000000"/>
            </w:tcBorders>
            <w:vAlign w:val="center"/>
          </w:tcPr>
          <w:p w:rsidR="001C0E98" w:rsidRPr="00D61C23" w:rsidRDefault="001C0E98" w:rsidP="0029442B">
            <w:pPr>
              <w:jc w:val="center"/>
              <w:rPr>
                <w:szCs w:val="20"/>
              </w:rPr>
            </w:pPr>
            <w:r w:rsidRPr="00D61C23">
              <w:rPr>
                <w:szCs w:val="20"/>
              </w:rPr>
              <w:t>20613,0</w:t>
            </w:r>
          </w:p>
        </w:tc>
        <w:tc>
          <w:tcPr>
            <w:tcW w:w="1044" w:type="dxa"/>
            <w:tcBorders>
              <w:top w:val="single" w:sz="4" w:space="0" w:color="000000"/>
              <w:left w:val="single" w:sz="4" w:space="0" w:color="000000"/>
              <w:bottom w:val="single" w:sz="4" w:space="0" w:color="000000"/>
            </w:tcBorders>
            <w:vAlign w:val="center"/>
          </w:tcPr>
          <w:p w:rsidR="001C0E98" w:rsidRPr="00D61C23" w:rsidRDefault="001C0E98" w:rsidP="0029442B">
            <w:pPr>
              <w:jc w:val="center"/>
              <w:rPr>
                <w:szCs w:val="20"/>
              </w:rPr>
            </w:pPr>
            <w:r w:rsidRPr="00D61C23">
              <w:rPr>
                <w:szCs w:val="20"/>
              </w:rPr>
              <w:t>35938,9</w:t>
            </w:r>
          </w:p>
        </w:tc>
        <w:tc>
          <w:tcPr>
            <w:tcW w:w="1043" w:type="dxa"/>
            <w:tcBorders>
              <w:top w:val="single" w:sz="4" w:space="0" w:color="000000"/>
              <w:left w:val="single" w:sz="4" w:space="0" w:color="000000"/>
              <w:bottom w:val="single" w:sz="4" w:space="0" w:color="000000"/>
            </w:tcBorders>
            <w:vAlign w:val="center"/>
          </w:tcPr>
          <w:p w:rsidR="001C0E98" w:rsidRPr="00D61C23" w:rsidRDefault="001C0E98" w:rsidP="0029442B">
            <w:pPr>
              <w:jc w:val="center"/>
              <w:rPr>
                <w:szCs w:val="20"/>
              </w:rPr>
            </w:pPr>
            <w:r w:rsidRPr="00D61C23">
              <w:rPr>
                <w:szCs w:val="20"/>
              </w:rPr>
              <w:t>12180,3</w:t>
            </w:r>
          </w:p>
        </w:tc>
        <w:tc>
          <w:tcPr>
            <w:tcW w:w="1044" w:type="dxa"/>
            <w:tcBorders>
              <w:top w:val="single" w:sz="4" w:space="0" w:color="000000"/>
              <w:left w:val="single" w:sz="4" w:space="0" w:color="000000"/>
              <w:bottom w:val="single" w:sz="4" w:space="0" w:color="000000"/>
            </w:tcBorders>
            <w:vAlign w:val="center"/>
          </w:tcPr>
          <w:p w:rsidR="001C0E98" w:rsidRPr="00D61C23" w:rsidRDefault="001C0E98" w:rsidP="0029442B">
            <w:pPr>
              <w:jc w:val="center"/>
              <w:rPr>
                <w:szCs w:val="20"/>
              </w:rPr>
            </w:pPr>
            <w:r w:rsidRPr="00D61C23">
              <w:rPr>
                <w:szCs w:val="20"/>
              </w:rPr>
              <w:t>22465,9</w:t>
            </w:r>
          </w:p>
        </w:tc>
        <w:tc>
          <w:tcPr>
            <w:tcW w:w="1044" w:type="dxa"/>
            <w:tcBorders>
              <w:top w:val="single" w:sz="4" w:space="0" w:color="000000"/>
              <w:left w:val="single" w:sz="4" w:space="0" w:color="000000"/>
              <w:bottom w:val="single" w:sz="4" w:space="0" w:color="000000"/>
            </w:tcBorders>
            <w:vAlign w:val="center"/>
          </w:tcPr>
          <w:p w:rsidR="001C0E98" w:rsidRPr="00D61C23" w:rsidRDefault="001C0E98" w:rsidP="0029442B">
            <w:pPr>
              <w:jc w:val="center"/>
              <w:rPr>
                <w:szCs w:val="20"/>
              </w:rPr>
            </w:pPr>
            <w:r>
              <w:rPr>
                <w:szCs w:val="20"/>
              </w:rPr>
              <w:t>-</w:t>
            </w:r>
          </w:p>
        </w:tc>
        <w:tc>
          <w:tcPr>
            <w:tcW w:w="1051" w:type="dxa"/>
            <w:tcBorders>
              <w:top w:val="single" w:sz="4" w:space="0" w:color="000000"/>
              <w:left w:val="single" w:sz="4" w:space="0" w:color="000000"/>
              <w:bottom w:val="single" w:sz="4" w:space="0" w:color="000000"/>
            </w:tcBorders>
            <w:vAlign w:val="center"/>
          </w:tcPr>
          <w:p w:rsidR="001C0E98" w:rsidRPr="00D61C23" w:rsidRDefault="001C0E98" w:rsidP="0029442B">
            <w:pPr>
              <w:rPr>
                <w:szCs w:val="20"/>
              </w:rPr>
            </w:pPr>
            <w:r w:rsidRPr="00D61C23">
              <w:rPr>
                <w:szCs w:val="20"/>
              </w:rPr>
              <w:t>20767,0</w:t>
            </w:r>
          </w:p>
        </w:tc>
        <w:tc>
          <w:tcPr>
            <w:tcW w:w="1559" w:type="dxa"/>
            <w:tcBorders>
              <w:top w:val="single" w:sz="4" w:space="0" w:color="000000"/>
              <w:left w:val="single" w:sz="4" w:space="0" w:color="000000"/>
              <w:bottom w:val="single" w:sz="4" w:space="0" w:color="000000"/>
            </w:tcBorders>
            <w:vAlign w:val="center"/>
          </w:tcPr>
          <w:p w:rsidR="001C0E98" w:rsidRPr="00D61C23" w:rsidRDefault="001C0E98" w:rsidP="0029442B">
            <w:pPr>
              <w:jc w:val="center"/>
              <w:rPr>
                <w:szCs w:val="20"/>
              </w:rPr>
            </w:pPr>
            <w:r w:rsidRPr="00D61C23">
              <w:rPr>
                <w:szCs w:val="20"/>
              </w:rPr>
              <w:t>37622,4</w:t>
            </w:r>
          </w:p>
        </w:tc>
        <w:tc>
          <w:tcPr>
            <w:tcW w:w="1276" w:type="dxa"/>
            <w:tcBorders>
              <w:top w:val="single" w:sz="4" w:space="0" w:color="000000"/>
              <w:left w:val="single" w:sz="4" w:space="0" w:color="000000"/>
              <w:bottom w:val="single" w:sz="4" w:space="0" w:color="000000"/>
              <w:right w:val="single" w:sz="4" w:space="0" w:color="000000"/>
            </w:tcBorders>
            <w:vAlign w:val="center"/>
          </w:tcPr>
          <w:p w:rsidR="001C0E98" w:rsidRPr="00D61C23" w:rsidRDefault="001C0E98" w:rsidP="0029442B">
            <w:pPr>
              <w:jc w:val="center"/>
              <w:rPr>
                <w:szCs w:val="20"/>
              </w:rPr>
            </w:pPr>
            <w:r w:rsidRPr="00D61C23">
              <w:rPr>
                <w:szCs w:val="20"/>
              </w:rPr>
              <w:t>1001,4</w:t>
            </w:r>
          </w:p>
        </w:tc>
      </w:tr>
    </w:tbl>
    <w:p w:rsidR="001C0E98" w:rsidRDefault="001C0E98" w:rsidP="003E26EE">
      <w:pPr>
        <w:rPr>
          <w:color w:val="FF0000"/>
          <w:highlight w:val="yellow"/>
        </w:rPr>
        <w:sectPr w:rsidR="001C0E98" w:rsidSect="001C0E98">
          <w:pgSz w:w="16838" w:h="11906" w:orient="landscape"/>
          <w:pgMar w:top="1644" w:right="851" w:bottom="707" w:left="851" w:header="709" w:footer="367" w:gutter="0"/>
          <w:cols w:space="720"/>
          <w:docGrid w:linePitch="360"/>
        </w:sectPr>
      </w:pPr>
    </w:p>
    <w:p w:rsidR="00312AB2" w:rsidRPr="001C0E98" w:rsidRDefault="00107304" w:rsidP="00584B1A">
      <w:pPr>
        <w:pStyle w:val="3"/>
        <w:spacing w:before="120" w:after="120" w:line="276" w:lineRule="auto"/>
        <w:jc w:val="center"/>
        <w:rPr>
          <w:color w:val="000000" w:themeColor="text1"/>
          <w:sz w:val="26"/>
          <w:szCs w:val="26"/>
          <w:lang w:val="ru-RU"/>
        </w:rPr>
      </w:pPr>
      <w:bookmarkStart w:id="143" w:name="_Toc72784648"/>
      <w:r w:rsidRPr="001C0E98">
        <w:rPr>
          <w:color w:val="000000" w:themeColor="text1"/>
          <w:sz w:val="26"/>
          <w:szCs w:val="26"/>
        </w:rPr>
        <w:lastRenderedPageBreak/>
        <w:t>II</w:t>
      </w:r>
      <w:r w:rsidR="00312AB2" w:rsidRPr="001C0E98">
        <w:rPr>
          <w:color w:val="000000" w:themeColor="text1"/>
          <w:sz w:val="26"/>
          <w:szCs w:val="26"/>
          <w:lang w:val="ru-RU"/>
        </w:rPr>
        <w:t>.4</w:t>
      </w:r>
      <w:r w:rsidRPr="001C0E98">
        <w:rPr>
          <w:color w:val="000000" w:themeColor="text1"/>
          <w:sz w:val="26"/>
          <w:szCs w:val="26"/>
          <w:lang w:val="ru-RU"/>
        </w:rPr>
        <w:t>.</w:t>
      </w:r>
      <w:r w:rsidR="007214C0" w:rsidRPr="001C0E98">
        <w:rPr>
          <w:color w:val="000000" w:themeColor="text1"/>
          <w:sz w:val="26"/>
          <w:szCs w:val="26"/>
          <w:lang w:val="ru-RU"/>
        </w:rPr>
        <w:t>4</w:t>
      </w:r>
      <w:r w:rsidR="00312AB2" w:rsidRPr="001C0E98">
        <w:rPr>
          <w:color w:val="000000" w:themeColor="text1"/>
          <w:sz w:val="26"/>
          <w:szCs w:val="26"/>
          <w:lang w:val="ru-RU"/>
        </w:rPr>
        <w:t xml:space="preserve"> Культурно-бытовое обслуживание</w:t>
      </w:r>
      <w:bookmarkEnd w:id="143"/>
    </w:p>
    <w:p w:rsidR="00FA3E04" w:rsidRPr="001C0E98" w:rsidRDefault="00FA3E04" w:rsidP="00584B1A">
      <w:pPr>
        <w:pStyle w:val="af2"/>
        <w:spacing w:line="276" w:lineRule="auto"/>
        <w:ind w:firstLine="720"/>
        <w:rPr>
          <w:i/>
          <w:iCs/>
          <w:color w:val="000000" w:themeColor="text1"/>
          <w:sz w:val="26"/>
          <w:szCs w:val="26"/>
          <w:u w:val="single"/>
        </w:rPr>
      </w:pPr>
      <w:r w:rsidRPr="001C0E98">
        <w:rPr>
          <w:color w:val="000000" w:themeColor="text1"/>
          <w:sz w:val="26"/>
          <w:szCs w:val="26"/>
        </w:rPr>
        <w:t xml:space="preserve">Современное состояние сети культурно-бытового обслуживания сельского поселения приведено </w:t>
      </w:r>
      <w:r w:rsidR="00584B1A" w:rsidRPr="001C0E98">
        <w:rPr>
          <w:color w:val="000000" w:themeColor="text1"/>
          <w:sz w:val="26"/>
          <w:szCs w:val="26"/>
        </w:rPr>
        <w:t>в таблице ниже</w:t>
      </w:r>
      <w:r w:rsidR="00480B4A" w:rsidRPr="001C0E98">
        <w:rPr>
          <w:color w:val="000000" w:themeColor="text1"/>
          <w:sz w:val="26"/>
          <w:szCs w:val="26"/>
        </w:rPr>
        <w:t>:</w:t>
      </w:r>
    </w:p>
    <w:p w:rsidR="004822F8" w:rsidRPr="00B56132" w:rsidRDefault="004822F8" w:rsidP="007C08EF">
      <w:pPr>
        <w:pStyle w:val="afff6"/>
        <w:suppressAutoHyphens/>
        <w:rPr>
          <w:color w:val="000000" w:themeColor="text1"/>
          <w:sz w:val="26"/>
          <w:szCs w:val="26"/>
        </w:rPr>
      </w:pPr>
      <w:r w:rsidRPr="00B56132">
        <w:rPr>
          <w:color w:val="000000" w:themeColor="text1"/>
          <w:sz w:val="26"/>
          <w:szCs w:val="26"/>
        </w:rPr>
        <w:t>Характеристика существующих учреждений обслуживания</w:t>
      </w:r>
    </w:p>
    <w:p w:rsidR="007C08EF" w:rsidRPr="00B56132" w:rsidRDefault="007C08EF" w:rsidP="007C08EF">
      <w:pPr>
        <w:jc w:val="right"/>
        <w:rPr>
          <w:i/>
          <w:color w:val="000000" w:themeColor="text1"/>
        </w:rPr>
      </w:pPr>
      <w:r w:rsidRPr="00B56132">
        <w:rPr>
          <w:i/>
          <w:color w:val="000000" w:themeColor="text1"/>
        </w:rPr>
        <w:t xml:space="preserve">Таблица </w:t>
      </w:r>
      <w:r w:rsidR="001C0E98" w:rsidRPr="00B56132">
        <w:rPr>
          <w:i/>
          <w:color w:val="000000" w:themeColor="text1"/>
        </w:rPr>
        <w:t>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7654"/>
      </w:tblGrid>
      <w:tr w:rsidR="00FE7493" w:rsidRPr="00FE7493" w:rsidTr="008858EA">
        <w:trPr>
          <w:trHeight w:val="826"/>
        </w:trPr>
        <w:tc>
          <w:tcPr>
            <w:tcW w:w="2093" w:type="dxa"/>
            <w:vAlign w:val="center"/>
          </w:tcPr>
          <w:p w:rsidR="007C08EF" w:rsidRPr="00B56132" w:rsidRDefault="007C08EF" w:rsidP="00480B4A">
            <w:pPr>
              <w:spacing w:line="276" w:lineRule="auto"/>
              <w:jc w:val="center"/>
              <w:rPr>
                <w:b/>
                <w:color w:val="000000" w:themeColor="text1"/>
                <w:sz w:val="26"/>
                <w:szCs w:val="26"/>
              </w:rPr>
            </w:pPr>
            <w:r w:rsidRPr="00B56132">
              <w:rPr>
                <w:b/>
                <w:color w:val="000000" w:themeColor="text1"/>
                <w:sz w:val="26"/>
                <w:szCs w:val="26"/>
              </w:rPr>
              <w:t>Отрасль</w:t>
            </w:r>
          </w:p>
        </w:tc>
        <w:tc>
          <w:tcPr>
            <w:tcW w:w="7654" w:type="dxa"/>
            <w:vAlign w:val="center"/>
          </w:tcPr>
          <w:p w:rsidR="007C08EF" w:rsidRPr="00B56132" w:rsidRDefault="007C08EF" w:rsidP="0019681D">
            <w:pPr>
              <w:spacing w:line="276" w:lineRule="auto"/>
              <w:jc w:val="center"/>
              <w:rPr>
                <w:b/>
                <w:color w:val="000000" w:themeColor="text1"/>
                <w:sz w:val="26"/>
                <w:szCs w:val="26"/>
              </w:rPr>
            </w:pPr>
            <w:r w:rsidRPr="00B56132">
              <w:rPr>
                <w:b/>
                <w:color w:val="000000" w:themeColor="text1"/>
                <w:sz w:val="26"/>
                <w:szCs w:val="26"/>
              </w:rPr>
              <w:t xml:space="preserve">Объекты </w:t>
            </w:r>
          </w:p>
        </w:tc>
      </w:tr>
      <w:tr w:rsidR="00B56132" w:rsidRPr="00FE7493" w:rsidTr="008858EA">
        <w:trPr>
          <w:trHeight w:val="1020"/>
        </w:trPr>
        <w:tc>
          <w:tcPr>
            <w:tcW w:w="2093" w:type="dxa"/>
            <w:vMerge w:val="restart"/>
            <w:vAlign w:val="center"/>
          </w:tcPr>
          <w:p w:rsidR="00B56132" w:rsidRPr="00B56132" w:rsidRDefault="00B56132" w:rsidP="00480B4A">
            <w:pPr>
              <w:spacing w:line="276" w:lineRule="auto"/>
              <w:rPr>
                <w:b/>
                <w:color w:val="000000" w:themeColor="text1"/>
              </w:rPr>
            </w:pPr>
            <w:r w:rsidRPr="00B56132">
              <w:rPr>
                <w:b/>
                <w:color w:val="000000" w:themeColor="text1"/>
              </w:rPr>
              <w:t>Здравоохранение</w:t>
            </w:r>
          </w:p>
        </w:tc>
        <w:tc>
          <w:tcPr>
            <w:tcW w:w="7654" w:type="dxa"/>
            <w:vAlign w:val="center"/>
          </w:tcPr>
          <w:p w:rsidR="00B56132" w:rsidRPr="00B56132" w:rsidRDefault="00B56132" w:rsidP="0019681D">
            <w:pPr>
              <w:rPr>
                <w:b/>
                <w:color w:val="000000" w:themeColor="text1"/>
              </w:rPr>
            </w:pPr>
            <w:r w:rsidRPr="00B56132">
              <w:rPr>
                <w:b/>
                <w:color w:val="000000" w:themeColor="text1"/>
              </w:rPr>
              <w:t xml:space="preserve">Фельдшерско-акушерский пункт </w:t>
            </w:r>
          </w:p>
          <w:p w:rsidR="00B56132" w:rsidRPr="00B56132" w:rsidRDefault="00B56132" w:rsidP="0019681D">
            <w:pPr>
              <w:rPr>
                <w:rFonts w:eastAsia="Times New Roman"/>
                <w:color w:val="000000" w:themeColor="text1"/>
              </w:rPr>
            </w:pPr>
            <w:r w:rsidRPr="00B56132">
              <w:rPr>
                <w:i/>
                <w:color w:val="000000" w:themeColor="text1"/>
              </w:rPr>
              <w:t>Адрес:</w:t>
            </w:r>
            <w:r w:rsidRPr="00B56132">
              <w:rPr>
                <w:rFonts w:eastAsia="Times New Roman"/>
                <w:color w:val="000000" w:themeColor="text1"/>
              </w:rPr>
              <w:t xml:space="preserve"> дер. Буда, ул. Центральная, д. 35</w:t>
            </w:r>
          </w:p>
          <w:p w:rsidR="00B56132" w:rsidRPr="00B56132" w:rsidRDefault="00B56132" w:rsidP="0019681D">
            <w:pPr>
              <w:rPr>
                <w:rFonts w:eastAsia="Times New Roman"/>
                <w:color w:val="000000" w:themeColor="text1"/>
              </w:rPr>
            </w:pPr>
            <w:r w:rsidRPr="00B56132">
              <w:rPr>
                <w:rFonts w:eastAsia="Times New Roman"/>
                <w:i/>
                <w:color w:val="000000" w:themeColor="text1"/>
              </w:rPr>
              <w:t>Вместимость, пропускная способность:</w:t>
            </w:r>
            <w:r w:rsidRPr="00B56132">
              <w:rPr>
                <w:rFonts w:eastAsia="Times New Roman"/>
                <w:color w:val="000000" w:themeColor="text1"/>
              </w:rPr>
              <w:t xml:space="preserve"> 10 чел. в смену.</w:t>
            </w:r>
          </w:p>
          <w:p w:rsidR="00B56132" w:rsidRPr="00B56132" w:rsidRDefault="00B56132" w:rsidP="0019681D">
            <w:pPr>
              <w:rPr>
                <w:color w:val="000000" w:themeColor="text1"/>
              </w:rPr>
            </w:pPr>
            <w:r w:rsidRPr="00B56132">
              <w:rPr>
                <w:rFonts w:eastAsia="Times New Roman"/>
                <w:i/>
                <w:color w:val="000000" w:themeColor="text1"/>
              </w:rPr>
              <w:t>Численность обслуживающего персонала:</w:t>
            </w:r>
            <w:r w:rsidRPr="00B56132">
              <w:rPr>
                <w:rFonts w:eastAsia="Times New Roman"/>
                <w:color w:val="000000" w:themeColor="text1"/>
              </w:rPr>
              <w:t xml:space="preserve"> 2 человека.</w:t>
            </w:r>
          </w:p>
          <w:p w:rsidR="00B56132" w:rsidRPr="00B56132" w:rsidRDefault="00B56132" w:rsidP="0019681D">
            <w:pPr>
              <w:snapToGrid w:val="0"/>
              <w:rPr>
                <w:rFonts w:eastAsia="Times New Roman"/>
                <w:color w:val="000000" w:themeColor="text1"/>
              </w:rPr>
            </w:pPr>
            <w:r w:rsidRPr="00B56132">
              <w:rPr>
                <w:rFonts w:eastAsia="Times New Roman"/>
                <w:i/>
                <w:color w:val="000000" w:themeColor="text1"/>
              </w:rPr>
              <w:t>Характеристика строения учреждения:</w:t>
            </w:r>
            <w:r w:rsidRPr="00B56132">
              <w:rPr>
                <w:rFonts w:eastAsia="Times New Roman"/>
                <w:b/>
                <w:color w:val="000000" w:themeColor="text1"/>
              </w:rPr>
              <w:t xml:space="preserve"> </w:t>
            </w:r>
            <w:r w:rsidRPr="00B56132">
              <w:rPr>
                <w:rFonts w:eastAsia="Times New Roman"/>
                <w:color w:val="000000" w:themeColor="text1"/>
              </w:rPr>
              <w:t>приспособленное</w:t>
            </w:r>
          </w:p>
        </w:tc>
      </w:tr>
      <w:tr w:rsidR="00B56132" w:rsidRPr="00FE7493" w:rsidTr="008858EA">
        <w:trPr>
          <w:trHeight w:val="1020"/>
        </w:trPr>
        <w:tc>
          <w:tcPr>
            <w:tcW w:w="2093" w:type="dxa"/>
            <w:vMerge/>
            <w:vAlign w:val="center"/>
          </w:tcPr>
          <w:p w:rsidR="00B56132" w:rsidRPr="00B56132" w:rsidRDefault="00B56132" w:rsidP="00480B4A">
            <w:pPr>
              <w:spacing w:line="276" w:lineRule="auto"/>
              <w:rPr>
                <w:b/>
                <w:color w:val="000000" w:themeColor="text1"/>
              </w:rPr>
            </w:pPr>
          </w:p>
        </w:tc>
        <w:tc>
          <w:tcPr>
            <w:tcW w:w="7654" w:type="dxa"/>
            <w:vAlign w:val="center"/>
          </w:tcPr>
          <w:p w:rsidR="00B56132" w:rsidRPr="00B56132" w:rsidRDefault="00B56132" w:rsidP="00B56132">
            <w:pPr>
              <w:rPr>
                <w:b/>
                <w:color w:val="000000" w:themeColor="text1"/>
              </w:rPr>
            </w:pPr>
            <w:r w:rsidRPr="00B56132">
              <w:rPr>
                <w:b/>
                <w:color w:val="000000" w:themeColor="text1"/>
              </w:rPr>
              <w:t xml:space="preserve">Фельдшерско-акушерский пункт </w:t>
            </w:r>
          </w:p>
          <w:p w:rsidR="00B56132" w:rsidRPr="00B56132" w:rsidRDefault="00B56132" w:rsidP="00B56132">
            <w:pPr>
              <w:rPr>
                <w:rFonts w:eastAsia="Times New Roman"/>
                <w:color w:val="000000" w:themeColor="text1"/>
              </w:rPr>
            </w:pPr>
            <w:r w:rsidRPr="00B56132">
              <w:rPr>
                <w:i/>
                <w:color w:val="000000" w:themeColor="text1"/>
              </w:rPr>
              <w:t>Адрес:</w:t>
            </w:r>
            <w:r w:rsidRPr="00B56132">
              <w:rPr>
                <w:rFonts w:eastAsia="Times New Roman"/>
                <w:color w:val="000000" w:themeColor="text1"/>
              </w:rPr>
              <w:t xml:space="preserve"> </w:t>
            </w:r>
            <w:r>
              <w:rPr>
                <w:rFonts w:eastAsia="Times New Roman"/>
                <w:color w:val="000000" w:themeColor="text1"/>
              </w:rPr>
              <w:t>с</w:t>
            </w:r>
            <w:r w:rsidRPr="00B56132">
              <w:rPr>
                <w:rFonts w:eastAsia="Times New Roman"/>
                <w:color w:val="000000" w:themeColor="text1"/>
              </w:rPr>
              <w:t>. Паликского Кирпичного Завода, д. </w:t>
            </w:r>
            <w:r>
              <w:rPr>
                <w:rFonts w:eastAsia="Times New Roman"/>
                <w:color w:val="000000" w:themeColor="text1"/>
              </w:rPr>
              <w:t>6 А</w:t>
            </w:r>
          </w:p>
          <w:p w:rsidR="00B56132" w:rsidRPr="00B56132" w:rsidRDefault="00B56132" w:rsidP="00B56132">
            <w:pPr>
              <w:rPr>
                <w:rFonts w:eastAsia="Times New Roman"/>
                <w:color w:val="000000" w:themeColor="text1"/>
              </w:rPr>
            </w:pPr>
            <w:r w:rsidRPr="00B56132">
              <w:rPr>
                <w:rFonts w:eastAsia="Times New Roman"/>
                <w:i/>
                <w:color w:val="000000" w:themeColor="text1"/>
              </w:rPr>
              <w:t>Вместимость, пропускная способность:</w:t>
            </w:r>
            <w:r w:rsidRPr="00B56132">
              <w:rPr>
                <w:rFonts w:eastAsia="Times New Roman"/>
                <w:color w:val="000000" w:themeColor="text1"/>
              </w:rPr>
              <w:t xml:space="preserve"> </w:t>
            </w:r>
            <w:r>
              <w:rPr>
                <w:rFonts w:eastAsia="Times New Roman"/>
                <w:color w:val="000000" w:themeColor="text1"/>
              </w:rPr>
              <w:t>30</w:t>
            </w:r>
            <w:r w:rsidRPr="00B56132">
              <w:rPr>
                <w:rFonts w:eastAsia="Times New Roman"/>
                <w:color w:val="000000" w:themeColor="text1"/>
              </w:rPr>
              <w:t xml:space="preserve"> чел. в смену.</w:t>
            </w:r>
          </w:p>
          <w:p w:rsidR="00B56132" w:rsidRPr="00B56132" w:rsidRDefault="00B56132" w:rsidP="00B56132">
            <w:pPr>
              <w:rPr>
                <w:color w:val="000000" w:themeColor="text1"/>
              </w:rPr>
            </w:pPr>
            <w:r w:rsidRPr="00B56132">
              <w:rPr>
                <w:rFonts w:eastAsia="Times New Roman"/>
                <w:i/>
                <w:color w:val="000000" w:themeColor="text1"/>
              </w:rPr>
              <w:t>Численность обслуживающего персонала:</w:t>
            </w:r>
            <w:r w:rsidRPr="00B56132">
              <w:rPr>
                <w:rFonts w:eastAsia="Times New Roman"/>
                <w:color w:val="000000" w:themeColor="text1"/>
              </w:rPr>
              <w:t xml:space="preserve"> 2 человека.</w:t>
            </w:r>
          </w:p>
          <w:p w:rsidR="00B56132" w:rsidRPr="00B56132" w:rsidRDefault="00B56132" w:rsidP="00B56132">
            <w:pPr>
              <w:rPr>
                <w:b/>
                <w:color w:val="000000" w:themeColor="text1"/>
              </w:rPr>
            </w:pPr>
            <w:r w:rsidRPr="00B56132">
              <w:rPr>
                <w:rFonts w:eastAsia="Times New Roman"/>
                <w:i/>
                <w:color w:val="000000" w:themeColor="text1"/>
              </w:rPr>
              <w:t>Характеристика строения учреждения:</w:t>
            </w:r>
            <w:r w:rsidRPr="00B56132">
              <w:rPr>
                <w:rFonts w:eastAsia="Times New Roman"/>
                <w:b/>
                <w:color w:val="000000" w:themeColor="text1"/>
              </w:rPr>
              <w:t xml:space="preserve"> </w:t>
            </w:r>
            <w:r w:rsidRPr="00B56132">
              <w:rPr>
                <w:rFonts w:eastAsia="Times New Roman"/>
                <w:color w:val="000000" w:themeColor="text1"/>
              </w:rPr>
              <w:t>приспособленное</w:t>
            </w:r>
          </w:p>
        </w:tc>
      </w:tr>
      <w:tr w:rsidR="00B56132" w:rsidRPr="00FE7493" w:rsidTr="008858EA">
        <w:trPr>
          <w:trHeight w:val="1020"/>
        </w:trPr>
        <w:tc>
          <w:tcPr>
            <w:tcW w:w="2093" w:type="dxa"/>
            <w:vMerge/>
            <w:vAlign w:val="center"/>
          </w:tcPr>
          <w:p w:rsidR="00B56132" w:rsidRPr="00B56132" w:rsidRDefault="00B56132" w:rsidP="00480B4A">
            <w:pPr>
              <w:spacing w:line="276" w:lineRule="auto"/>
              <w:rPr>
                <w:b/>
                <w:color w:val="000000" w:themeColor="text1"/>
              </w:rPr>
            </w:pPr>
          </w:p>
        </w:tc>
        <w:tc>
          <w:tcPr>
            <w:tcW w:w="7654" w:type="dxa"/>
            <w:vAlign w:val="center"/>
          </w:tcPr>
          <w:p w:rsidR="00B56132" w:rsidRPr="00B56132" w:rsidRDefault="00B56132" w:rsidP="00B56132">
            <w:pPr>
              <w:rPr>
                <w:b/>
                <w:color w:val="000000" w:themeColor="text1"/>
              </w:rPr>
            </w:pPr>
            <w:r w:rsidRPr="00B56132">
              <w:rPr>
                <w:b/>
                <w:color w:val="000000" w:themeColor="text1"/>
              </w:rPr>
              <w:t xml:space="preserve">Фельдшерско-акушерский пункт </w:t>
            </w:r>
          </w:p>
          <w:p w:rsidR="00B56132" w:rsidRPr="00B56132" w:rsidRDefault="00B56132" w:rsidP="00B56132">
            <w:pPr>
              <w:rPr>
                <w:rFonts w:eastAsia="Times New Roman"/>
                <w:color w:val="000000" w:themeColor="text1"/>
              </w:rPr>
            </w:pPr>
            <w:r w:rsidRPr="00B56132">
              <w:rPr>
                <w:i/>
                <w:color w:val="000000" w:themeColor="text1"/>
              </w:rPr>
              <w:t>Адрес:</w:t>
            </w:r>
            <w:r w:rsidRPr="00B56132">
              <w:rPr>
                <w:rFonts w:eastAsia="Times New Roman"/>
                <w:color w:val="000000" w:themeColor="text1"/>
              </w:rPr>
              <w:t xml:space="preserve"> </w:t>
            </w:r>
            <w:r>
              <w:rPr>
                <w:rFonts w:eastAsia="Times New Roman"/>
                <w:color w:val="000000" w:themeColor="text1"/>
              </w:rPr>
              <w:t>п</w:t>
            </w:r>
            <w:r w:rsidRPr="00B56132">
              <w:rPr>
                <w:rFonts w:eastAsia="Times New Roman"/>
                <w:color w:val="000000" w:themeColor="text1"/>
              </w:rPr>
              <w:t>. </w:t>
            </w:r>
            <w:r>
              <w:rPr>
                <w:rFonts w:eastAsia="Times New Roman"/>
                <w:color w:val="000000" w:themeColor="text1"/>
              </w:rPr>
              <w:t>Новый</w:t>
            </w:r>
            <w:r w:rsidRPr="00B56132">
              <w:rPr>
                <w:rFonts w:eastAsia="Times New Roman"/>
                <w:color w:val="000000" w:themeColor="text1"/>
              </w:rPr>
              <w:t>, д. </w:t>
            </w:r>
            <w:r>
              <w:rPr>
                <w:rFonts w:eastAsia="Times New Roman"/>
                <w:color w:val="000000" w:themeColor="text1"/>
              </w:rPr>
              <w:t>17 А</w:t>
            </w:r>
          </w:p>
          <w:p w:rsidR="00B56132" w:rsidRPr="00B56132" w:rsidRDefault="00B56132" w:rsidP="00B56132">
            <w:pPr>
              <w:rPr>
                <w:rFonts w:eastAsia="Times New Roman"/>
                <w:color w:val="000000" w:themeColor="text1"/>
              </w:rPr>
            </w:pPr>
            <w:r w:rsidRPr="00B56132">
              <w:rPr>
                <w:rFonts w:eastAsia="Times New Roman"/>
                <w:i/>
                <w:color w:val="000000" w:themeColor="text1"/>
              </w:rPr>
              <w:t>Вместимость, пропускная способность:</w:t>
            </w:r>
            <w:r w:rsidRPr="00B56132">
              <w:rPr>
                <w:rFonts w:eastAsia="Times New Roman"/>
                <w:color w:val="000000" w:themeColor="text1"/>
              </w:rPr>
              <w:t xml:space="preserve"> 10 чел. в смену.</w:t>
            </w:r>
          </w:p>
          <w:p w:rsidR="00B56132" w:rsidRPr="00B56132" w:rsidRDefault="00B56132" w:rsidP="00B56132">
            <w:pPr>
              <w:rPr>
                <w:color w:val="000000" w:themeColor="text1"/>
              </w:rPr>
            </w:pPr>
            <w:r w:rsidRPr="00B56132">
              <w:rPr>
                <w:rFonts w:eastAsia="Times New Roman"/>
                <w:i/>
                <w:color w:val="000000" w:themeColor="text1"/>
              </w:rPr>
              <w:t>Численность обслуживающего персонала:</w:t>
            </w:r>
            <w:r w:rsidRPr="00B56132">
              <w:rPr>
                <w:rFonts w:eastAsia="Times New Roman"/>
                <w:color w:val="000000" w:themeColor="text1"/>
              </w:rPr>
              <w:t xml:space="preserve"> 2 человека.</w:t>
            </w:r>
          </w:p>
          <w:p w:rsidR="00B56132" w:rsidRPr="00B56132" w:rsidRDefault="00B56132" w:rsidP="00B56132">
            <w:pPr>
              <w:rPr>
                <w:b/>
                <w:color w:val="000000" w:themeColor="text1"/>
              </w:rPr>
            </w:pPr>
            <w:r w:rsidRPr="00B56132">
              <w:rPr>
                <w:rFonts w:eastAsia="Times New Roman"/>
                <w:i/>
                <w:color w:val="000000" w:themeColor="text1"/>
              </w:rPr>
              <w:t>Характеристика строения учреждения:</w:t>
            </w:r>
            <w:r w:rsidRPr="00B56132">
              <w:rPr>
                <w:rFonts w:eastAsia="Times New Roman"/>
                <w:b/>
                <w:color w:val="000000" w:themeColor="text1"/>
              </w:rPr>
              <w:t xml:space="preserve"> </w:t>
            </w:r>
            <w:r w:rsidRPr="00B56132">
              <w:rPr>
                <w:rFonts w:eastAsia="Times New Roman"/>
                <w:color w:val="000000" w:themeColor="text1"/>
              </w:rPr>
              <w:t>приспособленное</w:t>
            </w:r>
          </w:p>
        </w:tc>
      </w:tr>
      <w:tr w:rsidR="00442FE3" w:rsidRPr="00FE7493" w:rsidTr="008858EA">
        <w:tc>
          <w:tcPr>
            <w:tcW w:w="2093" w:type="dxa"/>
            <w:vMerge w:val="restart"/>
            <w:vAlign w:val="center"/>
          </w:tcPr>
          <w:p w:rsidR="00442FE3" w:rsidRPr="00FE7493" w:rsidRDefault="00442FE3" w:rsidP="00981E62">
            <w:pPr>
              <w:spacing w:line="276" w:lineRule="auto"/>
              <w:jc w:val="center"/>
              <w:rPr>
                <w:b/>
                <w:color w:val="FF0000"/>
              </w:rPr>
            </w:pPr>
            <w:r w:rsidRPr="004E5DB7">
              <w:rPr>
                <w:b/>
                <w:color w:val="000000" w:themeColor="text1"/>
              </w:rPr>
              <w:t>Образование</w:t>
            </w:r>
          </w:p>
        </w:tc>
        <w:tc>
          <w:tcPr>
            <w:tcW w:w="7654" w:type="dxa"/>
            <w:vAlign w:val="center"/>
          </w:tcPr>
          <w:p w:rsidR="00442FE3" w:rsidRDefault="00442FE3" w:rsidP="004E5DB7">
            <w:pPr>
              <w:rPr>
                <w:b/>
                <w:color w:val="000000" w:themeColor="text1"/>
              </w:rPr>
            </w:pPr>
            <w:r w:rsidRPr="004E5DB7">
              <w:rPr>
                <w:b/>
                <w:color w:val="000000" w:themeColor="text1"/>
              </w:rPr>
              <w:t>МКДОУ Детский сад «Василек»</w:t>
            </w:r>
          </w:p>
          <w:p w:rsidR="00442FE3" w:rsidRDefault="00442FE3" w:rsidP="004E5DB7">
            <w:pPr>
              <w:rPr>
                <w:rFonts w:eastAsia="Times New Roman"/>
                <w:color w:val="000000" w:themeColor="text1"/>
              </w:rPr>
            </w:pPr>
            <w:r w:rsidRPr="00B56132">
              <w:rPr>
                <w:i/>
                <w:color w:val="000000" w:themeColor="text1"/>
              </w:rPr>
              <w:t>Адрес:</w:t>
            </w:r>
            <w:r w:rsidRPr="00B56132">
              <w:rPr>
                <w:rFonts w:eastAsia="Times New Roman"/>
                <w:color w:val="000000" w:themeColor="text1"/>
              </w:rPr>
              <w:t xml:space="preserve"> </w:t>
            </w:r>
            <w:r>
              <w:rPr>
                <w:rFonts w:eastAsia="Times New Roman"/>
                <w:color w:val="000000" w:themeColor="text1"/>
              </w:rPr>
              <w:t>с</w:t>
            </w:r>
            <w:r w:rsidRPr="00B56132">
              <w:rPr>
                <w:rFonts w:eastAsia="Times New Roman"/>
                <w:color w:val="000000" w:themeColor="text1"/>
              </w:rPr>
              <w:t>. Паликского Кирпичного Завода, д. </w:t>
            </w:r>
            <w:r>
              <w:rPr>
                <w:rFonts w:eastAsia="Times New Roman"/>
                <w:color w:val="000000" w:themeColor="text1"/>
              </w:rPr>
              <w:t>3</w:t>
            </w:r>
          </w:p>
          <w:p w:rsidR="00442FE3" w:rsidRDefault="00442FE3" w:rsidP="004E5DB7">
            <w:pPr>
              <w:rPr>
                <w:rFonts w:eastAsia="Times New Roman"/>
                <w:color w:val="000000" w:themeColor="text1"/>
              </w:rPr>
            </w:pPr>
            <w:r w:rsidRPr="004E5DB7">
              <w:rPr>
                <w:rFonts w:eastAsia="Times New Roman"/>
                <w:i/>
                <w:color w:val="000000" w:themeColor="text1"/>
              </w:rPr>
              <w:t>Количество мест по проекту:</w:t>
            </w:r>
            <w:r>
              <w:rPr>
                <w:rFonts w:eastAsia="Times New Roman"/>
                <w:color w:val="000000" w:themeColor="text1"/>
              </w:rPr>
              <w:t xml:space="preserve"> 20 мест.</w:t>
            </w:r>
          </w:p>
          <w:p w:rsidR="00442FE3" w:rsidRPr="00B56132" w:rsidRDefault="00442FE3" w:rsidP="004E5DB7">
            <w:pPr>
              <w:rPr>
                <w:rFonts w:eastAsia="Times New Roman"/>
                <w:color w:val="000000" w:themeColor="text1"/>
              </w:rPr>
            </w:pPr>
            <w:r w:rsidRPr="004E5DB7">
              <w:rPr>
                <w:rFonts w:eastAsia="Times New Roman"/>
                <w:i/>
                <w:color w:val="000000" w:themeColor="text1"/>
              </w:rPr>
              <w:t>Количество учащихся:</w:t>
            </w:r>
            <w:r>
              <w:rPr>
                <w:rFonts w:eastAsia="Times New Roman"/>
                <w:color w:val="000000" w:themeColor="text1"/>
              </w:rPr>
              <w:t xml:space="preserve"> 20 мест.</w:t>
            </w:r>
          </w:p>
          <w:p w:rsidR="00442FE3" w:rsidRPr="00B56132" w:rsidRDefault="00442FE3" w:rsidP="004E5DB7">
            <w:pPr>
              <w:rPr>
                <w:color w:val="000000" w:themeColor="text1"/>
              </w:rPr>
            </w:pPr>
            <w:r>
              <w:rPr>
                <w:rFonts w:eastAsia="Times New Roman"/>
                <w:i/>
                <w:color w:val="000000" w:themeColor="text1"/>
              </w:rPr>
              <w:t>Год постройки</w:t>
            </w:r>
            <w:r w:rsidRPr="00B56132">
              <w:rPr>
                <w:rFonts w:eastAsia="Times New Roman"/>
                <w:i/>
                <w:color w:val="000000" w:themeColor="text1"/>
              </w:rPr>
              <w:t>:</w:t>
            </w:r>
            <w:r w:rsidRPr="00B56132">
              <w:rPr>
                <w:rFonts w:eastAsia="Times New Roman"/>
                <w:color w:val="000000" w:themeColor="text1"/>
              </w:rPr>
              <w:t xml:space="preserve"> </w:t>
            </w:r>
            <w:r>
              <w:rPr>
                <w:rFonts w:eastAsia="Times New Roman"/>
                <w:color w:val="000000" w:themeColor="text1"/>
              </w:rPr>
              <w:t>2005 год.</w:t>
            </w:r>
          </w:p>
          <w:p w:rsidR="00442FE3" w:rsidRPr="004E5DB7" w:rsidRDefault="00442FE3" w:rsidP="004E5DB7">
            <w:pPr>
              <w:rPr>
                <w:b/>
                <w:color w:val="000000" w:themeColor="text1"/>
              </w:rPr>
            </w:pPr>
            <w:r w:rsidRPr="00B56132">
              <w:rPr>
                <w:rFonts w:eastAsia="Times New Roman"/>
                <w:i/>
                <w:color w:val="000000" w:themeColor="text1"/>
              </w:rPr>
              <w:t>Характеристика строения учреждения:</w:t>
            </w:r>
            <w:r w:rsidRPr="00B56132">
              <w:rPr>
                <w:rFonts w:eastAsia="Times New Roman"/>
                <w:b/>
                <w:color w:val="000000" w:themeColor="text1"/>
              </w:rPr>
              <w:t xml:space="preserve"> </w:t>
            </w:r>
            <w:r w:rsidRPr="00B56132">
              <w:rPr>
                <w:rFonts w:eastAsia="Times New Roman"/>
                <w:color w:val="000000" w:themeColor="text1"/>
              </w:rPr>
              <w:t>приспособленное</w:t>
            </w:r>
          </w:p>
        </w:tc>
      </w:tr>
      <w:tr w:rsidR="00442FE3" w:rsidRPr="00FE7493" w:rsidTr="008858EA">
        <w:tc>
          <w:tcPr>
            <w:tcW w:w="2093" w:type="dxa"/>
            <w:vMerge/>
            <w:vAlign w:val="center"/>
          </w:tcPr>
          <w:p w:rsidR="00442FE3" w:rsidRPr="00FE7493" w:rsidRDefault="00442FE3" w:rsidP="00981E62">
            <w:pPr>
              <w:spacing w:line="276" w:lineRule="auto"/>
              <w:jc w:val="center"/>
              <w:rPr>
                <w:b/>
                <w:color w:val="FF0000"/>
              </w:rPr>
            </w:pPr>
          </w:p>
        </w:tc>
        <w:tc>
          <w:tcPr>
            <w:tcW w:w="7654" w:type="dxa"/>
            <w:vAlign w:val="center"/>
          </w:tcPr>
          <w:p w:rsidR="00442FE3" w:rsidRDefault="00442FE3" w:rsidP="004E5DB7">
            <w:pPr>
              <w:rPr>
                <w:b/>
                <w:color w:val="000000" w:themeColor="text1"/>
              </w:rPr>
            </w:pPr>
            <w:r w:rsidRPr="004E5DB7">
              <w:rPr>
                <w:b/>
                <w:color w:val="000000" w:themeColor="text1"/>
              </w:rPr>
              <w:t>МКДОУ Детский сад</w:t>
            </w:r>
            <w:r>
              <w:rPr>
                <w:b/>
                <w:color w:val="000000" w:themeColor="text1"/>
              </w:rPr>
              <w:t xml:space="preserve"> п. Новый</w:t>
            </w:r>
          </w:p>
          <w:p w:rsidR="00442FE3" w:rsidRDefault="00442FE3" w:rsidP="004E5DB7">
            <w:pPr>
              <w:rPr>
                <w:rFonts w:eastAsia="Times New Roman"/>
                <w:color w:val="000000" w:themeColor="text1"/>
              </w:rPr>
            </w:pPr>
            <w:r w:rsidRPr="00B56132">
              <w:rPr>
                <w:i/>
                <w:color w:val="000000" w:themeColor="text1"/>
              </w:rPr>
              <w:t>Адрес:</w:t>
            </w:r>
            <w:r w:rsidRPr="00B56132">
              <w:rPr>
                <w:rFonts w:eastAsia="Times New Roman"/>
                <w:color w:val="000000" w:themeColor="text1"/>
              </w:rPr>
              <w:t xml:space="preserve"> </w:t>
            </w:r>
            <w:r>
              <w:rPr>
                <w:rFonts w:eastAsia="Times New Roman"/>
                <w:color w:val="000000" w:themeColor="text1"/>
              </w:rPr>
              <w:t>п</w:t>
            </w:r>
            <w:r w:rsidRPr="00B56132">
              <w:rPr>
                <w:rFonts w:eastAsia="Times New Roman"/>
                <w:color w:val="000000" w:themeColor="text1"/>
              </w:rPr>
              <w:t>. </w:t>
            </w:r>
            <w:r>
              <w:rPr>
                <w:rFonts w:eastAsia="Times New Roman"/>
                <w:color w:val="000000" w:themeColor="text1"/>
              </w:rPr>
              <w:t>Новый</w:t>
            </w:r>
            <w:r w:rsidRPr="00B56132">
              <w:rPr>
                <w:rFonts w:eastAsia="Times New Roman"/>
                <w:color w:val="000000" w:themeColor="text1"/>
              </w:rPr>
              <w:t>, д. </w:t>
            </w:r>
            <w:r>
              <w:rPr>
                <w:rFonts w:eastAsia="Times New Roman"/>
                <w:color w:val="000000" w:themeColor="text1"/>
              </w:rPr>
              <w:t>17</w:t>
            </w:r>
          </w:p>
          <w:p w:rsidR="00442FE3" w:rsidRDefault="00442FE3" w:rsidP="004E5DB7">
            <w:pPr>
              <w:rPr>
                <w:rFonts w:eastAsia="Times New Roman"/>
                <w:color w:val="000000" w:themeColor="text1"/>
              </w:rPr>
            </w:pPr>
            <w:r w:rsidRPr="004E5DB7">
              <w:rPr>
                <w:rFonts w:eastAsia="Times New Roman"/>
                <w:i/>
                <w:color w:val="000000" w:themeColor="text1"/>
              </w:rPr>
              <w:t>Количество мест по проекту:</w:t>
            </w:r>
            <w:r>
              <w:rPr>
                <w:rFonts w:eastAsia="Times New Roman"/>
                <w:color w:val="000000" w:themeColor="text1"/>
              </w:rPr>
              <w:t xml:space="preserve"> 20 мест.</w:t>
            </w:r>
          </w:p>
          <w:p w:rsidR="00442FE3" w:rsidRPr="00B56132" w:rsidRDefault="00442FE3" w:rsidP="004E5DB7">
            <w:pPr>
              <w:rPr>
                <w:rFonts w:eastAsia="Times New Roman"/>
                <w:color w:val="000000" w:themeColor="text1"/>
              </w:rPr>
            </w:pPr>
            <w:r w:rsidRPr="004E5DB7">
              <w:rPr>
                <w:rFonts w:eastAsia="Times New Roman"/>
                <w:i/>
                <w:color w:val="000000" w:themeColor="text1"/>
              </w:rPr>
              <w:t>Количество учащихся:</w:t>
            </w:r>
            <w:r>
              <w:rPr>
                <w:rFonts w:eastAsia="Times New Roman"/>
                <w:color w:val="000000" w:themeColor="text1"/>
              </w:rPr>
              <w:t xml:space="preserve"> 20 мест.</w:t>
            </w:r>
          </w:p>
          <w:p w:rsidR="00442FE3" w:rsidRPr="00B56132" w:rsidRDefault="00442FE3" w:rsidP="004E5DB7">
            <w:pPr>
              <w:rPr>
                <w:color w:val="000000" w:themeColor="text1"/>
              </w:rPr>
            </w:pPr>
            <w:r>
              <w:rPr>
                <w:rFonts w:eastAsia="Times New Roman"/>
                <w:i/>
                <w:color w:val="000000" w:themeColor="text1"/>
              </w:rPr>
              <w:t>Год постройки</w:t>
            </w:r>
            <w:r w:rsidRPr="00B56132">
              <w:rPr>
                <w:rFonts w:eastAsia="Times New Roman"/>
                <w:i/>
                <w:color w:val="000000" w:themeColor="text1"/>
              </w:rPr>
              <w:t>:</w:t>
            </w:r>
            <w:r w:rsidRPr="00B56132">
              <w:rPr>
                <w:rFonts w:eastAsia="Times New Roman"/>
                <w:color w:val="000000" w:themeColor="text1"/>
              </w:rPr>
              <w:t xml:space="preserve"> </w:t>
            </w:r>
            <w:r>
              <w:rPr>
                <w:rFonts w:eastAsia="Times New Roman"/>
                <w:color w:val="000000" w:themeColor="text1"/>
              </w:rPr>
              <w:t>1958 год.</w:t>
            </w:r>
          </w:p>
          <w:p w:rsidR="00442FE3" w:rsidRPr="004E5DB7" w:rsidRDefault="00442FE3" w:rsidP="00D25561">
            <w:pPr>
              <w:rPr>
                <w:b/>
                <w:color w:val="000000" w:themeColor="text1"/>
              </w:rPr>
            </w:pPr>
            <w:r w:rsidRPr="00B56132">
              <w:rPr>
                <w:rFonts w:eastAsia="Times New Roman"/>
                <w:i/>
                <w:color w:val="000000" w:themeColor="text1"/>
              </w:rPr>
              <w:t>Характеристика строения учреждения:</w:t>
            </w:r>
            <w:r w:rsidRPr="00B56132">
              <w:rPr>
                <w:rFonts w:eastAsia="Times New Roman"/>
                <w:b/>
                <w:color w:val="000000" w:themeColor="text1"/>
              </w:rPr>
              <w:t xml:space="preserve"> </w:t>
            </w:r>
            <w:r>
              <w:rPr>
                <w:rFonts w:eastAsia="Times New Roman"/>
                <w:color w:val="000000" w:themeColor="text1"/>
              </w:rPr>
              <w:t>специальное</w:t>
            </w:r>
          </w:p>
        </w:tc>
      </w:tr>
      <w:tr w:rsidR="00442FE3" w:rsidRPr="00FE7493" w:rsidTr="008858EA">
        <w:tc>
          <w:tcPr>
            <w:tcW w:w="2093" w:type="dxa"/>
            <w:vMerge/>
            <w:vAlign w:val="center"/>
          </w:tcPr>
          <w:p w:rsidR="00442FE3" w:rsidRPr="00FE7493" w:rsidRDefault="00442FE3" w:rsidP="004E5DB7">
            <w:pPr>
              <w:spacing w:line="276" w:lineRule="auto"/>
              <w:jc w:val="center"/>
              <w:rPr>
                <w:b/>
                <w:color w:val="FF0000"/>
              </w:rPr>
            </w:pPr>
          </w:p>
        </w:tc>
        <w:tc>
          <w:tcPr>
            <w:tcW w:w="7654" w:type="dxa"/>
            <w:vAlign w:val="center"/>
          </w:tcPr>
          <w:p w:rsidR="00442FE3" w:rsidRDefault="00442FE3" w:rsidP="004E5DB7">
            <w:pPr>
              <w:rPr>
                <w:b/>
                <w:color w:val="000000" w:themeColor="text1"/>
              </w:rPr>
            </w:pPr>
            <w:r w:rsidRPr="004E5DB7">
              <w:rPr>
                <w:b/>
                <w:color w:val="000000" w:themeColor="text1"/>
              </w:rPr>
              <w:t>МКОУ «Паликская средняя школа № 1»</w:t>
            </w:r>
          </w:p>
          <w:p w:rsidR="00442FE3" w:rsidRDefault="00442FE3" w:rsidP="007F5C9A">
            <w:pPr>
              <w:rPr>
                <w:rFonts w:eastAsia="Times New Roman"/>
                <w:color w:val="000000" w:themeColor="text1"/>
              </w:rPr>
            </w:pPr>
            <w:r w:rsidRPr="00B56132">
              <w:rPr>
                <w:i/>
                <w:color w:val="000000" w:themeColor="text1"/>
              </w:rPr>
              <w:t>Адрес:</w:t>
            </w:r>
            <w:r w:rsidRPr="00B56132">
              <w:rPr>
                <w:rFonts w:eastAsia="Times New Roman"/>
                <w:color w:val="000000" w:themeColor="text1"/>
              </w:rPr>
              <w:t xml:space="preserve"> </w:t>
            </w:r>
            <w:r>
              <w:rPr>
                <w:rFonts w:eastAsia="Times New Roman"/>
                <w:color w:val="000000" w:themeColor="text1"/>
              </w:rPr>
              <w:t>п</w:t>
            </w:r>
            <w:r w:rsidRPr="00B56132">
              <w:rPr>
                <w:rFonts w:eastAsia="Times New Roman"/>
                <w:color w:val="000000" w:themeColor="text1"/>
              </w:rPr>
              <w:t>. </w:t>
            </w:r>
            <w:r>
              <w:rPr>
                <w:rFonts w:eastAsia="Times New Roman"/>
                <w:color w:val="000000" w:themeColor="text1"/>
              </w:rPr>
              <w:t>Новый</w:t>
            </w:r>
            <w:r w:rsidRPr="00B56132">
              <w:rPr>
                <w:rFonts w:eastAsia="Times New Roman"/>
                <w:color w:val="000000" w:themeColor="text1"/>
              </w:rPr>
              <w:t>, д. </w:t>
            </w:r>
            <w:r>
              <w:rPr>
                <w:rFonts w:eastAsia="Times New Roman"/>
                <w:color w:val="000000" w:themeColor="text1"/>
              </w:rPr>
              <w:t>11</w:t>
            </w:r>
          </w:p>
          <w:p w:rsidR="00442FE3" w:rsidRDefault="00442FE3" w:rsidP="007F5C9A">
            <w:pPr>
              <w:rPr>
                <w:rFonts w:eastAsia="Times New Roman"/>
                <w:color w:val="000000" w:themeColor="text1"/>
              </w:rPr>
            </w:pPr>
            <w:r w:rsidRPr="004E5DB7">
              <w:rPr>
                <w:rFonts w:eastAsia="Times New Roman"/>
                <w:i/>
                <w:color w:val="000000" w:themeColor="text1"/>
              </w:rPr>
              <w:t>Количество мест по проекту:</w:t>
            </w:r>
            <w:r>
              <w:rPr>
                <w:rFonts w:eastAsia="Times New Roman"/>
                <w:color w:val="000000" w:themeColor="text1"/>
              </w:rPr>
              <w:t xml:space="preserve"> 320 мест.</w:t>
            </w:r>
          </w:p>
          <w:p w:rsidR="00442FE3" w:rsidRPr="00B56132" w:rsidRDefault="00442FE3" w:rsidP="007F5C9A">
            <w:pPr>
              <w:rPr>
                <w:rFonts w:eastAsia="Times New Roman"/>
                <w:color w:val="000000" w:themeColor="text1"/>
              </w:rPr>
            </w:pPr>
            <w:r w:rsidRPr="004E5DB7">
              <w:rPr>
                <w:rFonts w:eastAsia="Times New Roman"/>
                <w:i/>
                <w:color w:val="000000" w:themeColor="text1"/>
              </w:rPr>
              <w:t>Количество учащихся:</w:t>
            </w:r>
            <w:r>
              <w:rPr>
                <w:rFonts w:eastAsia="Times New Roman"/>
                <w:color w:val="000000" w:themeColor="text1"/>
              </w:rPr>
              <w:t xml:space="preserve"> 65 мест.</w:t>
            </w:r>
          </w:p>
          <w:p w:rsidR="00442FE3" w:rsidRPr="00B56132" w:rsidRDefault="00442FE3" w:rsidP="007F5C9A">
            <w:pPr>
              <w:rPr>
                <w:color w:val="000000" w:themeColor="text1"/>
              </w:rPr>
            </w:pPr>
            <w:r>
              <w:rPr>
                <w:rFonts w:eastAsia="Times New Roman"/>
                <w:i/>
                <w:color w:val="000000" w:themeColor="text1"/>
              </w:rPr>
              <w:t>Год постройки</w:t>
            </w:r>
            <w:r w:rsidRPr="00B56132">
              <w:rPr>
                <w:rFonts w:eastAsia="Times New Roman"/>
                <w:i/>
                <w:color w:val="000000" w:themeColor="text1"/>
              </w:rPr>
              <w:t>:</w:t>
            </w:r>
            <w:r w:rsidRPr="00B56132">
              <w:rPr>
                <w:rFonts w:eastAsia="Times New Roman"/>
                <w:color w:val="000000" w:themeColor="text1"/>
              </w:rPr>
              <w:t xml:space="preserve"> </w:t>
            </w:r>
            <w:r>
              <w:rPr>
                <w:rFonts w:eastAsia="Times New Roman"/>
                <w:color w:val="000000" w:themeColor="text1"/>
              </w:rPr>
              <w:t>1975 год.</w:t>
            </w:r>
          </w:p>
          <w:p w:rsidR="00442FE3" w:rsidRPr="004E5DB7" w:rsidRDefault="00442FE3" w:rsidP="007F5C9A">
            <w:pPr>
              <w:rPr>
                <w:rFonts w:eastAsia="Times New Roman"/>
              </w:rPr>
            </w:pPr>
            <w:r w:rsidRPr="00B56132">
              <w:rPr>
                <w:rFonts w:eastAsia="Times New Roman"/>
                <w:i/>
                <w:color w:val="000000" w:themeColor="text1"/>
              </w:rPr>
              <w:t>Характеристика строения учреждения:</w:t>
            </w:r>
            <w:r w:rsidRPr="00B56132">
              <w:rPr>
                <w:rFonts w:eastAsia="Times New Roman"/>
                <w:b/>
                <w:color w:val="000000" w:themeColor="text1"/>
              </w:rPr>
              <w:t xml:space="preserve"> </w:t>
            </w:r>
            <w:r>
              <w:rPr>
                <w:rFonts w:eastAsia="Times New Roman"/>
                <w:color w:val="000000" w:themeColor="text1"/>
              </w:rPr>
              <w:t>специальное</w:t>
            </w:r>
          </w:p>
        </w:tc>
      </w:tr>
      <w:tr w:rsidR="00442FE3" w:rsidRPr="00FE7493" w:rsidTr="008858EA">
        <w:tc>
          <w:tcPr>
            <w:tcW w:w="2093" w:type="dxa"/>
            <w:vMerge/>
            <w:vAlign w:val="center"/>
          </w:tcPr>
          <w:p w:rsidR="00442FE3" w:rsidRPr="00FE7493" w:rsidRDefault="00442FE3" w:rsidP="004E5DB7">
            <w:pPr>
              <w:spacing w:line="276" w:lineRule="auto"/>
              <w:jc w:val="center"/>
              <w:rPr>
                <w:b/>
                <w:color w:val="FF0000"/>
              </w:rPr>
            </w:pPr>
          </w:p>
        </w:tc>
        <w:tc>
          <w:tcPr>
            <w:tcW w:w="7654" w:type="dxa"/>
            <w:vAlign w:val="center"/>
          </w:tcPr>
          <w:p w:rsidR="00442FE3" w:rsidRDefault="00442FE3" w:rsidP="004E5DB7">
            <w:pPr>
              <w:rPr>
                <w:b/>
                <w:color w:val="000000" w:themeColor="text1"/>
              </w:rPr>
            </w:pPr>
            <w:r w:rsidRPr="004E5DB7">
              <w:rPr>
                <w:b/>
                <w:color w:val="000000" w:themeColor="text1"/>
              </w:rPr>
              <w:t>МКОУ «Паликская средняя школа № 2»</w:t>
            </w:r>
          </w:p>
          <w:p w:rsidR="00442FE3" w:rsidRDefault="00442FE3" w:rsidP="007F5C9A">
            <w:pPr>
              <w:rPr>
                <w:rFonts w:eastAsia="Times New Roman"/>
                <w:color w:val="000000" w:themeColor="text1"/>
              </w:rPr>
            </w:pPr>
            <w:r w:rsidRPr="00B56132">
              <w:rPr>
                <w:i/>
                <w:color w:val="000000" w:themeColor="text1"/>
              </w:rPr>
              <w:t>Адрес:</w:t>
            </w:r>
            <w:r w:rsidRPr="00B56132">
              <w:rPr>
                <w:rFonts w:eastAsia="Times New Roman"/>
                <w:color w:val="000000" w:themeColor="text1"/>
              </w:rPr>
              <w:t xml:space="preserve"> </w:t>
            </w:r>
            <w:r>
              <w:rPr>
                <w:rFonts w:eastAsia="Times New Roman"/>
                <w:color w:val="000000" w:themeColor="text1"/>
              </w:rPr>
              <w:t>с</w:t>
            </w:r>
            <w:r w:rsidRPr="00B56132">
              <w:rPr>
                <w:rFonts w:eastAsia="Times New Roman"/>
                <w:color w:val="000000" w:themeColor="text1"/>
              </w:rPr>
              <w:t>. Паликского Кирпичного Завода, д. </w:t>
            </w:r>
            <w:r>
              <w:rPr>
                <w:rFonts w:eastAsia="Times New Roman"/>
                <w:color w:val="000000" w:themeColor="text1"/>
              </w:rPr>
              <w:t>11</w:t>
            </w:r>
          </w:p>
          <w:p w:rsidR="00442FE3" w:rsidRDefault="00442FE3" w:rsidP="007F5C9A">
            <w:pPr>
              <w:rPr>
                <w:rFonts w:eastAsia="Times New Roman"/>
                <w:color w:val="000000" w:themeColor="text1"/>
              </w:rPr>
            </w:pPr>
            <w:r w:rsidRPr="004E5DB7">
              <w:rPr>
                <w:rFonts w:eastAsia="Times New Roman"/>
                <w:i/>
                <w:color w:val="000000" w:themeColor="text1"/>
              </w:rPr>
              <w:t>Количество мест по проекту:</w:t>
            </w:r>
            <w:r>
              <w:rPr>
                <w:rFonts w:eastAsia="Times New Roman"/>
                <w:color w:val="000000" w:themeColor="text1"/>
              </w:rPr>
              <w:t xml:space="preserve"> 180 мест.</w:t>
            </w:r>
          </w:p>
          <w:p w:rsidR="00442FE3" w:rsidRPr="00B56132" w:rsidRDefault="00442FE3" w:rsidP="007F5C9A">
            <w:pPr>
              <w:rPr>
                <w:rFonts w:eastAsia="Times New Roman"/>
                <w:color w:val="000000" w:themeColor="text1"/>
              </w:rPr>
            </w:pPr>
            <w:r w:rsidRPr="004E5DB7">
              <w:rPr>
                <w:rFonts w:eastAsia="Times New Roman"/>
                <w:i/>
                <w:color w:val="000000" w:themeColor="text1"/>
              </w:rPr>
              <w:t>Количество учащихся:</w:t>
            </w:r>
            <w:r>
              <w:rPr>
                <w:rFonts w:eastAsia="Times New Roman"/>
                <w:color w:val="000000" w:themeColor="text1"/>
              </w:rPr>
              <w:t xml:space="preserve"> 95 мест.</w:t>
            </w:r>
          </w:p>
          <w:p w:rsidR="00442FE3" w:rsidRPr="00B56132" w:rsidRDefault="00442FE3" w:rsidP="007F5C9A">
            <w:pPr>
              <w:rPr>
                <w:color w:val="000000" w:themeColor="text1"/>
              </w:rPr>
            </w:pPr>
            <w:r>
              <w:rPr>
                <w:rFonts w:eastAsia="Times New Roman"/>
                <w:i/>
                <w:color w:val="000000" w:themeColor="text1"/>
              </w:rPr>
              <w:t>Год постройки</w:t>
            </w:r>
            <w:r w:rsidRPr="00B56132">
              <w:rPr>
                <w:rFonts w:eastAsia="Times New Roman"/>
                <w:i/>
                <w:color w:val="000000" w:themeColor="text1"/>
              </w:rPr>
              <w:t>:</w:t>
            </w:r>
            <w:r w:rsidRPr="00B56132">
              <w:rPr>
                <w:rFonts w:eastAsia="Times New Roman"/>
                <w:color w:val="000000" w:themeColor="text1"/>
              </w:rPr>
              <w:t xml:space="preserve"> </w:t>
            </w:r>
            <w:r>
              <w:rPr>
                <w:rFonts w:eastAsia="Times New Roman"/>
                <w:color w:val="000000" w:themeColor="text1"/>
              </w:rPr>
              <w:t>1950 год.</w:t>
            </w:r>
          </w:p>
          <w:p w:rsidR="00442FE3" w:rsidRPr="007F5C9A" w:rsidRDefault="00442FE3" w:rsidP="007F5C9A">
            <w:pPr>
              <w:rPr>
                <w:rFonts w:eastAsia="Times New Roman"/>
                <w:color w:val="000000" w:themeColor="text1"/>
              </w:rPr>
            </w:pPr>
            <w:r w:rsidRPr="00B56132">
              <w:rPr>
                <w:rFonts w:eastAsia="Times New Roman"/>
                <w:i/>
                <w:color w:val="000000" w:themeColor="text1"/>
              </w:rPr>
              <w:t>Характеристика строения учреждения:</w:t>
            </w:r>
            <w:r w:rsidRPr="00B56132">
              <w:rPr>
                <w:rFonts w:eastAsia="Times New Roman"/>
                <w:b/>
                <w:color w:val="000000" w:themeColor="text1"/>
              </w:rPr>
              <w:t xml:space="preserve"> </w:t>
            </w:r>
            <w:r>
              <w:rPr>
                <w:rFonts w:eastAsia="Times New Roman"/>
                <w:color w:val="000000" w:themeColor="text1"/>
              </w:rPr>
              <w:t>специальное</w:t>
            </w:r>
          </w:p>
        </w:tc>
      </w:tr>
      <w:tr w:rsidR="00442FE3" w:rsidRPr="00FE7493" w:rsidTr="008858EA">
        <w:tc>
          <w:tcPr>
            <w:tcW w:w="2093" w:type="dxa"/>
            <w:vMerge/>
            <w:vAlign w:val="center"/>
          </w:tcPr>
          <w:p w:rsidR="00442FE3" w:rsidRPr="00FE7493" w:rsidRDefault="00442FE3" w:rsidP="004E5DB7">
            <w:pPr>
              <w:spacing w:line="276" w:lineRule="auto"/>
              <w:jc w:val="center"/>
              <w:rPr>
                <w:b/>
                <w:color w:val="FF0000"/>
              </w:rPr>
            </w:pPr>
          </w:p>
        </w:tc>
        <w:tc>
          <w:tcPr>
            <w:tcW w:w="7654" w:type="dxa"/>
            <w:vAlign w:val="center"/>
          </w:tcPr>
          <w:p w:rsidR="00442FE3" w:rsidRDefault="00442FE3" w:rsidP="00442FE3">
            <w:pPr>
              <w:rPr>
                <w:b/>
                <w:color w:val="000000" w:themeColor="text1"/>
              </w:rPr>
            </w:pPr>
            <w:r w:rsidRPr="00442FE3">
              <w:rPr>
                <w:b/>
                <w:color w:val="000000" w:themeColor="text1"/>
              </w:rPr>
              <w:t>Маршруты движения автобусов «Школьный»</w:t>
            </w:r>
          </w:p>
          <w:p w:rsidR="00442FE3" w:rsidRPr="00442FE3" w:rsidRDefault="00442FE3" w:rsidP="00442FE3">
            <w:pPr>
              <w:rPr>
                <w:b/>
                <w:color w:val="000000" w:themeColor="text1"/>
              </w:rPr>
            </w:pPr>
            <w:r w:rsidRPr="00442FE3">
              <w:rPr>
                <w:rFonts w:eastAsia="Times New Roman"/>
                <w:i/>
                <w:color w:val="000000" w:themeColor="text1"/>
              </w:rPr>
              <w:t xml:space="preserve">Протяженность: </w:t>
            </w:r>
            <w:r w:rsidRPr="00442FE3">
              <w:rPr>
                <w:rFonts w:eastAsia="Times New Roman"/>
                <w:color w:val="000000" w:themeColor="text1"/>
              </w:rPr>
              <w:t>11 км</w:t>
            </w:r>
          </w:p>
          <w:p w:rsidR="00442FE3" w:rsidRPr="004E5DB7" w:rsidRDefault="00442FE3" w:rsidP="004E5DB7">
            <w:pPr>
              <w:rPr>
                <w:b/>
                <w:color w:val="000000" w:themeColor="text1"/>
              </w:rPr>
            </w:pPr>
            <w:r w:rsidRPr="00442FE3">
              <w:rPr>
                <w:rFonts w:eastAsia="Times New Roman"/>
                <w:i/>
                <w:color w:val="000000" w:themeColor="text1"/>
              </w:rPr>
              <w:t>Обслуживаемые населенные пункты</w:t>
            </w:r>
            <w:r>
              <w:rPr>
                <w:rFonts w:eastAsia="Times New Roman"/>
                <w:i/>
                <w:color w:val="000000" w:themeColor="text1"/>
              </w:rPr>
              <w:t>:</w:t>
            </w:r>
            <w:r>
              <w:rPr>
                <w:bCs/>
              </w:rPr>
              <w:t xml:space="preserve"> дер. Высокое, дер. Пыренка, дер. Пузановка, с.Усты, с.Паликского Кирпичного Завода</w:t>
            </w:r>
          </w:p>
        </w:tc>
      </w:tr>
      <w:tr w:rsidR="007F5C9A" w:rsidRPr="00FE7493" w:rsidTr="008858EA">
        <w:trPr>
          <w:trHeight w:val="1283"/>
        </w:trPr>
        <w:tc>
          <w:tcPr>
            <w:tcW w:w="2093" w:type="dxa"/>
            <w:vMerge w:val="restart"/>
            <w:vAlign w:val="center"/>
          </w:tcPr>
          <w:p w:rsidR="007F5C9A" w:rsidRPr="007F5C9A" w:rsidRDefault="007F5C9A" w:rsidP="004E5DB7">
            <w:pPr>
              <w:spacing w:line="276" w:lineRule="auto"/>
              <w:jc w:val="center"/>
              <w:rPr>
                <w:b/>
                <w:color w:val="000000" w:themeColor="text1"/>
              </w:rPr>
            </w:pPr>
            <w:r w:rsidRPr="007F5C9A">
              <w:rPr>
                <w:b/>
                <w:color w:val="000000" w:themeColor="text1"/>
              </w:rPr>
              <w:lastRenderedPageBreak/>
              <w:t>Культура</w:t>
            </w:r>
          </w:p>
        </w:tc>
        <w:tc>
          <w:tcPr>
            <w:tcW w:w="7654" w:type="dxa"/>
          </w:tcPr>
          <w:p w:rsidR="007F5C9A" w:rsidRPr="007F5C9A" w:rsidRDefault="007F5C9A" w:rsidP="004E5DB7">
            <w:pPr>
              <w:rPr>
                <w:b/>
                <w:color w:val="000000" w:themeColor="text1"/>
              </w:rPr>
            </w:pPr>
            <w:r w:rsidRPr="007F5C9A">
              <w:rPr>
                <w:b/>
                <w:color w:val="000000" w:themeColor="text1"/>
              </w:rPr>
              <w:t>МКУ «Паликский сельский дом культуры»</w:t>
            </w:r>
          </w:p>
          <w:p w:rsidR="007F5C9A" w:rsidRPr="007F5C9A" w:rsidRDefault="007F5C9A" w:rsidP="004E5DB7">
            <w:pPr>
              <w:rPr>
                <w:rFonts w:eastAsia="Times New Roman"/>
                <w:color w:val="000000" w:themeColor="text1"/>
              </w:rPr>
            </w:pPr>
            <w:r w:rsidRPr="007F5C9A">
              <w:rPr>
                <w:i/>
                <w:color w:val="000000" w:themeColor="text1"/>
              </w:rPr>
              <w:t>Адрес:</w:t>
            </w:r>
            <w:r w:rsidRPr="007F5C9A">
              <w:rPr>
                <w:rFonts w:eastAsia="Times New Roman"/>
                <w:color w:val="000000" w:themeColor="text1"/>
              </w:rPr>
              <w:t xml:space="preserve"> п. Новый, д. 12</w:t>
            </w:r>
          </w:p>
          <w:p w:rsidR="007F5C9A" w:rsidRPr="007F5C9A" w:rsidRDefault="007F5C9A" w:rsidP="004E5DB7">
            <w:pPr>
              <w:rPr>
                <w:color w:val="000000" w:themeColor="text1"/>
              </w:rPr>
            </w:pPr>
            <w:r w:rsidRPr="007F5C9A">
              <w:rPr>
                <w:rFonts w:eastAsia="Times New Roman"/>
                <w:i/>
                <w:color w:val="000000" w:themeColor="text1"/>
              </w:rPr>
              <w:t>Вместимость, пропускная способность:</w:t>
            </w:r>
            <w:r w:rsidRPr="007F5C9A">
              <w:rPr>
                <w:rFonts w:eastAsia="Times New Roman"/>
                <w:color w:val="000000" w:themeColor="text1"/>
              </w:rPr>
              <w:t xml:space="preserve"> 250 чел.</w:t>
            </w:r>
          </w:p>
          <w:p w:rsidR="007F5C9A" w:rsidRPr="007F5C9A" w:rsidRDefault="007F5C9A" w:rsidP="004E5DB7">
            <w:pPr>
              <w:rPr>
                <w:rFonts w:eastAsia="Times New Roman"/>
                <w:color w:val="000000" w:themeColor="text1"/>
              </w:rPr>
            </w:pPr>
            <w:r w:rsidRPr="007F5C9A">
              <w:rPr>
                <w:rFonts w:eastAsia="Times New Roman"/>
                <w:i/>
                <w:color w:val="000000" w:themeColor="text1"/>
              </w:rPr>
              <w:t>Характеристика строения учреждения:</w:t>
            </w:r>
            <w:r w:rsidRPr="007F5C9A">
              <w:rPr>
                <w:rFonts w:eastAsia="Times New Roman"/>
                <w:b/>
                <w:color w:val="000000" w:themeColor="text1"/>
              </w:rPr>
              <w:t xml:space="preserve"> </w:t>
            </w:r>
            <w:r w:rsidRPr="007F5C9A">
              <w:rPr>
                <w:rFonts w:eastAsia="Times New Roman"/>
                <w:color w:val="000000" w:themeColor="text1"/>
              </w:rPr>
              <w:t>приспособленное</w:t>
            </w:r>
          </w:p>
          <w:p w:rsidR="007F5C9A" w:rsidRPr="007F5C9A" w:rsidRDefault="007F5C9A" w:rsidP="007F5C9A">
            <w:pPr>
              <w:rPr>
                <w:rFonts w:eastAsia="Times New Roman"/>
                <w:color w:val="000000" w:themeColor="text1"/>
              </w:rPr>
            </w:pPr>
            <w:r w:rsidRPr="007F5C9A">
              <w:rPr>
                <w:rFonts w:eastAsia="Times New Roman"/>
                <w:i/>
                <w:color w:val="000000" w:themeColor="text1"/>
              </w:rPr>
              <w:t>Год постройки:</w:t>
            </w:r>
            <w:r w:rsidRPr="007F5C9A">
              <w:rPr>
                <w:rFonts w:eastAsia="Times New Roman"/>
                <w:color w:val="000000" w:themeColor="text1"/>
              </w:rPr>
              <w:t xml:space="preserve"> 1957 г. </w:t>
            </w:r>
            <w:r w:rsidRPr="007F5C9A">
              <w:rPr>
                <w:rFonts w:eastAsia="Times New Roman"/>
                <w:i/>
                <w:color w:val="000000" w:themeColor="text1"/>
              </w:rPr>
              <w:t>Износ:</w:t>
            </w:r>
            <w:r w:rsidRPr="007F5C9A">
              <w:rPr>
                <w:rFonts w:eastAsia="Times New Roman"/>
                <w:color w:val="000000" w:themeColor="text1"/>
              </w:rPr>
              <w:t xml:space="preserve"> 57 %.</w:t>
            </w:r>
          </w:p>
        </w:tc>
      </w:tr>
      <w:tr w:rsidR="007F5C9A" w:rsidRPr="00FE7493" w:rsidTr="008858EA">
        <w:trPr>
          <w:trHeight w:val="1283"/>
        </w:trPr>
        <w:tc>
          <w:tcPr>
            <w:tcW w:w="2093" w:type="dxa"/>
            <w:vMerge/>
            <w:vAlign w:val="center"/>
          </w:tcPr>
          <w:p w:rsidR="007F5C9A" w:rsidRPr="00FE7493" w:rsidRDefault="007F5C9A" w:rsidP="004E5DB7">
            <w:pPr>
              <w:spacing w:line="276" w:lineRule="auto"/>
              <w:jc w:val="center"/>
              <w:rPr>
                <w:b/>
                <w:color w:val="FF0000"/>
              </w:rPr>
            </w:pPr>
          </w:p>
        </w:tc>
        <w:tc>
          <w:tcPr>
            <w:tcW w:w="7654" w:type="dxa"/>
          </w:tcPr>
          <w:p w:rsidR="007F5C9A" w:rsidRPr="007F5C9A" w:rsidRDefault="007F5C9A" w:rsidP="007F5C9A">
            <w:pPr>
              <w:rPr>
                <w:b/>
                <w:color w:val="000000" w:themeColor="text1"/>
              </w:rPr>
            </w:pPr>
            <w:r w:rsidRPr="007F5C9A">
              <w:rPr>
                <w:b/>
                <w:color w:val="000000" w:themeColor="text1"/>
              </w:rPr>
              <w:t>МКУ «Паликовский сельский дом культуры»</w:t>
            </w:r>
          </w:p>
          <w:p w:rsidR="007F5C9A" w:rsidRPr="007F5C9A" w:rsidRDefault="007F5C9A" w:rsidP="007F5C9A">
            <w:pPr>
              <w:rPr>
                <w:rFonts w:eastAsia="Times New Roman"/>
                <w:color w:val="000000" w:themeColor="text1"/>
              </w:rPr>
            </w:pPr>
            <w:r w:rsidRPr="007F5C9A">
              <w:rPr>
                <w:i/>
                <w:color w:val="000000" w:themeColor="text1"/>
              </w:rPr>
              <w:t>Адрес:</w:t>
            </w:r>
            <w:r w:rsidRPr="007F5C9A">
              <w:rPr>
                <w:rFonts w:eastAsia="Times New Roman"/>
                <w:color w:val="000000" w:themeColor="text1"/>
              </w:rPr>
              <w:t xml:space="preserve"> </w:t>
            </w:r>
            <w:r>
              <w:rPr>
                <w:rFonts w:eastAsia="Times New Roman"/>
                <w:color w:val="000000" w:themeColor="text1"/>
              </w:rPr>
              <w:t>с</w:t>
            </w:r>
            <w:r w:rsidRPr="00B56132">
              <w:rPr>
                <w:rFonts w:eastAsia="Times New Roman"/>
                <w:color w:val="000000" w:themeColor="text1"/>
              </w:rPr>
              <w:t>. Паликского Кирпичного Завода</w:t>
            </w:r>
            <w:r w:rsidRPr="007F5C9A">
              <w:rPr>
                <w:rFonts w:eastAsia="Times New Roman"/>
                <w:color w:val="000000" w:themeColor="text1"/>
              </w:rPr>
              <w:t>, д. </w:t>
            </w:r>
            <w:r>
              <w:rPr>
                <w:rFonts w:eastAsia="Times New Roman"/>
                <w:color w:val="000000" w:themeColor="text1"/>
              </w:rPr>
              <w:t>44</w:t>
            </w:r>
          </w:p>
          <w:p w:rsidR="007F5C9A" w:rsidRPr="007F5C9A" w:rsidRDefault="007F5C9A" w:rsidP="007F5C9A">
            <w:pPr>
              <w:rPr>
                <w:color w:val="000000" w:themeColor="text1"/>
              </w:rPr>
            </w:pPr>
            <w:r w:rsidRPr="007F5C9A">
              <w:rPr>
                <w:rFonts w:eastAsia="Times New Roman"/>
                <w:i/>
                <w:color w:val="000000" w:themeColor="text1"/>
              </w:rPr>
              <w:t>Вместимость, пропускная способность:</w:t>
            </w:r>
            <w:r w:rsidRPr="007F5C9A">
              <w:rPr>
                <w:rFonts w:eastAsia="Times New Roman"/>
                <w:color w:val="000000" w:themeColor="text1"/>
              </w:rPr>
              <w:t xml:space="preserve"> </w:t>
            </w:r>
            <w:r>
              <w:rPr>
                <w:rFonts w:eastAsia="Times New Roman"/>
                <w:color w:val="000000" w:themeColor="text1"/>
              </w:rPr>
              <w:t>150</w:t>
            </w:r>
            <w:r w:rsidRPr="007F5C9A">
              <w:rPr>
                <w:rFonts w:eastAsia="Times New Roman"/>
                <w:color w:val="000000" w:themeColor="text1"/>
              </w:rPr>
              <w:t xml:space="preserve"> чел.</w:t>
            </w:r>
          </w:p>
          <w:p w:rsidR="007F5C9A" w:rsidRPr="007F5C9A" w:rsidRDefault="007F5C9A" w:rsidP="007F5C9A">
            <w:pPr>
              <w:rPr>
                <w:rFonts w:eastAsia="Times New Roman"/>
                <w:color w:val="000000" w:themeColor="text1"/>
              </w:rPr>
            </w:pPr>
            <w:r w:rsidRPr="007F5C9A">
              <w:rPr>
                <w:rFonts w:eastAsia="Times New Roman"/>
                <w:i/>
                <w:color w:val="000000" w:themeColor="text1"/>
              </w:rPr>
              <w:t>Характеристика строения учреждения:</w:t>
            </w:r>
            <w:r w:rsidRPr="007F5C9A">
              <w:rPr>
                <w:rFonts w:eastAsia="Times New Roman"/>
                <w:b/>
                <w:color w:val="000000" w:themeColor="text1"/>
              </w:rPr>
              <w:t xml:space="preserve"> </w:t>
            </w:r>
            <w:r w:rsidRPr="007F5C9A">
              <w:rPr>
                <w:rFonts w:eastAsia="Times New Roman"/>
                <w:color w:val="000000" w:themeColor="text1"/>
              </w:rPr>
              <w:t>приспособленное</w:t>
            </w:r>
          </w:p>
          <w:p w:rsidR="007F5C9A" w:rsidRPr="00FE7493" w:rsidRDefault="007F5C9A" w:rsidP="007F5C9A">
            <w:pPr>
              <w:rPr>
                <w:b/>
                <w:color w:val="FF0000"/>
              </w:rPr>
            </w:pPr>
            <w:r w:rsidRPr="007F5C9A">
              <w:rPr>
                <w:rFonts w:eastAsia="Times New Roman"/>
                <w:i/>
                <w:color w:val="000000" w:themeColor="text1"/>
              </w:rPr>
              <w:t>Год постройки:</w:t>
            </w:r>
            <w:r w:rsidRPr="007F5C9A">
              <w:rPr>
                <w:rFonts w:eastAsia="Times New Roman"/>
                <w:color w:val="000000" w:themeColor="text1"/>
              </w:rPr>
              <w:t xml:space="preserve"> 19</w:t>
            </w:r>
            <w:r>
              <w:rPr>
                <w:rFonts w:eastAsia="Times New Roman"/>
                <w:color w:val="000000" w:themeColor="text1"/>
              </w:rPr>
              <w:t>60</w:t>
            </w:r>
            <w:r w:rsidRPr="007F5C9A">
              <w:rPr>
                <w:rFonts w:eastAsia="Times New Roman"/>
                <w:color w:val="000000" w:themeColor="text1"/>
              </w:rPr>
              <w:t xml:space="preserve"> г. </w:t>
            </w:r>
            <w:r w:rsidRPr="007F5C9A">
              <w:rPr>
                <w:rFonts w:eastAsia="Times New Roman"/>
                <w:i/>
                <w:color w:val="000000" w:themeColor="text1"/>
              </w:rPr>
              <w:t>Износ:</w:t>
            </w:r>
            <w:r w:rsidRPr="007F5C9A">
              <w:rPr>
                <w:rFonts w:eastAsia="Times New Roman"/>
                <w:color w:val="000000" w:themeColor="text1"/>
              </w:rPr>
              <w:t xml:space="preserve"> </w:t>
            </w:r>
            <w:r>
              <w:rPr>
                <w:rFonts w:eastAsia="Times New Roman"/>
                <w:color w:val="000000" w:themeColor="text1"/>
              </w:rPr>
              <w:t>54</w:t>
            </w:r>
            <w:r w:rsidRPr="007F5C9A">
              <w:rPr>
                <w:rFonts w:eastAsia="Times New Roman"/>
                <w:color w:val="000000" w:themeColor="text1"/>
              </w:rPr>
              <w:t xml:space="preserve"> %.</w:t>
            </w:r>
          </w:p>
        </w:tc>
      </w:tr>
      <w:tr w:rsidR="007F5C9A" w:rsidRPr="00FE7493" w:rsidTr="008858EA">
        <w:trPr>
          <w:trHeight w:val="1415"/>
        </w:trPr>
        <w:tc>
          <w:tcPr>
            <w:tcW w:w="2093" w:type="dxa"/>
            <w:vMerge/>
            <w:vAlign w:val="center"/>
          </w:tcPr>
          <w:p w:rsidR="007F5C9A" w:rsidRPr="00FE7493" w:rsidRDefault="007F5C9A" w:rsidP="004E5DB7">
            <w:pPr>
              <w:spacing w:line="276" w:lineRule="auto"/>
              <w:jc w:val="center"/>
              <w:rPr>
                <w:b/>
                <w:color w:val="FF0000"/>
              </w:rPr>
            </w:pPr>
          </w:p>
        </w:tc>
        <w:tc>
          <w:tcPr>
            <w:tcW w:w="7654" w:type="dxa"/>
          </w:tcPr>
          <w:p w:rsidR="007F5C9A" w:rsidRPr="007F5C9A" w:rsidRDefault="007F5C9A" w:rsidP="004E5DB7">
            <w:pPr>
              <w:rPr>
                <w:b/>
                <w:color w:val="000000" w:themeColor="text1"/>
              </w:rPr>
            </w:pPr>
            <w:r w:rsidRPr="007F5C9A">
              <w:rPr>
                <w:b/>
                <w:color w:val="000000" w:themeColor="text1"/>
              </w:rPr>
              <w:t xml:space="preserve">Будская сельская библиотека </w:t>
            </w:r>
          </w:p>
          <w:p w:rsidR="0056227E" w:rsidRPr="0056227E" w:rsidRDefault="0056227E" w:rsidP="0056227E">
            <w:pPr>
              <w:rPr>
                <w:rFonts w:eastAsia="Times New Roman"/>
                <w:color w:val="000000" w:themeColor="text1"/>
              </w:rPr>
            </w:pPr>
            <w:r w:rsidRPr="0056227E">
              <w:rPr>
                <w:i/>
                <w:color w:val="000000" w:themeColor="text1"/>
              </w:rPr>
              <w:t>Адрес:</w:t>
            </w:r>
            <w:r w:rsidRPr="0056227E">
              <w:rPr>
                <w:rFonts w:eastAsia="Times New Roman"/>
                <w:color w:val="000000" w:themeColor="text1"/>
              </w:rPr>
              <w:t xml:space="preserve"> п. Новый, д. 12</w:t>
            </w:r>
          </w:p>
          <w:p w:rsidR="007F5C9A" w:rsidRPr="0056227E" w:rsidRDefault="007F5C9A" w:rsidP="004E5DB7">
            <w:pPr>
              <w:rPr>
                <w:color w:val="000000" w:themeColor="text1"/>
              </w:rPr>
            </w:pPr>
            <w:r w:rsidRPr="0056227E">
              <w:rPr>
                <w:rFonts w:eastAsia="Times New Roman"/>
                <w:i/>
                <w:color w:val="000000" w:themeColor="text1"/>
              </w:rPr>
              <w:t>Книжный фонд:</w:t>
            </w:r>
            <w:r w:rsidRPr="0056227E">
              <w:rPr>
                <w:rFonts w:eastAsia="Times New Roman"/>
                <w:color w:val="000000" w:themeColor="text1"/>
              </w:rPr>
              <w:t xml:space="preserve"> </w:t>
            </w:r>
            <w:r w:rsidR="0056227E" w:rsidRPr="0056227E">
              <w:rPr>
                <w:rFonts w:eastAsia="Times New Roman"/>
                <w:color w:val="000000" w:themeColor="text1"/>
              </w:rPr>
              <w:t>6700</w:t>
            </w:r>
            <w:r w:rsidRPr="0056227E">
              <w:rPr>
                <w:rFonts w:eastAsia="Times New Roman"/>
                <w:color w:val="000000" w:themeColor="text1"/>
              </w:rPr>
              <w:t xml:space="preserve"> экз.</w:t>
            </w:r>
          </w:p>
          <w:p w:rsidR="007F5C9A" w:rsidRPr="0056227E" w:rsidRDefault="007F5C9A" w:rsidP="004E5DB7">
            <w:pPr>
              <w:rPr>
                <w:rFonts w:eastAsia="Times New Roman"/>
                <w:color w:val="000000" w:themeColor="text1"/>
              </w:rPr>
            </w:pPr>
            <w:r w:rsidRPr="0056227E">
              <w:rPr>
                <w:rFonts w:eastAsia="Times New Roman"/>
                <w:i/>
                <w:color w:val="000000" w:themeColor="text1"/>
              </w:rPr>
              <w:t>Характеристика строения учреждения:</w:t>
            </w:r>
            <w:r w:rsidRPr="0056227E">
              <w:rPr>
                <w:rFonts w:eastAsia="Times New Roman"/>
                <w:b/>
                <w:color w:val="000000" w:themeColor="text1"/>
              </w:rPr>
              <w:t xml:space="preserve"> </w:t>
            </w:r>
            <w:r w:rsidRPr="0056227E">
              <w:rPr>
                <w:rFonts w:eastAsia="Times New Roman"/>
                <w:color w:val="000000" w:themeColor="text1"/>
              </w:rPr>
              <w:t>приспособленное</w:t>
            </w:r>
          </w:p>
          <w:p w:rsidR="007F5C9A" w:rsidRPr="00FE7493" w:rsidRDefault="007F5C9A" w:rsidP="0056227E">
            <w:pPr>
              <w:spacing w:line="276" w:lineRule="auto"/>
              <w:rPr>
                <w:b/>
                <w:color w:val="FF0000"/>
              </w:rPr>
            </w:pPr>
            <w:r w:rsidRPr="0056227E">
              <w:rPr>
                <w:rFonts w:eastAsia="Times New Roman"/>
                <w:i/>
                <w:color w:val="000000" w:themeColor="text1"/>
              </w:rPr>
              <w:t>Год постройки:</w:t>
            </w:r>
            <w:r w:rsidRPr="0056227E">
              <w:rPr>
                <w:rFonts w:eastAsia="Times New Roman"/>
                <w:color w:val="000000" w:themeColor="text1"/>
              </w:rPr>
              <w:t xml:space="preserve"> 19</w:t>
            </w:r>
            <w:r w:rsidR="0056227E" w:rsidRPr="0056227E">
              <w:rPr>
                <w:rFonts w:eastAsia="Times New Roman"/>
                <w:color w:val="000000" w:themeColor="text1"/>
              </w:rPr>
              <w:t>57</w:t>
            </w:r>
            <w:r w:rsidRPr="0056227E">
              <w:rPr>
                <w:rFonts w:eastAsia="Times New Roman"/>
                <w:color w:val="000000" w:themeColor="text1"/>
              </w:rPr>
              <w:t xml:space="preserve"> г. </w:t>
            </w:r>
            <w:r w:rsidRPr="0056227E">
              <w:rPr>
                <w:rFonts w:eastAsia="Times New Roman"/>
                <w:i/>
                <w:color w:val="000000" w:themeColor="text1"/>
              </w:rPr>
              <w:t>Износ:</w:t>
            </w:r>
            <w:r w:rsidRPr="0056227E">
              <w:rPr>
                <w:rFonts w:eastAsia="Times New Roman"/>
                <w:color w:val="000000" w:themeColor="text1"/>
              </w:rPr>
              <w:t xml:space="preserve"> </w:t>
            </w:r>
            <w:r w:rsidR="0056227E" w:rsidRPr="0056227E">
              <w:rPr>
                <w:rFonts w:eastAsia="Times New Roman"/>
                <w:color w:val="000000" w:themeColor="text1"/>
              </w:rPr>
              <w:t>57</w:t>
            </w:r>
            <w:r w:rsidRPr="0056227E">
              <w:rPr>
                <w:rFonts w:eastAsia="Times New Roman"/>
                <w:color w:val="000000" w:themeColor="text1"/>
              </w:rPr>
              <w:t xml:space="preserve"> %.</w:t>
            </w:r>
          </w:p>
        </w:tc>
      </w:tr>
      <w:tr w:rsidR="007F5C9A" w:rsidRPr="00FE7493" w:rsidTr="008858EA">
        <w:trPr>
          <w:trHeight w:val="1415"/>
        </w:trPr>
        <w:tc>
          <w:tcPr>
            <w:tcW w:w="2093" w:type="dxa"/>
            <w:vMerge/>
            <w:vAlign w:val="center"/>
          </w:tcPr>
          <w:p w:rsidR="007F5C9A" w:rsidRPr="00FE7493" w:rsidRDefault="007F5C9A" w:rsidP="004E5DB7">
            <w:pPr>
              <w:spacing w:line="276" w:lineRule="auto"/>
              <w:jc w:val="center"/>
              <w:rPr>
                <w:b/>
                <w:color w:val="FF0000"/>
              </w:rPr>
            </w:pPr>
          </w:p>
        </w:tc>
        <w:tc>
          <w:tcPr>
            <w:tcW w:w="7654" w:type="dxa"/>
          </w:tcPr>
          <w:p w:rsidR="0056227E" w:rsidRPr="0056227E" w:rsidRDefault="0056227E" w:rsidP="0056227E">
            <w:pPr>
              <w:rPr>
                <w:b/>
                <w:color w:val="000000" w:themeColor="text1"/>
              </w:rPr>
            </w:pPr>
            <w:r w:rsidRPr="0056227E">
              <w:rPr>
                <w:b/>
                <w:color w:val="000000" w:themeColor="text1"/>
              </w:rPr>
              <w:t xml:space="preserve">Паликская сельская библиотека </w:t>
            </w:r>
          </w:p>
          <w:p w:rsidR="0056227E" w:rsidRPr="0056227E" w:rsidRDefault="0056227E" w:rsidP="0056227E">
            <w:pPr>
              <w:rPr>
                <w:rFonts w:eastAsia="Times New Roman"/>
                <w:color w:val="000000" w:themeColor="text1"/>
              </w:rPr>
            </w:pPr>
            <w:r w:rsidRPr="0056227E">
              <w:rPr>
                <w:i/>
                <w:color w:val="000000" w:themeColor="text1"/>
              </w:rPr>
              <w:t>Адрес:</w:t>
            </w:r>
            <w:r w:rsidRPr="0056227E">
              <w:rPr>
                <w:rFonts w:eastAsia="Times New Roman"/>
                <w:color w:val="000000" w:themeColor="text1"/>
              </w:rPr>
              <w:t xml:space="preserve"> </w:t>
            </w:r>
            <w:r>
              <w:rPr>
                <w:rFonts w:eastAsia="Times New Roman"/>
                <w:color w:val="000000" w:themeColor="text1"/>
              </w:rPr>
              <w:t>с</w:t>
            </w:r>
            <w:r w:rsidRPr="00B56132">
              <w:rPr>
                <w:rFonts w:eastAsia="Times New Roman"/>
                <w:color w:val="000000" w:themeColor="text1"/>
              </w:rPr>
              <w:t>. Паликского Кирпичного Завода</w:t>
            </w:r>
            <w:r w:rsidRPr="007F5C9A">
              <w:rPr>
                <w:rFonts w:eastAsia="Times New Roman"/>
                <w:color w:val="000000" w:themeColor="text1"/>
              </w:rPr>
              <w:t>, д. </w:t>
            </w:r>
            <w:r>
              <w:rPr>
                <w:rFonts w:eastAsia="Times New Roman"/>
                <w:color w:val="000000" w:themeColor="text1"/>
              </w:rPr>
              <w:t>44</w:t>
            </w:r>
          </w:p>
          <w:p w:rsidR="0056227E" w:rsidRPr="0056227E" w:rsidRDefault="0056227E" w:rsidP="0056227E">
            <w:pPr>
              <w:rPr>
                <w:color w:val="000000" w:themeColor="text1"/>
              </w:rPr>
            </w:pPr>
            <w:r w:rsidRPr="0056227E">
              <w:rPr>
                <w:rFonts w:eastAsia="Times New Roman"/>
                <w:i/>
                <w:color w:val="000000" w:themeColor="text1"/>
              </w:rPr>
              <w:t>Книжный фонд:</w:t>
            </w:r>
            <w:r w:rsidRPr="0056227E">
              <w:rPr>
                <w:rFonts w:eastAsia="Times New Roman"/>
                <w:color w:val="000000" w:themeColor="text1"/>
              </w:rPr>
              <w:t xml:space="preserve"> </w:t>
            </w:r>
            <w:r>
              <w:rPr>
                <w:rFonts w:eastAsia="Times New Roman"/>
                <w:color w:val="000000" w:themeColor="text1"/>
              </w:rPr>
              <w:t>7910</w:t>
            </w:r>
            <w:r w:rsidRPr="0056227E">
              <w:rPr>
                <w:rFonts w:eastAsia="Times New Roman"/>
                <w:color w:val="000000" w:themeColor="text1"/>
              </w:rPr>
              <w:t xml:space="preserve"> экз.</w:t>
            </w:r>
          </w:p>
          <w:p w:rsidR="0056227E" w:rsidRPr="0056227E" w:rsidRDefault="0056227E" w:rsidP="0056227E">
            <w:pPr>
              <w:rPr>
                <w:rFonts w:eastAsia="Times New Roman"/>
                <w:color w:val="000000" w:themeColor="text1"/>
              </w:rPr>
            </w:pPr>
            <w:r w:rsidRPr="0056227E">
              <w:rPr>
                <w:rFonts w:eastAsia="Times New Roman"/>
                <w:i/>
                <w:color w:val="000000" w:themeColor="text1"/>
              </w:rPr>
              <w:t>Характеристика строения учреждения:</w:t>
            </w:r>
            <w:r w:rsidRPr="0056227E">
              <w:rPr>
                <w:rFonts w:eastAsia="Times New Roman"/>
                <w:b/>
                <w:color w:val="000000" w:themeColor="text1"/>
              </w:rPr>
              <w:t xml:space="preserve"> </w:t>
            </w:r>
            <w:r w:rsidRPr="0056227E">
              <w:rPr>
                <w:rFonts w:eastAsia="Times New Roman"/>
                <w:color w:val="000000" w:themeColor="text1"/>
              </w:rPr>
              <w:t>приспособленное</w:t>
            </w:r>
          </w:p>
          <w:p w:rsidR="007F5C9A" w:rsidRPr="00FE7493" w:rsidRDefault="0056227E" w:rsidP="0056227E">
            <w:pPr>
              <w:rPr>
                <w:b/>
                <w:color w:val="FF0000"/>
              </w:rPr>
            </w:pPr>
            <w:r w:rsidRPr="0056227E">
              <w:rPr>
                <w:rFonts w:eastAsia="Times New Roman"/>
                <w:i/>
                <w:color w:val="000000" w:themeColor="text1"/>
              </w:rPr>
              <w:t>Год постройки:</w:t>
            </w:r>
            <w:r w:rsidRPr="0056227E">
              <w:rPr>
                <w:rFonts w:eastAsia="Times New Roman"/>
                <w:color w:val="000000" w:themeColor="text1"/>
              </w:rPr>
              <w:t xml:space="preserve"> 19</w:t>
            </w:r>
            <w:r>
              <w:rPr>
                <w:rFonts w:eastAsia="Times New Roman"/>
                <w:color w:val="000000" w:themeColor="text1"/>
              </w:rPr>
              <w:t>60</w:t>
            </w:r>
            <w:r w:rsidRPr="0056227E">
              <w:rPr>
                <w:rFonts w:eastAsia="Times New Roman"/>
                <w:color w:val="000000" w:themeColor="text1"/>
              </w:rPr>
              <w:t xml:space="preserve"> г. </w:t>
            </w:r>
            <w:r w:rsidRPr="0056227E">
              <w:rPr>
                <w:rFonts w:eastAsia="Times New Roman"/>
                <w:i/>
                <w:color w:val="000000" w:themeColor="text1"/>
              </w:rPr>
              <w:t>Износ:</w:t>
            </w:r>
            <w:r w:rsidRPr="0056227E">
              <w:rPr>
                <w:rFonts w:eastAsia="Times New Roman"/>
                <w:color w:val="000000" w:themeColor="text1"/>
              </w:rPr>
              <w:t xml:space="preserve"> </w:t>
            </w:r>
            <w:r>
              <w:rPr>
                <w:rFonts w:eastAsia="Times New Roman"/>
                <w:color w:val="000000" w:themeColor="text1"/>
              </w:rPr>
              <w:t>54</w:t>
            </w:r>
            <w:r w:rsidRPr="0056227E">
              <w:rPr>
                <w:rFonts w:eastAsia="Times New Roman"/>
                <w:color w:val="000000" w:themeColor="text1"/>
              </w:rPr>
              <w:t xml:space="preserve"> %.</w:t>
            </w:r>
          </w:p>
        </w:tc>
      </w:tr>
      <w:tr w:rsidR="00442FE3" w:rsidRPr="00FE7493" w:rsidTr="008858EA">
        <w:trPr>
          <w:trHeight w:val="1032"/>
        </w:trPr>
        <w:tc>
          <w:tcPr>
            <w:tcW w:w="2093" w:type="dxa"/>
            <w:vMerge w:val="restart"/>
            <w:vAlign w:val="center"/>
          </w:tcPr>
          <w:p w:rsidR="00442FE3" w:rsidRPr="00FE7493" w:rsidRDefault="00442FE3" w:rsidP="004E5DB7">
            <w:pPr>
              <w:spacing w:line="276" w:lineRule="auto"/>
              <w:jc w:val="center"/>
              <w:rPr>
                <w:b/>
                <w:color w:val="FF0000"/>
              </w:rPr>
            </w:pPr>
            <w:r w:rsidRPr="00442FE3">
              <w:rPr>
                <w:b/>
                <w:color w:val="000000" w:themeColor="text1"/>
              </w:rPr>
              <w:t>Спорт</w:t>
            </w:r>
          </w:p>
        </w:tc>
        <w:tc>
          <w:tcPr>
            <w:tcW w:w="7654" w:type="dxa"/>
          </w:tcPr>
          <w:p w:rsidR="00442FE3" w:rsidRPr="00442FE3" w:rsidRDefault="00442FE3" w:rsidP="0056227E">
            <w:pPr>
              <w:rPr>
                <w:b/>
                <w:color w:val="000000" w:themeColor="text1"/>
              </w:rPr>
            </w:pPr>
            <w:r w:rsidRPr="00442FE3">
              <w:rPr>
                <w:b/>
                <w:color w:val="000000" w:themeColor="text1"/>
              </w:rPr>
              <w:t xml:space="preserve">Спортивная площадка </w:t>
            </w:r>
          </w:p>
          <w:p w:rsidR="00442FE3" w:rsidRDefault="00442FE3" w:rsidP="0056227E">
            <w:pPr>
              <w:rPr>
                <w:bCs/>
              </w:rPr>
            </w:pPr>
            <w:r w:rsidRPr="00442FE3">
              <w:rPr>
                <w:i/>
                <w:color w:val="000000" w:themeColor="text1"/>
              </w:rPr>
              <w:t>Адрес:</w:t>
            </w:r>
            <w:r>
              <w:rPr>
                <w:bCs/>
              </w:rPr>
              <w:t xml:space="preserve"> </w:t>
            </w:r>
            <w:r w:rsidRPr="0056227E">
              <w:rPr>
                <w:bCs/>
              </w:rPr>
              <w:t>с.</w:t>
            </w:r>
            <w:r>
              <w:rPr>
                <w:bCs/>
              </w:rPr>
              <w:t> </w:t>
            </w:r>
            <w:r w:rsidRPr="0056227E">
              <w:rPr>
                <w:bCs/>
              </w:rPr>
              <w:t>Паликского Кирпичного Завода за д</w:t>
            </w:r>
            <w:r>
              <w:rPr>
                <w:bCs/>
              </w:rPr>
              <w:t xml:space="preserve">омом </w:t>
            </w:r>
            <w:r w:rsidRPr="0056227E">
              <w:rPr>
                <w:bCs/>
              </w:rPr>
              <w:t>№ 47</w:t>
            </w:r>
          </w:p>
          <w:p w:rsidR="00442FE3" w:rsidRPr="00CD55CE" w:rsidRDefault="00442FE3" w:rsidP="00442FE3">
            <w:pPr>
              <w:pStyle w:val="afb"/>
              <w:jc w:val="left"/>
              <w:rPr>
                <w:bCs/>
              </w:rPr>
            </w:pPr>
            <w:r w:rsidRPr="00442FE3">
              <w:rPr>
                <w:i/>
                <w:color w:val="000000" w:themeColor="text1"/>
              </w:rPr>
              <w:t>Площадь:</w:t>
            </w:r>
            <w:r w:rsidR="008858EA">
              <w:rPr>
                <w:bCs/>
              </w:rPr>
              <w:t xml:space="preserve"> 895</w:t>
            </w:r>
            <w:r w:rsidR="008858EA">
              <w:rPr>
                <w:rFonts w:eastAsia="Times New Roman"/>
                <w:color w:val="000000"/>
              </w:rPr>
              <w:t xml:space="preserve"> м</w:t>
            </w:r>
            <w:r w:rsidR="008858EA">
              <w:rPr>
                <w:rFonts w:eastAsia="Times New Roman"/>
                <w:color w:val="000000"/>
                <w:vertAlign w:val="superscript"/>
              </w:rPr>
              <w:t>2</w:t>
            </w:r>
          </w:p>
          <w:p w:rsidR="00442FE3" w:rsidRPr="0056227E" w:rsidRDefault="00442FE3" w:rsidP="00442FE3">
            <w:pPr>
              <w:rPr>
                <w:b/>
                <w:color w:val="000000" w:themeColor="text1"/>
              </w:rPr>
            </w:pPr>
            <w:r w:rsidRPr="00442FE3">
              <w:rPr>
                <w:i/>
                <w:color w:val="000000" w:themeColor="text1"/>
              </w:rPr>
              <w:t>Кадастровый номер</w:t>
            </w:r>
            <w:r>
              <w:rPr>
                <w:i/>
                <w:color w:val="000000" w:themeColor="text1"/>
              </w:rPr>
              <w:t>:</w:t>
            </w:r>
            <w:r w:rsidRPr="00CD55CE">
              <w:rPr>
                <w:bCs/>
              </w:rPr>
              <w:t xml:space="preserve"> 40:05:144901:864</w:t>
            </w:r>
          </w:p>
        </w:tc>
      </w:tr>
      <w:tr w:rsidR="00442FE3" w:rsidRPr="00FE7493" w:rsidTr="008858EA">
        <w:trPr>
          <w:trHeight w:val="1062"/>
        </w:trPr>
        <w:tc>
          <w:tcPr>
            <w:tcW w:w="2093" w:type="dxa"/>
            <w:vMerge/>
            <w:vAlign w:val="center"/>
          </w:tcPr>
          <w:p w:rsidR="00442FE3" w:rsidRPr="00FE7493" w:rsidRDefault="00442FE3" w:rsidP="004E5DB7">
            <w:pPr>
              <w:spacing w:line="276" w:lineRule="auto"/>
              <w:jc w:val="center"/>
              <w:rPr>
                <w:b/>
                <w:color w:val="FF0000"/>
              </w:rPr>
            </w:pPr>
          </w:p>
        </w:tc>
        <w:tc>
          <w:tcPr>
            <w:tcW w:w="7654" w:type="dxa"/>
          </w:tcPr>
          <w:p w:rsidR="00442FE3" w:rsidRPr="00442FE3" w:rsidRDefault="00442FE3" w:rsidP="00442FE3">
            <w:pPr>
              <w:rPr>
                <w:b/>
                <w:color w:val="000000" w:themeColor="text1"/>
              </w:rPr>
            </w:pPr>
            <w:r w:rsidRPr="00442FE3">
              <w:rPr>
                <w:b/>
                <w:color w:val="000000" w:themeColor="text1"/>
              </w:rPr>
              <w:t>Спортивная площадка МКОУ «Паликская СОШ №2»</w:t>
            </w:r>
          </w:p>
          <w:p w:rsidR="00442FE3" w:rsidRDefault="00442FE3" w:rsidP="00442FE3">
            <w:pPr>
              <w:rPr>
                <w:bCs/>
              </w:rPr>
            </w:pPr>
            <w:r w:rsidRPr="00442FE3">
              <w:rPr>
                <w:i/>
                <w:color w:val="000000" w:themeColor="text1"/>
              </w:rPr>
              <w:t>Адрес:</w:t>
            </w:r>
            <w:r>
              <w:rPr>
                <w:bCs/>
              </w:rPr>
              <w:t xml:space="preserve"> </w:t>
            </w:r>
            <w:r w:rsidRPr="0056227E">
              <w:rPr>
                <w:bCs/>
              </w:rPr>
              <w:t>с.</w:t>
            </w:r>
            <w:r>
              <w:rPr>
                <w:bCs/>
              </w:rPr>
              <w:t> Паликского Кирпичного Завода</w:t>
            </w:r>
          </w:p>
          <w:p w:rsidR="00442FE3" w:rsidRPr="00CD55CE" w:rsidRDefault="00442FE3" w:rsidP="00442FE3">
            <w:pPr>
              <w:pStyle w:val="afb"/>
              <w:jc w:val="left"/>
              <w:rPr>
                <w:bCs/>
              </w:rPr>
            </w:pPr>
            <w:r w:rsidRPr="00442FE3">
              <w:rPr>
                <w:i/>
                <w:color w:val="000000" w:themeColor="text1"/>
              </w:rPr>
              <w:t>Площадь:</w:t>
            </w:r>
            <w:r w:rsidRPr="00CD55CE">
              <w:rPr>
                <w:bCs/>
              </w:rPr>
              <w:t xml:space="preserve"> </w:t>
            </w:r>
            <w:r>
              <w:rPr>
                <w:bCs/>
              </w:rPr>
              <w:t>904</w:t>
            </w:r>
            <w:r w:rsidR="008858EA">
              <w:rPr>
                <w:bCs/>
              </w:rPr>
              <w:t xml:space="preserve"> </w:t>
            </w:r>
            <w:r w:rsidR="008858EA">
              <w:rPr>
                <w:rFonts w:eastAsia="Times New Roman"/>
                <w:color w:val="000000"/>
              </w:rPr>
              <w:t>м</w:t>
            </w:r>
            <w:r w:rsidR="008858EA">
              <w:rPr>
                <w:rFonts w:eastAsia="Times New Roman"/>
                <w:color w:val="000000"/>
                <w:vertAlign w:val="superscript"/>
              </w:rPr>
              <w:t xml:space="preserve">2 </w:t>
            </w:r>
            <w:r>
              <w:rPr>
                <w:bCs/>
              </w:rPr>
              <w:t>и 1363</w:t>
            </w:r>
            <w:r w:rsidR="008858EA">
              <w:rPr>
                <w:bCs/>
              </w:rPr>
              <w:t xml:space="preserve"> </w:t>
            </w:r>
            <w:r w:rsidR="008858EA">
              <w:rPr>
                <w:rFonts w:eastAsia="Times New Roman"/>
                <w:color w:val="000000"/>
              </w:rPr>
              <w:t>м</w:t>
            </w:r>
            <w:r w:rsidR="008858EA">
              <w:rPr>
                <w:rFonts w:eastAsia="Times New Roman"/>
                <w:color w:val="000000"/>
                <w:vertAlign w:val="superscript"/>
              </w:rPr>
              <w:t>2</w:t>
            </w:r>
          </w:p>
          <w:p w:rsidR="00442FE3" w:rsidRPr="0056227E" w:rsidRDefault="00442FE3" w:rsidP="00442FE3">
            <w:pPr>
              <w:rPr>
                <w:b/>
                <w:color w:val="000000" w:themeColor="text1"/>
              </w:rPr>
            </w:pPr>
            <w:r w:rsidRPr="00442FE3">
              <w:rPr>
                <w:i/>
                <w:color w:val="000000" w:themeColor="text1"/>
              </w:rPr>
              <w:t>Кадастровый номер</w:t>
            </w:r>
            <w:r>
              <w:rPr>
                <w:i/>
                <w:color w:val="000000" w:themeColor="text1"/>
              </w:rPr>
              <w:t>:</w:t>
            </w:r>
            <w:r w:rsidRPr="00CD55CE">
              <w:rPr>
                <w:bCs/>
              </w:rPr>
              <w:t xml:space="preserve"> 40:05:144901:</w:t>
            </w:r>
            <w:r>
              <w:rPr>
                <w:bCs/>
              </w:rPr>
              <w:t xml:space="preserve">1060 и </w:t>
            </w:r>
            <w:r w:rsidRPr="00CD55CE">
              <w:rPr>
                <w:bCs/>
              </w:rPr>
              <w:t>40:05:144901:</w:t>
            </w:r>
            <w:r>
              <w:rPr>
                <w:bCs/>
              </w:rPr>
              <w:t>1061</w:t>
            </w:r>
          </w:p>
        </w:tc>
      </w:tr>
      <w:tr w:rsidR="00442FE3" w:rsidRPr="00FE7493" w:rsidTr="008858EA">
        <w:trPr>
          <w:trHeight w:val="1415"/>
        </w:trPr>
        <w:tc>
          <w:tcPr>
            <w:tcW w:w="2093" w:type="dxa"/>
            <w:vAlign w:val="center"/>
          </w:tcPr>
          <w:p w:rsidR="00442FE3" w:rsidRPr="00FE7493" w:rsidRDefault="00442FE3" w:rsidP="004E5DB7">
            <w:pPr>
              <w:spacing w:line="276" w:lineRule="auto"/>
              <w:jc w:val="center"/>
              <w:rPr>
                <w:b/>
                <w:color w:val="FF0000"/>
              </w:rPr>
            </w:pPr>
            <w:r w:rsidRPr="00182E41">
              <w:rPr>
                <w:b/>
                <w:color w:val="000000" w:themeColor="text1"/>
              </w:rPr>
              <w:t>Отдых и туризм</w:t>
            </w:r>
          </w:p>
        </w:tc>
        <w:tc>
          <w:tcPr>
            <w:tcW w:w="7654" w:type="dxa"/>
          </w:tcPr>
          <w:p w:rsidR="00442FE3" w:rsidRDefault="00442FE3" w:rsidP="0056227E">
            <w:pPr>
              <w:rPr>
                <w:b/>
                <w:color w:val="000000" w:themeColor="text1"/>
              </w:rPr>
            </w:pPr>
            <w:r w:rsidRPr="00442FE3">
              <w:rPr>
                <w:b/>
                <w:color w:val="000000" w:themeColor="text1"/>
              </w:rPr>
              <w:t>База отдыха «Кремичное подворье»</w:t>
            </w:r>
          </w:p>
          <w:p w:rsidR="00182E41" w:rsidRDefault="00442FE3" w:rsidP="00182E41">
            <w:pPr>
              <w:rPr>
                <w:i/>
                <w:color w:val="000000" w:themeColor="text1"/>
              </w:rPr>
            </w:pPr>
            <w:r w:rsidRPr="00442FE3">
              <w:rPr>
                <w:i/>
                <w:color w:val="000000" w:themeColor="text1"/>
              </w:rPr>
              <w:t>Адрес:</w:t>
            </w:r>
            <w:r w:rsidR="00182E41">
              <w:rPr>
                <w:i/>
                <w:color w:val="000000" w:themeColor="text1"/>
              </w:rPr>
              <w:t xml:space="preserve"> </w:t>
            </w:r>
            <w:r w:rsidR="00182E41" w:rsidRPr="00182E41">
              <w:rPr>
                <w:color w:val="000000" w:themeColor="text1"/>
              </w:rPr>
              <w:t>дер. Кримичное</w:t>
            </w:r>
          </w:p>
          <w:p w:rsidR="00442FE3" w:rsidRPr="00182E41" w:rsidRDefault="00182E41" w:rsidP="00182E41">
            <w:pPr>
              <w:rPr>
                <w:i/>
                <w:color w:val="000000" w:themeColor="text1"/>
              </w:rPr>
            </w:pPr>
            <w:r w:rsidRPr="00182E41">
              <w:rPr>
                <w:i/>
                <w:color w:val="000000" w:themeColor="text1"/>
              </w:rPr>
              <w:t>Объекты инфраструктуры:</w:t>
            </w:r>
            <w:r w:rsidRPr="001F529C">
              <w:rPr>
                <w:color w:val="000000" w:themeColor="text1"/>
                <w:sz w:val="26"/>
                <w:szCs w:val="26"/>
              </w:rPr>
              <w:t xml:space="preserve"> </w:t>
            </w:r>
            <w:r w:rsidRPr="00182E41">
              <w:rPr>
                <w:color w:val="000000" w:themeColor="text1"/>
              </w:rPr>
              <w:t xml:space="preserve">автостоянка, бассейн, </w:t>
            </w:r>
            <w:r w:rsidRPr="00B81BDD">
              <w:rPr>
                <w:color w:val="000000" w:themeColor="text1"/>
              </w:rPr>
              <w:t>сауна</w:t>
            </w:r>
            <w:r w:rsidRPr="00182E41">
              <w:rPr>
                <w:color w:val="000000" w:themeColor="text1"/>
              </w:rPr>
              <w:t xml:space="preserve">, пруд для рыбалки, пруд для купания, магазин, кафе, детская площадка, волейбольная площадка, бильярдная, площадка для пинг-понга, эко-ферма, </w:t>
            </w:r>
            <w:r w:rsidRPr="00B81BDD">
              <w:rPr>
                <w:color w:val="000000" w:themeColor="text1"/>
              </w:rPr>
              <w:t>площадка для копчения и гриля.</w:t>
            </w:r>
          </w:p>
        </w:tc>
      </w:tr>
      <w:tr w:rsidR="00182E41" w:rsidRPr="00FE7493" w:rsidTr="008858EA">
        <w:trPr>
          <w:trHeight w:val="583"/>
        </w:trPr>
        <w:tc>
          <w:tcPr>
            <w:tcW w:w="2093" w:type="dxa"/>
            <w:vMerge w:val="restart"/>
            <w:vAlign w:val="center"/>
          </w:tcPr>
          <w:p w:rsidR="00182E41" w:rsidRPr="00FE7493" w:rsidRDefault="00182E41" w:rsidP="004E5DB7">
            <w:pPr>
              <w:spacing w:line="276" w:lineRule="auto"/>
              <w:jc w:val="center"/>
              <w:rPr>
                <w:b/>
                <w:color w:val="FF0000"/>
              </w:rPr>
            </w:pPr>
            <w:r w:rsidRPr="008858EA">
              <w:rPr>
                <w:b/>
                <w:color w:val="000000" w:themeColor="text1"/>
              </w:rPr>
              <w:t>Торговля и бытовое обслуживание</w:t>
            </w:r>
          </w:p>
        </w:tc>
        <w:tc>
          <w:tcPr>
            <w:tcW w:w="7654" w:type="dxa"/>
          </w:tcPr>
          <w:p w:rsidR="00182E41" w:rsidRDefault="00182E41" w:rsidP="0056227E">
            <w:pPr>
              <w:rPr>
                <w:b/>
                <w:color w:val="000000" w:themeColor="text1"/>
              </w:rPr>
            </w:pPr>
            <w:r>
              <w:rPr>
                <w:b/>
                <w:color w:val="000000" w:themeColor="text1"/>
              </w:rPr>
              <w:t>Магазин продовольственных товаров</w:t>
            </w:r>
          </w:p>
          <w:p w:rsidR="00182E41" w:rsidRPr="00182E41" w:rsidRDefault="00182E41" w:rsidP="00182E41">
            <w:pPr>
              <w:rPr>
                <w:b/>
                <w:color w:val="000000" w:themeColor="text1"/>
                <w:vertAlign w:val="superscript"/>
              </w:rPr>
            </w:pPr>
            <w:r w:rsidRPr="00182E41">
              <w:rPr>
                <w:i/>
                <w:color w:val="000000" w:themeColor="text1"/>
              </w:rPr>
              <w:t>Адрес:</w:t>
            </w:r>
            <w:r>
              <w:rPr>
                <w:b/>
                <w:color w:val="000000" w:themeColor="text1"/>
              </w:rPr>
              <w:t xml:space="preserve"> </w:t>
            </w:r>
            <w:r w:rsidR="008858EA" w:rsidRPr="008858EA">
              <w:rPr>
                <w:rFonts w:eastAsia="Times New Roman"/>
                <w:color w:val="000000"/>
              </w:rPr>
              <w:t>с.</w:t>
            </w:r>
            <w:r w:rsidR="008858EA">
              <w:rPr>
                <w:b/>
                <w:color w:val="000000" w:themeColor="text1"/>
              </w:rPr>
              <w:t xml:space="preserve"> </w:t>
            </w:r>
            <w:r w:rsidRPr="00335502">
              <w:rPr>
                <w:rFonts w:eastAsia="Times New Roman"/>
                <w:color w:val="000000"/>
              </w:rPr>
              <w:t xml:space="preserve">Паликского </w:t>
            </w:r>
            <w:r>
              <w:rPr>
                <w:rFonts w:eastAsia="Times New Roman"/>
                <w:color w:val="000000"/>
              </w:rPr>
              <w:t>К</w:t>
            </w:r>
            <w:r w:rsidRPr="00335502">
              <w:rPr>
                <w:rFonts w:eastAsia="Times New Roman"/>
                <w:color w:val="000000"/>
              </w:rPr>
              <w:t xml:space="preserve">ирпичного </w:t>
            </w:r>
            <w:r>
              <w:rPr>
                <w:rFonts w:eastAsia="Times New Roman"/>
                <w:color w:val="000000"/>
              </w:rPr>
              <w:t xml:space="preserve">Завода, </w:t>
            </w:r>
            <w:r w:rsidRPr="00335502">
              <w:rPr>
                <w:rFonts w:eastAsia="Times New Roman"/>
                <w:color w:val="000000"/>
              </w:rPr>
              <w:t>д.5</w:t>
            </w:r>
            <w:r>
              <w:rPr>
                <w:rFonts w:eastAsia="Times New Roman"/>
                <w:color w:val="000000"/>
              </w:rPr>
              <w:t xml:space="preserve">; </w:t>
            </w:r>
            <w:r w:rsidRPr="00182E41">
              <w:rPr>
                <w:i/>
                <w:color w:val="000000" w:themeColor="text1"/>
              </w:rPr>
              <w:t>торговая площадь</w:t>
            </w:r>
            <w:r w:rsidR="008858EA">
              <w:rPr>
                <w:rFonts w:eastAsia="Times New Roman"/>
                <w:color w:val="000000"/>
              </w:rPr>
              <w:t xml:space="preserve"> 39 </w:t>
            </w:r>
            <w:r>
              <w:rPr>
                <w:rFonts w:eastAsia="Times New Roman"/>
                <w:color w:val="000000"/>
              </w:rPr>
              <w:t>м</w:t>
            </w:r>
            <w:r>
              <w:rPr>
                <w:rFonts w:eastAsia="Times New Roman"/>
                <w:color w:val="000000"/>
                <w:vertAlign w:val="superscript"/>
              </w:rPr>
              <w:t>2</w:t>
            </w:r>
          </w:p>
        </w:tc>
      </w:tr>
      <w:tr w:rsidR="00182E41" w:rsidRPr="00FE7493" w:rsidTr="008858EA">
        <w:trPr>
          <w:trHeight w:val="562"/>
        </w:trPr>
        <w:tc>
          <w:tcPr>
            <w:tcW w:w="2093" w:type="dxa"/>
            <w:vMerge/>
            <w:vAlign w:val="center"/>
          </w:tcPr>
          <w:p w:rsidR="00182E41" w:rsidRDefault="00182E41" w:rsidP="004E5DB7">
            <w:pPr>
              <w:spacing w:line="276" w:lineRule="auto"/>
              <w:jc w:val="center"/>
              <w:rPr>
                <w:b/>
                <w:color w:val="FF0000"/>
              </w:rPr>
            </w:pPr>
          </w:p>
        </w:tc>
        <w:tc>
          <w:tcPr>
            <w:tcW w:w="7654" w:type="dxa"/>
          </w:tcPr>
          <w:p w:rsidR="00182E41" w:rsidRDefault="00182E41" w:rsidP="00182E41">
            <w:pPr>
              <w:rPr>
                <w:b/>
                <w:color w:val="000000" w:themeColor="text1"/>
              </w:rPr>
            </w:pPr>
            <w:r>
              <w:rPr>
                <w:b/>
                <w:color w:val="000000" w:themeColor="text1"/>
              </w:rPr>
              <w:t xml:space="preserve">Магазин </w:t>
            </w:r>
            <w:r w:rsidR="008858EA">
              <w:rPr>
                <w:b/>
                <w:color w:val="000000" w:themeColor="text1"/>
              </w:rPr>
              <w:t>промышленных</w:t>
            </w:r>
            <w:r>
              <w:rPr>
                <w:b/>
                <w:color w:val="000000" w:themeColor="text1"/>
              </w:rPr>
              <w:t xml:space="preserve"> товаров</w:t>
            </w:r>
          </w:p>
          <w:p w:rsidR="00182E41" w:rsidRPr="0056227E" w:rsidRDefault="00182E41" w:rsidP="008858EA">
            <w:pPr>
              <w:rPr>
                <w:b/>
                <w:color w:val="000000" w:themeColor="text1"/>
              </w:rPr>
            </w:pPr>
            <w:r w:rsidRPr="00182E41">
              <w:rPr>
                <w:i/>
                <w:color w:val="000000" w:themeColor="text1"/>
              </w:rPr>
              <w:t>Адрес:</w:t>
            </w:r>
            <w:r>
              <w:rPr>
                <w:b/>
                <w:color w:val="000000" w:themeColor="text1"/>
              </w:rPr>
              <w:t xml:space="preserve"> </w:t>
            </w:r>
            <w:r w:rsidR="008858EA" w:rsidRPr="008858EA">
              <w:rPr>
                <w:rFonts w:eastAsia="Times New Roman"/>
                <w:color w:val="000000"/>
              </w:rPr>
              <w:t>с.</w:t>
            </w:r>
            <w:r w:rsidR="008858EA">
              <w:rPr>
                <w:b/>
                <w:color w:val="000000" w:themeColor="text1"/>
              </w:rPr>
              <w:t xml:space="preserve"> </w:t>
            </w:r>
            <w:r w:rsidRPr="00335502">
              <w:rPr>
                <w:rFonts w:eastAsia="Times New Roman"/>
                <w:color w:val="000000"/>
              </w:rPr>
              <w:t xml:space="preserve">Паликского </w:t>
            </w:r>
            <w:r>
              <w:rPr>
                <w:rFonts w:eastAsia="Times New Roman"/>
                <w:color w:val="000000"/>
              </w:rPr>
              <w:t>К</w:t>
            </w:r>
            <w:r w:rsidRPr="00335502">
              <w:rPr>
                <w:rFonts w:eastAsia="Times New Roman"/>
                <w:color w:val="000000"/>
              </w:rPr>
              <w:t xml:space="preserve">ирпичного </w:t>
            </w:r>
            <w:r>
              <w:rPr>
                <w:rFonts w:eastAsia="Times New Roman"/>
                <w:color w:val="000000"/>
              </w:rPr>
              <w:t xml:space="preserve">Завода, </w:t>
            </w:r>
            <w:r w:rsidRPr="00335502">
              <w:rPr>
                <w:rFonts w:eastAsia="Times New Roman"/>
                <w:color w:val="000000"/>
              </w:rPr>
              <w:t>д.5</w:t>
            </w:r>
            <w:r>
              <w:rPr>
                <w:rFonts w:eastAsia="Times New Roman"/>
                <w:color w:val="000000"/>
              </w:rPr>
              <w:t xml:space="preserve">; </w:t>
            </w:r>
            <w:r w:rsidRPr="00182E41">
              <w:rPr>
                <w:i/>
                <w:color w:val="000000" w:themeColor="text1"/>
              </w:rPr>
              <w:t>торговая площадь</w:t>
            </w:r>
            <w:r>
              <w:rPr>
                <w:rFonts w:eastAsia="Times New Roman"/>
                <w:color w:val="000000"/>
              </w:rPr>
              <w:t xml:space="preserve"> </w:t>
            </w:r>
            <w:r w:rsidR="008858EA">
              <w:rPr>
                <w:rFonts w:eastAsia="Times New Roman"/>
                <w:color w:val="000000"/>
              </w:rPr>
              <w:t xml:space="preserve">40 </w:t>
            </w:r>
            <w:r>
              <w:rPr>
                <w:rFonts w:eastAsia="Times New Roman"/>
                <w:color w:val="000000"/>
              </w:rPr>
              <w:t>м</w:t>
            </w:r>
            <w:r>
              <w:rPr>
                <w:rFonts w:eastAsia="Times New Roman"/>
                <w:color w:val="000000"/>
                <w:vertAlign w:val="superscript"/>
              </w:rPr>
              <w:t>2</w:t>
            </w:r>
          </w:p>
        </w:tc>
      </w:tr>
      <w:tr w:rsidR="00182E41" w:rsidRPr="00FE7493" w:rsidTr="008858EA">
        <w:trPr>
          <w:trHeight w:val="542"/>
        </w:trPr>
        <w:tc>
          <w:tcPr>
            <w:tcW w:w="2093" w:type="dxa"/>
            <w:vMerge/>
            <w:vAlign w:val="center"/>
          </w:tcPr>
          <w:p w:rsidR="00182E41" w:rsidRDefault="00182E41" w:rsidP="004E5DB7">
            <w:pPr>
              <w:spacing w:line="276" w:lineRule="auto"/>
              <w:jc w:val="center"/>
              <w:rPr>
                <w:b/>
                <w:color w:val="FF0000"/>
              </w:rPr>
            </w:pPr>
          </w:p>
        </w:tc>
        <w:tc>
          <w:tcPr>
            <w:tcW w:w="7654" w:type="dxa"/>
          </w:tcPr>
          <w:p w:rsidR="008858EA" w:rsidRDefault="008858EA" w:rsidP="008858EA">
            <w:pPr>
              <w:rPr>
                <w:b/>
                <w:color w:val="000000" w:themeColor="text1"/>
              </w:rPr>
            </w:pPr>
            <w:r>
              <w:rPr>
                <w:b/>
                <w:color w:val="000000" w:themeColor="text1"/>
              </w:rPr>
              <w:t>Магазин продовольственных товаров</w:t>
            </w:r>
          </w:p>
          <w:p w:rsidR="00182E41" w:rsidRPr="0056227E" w:rsidRDefault="008858EA" w:rsidP="008858EA">
            <w:pPr>
              <w:rPr>
                <w:b/>
                <w:color w:val="000000" w:themeColor="text1"/>
              </w:rPr>
            </w:pPr>
            <w:r w:rsidRPr="00182E41">
              <w:rPr>
                <w:i/>
                <w:color w:val="000000" w:themeColor="text1"/>
              </w:rPr>
              <w:t>Адрес:</w:t>
            </w:r>
            <w:r>
              <w:rPr>
                <w:b/>
                <w:color w:val="000000" w:themeColor="text1"/>
              </w:rPr>
              <w:t xml:space="preserve"> </w:t>
            </w:r>
            <w:r w:rsidRPr="008858EA">
              <w:rPr>
                <w:rFonts w:eastAsia="Times New Roman"/>
                <w:color w:val="000000"/>
              </w:rPr>
              <w:t>с.</w:t>
            </w:r>
            <w:r>
              <w:rPr>
                <w:b/>
                <w:color w:val="000000" w:themeColor="text1"/>
              </w:rPr>
              <w:t xml:space="preserve"> </w:t>
            </w:r>
            <w:r w:rsidRPr="00335502">
              <w:rPr>
                <w:rFonts w:eastAsia="Times New Roman"/>
                <w:color w:val="000000"/>
              </w:rPr>
              <w:t xml:space="preserve">Паликского </w:t>
            </w:r>
            <w:r>
              <w:rPr>
                <w:rFonts w:eastAsia="Times New Roman"/>
                <w:color w:val="000000"/>
              </w:rPr>
              <w:t>К</w:t>
            </w:r>
            <w:r w:rsidRPr="00335502">
              <w:rPr>
                <w:rFonts w:eastAsia="Times New Roman"/>
                <w:color w:val="000000"/>
              </w:rPr>
              <w:t xml:space="preserve">ирпичного </w:t>
            </w:r>
            <w:r>
              <w:rPr>
                <w:rFonts w:eastAsia="Times New Roman"/>
                <w:color w:val="000000"/>
              </w:rPr>
              <w:t xml:space="preserve">Завода, </w:t>
            </w:r>
            <w:r w:rsidRPr="00335502">
              <w:rPr>
                <w:rFonts w:eastAsia="Times New Roman"/>
                <w:color w:val="000000"/>
              </w:rPr>
              <w:t>д.</w:t>
            </w:r>
            <w:r>
              <w:rPr>
                <w:rFonts w:eastAsia="Times New Roman"/>
                <w:color w:val="000000"/>
              </w:rPr>
              <w:t>4</w:t>
            </w:r>
            <w:r w:rsidRPr="00335502">
              <w:rPr>
                <w:rFonts w:eastAsia="Times New Roman"/>
                <w:color w:val="000000"/>
              </w:rPr>
              <w:t>5</w:t>
            </w:r>
            <w:r>
              <w:rPr>
                <w:rFonts w:eastAsia="Times New Roman"/>
                <w:color w:val="000000"/>
              </w:rPr>
              <w:t xml:space="preserve">; </w:t>
            </w:r>
            <w:r w:rsidRPr="00182E41">
              <w:rPr>
                <w:i/>
                <w:color w:val="000000" w:themeColor="text1"/>
              </w:rPr>
              <w:t>торговая площадь</w:t>
            </w:r>
            <w:r>
              <w:rPr>
                <w:rFonts w:eastAsia="Times New Roman"/>
                <w:color w:val="000000"/>
              </w:rPr>
              <w:t xml:space="preserve"> 30 м</w:t>
            </w:r>
            <w:r>
              <w:rPr>
                <w:rFonts w:eastAsia="Times New Roman"/>
                <w:color w:val="000000"/>
                <w:vertAlign w:val="superscript"/>
              </w:rPr>
              <w:t>2</w:t>
            </w:r>
          </w:p>
        </w:tc>
      </w:tr>
      <w:tr w:rsidR="00182E41" w:rsidRPr="00FE7493" w:rsidTr="008858EA">
        <w:trPr>
          <w:trHeight w:val="566"/>
        </w:trPr>
        <w:tc>
          <w:tcPr>
            <w:tcW w:w="2093" w:type="dxa"/>
            <w:vMerge/>
            <w:vAlign w:val="center"/>
          </w:tcPr>
          <w:p w:rsidR="00182E41" w:rsidRDefault="00182E41" w:rsidP="004E5DB7">
            <w:pPr>
              <w:spacing w:line="276" w:lineRule="auto"/>
              <w:jc w:val="center"/>
              <w:rPr>
                <w:b/>
                <w:color w:val="FF0000"/>
              </w:rPr>
            </w:pPr>
          </w:p>
        </w:tc>
        <w:tc>
          <w:tcPr>
            <w:tcW w:w="7654" w:type="dxa"/>
          </w:tcPr>
          <w:p w:rsidR="008858EA" w:rsidRDefault="008858EA" w:rsidP="008858EA">
            <w:pPr>
              <w:rPr>
                <w:b/>
                <w:color w:val="000000" w:themeColor="text1"/>
              </w:rPr>
            </w:pPr>
            <w:r>
              <w:rPr>
                <w:b/>
                <w:color w:val="000000" w:themeColor="text1"/>
              </w:rPr>
              <w:t>Магазин продовольственных товаров</w:t>
            </w:r>
          </w:p>
          <w:p w:rsidR="00182E41" w:rsidRPr="0056227E" w:rsidRDefault="008858EA" w:rsidP="008858EA">
            <w:pPr>
              <w:rPr>
                <w:b/>
                <w:color w:val="000000" w:themeColor="text1"/>
              </w:rPr>
            </w:pPr>
            <w:r w:rsidRPr="00182E41">
              <w:rPr>
                <w:i/>
                <w:color w:val="000000" w:themeColor="text1"/>
              </w:rPr>
              <w:t>Адрес:</w:t>
            </w:r>
            <w:r>
              <w:rPr>
                <w:b/>
                <w:color w:val="000000" w:themeColor="text1"/>
              </w:rPr>
              <w:t xml:space="preserve"> </w:t>
            </w:r>
            <w:r w:rsidRPr="008858EA">
              <w:rPr>
                <w:rFonts w:eastAsia="Times New Roman"/>
                <w:color w:val="000000"/>
              </w:rPr>
              <w:t>с.</w:t>
            </w:r>
            <w:r>
              <w:rPr>
                <w:b/>
                <w:color w:val="000000" w:themeColor="text1"/>
              </w:rPr>
              <w:t xml:space="preserve"> </w:t>
            </w:r>
            <w:r w:rsidRPr="00335502">
              <w:rPr>
                <w:rFonts w:eastAsia="Times New Roman"/>
                <w:color w:val="000000"/>
              </w:rPr>
              <w:t xml:space="preserve">Паликского </w:t>
            </w:r>
            <w:r>
              <w:rPr>
                <w:rFonts w:eastAsia="Times New Roman"/>
                <w:color w:val="000000"/>
              </w:rPr>
              <w:t>К</w:t>
            </w:r>
            <w:r w:rsidRPr="00335502">
              <w:rPr>
                <w:rFonts w:eastAsia="Times New Roman"/>
                <w:color w:val="000000"/>
              </w:rPr>
              <w:t xml:space="preserve">ирпичного </w:t>
            </w:r>
            <w:r>
              <w:rPr>
                <w:rFonts w:eastAsia="Times New Roman"/>
                <w:color w:val="000000"/>
              </w:rPr>
              <w:t xml:space="preserve">Завода, </w:t>
            </w:r>
            <w:r w:rsidRPr="00335502">
              <w:rPr>
                <w:rFonts w:eastAsia="Times New Roman"/>
                <w:color w:val="000000"/>
              </w:rPr>
              <w:t>д.</w:t>
            </w:r>
            <w:r>
              <w:rPr>
                <w:rFonts w:eastAsia="Times New Roman"/>
                <w:color w:val="000000"/>
              </w:rPr>
              <w:t xml:space="preserve">47; </w:t>
            </w:r>
            <w:r w:rsidRPr="00182E41">
              <w:rPr>
                <w:i/>
                <w:color w:val="000000" w:themeColor="text1"/>
              </w:rPr>
              <w:t>торговая площадь</w:t>
            </w:r>
            <w:r>
              <w:rPr>
                <w:rFonts w:eastAsia="Times New Roman"/>
                <w:color w:val="000000"/>
              </w:rPr>
              <w:t xml:space="preserve"> 40 м</w:t>
            </w:r>
            <w:r>
              <w:rPr>
                <w:rFonts w:eastAsia="Times New Roman"/>
                <w:color w:val="000000"/>
                <w:vertAlign w:val="superscript"/>
              </w:rPr>
              <w:t>2</w:t>
            </w:r>
          </w:p>
        </w:tc>
      </w:tr>
      <w:tr w:rsidR="00182E41" w:rsidRPr="00FE7493" w:rsidTr="008858EA">
        <w:trPr>
          <w:trHeight w:val="549"/>
        </w:trPr>
        <w:tc>
          <w:tcPr>
            <w:tcW w:w="2093" w:type="dxa"/>
            <w:vMerge/>
            <w:vAlign w:val="center"/>
          </w:tcPr>
          <w:p w:rsidR="00182E41" w:rsidRDefault="00182E41" w:rsidP="004E5DB7">
            <w:pPr>
              <w:spacing w:line="276" w:lineRule="auto"/>
              <w:jc w:val="center"/>
              <w:rPr>
                <w:b/>
                <w:color w:val="FF0000"/>
              </w:rPr>
            </w:pPr>
          </w:p>
        </w:tc>
        <w:tc>
          <w:tcPr>
            <w:tcW w:w="7654" w:type="dxa"/>
          </w:tcPr>
          <w:p w:rsidR="008858EA" w:rsidRDefault="008858EA" w:rsidP="008858EA">
            <w:pPr>
              <w:rPr>
                <w:b/>
                <w:color w:val="000000" w:themeColor="text1"/>
              </w:rPr>
            </w:pPr>
            <w:r>
              <w:rPr>
                <w:b/>
                <w:color w:val="000000" w:themeColor="text1"/>
              </w:rPr>
              <w:t>Магазин продовольственных товаров</w:t>
            </w:r>
          </w:p>
          <w:p w:rsidR="00182E41" w:rsidRPr="0056227E" w:rsidRDefault="008858EA" w:rsidP="008858EA">
            <w:pPr>
              <w:rPr>
                <w:b/>
                <w:color w:val="000000" w:themeColor="text1"/>
              </w:rPr>
            </w:pPr>
            <w:r w:rsidRPr="00182E41">
              <w:rPr>
                <w:i/>
                <w:color w:val="000000" w:themeColor="text1"/>
              </w:rPr>
              <w:t>Адрес:</w:t>
            </w:r>
            <w:r>
              <w:rPr>
                <w:b/>
                <w:color w:val="000000" w:themeColor="text1"/>
              </w:rPr>
              <w:t xml:space="preserve"> </w:t>
            </w:r>
            <w:r>
              <w:rPr>
                <w:rFonts w:eastAsia="Times New Roman"/>
                <w:color w:val="000000"/>
              </w:rPr>
              <w:t>дер</w:t>
            </w:r>
            <w:r w:rsidRPr="008858EA">
              <w:rPr>
                <w:rFonts w:eastAsia="Times New Roman"/>
                <w:color w:val="000000"/>
              </w:rPr>
              <w:t>.</w:t>
            </w:r>
            <w:r>
              <w:rPr>
                <w:b/>
                <w:color w:val="000000" w:themeColor="text1"/>
              </w:rPr>
              <w:t xml:space="preserve"> </w:t>
            </w:r>
            <w:r>
              <w:rPr>
                <w:rFonts w:eastAsia="Times New Roman"/>
                <w:color w:val="000000"/>
              </w:rPr>
              <w:t xml:space="preserve">Буда, ул. Центральная, </w:t>
            </w:r>
            <w:r w:rsidRPr="00335502">
              <w:rPr>
                <w:rFonts w:eastAsia="Times New Roman"/>
                <w:color w:val="000000"/>
              </w:rPr>
              <w:t>д.</w:t>
            </w:r>
            <w:r>
              <w:rPr>
                <w:rFonts w:eastAsia="Times New Roman"/>
                <w:color w:val="000000"/>
              </w:rPr>
              <w:t xml:space="preserve">3; </w:t>
            </w:r>
            <w:r w:rsidRPr="00182E41">
              <w:rPr>
                <w:i/>
                <w:color w:val="000000" w:themeColor="text1"/>
              </w:rPr>
              <w:t>торговая площадь</w:t>
            </w:r>
            <w:r>
              <w:rPr>
                <w:rFonts w:eastAsia="Times New Roman"/>
                <w:color w:val="000000"/>
              </w:rPr>
              <w:t xml:space="preserve"> 17 м</w:t>
            </w:r>
            <w:r>
              <w:rPr>
                <w:rFonts w:eastAsia="Times New Roman"/>
                <w:color w:val="000000"/>
                <w:vertAlign w:val="superscript"/>
              </w:rPr>
              <w:t>2</w:t>
            </w:r>
          </w:p>
        </w:tc>
      </w:tr>
      <w:tr w:rsidR="00182E41" w:rsidRPr="00FE7493" w:rsidTr="008858EA">
        <w:trPr>
          <w:trHeight w:val="556"/>
        </w:trPr>
        <w:tc>
          <w:tcPr>
            <w:tcW w:w="2093" w:type="dxa"/>
            <w:vMerge/>
            <w:vAlign w:val="center"/>
          </w:tcPr>
          <w:p w:rsidR="00182E41" w:rsidRDefault="00182E41" w:rsidP="004E5DB7">
            <w:pPr>
              <w:spacing w:line="276" w:lineRule="auto"/>
              <w:jc w:val="center"/>
              <w:rPr>
                <w:b/>
                <w:color w:val="FF0000"/>
              </w:rPr>
            </w:pPr>
          </w:p>
        </w:tc>
        <w:tc>
          <w:tcPr>
            <w:tcW w:w="7654" w:type="dxa"/>
          </w:tcPr>
          <w:p w:rsidR="008858EA" w:rsidRDefault="008858EA" w:rsidP="008858EA">
            <w:pPr>
              <w:rPr>
                <w:b/>
                <w:color w:val="000000" w:themeColor="text1"/>
              </w:rPr>
            </w:pPr>
            <w:r>
              <w:rPr>
                <w:b/>
                <w:color w:val="000000" w:themeColor="text1"/>
              </w:rPr>
              <w:t>Магазин продовольственных и промышленных товаров</w:t>
            </w:r>
          </w:p>
          <w:p w:rsidR="00182E41" w:rsidRPr="0056227E" w:rsidRDefault="008858EA" w:rsidP="008858EA">
            <w:pPr>
              <w:rPr>
                <w:b/>
                <w:color w:val="000000" w:themeColor="text1"/>
              </w:rPr>
            </w:pPr>
            <w:r w:rsidRPr="00182E41">
              <w:rPr>
                <w:i/>
                <w:color w:val="000000" w:themeColor="text1"/>
              </w:rPr>
              <w:t>Адрес:</w:t>
            </w:r>
            <w:r>
              <w:rPr>
                <w:b/>
                <w:color w:val="000000" w:themeColor="text1"/>
              </w:rPr>
              <w:t xml:space="preserve"> </w:t>
            </w:r>
            <w:r>
              <w:rPr>
                <w:rFonts w:eastAsia="Times New Roman"/>
                <w:color w:val="000000"/>
              </w:rPr>
              <w:t>п</w:t>
            </w:r>
            <w:r w:rsidRPr="008858EA">
              <w:rPr>
                <w:rFonts w:eastAsia="Times New Roman"/>
                <w:color w:val="000000"/>
              </w:rPr>
              <w:t>.</w:t>
            </w:r>
            <w:r>
              <w:rPr>
                <w:b/>
                <w:color w:val="000000" w:themeColor="text1"/>
              </w:rPr>
              <w:t xml:space="preserve"> </w:t>
            </w:r>
            <w:r>
              <w:rPr>
                <w:rFonts w:eastAsia="Times New Roman"/>
                <w:color w:val="000000"/>
              </w:rPr>
              <w:t xml:space="preserve">Новый, </w:t>
            </w:r>
            <w:r w:rsidRPr="00335502">
              <w:rPr>
                <w:rFonts w:eastAsia="Times New Roman"/>
                <w:color w:val="000000"/>
              </w:rPr>
              <w:t>д.</w:t>
            </w:r>
            <w:r>
              <w:rPr>
                <w:rFonts w:eastAsia="Times New Roman"/>
                <w:color w:val="000000"/>
              </w:rPr>
              <w:t xml:space="preserve">10; </w:t>
            </w:r>
            <w:r w:rsidRPr="00182E41">
              <w:rPr>
                <w:i/>
                <w:color w:val="000000" w:themeColor="text1"/>
              </w:rPr>
              <w:t>торговая площадь</w:t>
            </w:r>
            <w:r>
              <w:rPr>
                <w:rFonts w:eastAsia="Times New Roman"/>
                <w:color w:val="000000"/>
              </w:rPr>
              <w:t xml:space="preserve"> 40 м</w:t>
            </w:r>
            <w:r>
              <w:rPr>
                <w:rFonts w:eastAsia="Times New Roman"/>
                <w:color w:val="000000"/>
                <w:vertAlign w:val="superscript"/>
              </w:rPr>
              <w:t>2</w:t>
            </w:r>
          </w:p>
        </w:tc>
      </w:tr>
      <w:tr w:rsidR="00182E41" w:rsidRPr="00FE7493" w:rsidTr="008858EA">
        <w:trPr>
          <w:trHeight w:val="564"/>
        </w:trPr>
        <w:tc>
          <w:tcPr>
            <w:tcW w:w="2093" w:type="dxa"/>
            <w:vMerge/>
            <w:vAlign w:val="center"/>
          </w:tcPr>
          <w:p w:rsidR="00182E41" w:rsidRDefault="00182E41" w:rsidP="004E5DB7">
            <w:pPr>
              <w:spacing w:line="276" w:lineRule="auto"/>
              <w:jc w:val="center"/>
              <w:rPr>
                <w:b/>
                <w:color w:val="FF0000"/>
              </w:rPr>
            </w:pPr>
          </w:p>
        </w:tc>
        <w:tc>
          <w:tcPr>
            <w:tcW w:w="7654" w:type="dxa"/>
          </w:tcPr>
          <w:p w:rsidR="008858EA" w:rsidRDefault="008858EA" w:rsidP="008858EA">
            <w:pPr>
              <w:rPr>
                <w:b/>
                <w:color w:val="000000" w:themeColor="text1"/>
              </w:rPr>
            </w:pPr>
            <w:r>
              <w:rPr>
                <w:b/>
                <w:color w:val="000000" w:themeColor="text1"/>
              </w:rPr>
              <w:t>Магазин продовольственных и промышленных товаров</w:t>
            </w:r>
          </w:p>
          <w:p w:rsidR="00182E41" w:rsidRPr="0056227E" w:rsidRDefault="008858EA" w:rsidP="008858EA">
            <w:pPr>
              <w:rPr>
                <w:b/>
                <w:color w:val="000000" w:themeColor="text1"/>
              </w:rPr>
            </w:pPr>
            <w:r w:rsidRPr="00182E41">
              <w:rPr>
                <w:i/>
                <w:color w:val="000000" w:themeColor="text1"/>
              </w:rPr>
              <w:t>Адрес:</w:t>
            </w:r>
            <w:r>
              <w:rPr>
                <w:b/>
                <w:color w:val="000000" w:themeColor="text1"/>
              </w:rPr>
              <w:t xml:space="preserve"> </w:t>
            </w:r>
            <w:r>
              <w:rPr>
                <w:rFonts w:eastAsia="Times New Roman"/>
                <w:color w:val="000000"/>
              </w:rPr>
              <w:t>п</w:t>
            </w:r>
            <w:r w:rsidRPr="008858EA">
              <w:rPr>
                <w:rFonts w:eastAsia="Times New Roman"/>
                <w:color w:val="000000"/>
              </w:rPr>
              <w:t>.</w:t>
            </w:r>
            <w:r>
              <w:rPr>
                <w:b/>
                <w:color w:val="000000" w:themeColor="text1"/>
              </w:rPr>
              <w:t xml:space="preserve"> </w:t>
            </w:r>
            <w:r>
              <w:rPr>
                <w:rFonts w:eastAsia="Times New Roman"/>
                <w:color w:val="000000"/>
              </w:rPr>
              <w:t xml:space="preserve">Новый, </w:t>
            </w:r>
            <w:r w:rsidRPr="00335502">
              <w:rPr>
                <w:rFonts w:eastAsia="Times New Roman"/>
                <w:color w:val="000000"/>
              </w:rPr>
              <w:t>д.</w:t>
            </w:r>
            <w:r>
              <w:rPr>
                <w:rFonts w:eastAsia="Times New Roman"/>
                <w:color w:val="000000"/>
              </w:rPr>
              <w:t xml:space="preserve">13; </w:t>
            </w:r>
            <w:r w:rsidRPr="00182E41">
              <w:rPr>
                <w:i/>
                <w:color w:val="000000" w:themeColor="text1"/>
              </w:rPr>
              <w:t>торговая площадь</w:t>
            </w:r>
            <w:r>
              <w:rPr>
                <w:rFonts w:eastAsia="Times New Roman"/>
                <w:color w:val="000000"/>
              </w:rPr>
              <w:t xml:space="preserve"> 40 м</w:t>
            </w:r>
            <w:r>
              <w:rPr>
                <w:rFonts w:eastAsia="Times New Roman"/>
                <w:color w:val="000000"/>
                <w:vertAlign w:val="superscript"/>
              </w:rPr>
              <w:t>2</w:t>
            </w:r>
          </w:p>
        </w:tc>
      </w:tr>
    </w:tbl>
    <w:p w:rsidR="001F529C" w:rsidRPr="001F529C" w:rsidRDefault="001F529C" w:rsidP="001F529C">
      <w:pPr>
        <w:pStyle w:val="af2"/>
        <w:spacing w:line="240" w:lineRule="auto"/>
        <w:jc w:val="center"/>
        <w:rPr>
          <w:b/>
          <w:i/>
          <w:sz w:val="16"/>
          <w:szCs w:val="16"/>
        </w:rPr>
      </w:pPr>
      <w:bookmarkStart w:id="144" w:name="_Toc173203499"/>
      <w:bookmarkStart w:id="145" w:name="_Toc185048308"/>
    </w:p>
    <w:bookmarkEnd w:id="144"/>
    <w:bookmarkEnd w:id="145"/>
    <w:p w:rsidR="00442FE3" w:rsidRDefault="00442FE3" w:rsidP="001F529C">
      <w:pPr>
        <w:pStyle w:val="af2"/>
        <w:spacing w:line="240" w:lineRule="auto"/>
        <w:jc w:val="center"/>
        <w:rPr>
          <w:b/>
          <w:i/>
          <w:sz w:val="16"/>
          <w:szCs w:val="16"/>
        </w:rPr>
      </w:pPr>
    </w:p>
    <w:p w:rsidR="00442FE3" w:rsidRDefault="00442FE3" w:rsidP="00B81BDD">
      <w:pPr>
        <w:ind w:firstLine="720"/>
        <w:jc w:val="center"/>
        <w:rPr>
          <w:b/>
          <w:i/>
          <w:color w:val="000000" w:themeColor="text1"/>
          <w:sz w:val="26"/>
          <w:szCs w:val="26"/>
        </w:rPr>
      </w:pPr>
    </w:p>
    <w:p w:rsidR="008858EA" w:rsidRDefault="008858EA" w:rsidP="00B81BDD">
      <w:pPr>
        <w:ind w:firstLine="720"/>
        <w:jc w:val="center"/>
        <w:rPr>
          <w:b/>
          <w:i/>
          <w:color w:val="000000" w:themeColor="text1"/>
          <w:sz w:val="26"/>
          <w:szCs w:val="26"/>
        </w:rPr>
      </w:pPr>
    </w:p>
    <w:p w:rsidR="008858EA" w:rsidRDefault="008858EA" w:rsidP="00B81BDD">
      <w:pPr>
        <w:ind w:firstLine="720"/>
        <w:jc w:val="center"/>
        <w:rPr>
          <w:b/>
          <w:i/>
          <w:color w:val="000000" w:themeColor="text1"/>
          <w:sz w:val="26"/>
          <w:szCs w:val="26"/>
        </w:rPr>
      </w:pPr>
    </w:p>
    <w:p w:rsidR="00AA474A" w:rsidRPr="0056227E" w:rsidRDefault="00AA474A" w:rsidP="00AA474A">
      <w:pPr>
        <w:ind w:firstLine="720"/>
        <w:jc w:val="center"/>
        <w:rPr>
          <w:b/>
          <w:i/>
          <w:color w:val="000000" w:themeColor="text1"/>
          <w:sz w:val="26"/>
          <w:szCs w:val="26"/>
        </w:rPr>
      </w:pPr>
      <w:r w:rsidRPr="0056227E">
        <w:rPr>
          <w:b/>
          <w:i/>
          <w:color w:val="000000" w:themeColor="text1"/>
          <w:sz w:val="26"/>
          <w:szCs w:val="26"/>
        </w:rPr>
        <w:lastRenderedPageBreak/>
        <w:t>Ритуальное обслуживание</w:t>
      </w:r>
    </w:p>
    <w:p w:rsidR="00AA474A" w:rsidRPr="0056227E" w:rsidRDefault="00AA474A" w:rsidP="00AA474A">
      <w:pPr>
        <w:pStyle w:val="af2"/>
        <w:spacing w:line="276" w:lineRule="auto"/>
        <w:rPr>
          <w:color w:val="000000" w:themeColor="text1"/>
          <w:sz w:val="26"/>
          <w:szCs w:val="26"/>
        </w:rPr>
      </w:pPr>
      <w:r w:rsidRPr="0056227E">
        <w:rPr>
          <w:color w:val="000000" w:themeColor="text1"/>
          <w:sz w:val="26"/>
          <w:szCs w:val="26"/>
        </w:rPr>
        <w:t xml:space="preserve">На территории поселения </w:t>
      </w:r>
      <w:r w:rsidR="00584B1A" w:rsidRPr="0056227E">
        <w:rPr>
          <w:color w:val="000000" w:themeColor="text1"/>
          <w:sz w:val="26"/>
          <w:szCs w:val="26"/>
        </w:rPr>
        <w:t>расположено</w:t>
      </w:r>
      <w:r w:rsidRPr="0056227E">
        <w:rPr>
          <w:color w:val="000000" w:themeColor="text1"/>
          <w:sz w:val="26"/>
          <w:szCs w:val="26"/>
        </w:rPr>
        <w:t xml:space="preserve"> </w:t>
      </w:r>
      <w:r w:rsidR="0056227E">
        <w:rPr>
          <w:color w:val="000000" w:themeColor="text1"/>
          <w:sz w:val="26"/>
          <w:szCs w:val="26"/>
        </w:rPr>
        <w:t>два сельских кладбища</w:t>
      </w:r>
      <w:r w:rsidR="00584B1A" w:rsidRPr="0056227E">
        <w:rPr>
          <w:color w:val="000000" w:themeColor="text1"/>
          <w:sz w:val="26"/>
          <w:szCs w:val="26"/>
        </w:rPr>
        <w:t>:</w:t>
      </w:r>
    </w:p>
    <w:p w:rsidR="00AA474A" w:rsidRPr="0056227E" w:rsidRDefault="00AA474A" w:rsidP="00AA474A">
      <w:pPr>
        <w:spacing w:line="276" w:lineRule="auto"/>
        <w:jc w:val="right"/>
        <w:rPr>
          <w:i/>
          <w:color w:val="000000" w:themeColor="text1"/>
        </w:rPr>
      </w:pPr>
      <w:r w:rsidRPr="0056227E">
        <w:rPr>
          <w:i/>
          <w:color w:val="000000" w:themeColor="text1"/>
        </w:rPr>
        <w:t xml:space="preserve">Таблица </w:t>
      </w:r>
      <w:r w:rsidR="008858EA">
        <w:rPr>
          <w:i/>
          <w:color w:val="000000" w:themeColor="text1"/>
        </w:rPr>
        <w:t>17</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3071"/>
        <w:gridCol w:w="3083"/>
      </w:tblGrid>
      <w:tr w:rsidR="0056227E" w:rsidRPr="008A6731" w:rsidTr="007D6489">
        <w:tc>
          <w:tcPr>
            <w:tcW w:w="2660" w:type="dxa"/>
            <w:shd w:val="clear" w:color="auto" w:fill="auto"/>
          </w:tcPr>
          <w:p w:rsidR="0056227E" w:rsidRPr="008A6731" w:rsidRDefault="0056227E" w:rsidP="007D6489">
            <w:pPr>
              <w:spacing w:line="360" w:lineRule="auto"/>
              <w:jc w:val="both"/>
              <w:rPr>
                <w:b/>
                <w:bCs/>
              </w:rPr>
            </w:pPr>
            <w:r>
              <w:rPr>
                <w:b/>
                <w:bCs/>
              </w:rPr>
              <w:t>Наименование кладбища</w:t>
            </w:r>
          </w:p>
        </w:tc>
        <w:tc>
          <w:tcPr>
            <w:tcW w:w="2326" w:type="dxa"/>
            <w:shd w:val="clear" w:color="auto" w:fill="auto"/>
          </w:tcPr>
          <w:p w:rsidR="0056227E" w:rsidRPr="008A6731" w:rsidRDefault="0056227E" w:rsidP="007D6489">
            <w:pPr>
              <w:spacing w:line="360" w:lineRule="auto"/>
              <w:jc w:val="both"/>
              <w:rPr>
                <w:b/>
                <w:bCs/>
              </w:rPr>
            </w:pPr>
            <w:r w:rsidRPr="008A6731">
              <w:rPr>
                <w:b/>
                <w:bCs/>
              </w:rPr>
              <w:t>Площадь, га</w:t>
            </w:r>
          </w:p>
        </w:tc>
        <w:tc>
          <w:tcPr>
            <w:tcW w:w="2335" w:type="dxa"/>
            <w:shd w:val="clear" w:color="auto" w:fill="auto"/>
          </w:tcPr>
          <w:p w:rsidR="0056227E" w:rsidRPr="008A6731" w:rsidRDefault="0056227E" w:rsidP="007D6489">
            <w:pPr>
              <w:spacing w:line="360" w:lineRule="auto"/>
              <w:jc w:val="both"/>
              <w:rPr>
                <w:b/>
                <w:bCs/>
              </w:rPr>
            </w:pPr>
            <w:r w:rsidRPr="008A6731">
              <w:rPr>
                <w:b/>
                <w:bCs/>
              </w:rPr>
              <w:t>Степень заполнения</w:t>
            </w:r>
          </w:p>
        </w:tc>
      </w:tr>
      <w:tr w:rsidR="0056227E" w:rsidRPr="008A6731" w:rsidTr="0056227E">
        <w:trPr>
          <w:trHeight w:val="639"/>
        </w:trPr>
        <w:tc>
          <w:tcPr>
            <w:tcW w:w="2660" w:type="dxa"/>
            <w:shd w:val="clear" w:color="auto" w:fill="auto"/>
          </w:tcPr>
          <w:p w:rsidR="0056227E" w:rsidRPr="0056227E" w:rsidRDefault="0056227E" w:rsidP="0056227E">
            <w:pPr>
              <w:suppressLineNumbers/>
              <w:snapToGrid w:val="0"/>
              <w:rPr>
                <w:rFonts w:eastAsia="Times New Roman"/>
              </w:rPr>
            </w:pPr>
            <w:r w:rsidRPr="0056227E">
              <w:rPr>
                <w:rFonts w:eastAsia="Times New Roman"/>
              </w:rPr>
              <w:t>с.Усты (Устовское)</w:t>
            </w:r>
          </w:p>
          <w:p w:rsidR="0056227E" w:rsidRPr="0056227E" w:rsidRDefault="0056227E" w:rsidP="0056227E">
            <w:pPr>
              <w:suppressLineNumbers/>
              <w:snapToGrid w:val="0"/>
              <w:rPr>
                <w:rFonts w:eastAsia="Times New Roman"/>
              </w:rPr>
            </w:pPr>
            <w:r w:rsidRPr="0056227E">
              <w:rPr>
                <w:rFonts w:eastAsia="Times New Roman"/>
              </w:rPr>
              <w:t>К№ 40:05:145801:203</w:t>
            </w:r>
          </w:p>
        </w:tc>
        <w:tc>
          <w:tcPr>
            <w:tcW w:w="2326" w:type="dxa"/>
            <w:shd w:val="clear" w:color="auto" w:fill="auto"/>
            <w:vAlign w:val="center"/>
          </w:tcPr>
          <w:p w:rsidR="0056227E" w:rsidRPr="0056227E" w:rsidRDefault="0056227E" w:rsidP="0056227E">
            <w:pPr>
              <w:pStyle w:val="afff7"/>
              <w:suppressLineNumbers/>
              <w:snapToGrid w:val="0"/>
              <w:jc w:val="center"/>
              <w:rPr>
                <w:rFonts w:ascii="Times New Roman" w:eastAsia="Times New Roman" w:hAnsi="Times New Roman"/>
                <w:sz w:val="24"/>
                <w:szCs w:val="24"/>
                <w:lang w:eastAsia="zh-CN"/>
              </w:rPr>
            </w:pPr>
            <w:r w:rsidRPr="0056227E">
              <w:rPr>
                <w:rFonts w:ascii="Times New Roman" w:eastAsia="Times New Roman" w:hAnsi="Times New Roman"/>
                <w:sz w:val="24"/>
                <w:szCs w:val="24"/>
                <w:lang w:eastAsia="zh-CN"/>
              </w:rPr>
              <w:t>0,</w:t>
            </w:r>
            <w:r>
              <w:rPr>
                <w:rFonts w:ascii="Times New Roman" w:eastAsia="Times New Roman" w:hAnsi="Times New Roman"/>
                <w:sz w:val="24"/>
                <w:szCs w:val="24"/>
                <w:lang w:eastAsia="zh-CN"/>
              </w:rPr>
              <w:t xml:space="preserve">9 </w:t>
            </w:r>
            <w:r w:rsidRPr="0056227E">
              <w:rPr>
                <w:rFonts w:ascii="Times New Roman" w:eastAsia="Times New Roman" w:hAnsi="Times New Roman"/>
                <w:sz w:val="24"/>
                <w:szCs w:val="24"/>
                <w:lang w:eastAsia="zh-CN"/>
              </w:rPr>
              <w:t>га</w:t>
            </w:r>
          </w:p>
        </w:tc>
        <w:tc>
          <w:tcPr>
            <w:tcW w:w="2335" w:type="dxa"/>
            <w:shd w:val="clear" w:color="auto" w:fill="auto"/>
            <w:vAlign w:val="center"/>
          </w:tcPr>
          <w:p w:rsidR="0056227E" w:rsidRPr="0056227E" w:rsidRDefault="0056227E" w:rsidP="0056227E">
            <w:pPr>
              <w:suppressLineNumbers/>
              <w:snapToGrid w:val="0"/>
              <w:jc w:val="center"/>
              <w:rPr>
                <w:rFonts w:eastAsia="Times New Roman"/>
              </w:rPr>
            </w:pPr>
            <w:r w:rsidRPr="0056227E">
              <w:rPr>
                <w:rFonts w:eastAsia="Times New Roman"/>
              </w:rPr>
              <w:t>90%</w:t>
            </w:r>
          </w:p>
        </w:tc>
      </w:tr>
      <w:tr w:rsidR="0056227E" w:rsidRPr="008A6731" w:rsidTr="0056227E">
        <w:tc>
          <w:tcPr>
            <w:tcW w:w="2660" w:type="dxa"/>
            <w:shd w:val="clear" w:color="auto" w:fill="auto"/>
          </w:tcPr>
          <w:p w:rsidR="0056227E" w:rsidRPr="0056227E" w:rsidRDefault="0056227E" w:rsidP="0056227E">
            <w:pPr>
              <w:suppressLineNumbers/>
              <w:snapToGrid w:val="0"/>
              <w:rPr>
                <w:rFonts w:eastAsia="Times New Roman"/>
              </w:rPr>
            </w:pPr>
            <w:r w:rsidRPr="0056227E">
              <w:rPr>
                <w:rFonts w:eastAsia="Times New Roman"/>
              </w:rPr>
              <w:t>с.Усты (Усадебское)</w:t>
            </w:r>
          </w:p>
          <w:p w:rsidR="0056227E" w:rsidRPr="0056227E" w:rsidRDefault="0056227E" w:rsidP="0056227E">
            <w:pPr>
              <w:suppressLineNumbers/>
              <w:snapToGrid w:val="0"/>
              <w:rPr>
                <w:rFonts w:eastAsia="Times New Roman"/>
              </w:rPr>
            </w:pPr>
            <w:r w:rsidRPr="0056227E">
              <w:rPr>
                <w:rFonts w:eastAsia="Times New Roman"/>
              </w:rPr>
              <w:t>К№ 40:05:140301:208</w:t>
            </w:r>
          </w:p>
        </w:tc>
        <w:tc>
          <w:tcPr>
            <w:tcW w:w="2326" w:type="dxa"/>
            <w:shd w:val="clear" w:color="auto" w:fill="auto"/>
            <w:vAlign w:val="center"/>
          </w:tcPr>
          <w:p w:rsidR="0056227E" w:rsidRPr="0056227E" w:rsidRDefault="0056227E" w:rsidP="0056227E">
            <w:pPr>
              <w:pStyle w:val="afff7"/>
              <w:suppressLineNumbers/>
              <w:snapToGrid w:val="0"/>
              <w:jc w:val="center"/>
              <w:rPr>
                <w:rFonts w:ascii="Times New Roman" w:eastAsia="Times New Roman" w:hAnsi="Times New Roman"/>
                <w:sz w:val="24"/>
                <w:szCs w:val="24"/>
                <w:lang w:eastAsia="zh-CN"/>
              </w:rPr>
            </w:pPr>
            <w:r w:rsidRPr="0056227E">
              <w:rPr>
                <w:rFonts w:ascii="Times New Roman" w:eastAsia="Times New Roman" w:hAnsi="Times New Roman"/>
                <w:sz w:val="24"/>
                <w:szCs w:val="24"/>
                <w:lang w:eastAsia="zh-CN"/>
              </w:rPr>
              <w:t>1,</w:t>
            </w:r>
            <w:r>
              <w:rPr>
                <w:rFonts w:ascii="Times New Roman" w:eastAsia="Times New Roman" w:hAnsi="Times New Roman"/>
                <w:sz w:val="24"/>
                <w:szCs w:val="24"/>
                <w:lang w:eastAsia="zh-CN"/>
              </w:rPr>
              <w:t>0</w:t>
            </w:r>
            <w:r w:rsidRPr="0056227E">
              <w:rPr>
                <w:rFonts w:ascii="Times New Roman" w:eastAsia="Times New Roman" w:hAnsi="Times New Roman"/>
                <w:sz w:val="24"/>
                <w:szCs w:val="24"/>
                <w:lang w:eastAsia="zh-CN"/>
              </w:rPr>
              <w:t xml:space="preserve"> га</w:t>
            </w:r>
          </w:p>
        </w:tc>
        <w:tc>
          <w:tcPr>
            <w:tcW w:w="2335" w:type="dxa"/>
            <w:shd w:val="clear" w:color="auto" w:fill="auto"/>
            <w:vAlign w:val="center"/>
          </w:tcPr>
          <w:p w:rsidR="0056227E" w:rsidRPr="0056227E" w:rsidRDefault="0056227E" w:rsidP="0056227E">
            <w:pPr>
              <w:suppressLineNumbers/>
              <w:snapToGrid w:val="0"/>
              <w:jc w:val="center"/>
              <w:rPr>
                <w:rFonts w:eastAsia="Times New Roman"/>
              </w:rPr>
            </w:pPr>
            <w:r w:rsidRPr="0056227E">
              <w:rPr>
                <w:rFonts w:eastAsia="Times New Roman"/>
              </w:rPr>
              <w:t>60%</w:t>
            </w:r>
          </w:p>
        </w:tc>
      </w:tr>
    </w:tbl>
    <w:p w:rsidR="00AD238F" w:rsidRPr="00FE7493" w:rsidRDefault="00AD238F" w:rsidP="004822F8">
      <w:pPr>
        <w:rPr>
          <w:color w:val="FF0000"/>
          <w:highlight w:val="yellow"/>
        </w:rPr>
        <w:sectPr w:rsidR="00AD238F" w:rsidRPr="00FE7493" w:rsidSect="002F0D9A">
          <w:pgSz w:w="11906" w:h="16838"/>
          <w:pgMar w:top="851" w:right="707" w:bottom="851" w:left="1644" w:header="709" w:footer="367" w:gutter="0"/>
          <w:cols w:space="720"/>
          <w:docGrid w:linePitch="360"/>
        </w:sectPr>
      </w:pPr>
    </w:p>
    <w:p w:rsidR="00312AB2" w:rsidRPr="00996DC2" w:rsidRDefault="000128E5" w:rsidP="00F9638E">
      <w:pPr>
        <w:pStyle w:val="3"/>
        <w:spacing w:before="120" w:after="120" w:line="240" w:lineRule="auto"/>
        <w:jc w:val="center"/>
        <w:rPr>
          <w:color w:val="000000" w:themeColor="text1"/>
          <w:sz w:val="26"/>
          <w:szCs w:val="26"/>
          <w:lang w:val="ru-RU"/>
        </w:rPr>
      </w:pPr>
      <w:bookmarkStart w:id="146" w:name="__RefHeading__412_1612356966"/>
      <w:bookmarkStart w:id="147" w:name="__RefHeading__148_1539069001"/>
      <w:bookmarkStart w:id="148" w:name="__RefHeading__344_276625223"/>
      <w:bookmarkStart w:id="149" w:name="__RefHeading__508_670117999"/>
      <w:bookmarkStart w:id="150" w:name="__RefHeading__115_1212657833"/>
      <w:bookmarkStart w:id="151" w:name="__RefHeading__180_1585558239"/>
      <w:bookmarkStart w:id="152" w:name="__RefHeading__874_1612356966"/>
      <w:bookmarkStart w:id="153" w:name="_Toc72784649"/>
      <w:bookmarkEnd w:id="146"/>
      <w:bookmarkEnd w:id="147"/>
      <w:bookmarkEnd w:id="148"/>
      <w:bookmarkEnd w:id="149"/>
      <w:bookmarkEnd w:id="150"/>
      <w:bookmarkEnd w:id="151"/>
      <w:bookmarkEnd w:id="152"/>
      <w:r w:rsidRPr="00996DC2">
        <w:rPr>
          <w:color w:val="000000" w:themeColor="text1"/>
          <w:sz w:val="26"/>
          <w:szCs w:val="26"/>
        </w:rPr>
        <w:lastRenderedPageBreak/>
        <w:t>II</w:t>
      </w:r>
      <w:r w:rsidRPr="00996DC2">
        <w:rPr>
          <w:color w:val="000000" w:themeColor="text1"/>
          <w:sz w:val="26"/>
          <w:szCs w:val="26"/>
          <w:lang w:val="ru-RU"/>
        </w:rPr>
        <w:t>.4</w:t>
      </w:r>
      <w:r w:rsidR="00312AB2" w:rsidRPr="00996DC2">
        <w:rPr>
          <w:color w:val="000000" w:themeColor="text1"/>
          <w:sz w:val="26"/>
          <w:szCs w:val="26"/>
          <w:lang w:val="ru-RU"/>
        </w:rPr>
        <w:t>.5 Анализ транспортного обслуживания территории</w:t>
      </w:r>
      <w:bookmarkEnd w:id="153"/>
    </w:p>
    <w:p w:rsidR="005443B3" w:rsidRPr="00996DC2" w:rsidRDefault="005443B3" w:rsidP="005443B3">
      <w:pPr>
        <w:spacing w:line="276" w:lineRule="auto"/>
        <w:ind w:firstLine="709"/>
        <w:jc w:val="both"/>
        <w:rPr>
          <w:color w:val="000000" w:themeColor="text1"/>
          <w:sz w:val="26"/>
          <w:szCs w:val="26"/>
        </w:rPr>
      </w:pPr>
      <w:r w:rsidRPr="00996DC2">
        <w:rPr>
          <w:color w:val="000000" w:themeColor="text1"/>
          <w:sz w:val="26"/>
          <w:szCs w:val="26"/>
        </w:rPr>
        <w:t xml:space="preserve">Внешние транспортно-экономические связи сельского поселения осуществляются </w:t>
      </w:r>
      <w:r w:rsidR="00E476F9" w:rsidRPr="00996DC2">
        <w:rPr>
          <w:color w:val="000000" w:themeColor="text1"/>
          <w:sz w:val="26"/>
          <w:szCs w:val="26"/>
        </w:rPr>
        <w:t xml:space="preserve">автомобильным и железнодорожным </w:t>
      </w:r>
      <w:r w:rsidRPr="00996DC2">
        <w:rPr>
          <w:color w:val="000000" w:themeColor="text1"/>
          <w:sz w:val="26"/>
          <w:szCs w:val="26"/>
        </w:rPr>
        <w:t>транспортом.</w:t>
      </w:r>
    </w:p>
    <w:p w:rsidR="005443B3" w:rsidRPr="002C1CD8" w:rsidRDefault="005443B3" w:rsidP="00F70806">
      <w:pPr>
        <w:spacing w:line="276" w:lineRule="auto"/>
        <w:jc w:val="center"/>
        <w:rPr>
          <w:b/>
          <w:i/>
          <w:color w:val="000000" w:themeColor="text1"/>
          <w:sz w:val="26"/>
          <w:szCs w:val="26"/>
        </w:rPr>
      </w:pPr>
      <w:r w:rsidRPr="002C1CD8">
        <w:rPr>
          <w:b/>
          <w:i/>
          <w:color w:val="000000" w:themeColor="text1"/>
          <w:sz w:val="26"/>
          <w:szCs w:val="26"/>
        </w:rPr>
        <w:t>Автомобильные дороги</w:t>
      </w:r>
    </w:p>
    <w:p w:rsidR="000E3F13" w:rsidRPr="002C1CD8" w:rsidRDefault="0000754A" w:rsidP="00F70806">
      <w:pPr>
        <w:spacing w:line="276" w:lineRule="auto"/>
        <w:ind w:firstLine="709"/>
        <w:jc w:val="both"/>
        <w:rPr>
          <w:color w:val="000000" w:themeColor="text1"/>
          <w:sz w:val="26"/>
          <w:szCs w:val="26"/>
        </w:rPr>
      </w:pPr>
      <w:r w:rsidRPr="002C1CD8">
        <w:rPr>
          <w:color w:val="000000" w:themeColor="text1"/>
          <w:sz w:val="26"/>
          <w:szCs w:val="26"/>
        </w:rPr>
        <w:t xml:space="preserve">Согласно перечня автомобильных дорог общего пользования регионального </w:t>
      </w:r>
      <w:r w:rsidR="00E476F9" w:rsidRPr="002C1CD8">
        <w:rPr>
          <w:color w:val="000000" w:themeColor="text1"/>
          <w:sz w:val="26"/>
          <w:szCs w:val="26"/>
        </w:rPr>
        <w:t>или</w:t>
      </w:r>
      <w:r w:rsidRPr="002C1CD8">
        <w:rPr>
          <w:color w:val="000000" w:themeColor="text1"/>
          <w:sz w:val="26"/>
          <w:szCs w:val="26"/>
        </w:rPr>
        <w:t xml:space="preserve"> межмуниципального значения от 11 октября 2010 года № 401 (с последующими изменениями) по территории сельского поселения проходят автомобильные дороги</w:t>
      </w:r>
      <w:r w:rsidR="00C918D5" w:rsidRPr="002C1CD8">
        <w:rPr>
          <w:color w:val="000000" w:themeColor="text1"/>
          <w:sz w:val="26"/>
          <w:szCs w:val="26"/>
        </w:rPr>
        <w:t xml:space="preserve"> общего пользования межмуниципального значения</w:t>
      </w:r>
      <w:r w:rsidRPr="002C1CD8">
        <w:rPr>
          <w:color w:val="000000" w:themeColor="text1"/>
          <w:sz w:val="26"/>
          <w:szCs w:val="26"/>
        </w:rPr>
        <w:t xml:space="preserve">, указанные в таблице: </w:t>
      </w:r>
    </w:p>
    <w:p w:rsidR="0000754A" w:rsidRPr="002C1CD8" w:rsidRDefault="0000754A" w:rsidP="0000754A">
      <w:pPr>
        <w:spacing w:line="276" w:lineRule="auto"/>
        <w:jc w:val="right"/>
        <w:rPr>
          <w:i/>
          <w:color w:val="000000" w:themeColor="text1"/>
        </w:rPr>
      </w:pPr>
      <w:r w:rsidRPr="002C1CD8">
        <w:rPr>
          <w:i/>
          <w:color w:val="000000" w:themeColor="text1"/>
        </w:rPr>
        <w:t xml:space="preserve">Таблица </w:t>
      </w:r>
      <w:r w:rsidR="00D65B9D">
        <w:rPr>
          <w:i/>
          <w:color w:val="000000" w:themeColor="text1"/>
        </w:rPr>
        <w:t>18</w:t>
      </w:r>
    </w:p>
    <w:tbl>
      <w:tblPr>
        <w:tblW w:w="9208" w:type="dxa"/>
        <w:jc w:val="center"/>
        <w:tblLook w:val="04A0" w:firstRow="1" w:lastRow="0" w:firstColumn="1" w:lastColumn="0" w:noHBand="0" w:noVBand="1"/>
      </w:tblPr>
      <w:tblGrid>
        <w:gridCol w:w="960"/>
        <w:gridCol w:w="3180"/>
        <w:gridCol w:w="5068"/>
      </w:tblGrid>
      <w:tr w:rsidR="00FE7493" w:rsidRPr="00FE7493" w:rsidTr="004457D2">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136" w:rsidRPr="002C1CD8" w:rsidRDefault="00A64136" w:rsidP="00C918D5">
            <w:pPr>
              <w:suppressAutoHyphens w:val="0"/>
              <w:jc w:val="center"/>
              <w:rPr>
                <w:b/>
                <w:color w:val="000000" w:themeColor="text1"/>
                <w:sz w:val="26"/>
                <w:szCs w:val="26"/>
                <w:lang w:eastAsia="ru-RU"/>
              </w:rPr>
            </w:pPr>
            <w:r w:rsidRPr="002C1CD8">
              <w:rPr>
                <w:b/>
                <w:color w:val="000000" w:themeColor="text1"/>
                <w:sz w:val="26"/>
                <w:szCs w:val="26"/>
                <w:lang w:eastAsia="ru-RU"/>
              </w:rPr>
              <w:t>№ п/п</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A64136" w:rsidRPr="002C1CD8" w:rsidRDefault="00A64136" w:rsidP="00C918D5">
            <w:pPr>
              <w:suppressAutoHyphens w:val="0"/>
              <w:jc w:val="center"/>
              <w:rPr>
                <w:b/>
                <w:color w:val="000000" w:themeColor="text1"/>
                <w:sz w:val="26"/>
                <w:szCs w:val="26"/>
                <w:lang w:eastAsia="ru-RU"/>
              </w:rPr>
            </w:pPr>
            <w:r w:rsidRPr="002C1CD8">
              <w:rPr>
                <w:b/>
                <w:color w:val="000000" w:themeColor="text1"/>
                <w:sz w:val="26"/>
                <w:szCs w:val="26"/>
                <w:lang w:eastAsia="ru-RU"/>
              </w:rPr>
              <w:t>Идентификационные номера</w:t>
            </w:r>
          </w:p>
        </w:tc>
        <w:tc>
          <w:tcPr>
            <w:tcW w:w="5068" w:type="dxa"/>
            <w:tcBorders>
              <w:top w:val="single" w:sz="4" w:space="0" w:color="auto"/>
              <w:left w:val="nil"/>
              <w:bottom w:val="single" w:sz="4" w:space="0" w:color="auto"/>
              <w:right w:val="single" w:sz="4" w:space="0" w:color="auto"/>
            </w:tcBorders>
            <w:shd w:val="clear" w:color="auto" w:fill="auto"/>
            <w:vAlign w:val="center"/>
            <w:hideMark/>
          </w:tcPr>
          <w:p w:rsidR="00A64136" w:rsidRPr="002C1CD8" w:rsidRDefault="00A64136" w:rsidP="00C918D5">
            <w:pPr>
              <w:suppressAutoHyphens w:val="0"/>
              <w:jc w:val="center"/>
              <w:rPr>
                <w:b/>
                <w:color w:val="000000" w:themeColor="text1"/>
                <w:sz w:val="26"/>
                <w:szCs w:val="26"/>
                <w:lang w:eastAsia="ru-RU"/>
              </w:rPr>
            </w:pPr>
            <w:r w:rsidRPr="002C1CD8">
              <w:rPr>
                <w:b/>
                <w:color w:val="000000" w:themeColor="text1"/>
                <w:sz w:val="26"/>
                <w:szCs w:val="26"/>
                <w:lang w:eastAsia="ru-RU"/>
              </w:rPr>
              <w:t>Наименование дорог</w:t>
            </w:r>
          </w:p>
        </w:tc>
      </w:tr>
      <w:tr w:rsidR="00FE7493" w:rsidRPr="00FE7493" w:rsidTr="004457D2">
        <w:trPr>
          <w:trHeight w:val="315"/>
          <w:jc w:val="center"/>
        </w:trPr>
        <w:tc>
          <w:tcPr>
            <w:tcW w:w="92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18D5" w:rsidRPr="002C1CD8" w:rsidRDefault="00C918D5" w:rsidP="00C918D5">
            <w:pPr>
              <w:suppressAutoHyphens w:val="0"/>
              <w:jc w:val="center"/>
              <w:rPr>
                <w:b/>
                <w:color w:val="000000" w:themeColor="text1"/>
                <w:sz w:val="26"/>
                <w:szCs w:val="26"/>
                <w:lang w:eastAsia="ru-RU"/>
              </w:rPr>
            </w:pPr>
            <w:r w:rsidRPr="002C1CD8">
              <w:rPr>
                <w:b/>
                <w:color w:val="000000" w:themeColor="text1"/>
                <w:sz w:val="26"/>
                <w:szCs w:val="26"/>
                <w:lang w:eastAsia="ru-RU"/>
              </w:rPr>
              <w:t>Общего пользования межмуниципального значения</w:t>
            </w:r>
          </w:p>
        </w:tc>
      </w:tr>
      <w:tr w:rsidR="00FE7493" w:rsidRPr="00FE7493" w:rsidTr="0085354B">
        <w:trPr>
          <w:trHeight w:val="89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4136" w:rsidRPr="002C1CD8" w:rsidRDefault="00A64136" w:rsidP="00A64136">
            <w:pPr>
              <w:suppressAutoHyphens w:val="0"/>
              <w:jc w:val="center"/>
              <w:rPr>
                <w:color w:val="000000" w:themeColor="text1"/>
                <w:sz w:val="26"/>
                <w:szCs w:val="26"/>
                <w:lang w:eastAsia="ru-RU"/>
              </w:rPr>
            </w:pPr>
            <w:r w:rsidRPr="002C1CD8">
              <w:rPr>
                <w:color w:val="000000" w:themeColor="text1"/>
                <w:sz w:val="26"/>
                <w:szCs w:val="26"/>
                <w:lang w:eastAsia="ru-RU"/>
              </w:rPr>
              <w:t>1</w:t>
            </w:r>
          </w:p>
        </w:tc>
        <w:tc>
          <w:tcPr>
            <w:tcW w:w="3180" w:type="dxa"/>
            <w:tcBorders>
              <w:top w:val="nil"/>
              <w:left w:val="nil"/>
              <w:bottom w:val="single" w:sz="4" w:space="0" w:color="auto"/>
              <w:right w:val="single" w:sz="4" w:space="0" w:color="auto"/>
            </w:tcBorders>
            <w:shd w:val="clear" w:color="auto" w:fill="auto"/>
            <w:vAlign w:val="center"/>
          </w:tcPr>
          <w:p w:rsidR="00A64136" w:rsidRPr="002C1CD8" w:rsidRDefault="00E476F9" w:rsidP="00E476F9">
            <w:pPr>
              <w:suppressAutoHyphens w:val="0"/>
              <w:rPr>
                <w:color w:val="000000" w:themeColor="text1"/>
                <w:sz w:val="26"/>
                <w:szCs w:val="26"/>
                <w:lang w:eastAsia="ru-RU"/>
              </w:rPr>
            </w:pPr>
            <w:r w:rsidRPr="002C1CD8">
              <w:rPr>
                <w:color w:val="000000" w:themeColor="text1"/>
                <w:sz w:val="26"/>
                <w:szCs w:val="26"/>
                <w:lang w:eastAsia="ru-RU"/>
              </w:rPr>
              <w:t>29 ОП МЗ 29Н-127</w:t>
            </w:r>
          </w:p>
        </w:tc>
        <w:tc>
          <w:tcPr>
            <w:tcW w:w="5068" w:type="dxa"/>
            <w:tcBorders>
              <w:top w:val="nil"/>
              <w:left w:val="nil"/>
              <w:bottom w:val="single" w:sz="4" w:space="0" w:color="auto"/>
              <w:right w:val="single" w:sz="4" w:space="0" w:color="auto"/>
            </w:tcBorders>
            <w:shd w:val="clear" w:color="auto" w:fill="auto"/>
            <w:vAlign w:val="center"/>
          </w:tcPr>
          <w:p w:rsidR="00A64136" w:rsidRPr="002C1CD8" w:rsidRDefault="00E476F9" w:rsidP="00A64136">
            <w:pPr>
              <w:suppressAutoHyphens w:val="0"/>
              <w:rPr>
                <w:color w:val="000000" w:themeColor="text1"/>
                <w:sz w:val="26"/>
                <w:szCs w:val="26"/>
                <w:lang w:eastAsia="ru-RU"/>
              </w:rPr>
            </w:pPr>
            <w:r w:rsidRPr="002C1CD8">
              <w:rPr>
                <w:color w:val="000000" w:themeColor="text1"/>
                <w:sz w:val="26"/>
                <w:szCs w:val="26"/>
                <w:lang w:eastAsia="ru-RU"/>
              </w:rPr>
              <w:t>Думиничи - Буда</w:t>
            </w:r>
          </w:p>
        </w:tc>
      </w:tr>
      <w:tr w:rsidR="00FE7493" w:rsidRPr="00FE7493" w:rsidTr="0085354B">
        <w:trPr>
          <w:trHeight w:val="89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4136" w:rsidRPr="00FE7493" w:rsidRDefault="002C1CD8" w:rsidP="00A64136">
            <w:pPr>
              <w:suppressAutoHyphens w:val="0"/>
              <w:jc w:val="center"/>
              <w:rPr>
                <w:color w:val="FF0000"/>
                <w:sz w:val="26"/>
                <w:szCs w:val="26"/>
                <w:lang w:eastAsia="ru-RU"/>
              </w:rPr>
            </w:pPr>
            <w:r>
              <w:rPr>
                <w:color w:val="000000" w:themeColor="text1"/>
                <w:sz w:val="26"/>
                <w:szCs w:val="26"/>
                <w:lang w:eastAsia="ru-RU"/>
              </w:rPr>
              <w:t>2</w:t>
            </w:r>
          </w:p>
        </w:tc>
        <w:tc>
          <w:tcPr>
            <w:tcW w:w="3180" w:type="dxa"/>
            <w:tcBorders>
              <w:top w:val="nil"/>
              <w:left w:val="nil"/>
              <w:bottom w:val="single" w:sz="4" w:space="0" w:color="auto"/>
              <w:right w:val="single" w:sz="4" w:space="0" w:color="auto"/>
            </w:tcBorders>
            <w:shd w:val="clear" w:color="auto" w:fill="auto"/>
            <w:vAlign w:val="center"/>
          </w:tcPr>
          <w:p w:rsidR="00A64136" w:rsidRPr="002C1CD8" w:rsidRDefault="002C1CD8" w:rsidP="002C1CD8">
            <w:pPr>
              <w:suppressAutoHyphens w:val="0"/>
              <w:autoSpaceDE w:val="0"/>
              <w:autoSpaceDN w:val="0"/>
              <w:adjustRightInd w:val="0"/>
              <w:rPr>
                <w:sz w:val="26"/>
                <w:szCs w:val="26"/>
                <w:lang w:eastAsia="ru-RU"/>
              </w:rPr>
            </w:pPr>
            <w:r>
              <w:rPr>
                <w:sz w:val="26"/>
                <w:szCs w:val="26"/>
                <w:lang w:eastAsia="ru-RU"/>
              </w:rPr>
              <w:t>29 ОП МЗ 29Н-138</w:t>
            </w:r>
          </w:p>
        </w:tc>
        <w:tc>
          <w:tcPr>
            <w:tcW w:w="5068" w:type="dxa"/>
            <w:tcBorders>
              <w:top w:val="nil"/>
              <w:left w:val="nil"/>
              <w:bottom w:val="single" w:sz="4" w:space="0" w:color="auto"/>
              <w:right w:val="single" w:sz="4" w:space="0" w:color="auto"/>
            </w:tcBorders>
            <w:shd w:val="clear" w:color="auto" w:fill="auto"/>
            <w:vAlign w:val="center"/>
          </w:tcPr>
          <w:p w:rsidR="00A64136" w:rsidRPr="002C1CD8" w:rsidRDefault="002C1CD8" w:rsidP="002C1CD8">
            <w:pPr>
              <w:suppressAutoHyphens w:val="0"/>
              <w:autoSpaceDE w:val="0"/>
              <w:autoSpaceDN w:val="0"/>
              <w:adjustRightInd w:val="0"/>
              <w:rPr>
                <w:sz w:val="26"/>
                <w:szCs w:val="26"/>
                <w:lang w:eastAsia="ru-RU"/>
              </w:rPr>
            </w:pPr>
            <w:r>
              <w:rPr>
                <w:sz w:val="26"/>
                <w:szCs w:val="26"/>
                <w:lang w:eastAsia="ru-RU"/>
              </w:rPr>
              <w:t>М-3 "Украина"- Усты - Палики</w:t>
            </w:r>
          </w:p>
        </w:tc>
      </w:tr>
      <w:tr w:rsidR="00FE7493" w:rsidRPr="00FE7493" w:rsidTr="0085354B">
        <w:trPr>
          <w:trHeight w:val="89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4136" w:rsidRPr="00FE7493" w:rsidRDefault="002C1CD8" w:rsidP="00A64136">
            <w:pPr>
              <w:suppressAutoHyphens w:val="0"/>
              <w:jc w:val="center"/>
              <w:rPr>
                <w:color w:val="FF0000"/>
                <w:sz w:val="26"/>
                <w:szCs w:val="26"/>
                <w:lang w:eastAsia="ru-RU"/>
              </w:rPr>
            </w:pPr>
            <w:r>
              <w:rPr>
                <w:color w:val="000000" w:themeColor="text1"/>
                <w:sz w:val="26"/>
                <w:szCs w:val="26"/>
                <w:lang w:eastAsia="ru-RU"/>
              </w:rPr>
              <w:t>3</w:t>
            </w:r>
          </w:p>
        </w:tc>
        <w:tc>
          <w:tcPr>
            <w:tcW w:w="3180" w:type="dxa"/>
            <w:tcBorders>
              <w:top w:val="nil"/>
              <w:left w:val="nil"/>
              <w:bottom w:val="single" w:sz="4" w:space="0" w:color="auto"/>
              <w:right w:val="single" w:sz="4" w:space="0" w:color="auto"/>
            </w:tcBorders>
            <w:shd w:val="clear" w:color="auto" w:fill="auto"/>
            <w:vAlign w:val="center"/>
          </w:tcPr>
          <w:p w:rsidR="00A64136" w:rsidRPr="002C1CD8" w:rsidRDefault="002C1CD8" w:rsidP="002C1CD8">
            <w:pPr>
              <w:suppressAutoHyphens w:val="0"/>
              <w:autoSpaceDE w:val="0"/>
              <w:autoSpaceDN w:val="0"/>
              <w:adjustRightInd w:val="0"/>
              <w:rPr>
                <w:sz w:val="26"/>
                <w:szCs w:val="26"/>
                <w:lang w:eastAsia="ru-RU"/>
              </w:rPr>
            </w:pPr>
            <w:r>
              <w:rPr>
                <w:sz w:val="26"/>
                <w:szCs w:val="26"/>
                <w:lang w:eastAsia="ru-RU"/>
              </w:rPr>
              <w:t>29 ОП МЗ 29Н-139</w:t>
            </w:r>
          </w:p>
        </w:tc>
        <w:tc>
          <w:tcPr>
            <w:tcW w:w="5068" w:type="dxa"/>
            <w:tcBorders>
              <w:top w:val="nil"/>
              <w:left w:val="nil"/>
              <w:bottom w:val="single" w:sz="4" w:space="0" w:color="auto"/>
              <w:right w:val="single" w:sz="4" w:space="0" w:color="auto"/>
            </w:tcBorders>
            <w:shd w:val="clear" w:color="auto" w:fill="auto"/>
            <w:vAlign w:val="center"/>
          </w:tcPr>
          <w:p w:rsidR="00A64136" w:rsidRPr="002C1CD8" w:rsidRDefault="002C1CD8" w:rsidP="002C1CD8">
            <w:pPr>
              <w:suppressAutoHyphens w:val="0"/>
              <w:autoSpaceDE w:val="0"/>
              <w:autoSpaceDN w:val="0"/>
              <w:adjustRightInd w:val="0"/>
              <w:rPr>
                <w:sz w:val="26"/>
                <w:szCs w:val="26"/>
                <w:lang w:eastAsia="ru-RU"/>
              </w:rPr>
            </w:pPr>
            <w:r>
              <w:rPr>
                <w:sz w:val="26"/>
                <w:szCs w:val="26"/>
                <w:lang w:eastAsia="ru-RU"/>
              </w:rPr>
              <w:t>"Думиничи - Буда" - Паликовский кирпичный завод - электроподстанция Палики</w:t>
            </w:r>
          </w:p>
        </w:tc>
      </w:tr>
    </w:tbl>
    <w:p w:rsidR="000E3F13" w:rsidRPr="00E54B12" w:rsidRDefault="008C353A" w:rsidP="00E54B12">
      <w:pPr>
        <w:spacing w:line="276" w:lineRule="auto"/>
        <w:ind w:firstLine="720"/>
        <w:jc w:val="both"/>
        <w:rPr>
          <w:color w:val="000000" w:themeColor="text1"/>
          <w:sz w:val="26"/>
          <w:szCs w:val="26"/>
        </w:rPr>
      </w:pPr>
      <w:r w:rsidRPr="00E54B12">
        <w:rPr>
          <w:color w:val="000000" w:themeColor="text1"/>
          <w:sz w:val="26"/>
          <w:szCs w:val="26"/>
        </w:rPr>
        <w:t>Так же по территории сельского послания проходят авто</w:t>
      </w:r>
      <w:r w:rsidR="00181BAD" w:rsidRPr="00E54B12">
        <w:rPr>
          <w:color w:val="000000" w:themeColor="text1"/>
          <w:sz w:val="26"/>
          <w:szCs w:val="26"/>
        </w:rPr>
        <w:t>мо</w:t>
      </w:r>
      <w:r w:rsidRPr="00E54B12">
        <w:rPr>
          <w:color w:val="000000" w:themeColor="text1"/>
          <w:sz w:val="26"/>
          <w:szCs w:val="26"/>
        </w:rPr>
        <w:t>бильные дороги общего пользования местного значения с улучшенным покрытием "</w:t>
      </w:r>
      <w:r w:rsidR="00096806" w:rsidRPr="00442FE3">
        <w:rPr>
          <w:color w:val="000000" w:themeColor="text1"/>
          <w:sz w:val="26"/>
          <w:szCs w:val="26"/>
        </w:rPr>
        <w:t>дер. Буда-п.</w:t>
      </w:r>
      <w:r w:rsidR="00E54B12" w:rsidRPr="00442FE3">
        <w:rPr>
          <w:color w:val="000000" w:themeColor="text1"/>
          <w:sz w:val="26"/>
          <w:szCs w:val="26"/>
        </w:rPr>
        <w:t> </w:t>
      </w:r>
      <w:r w:rsidR="00096806" w:rsidRPr="00442FE3">
        <w:rPr>
          <w:color w:val="000000" w:themeColor="text1"/>
          <w:sz w:val="26"/>
          <w:szCs w:val="26"/>
        </w:rPr>
        <w:t>Новый</w:t>
      </w:r>
      <w:r w:rsidRPr="00E54B12">
        <w:rPr>
          <w:color w:val="000000" w:themeColor="text1"/>
          <w:sz w:val="26"/>
          <w:szCs w:val="26"/>
        </w:rPr>
        <w:t>" и "</w:t>
      </w:r>
      <w:r w:rsidR="00E54B12" w:rsidRPr="00442FE3">
        <w:rPr>
          <w:color w:val="000000" w:themeColor="text1"/>
          <w:sz w:val="26"/>
          <w:szCs w:val="26"/>
        </w:rPr>
        <w:t xml:space="preserve"> с. Усты-дер. Кремичное</w:t>
      </w:r>
      <w:r w:rsidRPr="00E54B12">
        <w:rPr>
          <w:color w:val="000000" w:themeColor="text1"/>
          <w:sz w:val="26"/>
          <w:szCs w:val="26"/>
        </w:rPr>
        <w:t>".</w:t>
      </w:r>
    </w:p>
    <w:p w:rsidR="005443B3" w:rsidRPr="002C1CD8" w:rsidRDefault="005443B3" w:rsidP="005443B3">
      <w:pPr>
        <w:spacing w:line="276" w:lineRule="auto"/>
        <w:ind w:firstLine="720"/>
        <w:jc w:val="both"/>
        <w:rPr>
          <w:color w:val="000000" w:themeColor="text1"/>
          <w:sz w:val="26"/>
          <w:szCs w:val="26"/>
        </w:rPr>
      </w:pPr>
      <w:r w:rsidRPr="002C1CD8">
        <w:rPr>
          <w:color w:val="000000" w:themeColor="text1"/>
          <w:sz w:val="26"/>
          <w:szCs w:val="26"/>
        </w:rPr>
        <w:t xml:space="preserve">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 </w:t>
      </w:r>
    </w:p>
    <w:p w:rsidR="004E6DFB" w:rsidRPr="00FE7493" w:rsidRDefault="004E6DFB" w:rsidP="00F9638E">
      <w:pPr>
        <w:ind w:firstLine="709"/>
        <w:jc w:val="center"/>
        <w:rPr>
          <w:color w:val="FF0000"/>
        </w:rPr>
      </w:pPr>
    </w:p>
    <w:p w:rsidR="008C353A" w:rsidRPr="00E54B12" w:rsidRDefault="008C353A" w:rsidP="008C353A">
      <w:pPr>
        <w:spacing w:line="276" w:lineRule="auto"/>
        <w:jc w:val="center"/>
        <w:rPr>
          <w:b/>
          <w:i/>
          <w:color w:val="000000" w:themeColor="text1"/>
          <w:sz w:val="26"/>
          <w:szCs w:val="26"/>
        </w:rPr>
      </w:pPr>
      <w:r w:rsidRPr="00E54B12">
        <w:rPr>
          <w:b/>
          <w:i/>
          <w:color w:val="000000" w:themeColor="text1"/>
          <w:sz w:val="26"/>
          <w:szCs w:val="26"/>
        </w:rPr>
        <w:t>Железнодорожный транспорт</w:t>
      </w:r>
    </w:p>
    <w:p w:rsidR="008C353A" w:rsidRPr="00E54B12" w:rsidRDefault="008C353A" w:rsidP="00181BAD">
      <w:pPr>
        <w:spacing w:line="276" w:lineRule="auto"/>
        <w:ind w:firstLine="709"/>
        <w:jc w:val="both"/>
        <w:rPr>
          <w:color w:val="000000" w:themeColor="text1"/>
          <w:sz w:val="26"/>
          <w:szCs w:val="26"/>
        </w:rPr>
      </w:pPr>
      <w:r w:rsidRPr="00E54B12">
        <w:rPr>
          <w:color w:val="000000" w:themeColor="text1"/>
          <w:sz w:val="26"/>
          <w:szCs w:val="26"/>
        </w:rPr>
        <w:t>По территории сельского поселения проходит магистральная железнодорожная линия московско-смоленского участка московской железной дороги</w:t>
      </w:r>
      <w:r w:rsidR="00181BAD" w:rsidRPr="00E54B12">
        <w:rPr>
          <w:color w:val="000000" w:themeColor="text1"/>
          <w:sz w:val="26"/>
          <w:szCs w:val="26"/>
        </w:rPr>
        <w:t xml:space="preserve">, </w:t>
      </w:r>
      <w:r w:rsidRPr="00E54B12">
        <w:rPr>
          <w:color w:val="000000" w:themeColor="text1"/>
          <w:sz w:val="26"/>
          <w:szCs w:val="26"/>
        </w:rPr>
        <w:t xml:space="preserve">железная дорога «Москва-Киев». </w:t>
      </w:r>
      <w:r w:rsidR="00181BAD" w:rsidRPr="00E54B12">
        <w:rPr>
          <w:color w:val="000000" w:themeColor="text1"/>
          <w:sz w:val="26"/>
          <w:szCs w:val="26"/>
        </w:rPr>
        <w:t xml:space="preserve">Общая протяженность железнодорожных путей общего пользования в пределах сельского поселения составляет 5 километров. Железная дорога двухпутная, </w:t>
      </w:r>
      <w:r w:rsidR="0099584D" w:rsidRPr="00E54B12">
        <w:rPr>
          <w:color w:val="000000" w:themeColor="text1"/>
          <w:sz w:val="26"/>
          <w:szCs w:val="26"/>
        </w:rPr>
        <w:t>электрифицированная</w:t>
      </w:r>
      <w:r w:rsidRPr="00E54B12">
        <w:rPr>
          <w:color w:val="000000" w:themeColor="text1"/>
          <w:sz w:val="26"/>
          <w:szCs w:val="26"/>
        </w:rPr>
        <w:t xml:space="preserve">. </w:t>
      </w:r>
      <w:r w:rsidR="00E54B12" w:rsidRPr="00E54B12">
        <w:rPr>
          <w:color w:val="000000" w:themeColor="text1"/>
          <w:sz w:val="26"/>
          <w:szCs w:val="26"/>
        </w:rPr>
        <w:t xml:space="preserve">На территории поселения располагается железнодорожная станция </w:t>
      </w:r>
      <w:r w:rsidR="00E71A12" w:rsidRPr="009412E0">
        <w:rPr>
          <w:color w:val="000000" w:themeColor="text1"/>
          <w:sz w:val="26"/>
          <w:szCs w:val="26"/>
        </w:rPr>
        <w:t>"</w:t>
      </w:r>
      <w:r w:rsidR="00E54B12" w:rsidRPr="00E54B12">
        <w:rPr>
          <w:color w:val="000000" w:themeColor="text1"/>
          <w:sz w:val="26"/>
          <w:szCs w:val="26"/>
        </w:rPr>
        <w:t>Палики</w:t>
      </w:r>
      <w:r w:rsidR="00E71A12" w:rsidRPr="009412E0">
        <w:rPr>
          <w:color w:val="000000" w:themeColor="text1"/>
          <w:sz w:val="26"/>
          <w:szCs w:val="26"/>
        </w:rPr>
        <w:t>"</w:t>
      </w:r>
      <w:r w:rsidR="00E54B12">
        <w:rPr>
          <w:color w:val="000000" w:themeColor="text1"/>
          <w:sz w:val="26"/>
          <w:szCs w:val="26"/>
        </w:rPr>
        <w:t>. Железнодорожная станция 5 класса с двумя платформами длинной по 250 м.</w:t>
      </w:r>
      <w:r w:rsidR="00E54B12" w:rsidRPr="00E54B12">
        <w:rPr>
          <w:color w:val="000000" w:themeColor="text1"/>
          <w:sz w:val="26"/>
          <w:szCs w:val="26"/>
        </w:rPr>
        <w:t xml:space="preserve"> </w:t>
      </w:r>
      <w:r w:rsidR="00181BAD" w:rsidRPr="00E54B12">
        <w:rPr>
          <w:color w:val="000000" w:themeColor="text1"/>
          <w:sz w:val="26"/>
          <w:szCs w:val="26"/>
        </w:rPr>
        <w:t xml:space="preserve">На </w:t>
      </w:r>
      <w:r w:rsidR="00E54B12">
        <w:rPr>
          <w:color w:val="000000" w:themeColor="text1"/>
          <w:sz w:val="26"/>
          <w:szCs w:val="26"/>
        </w:rPr>
        <w:t>железнодорожной станции</w:t>
      </w:r>
      <w:r w:rsidR="00181BAD" w:rsidRPr="00E54B12">
        <w:rPr>
          <w:color w:val="000000" w:themeColor="text1"/>
          <w:sz w:val="26"/>
          <w:szCs w:val="26"/>
        </w:rPr>
        <w:t xml:space="preserve"> останавливаются все пассажирские поезда, </w:t>
      </w:r>
      <w:r w:rsidR="0099584D" w:rsidRPr="00E54B12">
        <w:rPr>
          <w:color w:val="000000" w:themeColor="text1"/>
          <w:sz w:val="26"/>
          <w:szCs w:val="26"/>
        </w:rPr>
        <w:t xml:space="preserve">следующие </w:t>
      </w:r>
      <w:r w:rsidR="00181BAD" w:rsidRPr="00E54B12">
        <w:rPr>
          <w:color w:val="000000" w:themeColor="text1"/>
          <w:sz w:val="26"/>
          <w:szCs w:val="26"/>
        </w:rPr>
        <w:t>по направлению Сухиничи главная - Брянск.</w:t>
      </w:r>
    </w:p>
    <w:p w:rsidR="00181BAD" w:rsidRPr="00FE7493" w:rsidRDefault="00181BAD" w:rsidP="00181BAD">
      <w:pPr>
        <w:ind w:firstLine="709"/>
        <w:jc w:val="both"/>
        <w:rPr>
          <w:color w:val="FF0000"/>
          <w:sz w:val="26"/>
          <w:szCs w:val="26"/>
        </w:rPr>
        <w:sectPr w:rsidR="00181BAD" w:rsidRPr="00FE7493" w:rsidSect="002F0D9A">
          <w:pgSz w:w="11906" w:h="16838"/>
          <w:pgMar w:top="851" w:right="707" w:bottom="851" w:left="1644" w:header="709" w:footer="367" w:gutter="0"/>
          <w:cols w:space="720"/>
          <w:docGrid w:linePitch="360"/>
        </w:sectPr>
      </w:pPr>
    </w:p>
    <w:p w:rsidR="00312AB2" w:rsidRPr="00442FE3" w:rsidRDefault="000128E5" w:rsidP="00BB5AA0">
      <w:pPr>
        <w:pStyle w:val="2"/>
        <w:spacing w:before="120" w:after="120" w:line="240" w:lineRule="auto"/>
        <w:ind w:left="578" w:hanging="578"/>
        <w:rPr>
          <w:color w:val="000000" w:themeColor="text1"/>
          <w:sz w:val="28"/>
          <w:szCs w:val="28"/>
        </w:rPr>
      </w:pPr>
      <w:bookmarkStart w:id="154" w:name="_Toc72784650"/>
      <w:r w:rsidRPr="00442FE3">
        <w:rPr>
          <w:color w:val="000000" w:themeColor="text1"/>
          <w:sz w:val="28"/>
          <w:szCs w:val="28"/>
          <w:lang w:val="en-US"/>
        </w:rPr>
        <w:lastRenderedPageBreak/>
        <w:t>II</w:t>
      </w:r>
      <w:r w:rsidRPr="00442FE3">
        <w:rPr>
          <w:color w:val="000000" w:themeColor="text1"/>
          <w:sz w:val="28"/>
          <w:szCs w:val="28"/>
        </w:rPr>
        <w:t>.5</w:t>
      </w:r>
      <w:r w:rsidR="00312AB2" w:rsidRPr="00442FE3">
        <w:rPr>
          <w:color w:val="000000" w:themeColor="text1"/>
          <w:sz w:val="28"/>
          <w:szCs w:val="28"/>
        </w:rPr>
        <w:t xml:space="preserve"> Социально-экономическая характеристика сельского поселения</w:t>
      </w:r>
      <w:bookmarkEnd w:id="154"/>
    </w:p>
    <w:p w:rsidR="00312AB2" w:rsidRPr="00442FE3" w:rsidRDefault="00FE0500" w:rsidP="00BB5AA0">
      <w:pPr>
        <w:pStyle w:val="3"/>
        <w:spacing w:line="240" w:lineRule="auto"/>
        <w:jc w:val="center"/>
        <w:rPr>
          <w:color w:val="000000" w:themeColor="text1"/>
          <w:sz w:val="26"/>
          <w:szCs w:val="26"/>
          <w:lang w:val="ru-RU"/>
        </w:rPr>
      </w:pPr>
      <w:bookmarkStart w:id="155" w:name="__RefHeading__416_1612356966"/>
      <w:bookmarkStart w:id="156" w:name="__RefHeading__152_1539069001"/>
      <w:bookmarkStart w:id="157" w:name="__RefHeading__348_276625223"/>
      <w:bookmarkStart w:id="158" w:name="__RefHeading__512_670117999"/>
      <w:bookmarkStart w:id="159" w:name="__RefHeading__119_1212657833"/>
      <w:bookmarkStart w:id="160" w:name="__RefHeading__184_1585558239"/>
      <w:bookmarkStart w:id="161" w:name="__RefHeading__878_1612356966"/>
      <w:bookmarkStart w:id="162" w:name="_Toc72784651"/>
      <w:bookmarkEnd w:id="155"/>
      <w:bookmarkEnd w:id="156"/>
      <w:bookmarkEnd w:id="157"/>
      <w:bookmarkEnd w:id="158"/>
      <w:bookmarkEnd w:id="159"/>
      <w:bookmarkEnd w:id="160"/>
      <w:bookmarkEnd w:id="161"/>
      <w:r w:rsidRPr="00442FE3">
        <w:rPr>
          <w:color w:val="000000" w:themeColor="text1"/>
          <w:sz w:val="26"/>
          <w:szCs w:val="26"/>
        </w:rPr>
        <w:t>II</w:t>
      </w:r>
      <w:r w:rsidRPr="00442FE3">
        <w:rPr>
          <w:color w:val="000000" w:themeColor="text1"/>
          <w:sz w:val="26"/>
          <w:szCs w:val="26"/>
          <w:lang w:val="ru-RU"/>
        </w:rPr>
        <w:t>.5.</w:t>
      </w:r>
      <w:r w:rsidR="00AF2081" w:rsidRPr="00442FE3">
        <w:rPr>
          <w:color w:val="000000" w:themeColor="text1"/>
          <w:sz w:val="26"/>
          <w:szCs w:val="26"/>
          <w:lang w:val="ru-RU"/>
        </w:rPr>
        <w:t>1</w:t>
      </w:r>
      <w:r w:rsidRPr="00442FE3">
        <w:rPr>
          <w:color w:val="000000" w:themeColor="text1"/>
          <w:sz w:val="26"/>
          <w:szCs w:val="26"/>
          <w:lang w:val="ru-RU"/>
        </w:rPr>
        <w:t xml:space="preserve"> </w:t>
      </w:r>
      <w:r w:rsidR="0023078D" w:rsidRPr="00442FE3">
        <w:rPr>
          <w:color w:val="000000" w:themeColor="text1"/>
          <w:sz w:val="26"/>
          <w:szCs w:val="26"/>
          <w:lang w:val="ru-RU"/>
        </w:rPr>
        <w:t>Население</w:t>
      </w:r>
      <w:r w:rsidR="007F0198" w:rsidRPr="00442FE3">
        <w:rPr>
          <w:color w:val="000000" w:themeColor="text1"/>
          <w:sz w:val="26"/>
          <w:szCs w:val="26"/>
          <w:lang w:val="ru-RU"/>
        </w:rPr>
        <w:t xml:space="preserve"> и </w:t>
      </w:r>
      <w:r w:rsidR="0023078D" w:rsidRPr="00442FE3">
        <w:rPr>
          <w:color w:val="000000" w:themeColor="text1"/>
          <w:sz w:val="26"/>
          <w:szCs w:val="26"/>
          <w:lang w:val="ru-RU"/>
        </w:rPr>
        <w:t>демография</w:t>
      </w:r>
      <w:bookmarkEnd w:id="162"/>
    </w:p>
    <w:p w:rsidR="00A830C1" w:rsidRPr="00D65B9D" w:rsidRDefault="00A830C1" w:rsidP="004E6DFB">
      <w:pPr>
        <w:spacing w:line="276" w:lineRule="auto"/>
        <w:ind w:firstLine="902"/>
        <w:jc w:val="both"/>
        <w:rPr>
          <w:color w:val="000000" w:themeColor="text1"/>
          <w:sz w:val="26"/>
          <w:szCs w:val="26"/>
        </w:rPr>
      </w:pPr>
      <w:bookmarkStart w:id="163" w:name="_Toc442083357"/>
      <w:r w:rsidRPr="00D65B9D">
        <w:rPr>
          <w:color w:val="000000" w:themeColor="text1"/>
          <w:sz w:val="26"/>
          <w:szCs w:val="26"/>
        </w:rPr>
        <w:t xml:space="preserve">Постоянное население </w:t>
      </w:r>
      <w:r w:rsidR="00C144A1" w:rsidRPr="00D65B9D">
        <w:rPr>
          <w:color w:val="000000" w:themeColor="text1"/>
          <w:sz w:val="26"/>
          <w:szCs w:val="26"/>
        </w:rPr>
        <w:t>сельского поселения</w:t>
      </w:r>
      <w:r w:rsidRPr="00D65B9D">
        <w:rPr>
          <w:color w:val="000000" w:themeColor="text1"/>
          <w:sz w:val="26"/>
          <w:szCs w:val="26"/>
        </w:rPr>
        <w:t xml:space="preserve"> на 01.01.20</w:t>
      </w:r>
      <w:r w:rsidR="004E6DFB" w:rsidRPr="00D65B9D">
        <w:rPr>
          <w:color w:val="000000" w:themeColor="text1"/>
          <w:sz w:val="26"/>
          <w:szCs w:val="26"/>
        </w:rPr>
        <w:t>21</w:t>
      </w:r>
      <w:r w:rsidRPr="00D65B9D">
        <w:rPr>
          <w:color w:val="000000" w:themeColor="text1"/>
          <w:sz w:val="26"/>
          <w:szCs w:val="26"/>
        </w:rPr>
        <w:t xml:space="preserve"> года составляет </w:t>
      </w:r>
      <w:r w:rsidR="008858EA" w:rsidRPr="00D65B9D">
        <w:rPr>
          <w:color w:val="000000" w:themeColor="text1"/>
          <w:sz w:val="26"/>
          <w:szCs w:val="26"/>
        </w:rPr>
        <w:t>1368</w:t>
      </w:r>
      <w:r w:rsidRPr="00D65B9D">
        <w:rPr>
          <w:color w:val="000000" w:themeColor="text1"/>
          <w:sz w:val="26"/>
          <w:szCs w:val="26"/>
        </w:rPr>
        <w:t xml:space="preserve"> человек. Демографическая ситуация, сложившаяся за последние годы, характеризуется сокращением численности населения.</w:t>
      </w:r>
    </w:p>
    <w:p w:rsidR="00A830C1" w:rsidRPr="00D65B9D" w:rsidRDefault="00A830C1" w:rsidP="00A830C1">
      <w:pPr>
        <w:spacing w:line="360" w:lineRule="auto"/>
        <w:ind w:firstLine="709"/>
        <w:jc w:val="center"/>
        <w:rPr>
          <w:b/>
          <w:color w:val="000000" w:themeColor="text1"/>
          <w:sz w:val="26"/>
          <w:szCs w:val="26"/>
        </w:rPr>
      </w:pPr>
      <w:r w:rsidRPr="00D65B9D">
        <w:rPr>
          <w:b/>
          <w:color w:val="000000" w:themeColor="text1"/>
          <w:sz w:val="26"/>
          <w:szCs w:val="26"/>
        </w:rPr>
        <w:t>Численность населения сельского поселения</w:t>
      </w:r>
    </w:p>
    <w:p w:rsidR="003F23D7" w:rsidRPr="00D65B9D" w:rsidRDefault="003F23D7" w:rsidP="003F23D7">
      <w:pPr>
        <w:spacing w:line="276" w:lineRule="auto"/>
        <w:jc w:val="right"/>
        <w:rPr>
          <w:i/>
          <w:color w:val="000000" w:themeColor="text1"/>
        </w:rPr>
      </w:pPr>
      <w:r w:rsidRPr="00D65B9D">
        <w:rPr>
          <w:i/>
          <w:color w:val="000000" w:themeColor="text1"/>
        </w:rPr>
        <w:t xml:space="preserve">Таблица </w:t>
      </w:r>
      <w:r w:rsidR="00D65B9D" w:rsidRPr="00D65B9D">
        <w:rPr>
          <w:i/>
          <w:color w:val="000000" w:themeColor="text1"/>
        </w:rPr>
        <w:t>19</w:t>
      </w:r>
    </w:p>
    <w:tbl>
      <w:tblPr>
        <w:tblW w:w="6815" w:type="dxa"/>
        <w:jc w:val="center"/>
        <w:tblLook w:val="04A0" w:firstRow="1" w:lastRow="0" w:firstColumn="1" w:lastColumn="0" w:noHBand="0" w:noVBand="1"/>
      </w:tblPr>
      <w:tblGrid>
        <w:gridCol w:w="4017"/>
        <w:gridCol w:w="2798"/>
      </w:tblGrid>
      <w:tr w:rsidR="00D65B9D" w:rsidRPr="00D65B9D" w:rsidTr="00D65B9D">
        <w:trPr>
          <w:trHeight w:val="330"/>
          <w:jc w:val="center"/>
        </w:trPr>
        <w:tc>
          <w:tcPr>
            <w:tcW w:w="401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F23D7" w:rsidRPr="00D65B9D" w:rsidRDefault="003F23D7" w:rsidP="003F23D7">
            <w:pPr>
              <w:jc w:val="center"/>
              <w:rPr>
                <w:b/>
                <w:bCs/>
                <w:color w:val="000000" w:themeColor="text1"/>
                <w:sz w:val="26"/>
                <w:szCs w:val="26"/>
              </w:rPr>
            </w:pPr>
            <w:r w:rsidRPr="00D65B9D">
              <w:rPr>
                <w:b/>
                <w:bCs/>
                <w:color w:val="000000" w:themeColor="text1"/>
                <w:sz w:val="26"/>
                <w:szCs w:val="26"/>
              </w:rPr>
              <w:t>Наименование н/п</w:t>
            </w:r>
          </w:p>
        </w:tc>
        <w:tc>
          <w:tcPr>
            <w:tcW w:w="279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F23D7" w:rsidRPr="00D65B9D" w:rsidRDefault="003F23D7" w:rsidP="003F23D7">
            <w:pPr>
              <w:jc w:val="center"/>
              <w:rPr>
                <w:b/>
                <w:bCs/>
                <w:color w:val="000000" w:themeColor="text1"/>
                <w:sz w:val="26"/>
                <w:szCs w:val="26"/>
              </w:rPr>
            </w:pPr>
            <w:r w:rsidRPr="00D65B9D">
              <w:rPr>
                <w:b/>
                <w:bCs/>
                <w:color w:val="000000" w:themeColor="text1"/>
                <w:sz w:val="26"/>
                <w:szCs w:val="26"/>
              </w:rPr>
              <w:t xml:space="preserve">Население </w:t>
            </w:r>
          </w:p>
          <w:p w:rsidR="003F23D7" w:rsidRPr="00D65B9D" w:rsidRDefault="003F23D7" w:rsidP="003F23D7">
            <w:pPr>
              <w:jc w:val="center"/>
              <w:rPr>
                <w:b/>
                <w:bCs/>
                <w:color w:val="000000" w:themeColor="text1"/>
                <w:sz w:val="26"/>
                <w:szCs w:val="26"/>
              </w:rPr>
            </w:pPr>
            <w:r w:rsidRPr="00D65B9D">
              <w:rPr>
                <w:b/>
                <w:bCs/>
                <w:color w:val="000000" w:themeColor="text1"/>
                <w:sz w:val="26"/>
                <w:szCs w:val="26"/>
              </w:rPr>
              <w:t>на 1 января 2021г.</w:t>
            </w:r>
          </w:p>
        </w:tc>
      </w:tr>
      <w:tr w:rsidR="00D65B9D" w:rsidRPr="00FE7493" w:rsidTr="00D65B9D">
        <w:trPr>
          <w:trHeight w:val="330"/>
          <w:jc w:val="center"/>
        </w:trPr>
        <w:tc>
          <w:tcPr>
            <w:tcW w:w="4017" w:type="dxa"/>
            <w:tcBorders>
              <w:top w:val="single" w:sz="4" w:space="0" w:color="auto"/>
              <w:left w:val="single" w:sz="4" w:space="0" w:color="auto"/>
              <w:bottom w:val="single" w:sz="4" w:space="0" w:color="auto"/>
              <w:right w:val="single" w:sz="4" w:space="0" w:color="auto"/>
            </w:tcBorders>
            <w:shd w:val="clear" w:color="auto" w:fill="auto"/>
            <w:noWrap/>
          </w:tcPr>
          <w:p w:rsidR="00D65B9D" w:rsidRPr="007A781B" w:rsidRDefault="00D65B9D" w:rsidP="00D65B9D">
            <w:pPr>
              <w:pStyle w:val="ConsPlusNormal"/>
              <w:ind w:firstLine="0"/>
              <w:rPr>
                <w:rFonts w:ascii="Times New Roman" w:hAnsi="Times New Roman" w:cs="Times New Roman"/>
                <w:sz w:val="24"/>
              </w:rPr>
            </w:pPr>
            <w:r w:rsidRPr="007A781B">
              <w:rPr>
                <w:rFonts w:ascii="Times New Roman" w:hAnsi="Times New Roman" w:cs="Times New Roman"/>
                <w:sz w:val="24"/>
              </w:rPr>
              <w:t>дер. Буда</w:t>
            </w:r>
          </w:p>
        </w:tc>
        <w:tc>
          <w:tcPr>
            <w:tcW w:w="2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B9D" w:rsidRPr="00D65B9D" w:rsidRDefault="00D65B9D" w:rsidP="00D65B9D">
            <w:pPr>
              <w:jc w:val="center"/>
              <w:rPr>
                <w:rFonts w:eastAsia="Times New Roman"/>
                <w:bCs/>
                <w:color w:val="000000"/>
                <w:lang w:eastAsia="ru-RU"/>
              </w:rPr>
            </w:pPr>
            <w:r w:rsidRPr="00D65B9D">
              <w:rPr>
                <w:rFonts w:eastAsia="Times New Roman"/>
                <w:bCs/>
                <w:color w:val="000000"/>
                <w:lang w:eastAsia="ru-RU"/>
              </w:rPr>
              <w:t>202</w:t>
            </w:r>
          </w:p>
        </w:tc>
      </w:tr>
      <w:tr w:rsidR="00D65B9D" w:rsidRPr="00FE7493" w:rsidTr="00D65B9D">
        <w:trPr>
          <w:trHeight w:val="330"/>
          <w:jc w:val="center"/>
        </w:trPr>
        <w:tc>
          <w:tcPr>
            <w:tcW w:w="4017" w:type="dxa"/>
            <w:tcBorders>
              <w:top w:val="single" w:sz="4" w:space="0" w:color="auto"/>
              <w:left w:val="single" w:sz="4" w:space="0" w:color="auto"/>
              <w:bottom w:val="single" w:sz="4" w:space="0" w:color="auto"/>
              <w:right w:val="single" w:sz="4" w:space="0" w:color="auto"/>
            </w:tcBorders>
            <w:shd w:val="clear" w:color="auto" w:fill="auto"/>
            <w:noWrap/>
          </w:tcPr>
          <w:p w:rsidR="00D65B9D" w:rsidRPr="007A781B" w:rsidRDefault="00D65B9D" w:rsidP="00D65B9D">
            <w:pPr>
              <w:pStyle w:val="ConsPlusNormal"/>
              <w:ind w:firstLine="0"/>
              <w:rPr>
                <w:rFonts w:ascii="Times New Roman" w:hAnsi="Times New Roman" w:cs="Times New Roman"/>
                <w:sz w:val="24"/>
              </w:rPr>
            </w:pPr>
            <w:r w:rsidRPr="007A781B">
              <w:rPr>
                <w:rFonts w:ascii="Times New Roman" w:hAnsi="Times New Roman" w:cs="Times New Roman"/>
                <w:sz w:val="24"/>
              </w:rPr>
              <w:t>ж.-д. ст. Палики</w:t>
            </w:r>
          </w:p>
        </w:tc>
        <w:tc>
          <w:tcPr>
            <w:tcW w:w="2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B9D" w:rsidRPr="00D65B9D" w:rsidRDefault="00D65B9D" w:rsidP="00D65B9D">
            <w:pPr>
              <w:jc w:val="center"/>
              <w:rPr>
                <w:rFonts w:eastAsia="Times New Roman"/>
                <w:bCs/>
                <w:color w:val="000000"/>
                <w:lang w:eastAsia="ru-RU"/>
              </w:rPr>
            </w:pPr>
            <w:r w:rsidRPr="00D65B9D">
              <w:rPr>
                <w:rFonts w:eastAsia="Times New Roman"/>
                <w:bCs/>
                <w:color w:val="000000"/>
                <w:lang w:eastAsia="ru-RU"/>
              </w:rPr>
              <w:t>205</w:t>
            </w:r>
          </w:p>
        </w:tc>
      </w:tr>
      <w:tr w:rsidR="00D65B9D" w:rsidRPr="00FE7493" w:rsidTr="00D65B9D">
        <w:trPr>
          <w:trHeight w:val="330"/>
          <w:jc w:val="center"/>
        </w:trPr>
        <w:tc>
          <w:tcPr>
            <w:tcW w:w="4017" w:type="dxa"/>
            <w:tcBorders>
              <w:top w:val="single" w:sz="4" w:space="0" w:color="auto"/>
              <w:left w:val="single" w:sz="4" w:space="0" w:color="auto"/>
              <w:bottom w:val="single" w:sz="4" w:space="0" w:color="auto"/>
              <w:right w:val="single" w:sz="4" w:space="0" w:color="auto"/>
            </w:tcBorders>
            <w:shd w:val="clear" w:color="auto" w:fill="auto"/>
            <w:noWrap/>
          </w:tcPr>
          <w:p w:rsidR="00D65B9D" w:rsidRPr="007A781B" w:rsidRDefault="00D65B9D" w:rsidP="00D65B9D">
            <w:pPr>
              <w:pStyle w:val="ConsPlusNormal"/>
              <w:ind w:firstLine="0"/>
              <w:rPr>
                <w:rFonts w:ascii="Times New Roman" w:hAnsi="Times New Roman" w:cs="Times New Roman"/>
                <w:sz w:val="24"/>
              </w:rPr>
            </w:pPr>
            <w:r w:rsidRPr="007A781B">
              <w:rPr>
                <w:rFonts w:ascii="Times New Roman" w:hAnsi="Times New Roman" w:cs="Times New Roman"/>
                <w:sz w:val="24"/>
              </w:rPr>
              <w:t>дер. Кремичное</w:t>
            </w:r>
          </w:p>
        </w:tc>
        <w:tc>
          <w:tcPr>
            <w:tcW w:w="2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B9D" w:rsidRPr="00D65B9D" w:rsidRDefault="00D65B9D" w:rsidP="00D65B9D">
            <w:pPr>
              <w:jc w:val="center"/>
              <w:rPr>
                <w:rFonts w:eastAsia="Times New Roman"/>
                <w:bCs/>
                <w:color w:val="000000"/>
                <w:lang w:eastAsia="ru-RU"/>
              </w:rPr>
            </w:pPr>
            <w:r w:rsidRPr="00D65B9D">
              <w:rPr>
                <w:rFonts w:eastAsia="Times New Roman"/>
                <w:bCs/>
                <w:color w:val="000000"/>
                <w:lang w:eastAsia="ru-RU"/>
              </w:rPr>
              <w:t>32</w:t>
            </w:r>
          </w:p>
        </w:tc>
      </w:tr>
      <w:tr w:rsidR="00D65B9D" w:rsidRPr="00FE7493" w:rsidTr="00D65B9D">
        <w:trPr>
          <w:trHeight w:val="330"/>
          <w:jc w:val="center"/>
        </w:trPr>
        <w:tc>
          <w:tcPr>
            <w:tcW w:w="4017" w:type="dxa"/>
            <w:tcBorders>
              <w:top w:val="single" w:sz="4" w:space="0" w:color="auto"/>
              <w:left w:val="single" w:sz="4" w:space="0" w:color="auto"/>
              <w:bottom w:val="single" w:sz="4" w:space="0" w:color="auto"/>
              <w:right w:val="single" w:sz="4" w:space="0" w:color="auto"/>
            </w:tcBorders>
            <w:shd w:val="clear" w:color="auto" w:fill="auto"/>
            <w:noWrap/>
          </w:tcPr>
          <w:p w:rsidR="00D65B9D" w:rsidRPr="007A781B" w:rsidRDefault="00D65B9D" w:rsidP="00D65B9D">
            <w:pPr>
              <w:pStyle w:val="ConsPlusNormal"/>
              <w:ind w:firstLine="0"/>
              <w:rPr>
                <w:rFonts w:ascii="Times New Roman" w:hAnsi="Times New Roman" w:cs="Times New Roman"/>
                <w:sz w:val="24"/>
              </w:rPr>
            </w:pPr>
            <w:r w:rsidRPr="007A781B">
              <w:rPr>
                <w:rFonts w:ascii="Times New Roman" w:hAnsi="Times New Roman" w:cs="Times New Roman"/>
                <w:sz w:val="24"/>
              </w:rPr>
              <w:t>дер. Марьинка</w:t>
            </w:r>
          </w:p>
        </w:tc>
        <w:tc>
          <w:tcPr>
            <w:tcW w:w="2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B9D" w:rsidRPr="00D65B9D" w:rsidRDefault="00D65B9D" w:rsidP="00D65B9D">
            <w:pPr>
              <w:jc w:val="center"/>
              <w:rPr>
                <w:rFonts w:eastAsia="Times New Roman"/>
                <w:bCs/>
                <w:color w:val="000000"/>
                <w:lang w:eastAsia="ru-RU"/>
              </w:rPr>
            </w:pPr>
            <w:r w:rsidRPr="00D65B9D">
              <w:rPr>
                <w:rFonts w:eastAsia="Times New Roman"/>
                <w:bCs/>
                <w:color w:val="000000"/>
                <w:lang w:eastAsia="ru-RU"/>
              </w:rPr>
              <w:t>5</w:t>
            </w:r>
          </w:p>
        </w:tc>
      </w:tr>
      <w:tr w:rsidR="00D65B9D" w:rsidRPr="00FE7493" w:rsidTr="00D65B9D">
        <w:trPr>
          <w:trHeight w:val="330"/>
          <w:jc w:val="center"/>
        </w:trPr>
        <w:tc>
          <w:tcPr>
            <w:tcW w:w="4017" w:type="dxa"/>
            <w:tcBorders>
              <w:top w:val="single" w:sz="4" w:space="0" w:color="auto"/>
              <w:left w:val="single" w:sz="4" w:space="0" w:color="auto"/>
              <w:bottom w:val="single" w:sz="4" w:space="0" w:color="auto"/>
              <w:right w:val="single" w:sz="4" w:space="0" w:color="auto"/>
            </w:tcBorders>
            <w:shd w:val="clear" w:color="auto" w:fill="auto"/>
            <w:noWrap/>
          </w:tcPr>
          <w:p w:rsidR="00D65B9D" w:rsidRPr="007A781B" w:rsidRDefault="00D65B9D" w:rsidP="00D65B9D">
            <w:pPr>
              <w:pStyle w:val="ConsPlusNormal"/>
              <w:ind w:firstLine="0"/>
              <w:rPr>
                <w:rFonts w:ascii="Times New Roman" w:hAnsi="Times New Roman" w:cs="Times New Roman"/>
                <w:sz w:val="24"/>
              </w:rPr>
            </w:pPr>
            <w:r w:rsidRPr="007A781B">
              <w:rPr>
                <w:rFonts w:ascii="Times New Roman" w:hAnsi="Times New Roman" w:cs="Times New Roman"/>
                <w:sz w:val="24"/>
              </w:rPr>
              <w:t>п. Новый</w:t>
            </w:r>
          </w:p>
        </w:tc>
        <w:tc>
          <w:tcPr>
            <w:tcW w:w="2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B9D" w:rsidRPr="00D65B9D" w:rsidRDefault="00D65B9D" w:rsidP="00D65B9D">
            <w:pPr>
              <w:jc w:val="center"/>
              <w:rPr>
                <w:rFonts w:eastAsia="Times New Roman"/>
                <w:bCs/>
                <w:color w:val="000000"/>
                <w:lang w:eastAsia="ru-RU"/>
              </w:rPr>
            </w:pPr>
            <w:r w:rsidRPr="00D65B9D">
              <w:rPr>
                <w:rFonts w:eastAsia="Times New Roman"/>
                <w:bCs/>
                <w:color w:val="000000"/>
                <w:lang w:eastAsia="ru-RU"/>
              </w:rPr>
              <w:t>339</w:t>
            </w:r>
          </w:p>
        </w:tc>
      </w:tr>
      <w:tr w:rsidR="00D65B9D" w:rsidRPr="00FE7493" w:rsidTr="00D65B9D">
        <w:trPr>
          <w:trHeight w:val="330"/>
          <w:jc w:val="center"/>
        </w:trPr>
        <w:tc>
          <w:tcPr>
            <w:tcW w:w="4017" w:type="dxa"/>
            <w:tcBorders>
              <w:top w:val="single" w:sz="4" w:space="0" w:color="auto"/>
              <w:left w:val="single" w:sz="4" w:space="0" w:color="auto"/>
              <w:bottom w:val="single" w:sz="4" w:space="0" w:color="auto"/>
              <w:right w:val="single" w:sz="4" w:space="0" w:color="auto"/>
            </w:tcBorders>
            <w:shd w:val="clear" w:color="auto" w:fill="auto"/>
            <w:noWrap/>
          </w:tcPr>
          <w:p w:rsidR="00D65B9D" w:rsidRPr="007A781B" w:rsidRDefault="00D65B9D" w:rsidP="00D65B9D">
            <w:pPr>
              <w:pStyle w:val="ConsPlusNormal"/>
              <w:ind w:firstLine="0"/>
              <w:rPr>
                <w:rFonts w:ascii="Times New Roman" w:hAnsi="Times New Roman" w:cs="Times New Roman"/>
                <w:sz w:val="24"/>
              </w:rPr>
            </w:pPr>
            <w:r w:rsidRPr="007A781B">
              <w:rPr>
                <w:rFonts w:ascii="Times New Roman" w:hAnsi="Times New Roman" w:cs="Times New Roman"/>
                <w:sz w:val="24"/>
              </w:rPr>
              <w:t>дер. Палики</w:t>
            </w:r>
          </w:p>
        </w:tc>
        <w:tc>
          <w:tcPr>
            <w:tcW w:w="2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B9D" w:rsidRPr="00D65B9D" w:rsidRDefault="00D65B9D" w:rsidP="00D65B9D">
            <w:pPr>
              <w:jc w:val="center"/>
              <w:rPr>
                <w:rFonts w:eastAsia="Times New Roman"/>
                <w:bCs/>
                <w:color w:val="000000"/>
                <w:lang w:eastAsia="ru-RU"/>
              </w:rPr>
            </w:pPr>
            <w:r w:rsidRPr="00D65B9D">
              <w:rPr>
                <w:rFonts w:eastAsia="Times New Roman"/>
                <w:bCs/>
                <w:color w:val="000000"/>
                <w:lang w:eastAsia="ru-RU"/>
              </w:rPr>
              <w:t>22</w:t>
            </w:r>
          </w:p>
        </w:tc>
      </w:tr>
      <w:tr w:rsidR="00D65B9D" w:rsidRPr="00FE7493" w:rsidTr="00D65B9D">
        <w:trPr>
          <w:trHeight w:val="330"/>
          <w:jc w:val="center"/>
        </w:trPr>
        <w:tc>
          <w:tcPr>
            <w:tcW w:w="4017" w:type="dxa"/>
            <w:tcBorders>
              <w:top w:val="single" w:sz="4" w:space="0" w:color="auto"/>
              <w:left w:val="single" w:sz="4" w:space="0" w:color="auto"/>
              <w:bottom w:val="single" w:sz="4" w:space="0" w:color="auto"/>
              <w:right w:val="single" w:sz="4" w:space="0" w:color="auto"/>
            </w:tcBorders>
            <w:shd w:val="clear" w:color="auto" w:fill="auto"/>
            <w:noWrap/>
          </w:tcPr>
          <w:p w:rsidR="00D65B9D" w:rsidRPr="007A781B" w:rsidRDefault="00D65B9D" w:rsidP="00D65B9D">
            <w:pPr>
              <w:pStyle w:val="ConsPlusNormal"/>
              <w:ind w:firstLine="0"/>
              <w:rPr>
                <w:rFonts w:ascii="Times New Roman" w:hAnsi="Times New Roman" w:cs="Times New Roman"/>
                <w:sz w:val="24"/>
              </w:rPr>
            </w:pPr>
            <w:r w:rsidRPr="007A781B">
              <w:rPr>
                <w:rFonts w:ascii="Times New Roman" w:hAnsi="Times New Roman" w:cs="Times New Roman"/>
                <w:sz w:val="24"/>
              </w:rPr>
              <w:t>с. Паликского Кирпичного Завода</w:t>
            </w:r>
          </w:p>
        </w:tc>
        <w:tc>
          <w:tcPr>
            <w:tcW w:w="2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B9D" w:rsidRPr="00D65B9D" w:rsidRDefault="00D65B9D" w:rsidP="00D65B9D">
            <w:pPr>
              <w:jc w:val="center"/>
              <w:rPr>
                <w:rFonts w:eastAsia="Times New Roman"/>
                <w:bCs/>
                <w:color w:val="000000"/>
                <w:lang w:eastAsia="ru-RU"/>
              </w:rPr>
            </w:pPr>
            <w:r w:rsidRPr="00D65B9D">
              <w:rPr>
                <w:rFonts w:eastAsia="Times New Roman"/>
                <w:bCs/>
                <w:color w:val="000000"/>
                <w:lang w:eastAsia="ru-RU"/>
              </w:rPr>
              <w:t>510</w:t>
            </w:r>
          </w:p>
        </w:tc>
      </w:tr>
      <w:tr w:rsidR="00D65B9D" w:rsidRPr="00FE7493" w:rsidTr="00D65B9D">
        <w:trPr>
          <w:trHeight w:val="330"/>
          <w:jc w:val="center"/>
        </w:trPr>
        <w:tc>
          <w:tcPr>
            <w:tcW w:w="4017" w:type="dxa"/>
            <w:tcBorders>
              <w:top w:val="single" w:sz="4" w:space="0" w:color="auto"/>
              <w:left w:val="single" w:sz="4" w:space="0" w:color="auto"/>
              <w:bottom w:val="single" w:sz="4" w:space="0" w:color="auto"/>
              <w:right w:val="single" w:sz="4" w:space="0" w:color="auto"/>
            </w:tcBorders>
            <w:shd w:val="clear" w:color="auto" w:fill="auto"/>
            <w:noWrap/>
          </w:tcPr>
          <w:p w:rsidR="00D65B9D" w:rsidRPr="007A781B" w:rsidRDefault="00D65B9D" w:rsidP="00D65B9D">
            <w:pPr>
              <w:pStyle w:val="ConsPlusNormal"/>
              <w:ind w:firstLine="0"/>
              <w:rPr>
                <w:rFonts w:ascii="Times New Roman" w:hAnsi="Times New Roman" w:cs="Times New Roman"/>
                <w:sz w:val="24"/>
              </w:rPr>
            </w:pPr>
            <w:r w:rsidRPr="007A781B">
              <w:rPr>
                <w:rFonts w:ascii="Times New Roman" w:hAnsi="Times New Roman" w:cs="Times New Roman"/>
                <w:sz w:val="24"/>
              </w:rPr>
              <w:t>с. Усты</w:t>
            </w:r>
          </w:p>
        </w:tc>
        <w:tc>
          <w:tcPr>
            <w:tcW w:w="2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B9D" w:rsidRPr="00D65B9D" w:rsidRDefault="00D65B9D" w:rsidP="00D65B9D">
            <w:pPr>
              <w:jc w:val="center"/>
              <w:rPr>
                <w:rFonts w:eastAsia="Times New Roman"/>
                <w:bCs/>
                <w:color w:val="000000"/>
                <w:lang w:eastAsia="ru-RU"/>
              </w:rPr>
            </w:pPr>
            <w:r w:rsidRPr="00D65B9D">
              <w:rPr>
                <w:rFonts w:eastAsia="Times New Roman"/>
                <w:bCs/>
                <w:color w:val="000000"/>
                <w:lang w:eastAsia="ru-RU"/>
              </w:rPr>
              <w:t>48</w:t>
            </w:r>
          </w:p>
        </w:tc>
      </w:tr>
      <w:tr w:rsidR="00D65B9D" w:rsidRPr="00FE7493" w:rsidTr="00D65B9D">
        <w:trPr>
          <w:trHeight w:val="330"/>
          <w:jc w:val="center"/>
        </w:trPr>
        <w:tc>
          <w:tcPr>
            <w:tcW w:w="4017" w:type="dxa"/>
            <w:tcBorders>
              <w:top w:val="single" w:sz="4" w:space="0" w:color="auto"/>
              <w:left w:val="single" w:sz="4" w:space="0" w:color="auto"/>
              <w:bottom w:val="single" w:sz="4" w:space="0" w:color="auto"/>
              <w:right w:val="single" w:sz="4" w:space="0" w:color="auto"/>
            </w:tcBorders>
            <w:shd w:val="clear" w:color="auto" w:fill="auto"/>
            <w:noWrap/>
          </w:tcPr>
          <w:p w:rsidR="00D65B9D" w:rsidRPr="007A781B" w:rsidRDefault="00D65B9D" w:rsidP="00D65B9D">
            <w:pPr>
              <w:pStyle w:val="ConsPlusNormal"/>
              <w:ind w:firstLine="0"/>
              <w:rPr>
                <w:rFonts w:ascii="Times New Roman" w:hAnsi="Times New Roman" w:cs="Times New Roman"/>
                <w:sz w:val="24"/>
              </w:rPr>
            </w:pPr>
            <w:r w:rsidRPr="007A781B">
              <w:rPr>
                <w:rFonts w:ascii="Times New Roman" w:hAnsi="Times New Roman" w:cs="Times New Roman"/>
                <w:sz w:val="24"/>
              </w:rPr>
              <w:t>дер. Усадьба</w:t>
            </w:r>
          </w:p>
        </w:tc>
        <w:tc>
          <w:tcPr>
            <w:tcW w:w="2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B9D" w:rsidRPr="00D65B9D" w:rsidRDefault="00D65B9D" w:rsidP="00D65B9D">
            <w:pPr>
              <w:jc w:val="center"/>
              <w:rPr>
                <w:rFonts w:eastAsia="Times New Roman"/>
                <w:bCs/>
                <w:color w:val="000000"/>
                <w:lang w:eastAsia="ru-RU"/>
              </w:rPr>
            </w:pPr>
            <w:r w:rsidRPr="00D65B9D">
              <w:rPr>
                <w:rFonts w:eastAsia="Times New Roman"/>
                <w:bCs/>
                <w:color w:val="000000"/>
                <w:lang w:eastAsia="ru-RU"/>
              </w:rPr>
              <w:t>5</w:t>
            </w:r>
          </w:p>
        </w:tc>
      </w:tr>
      <w:tr w:rsidR="00D65B9D" w:rsidRPr="00FE7493" w:rsidTr="00D65B9D">
        <w:trPr>
          <w:trHeight w:val="330"/>
          <w:jc w:val="center"/>
        </w:trPr>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B9D" w:rsidRPr="007A781B" w:rsidRDefault="00D65B9D" w:rsidP="00D65B9D">
            <w:pPr>
              <w:rPr>
                <w:rFonts w:eastAsia="Times New Roman"/>
                <w:b/>
                <w:bCs/>
                <w:color w:val="000000"/>
                <w:lang w:eastAsia="ru-RU"/>
              </w:rPr>
            </w:pPr>
            <w:r w:rsidRPr="007A781B">
              <w:rPr>
                <w:rFonts w:eastAsia="Times New Roman"/>
                <w:b/>
                <w:bCs/>
                <w:color w:val="000000"/>
                <w:lang w:eastAsia="ru-RU"/>
              </w:rPr>
              <w:t>Всего по МО</w:t>
            </w:r>
          </w:p>
        </w:tc>
        <w:tc>
          <w:tcPr>
            <w:tcW w:w="2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B9D" w:rsidRPr="008A6731" w:rsidRDefault="00D65B9D" w:rsidP="00D65B9D">
            <w:pPr>
              <w:jc w:val="center"/>
              <w:rPr>
                <w:rFonts w:eastAsia="Times New Roman"/>
                <w:b/>
                <w:bCs/>
                <w:color w:val="000000"/>
                <w:lang w:eastAsia="ru-RU"/>
              </w:rPr>
            </w:pPr>
            <w:r>
              <w:rPr>
                <w:rFonts w:eastAsia="Times New Roman"/>
                <w:b/>
                <w:bCs/>
                <w:color w:val="000000"/>
                <w:lang w:eastAsia="ru-RU"/>
              </w:rPr>
              <w:t>1368</w:t>
            </w:r>
          </w:p>
        </w:tc>
      </w:tr>
    </w:tbl>
    <w:p w:rsidR="005854D9" w:rsidRPr="007D6489" w:rsidRDefault="005854D9" w:rsidP="00C144A1">
      <w:pPr>
        <w:pStyle w:val="af1"/>
        <w:keepNext/>
        <w:tabs>
          <w:tab w:val="left" w:pos="702"/>
        </w:tabs>
        <w:spacing w:after="0"/>
        <w:ind w:left="702"/>
        <w:jc w:val="center"/>
        <w:rPr>
          <w:rFonts w:cs="Times New Roman"/>
          <w:b/>
          <w:i w:val="0"/>
          <w:color w:val="000000" w:themeColor="text1"/>
          <w:sz w:val="26"/>
          <w:szCs w:val="26"/>
        </w:rPr>
      </w:pPr>
      <w:r w:rsidRPr="007D6489">
        <w:rPr>
          <w:rFonts w:cs="Times New Roman"/>
          <w:b/>
          <w:i w:val="0"/>
          <w:color w:val="000000" w:themeColor="text1"/>
          <w:sz w:val="26"/>
          <w:szCs w:val="26"/>
        </w:rPr>
        <w:t xml:space="preserve">Динамика численности населения </w:t>
      </w:r>
      <w:r w:rsidR="00C144A1" w:rsidRPr="007D6489">
        <w:rPr>
          <w:rFonts w:cs="Times New Roman"/>
          <w:b/>
          <w:i w:val="0"/>
          <w:color w:val="000000" w:themeColor="text1"/>
          <w:sz w:val="26"/>
          <w:szCs w:val="26"/>
        </w:rPr>
        <w:t>сельского поселения</w:t>
      </w:r>
    </w:p>
    <w:p w:rsidR="005854D9" w:rsidRPr="007D6489" w:rsidRDefault="005854D9" w:rsidP="005854D9">
      <w:pPr>
        <w:spacing w:line="276" w:lineRule="auto"/>
        <w:jc w:val="right"/>
        <w:rPr>
          <w:i/>
          <w:color w:val="000000" w:themeColor="text1"/>
        </w:rPr>
      </w:pPr>
      <w:r w:rsidRPr="007D6489">
        <w:rPr>
          <w:i/>
          <w:color w:val="000000" w:themeColor="text1"/>
        </w:rPr>
        <w:t xml:space="preserve">Таблица </w:t>
      </w:r>
      <w:r w:rsidR="007D6489">
        <w:rPr>
          <w:i/>
          <w:color w:val="000000" w:themeColor="text1"/>
        </w:rPr>
        <w:t>20</w:t>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5"/>
        <w:gridCol w:w="799"/>
        <w:gridCol w:w="740"/>
        <w:gridCol w:w="742"/>
        <w:gridCol w:w="742"/>
        <w:gridCol w:w="742"/>
        <w:gridCol w:w="740"/>
        <w:gridCol w:w="744"/>
        <w:gridCol w:w="740"/>
        <w:gridCol w:w="744"/>
        <w:gridCol w:w="740"/>
        <w:gridCol w:w="734"/>
      </w:tblGrid>
      <w:tr w:rsidR="007D6489" w:rsidRPr="007D6489" w:rsidTr="007D6489">
        <w:tc>
          <w:tcPr>
            <w:tcW w:w="985" w:type="pct"/>
          </w:tcPr>
          <w:p w:rsidR="0099584D" w:rsidRPr="007D6489" w:rsidRDefault="0099584D" w:rsidP="00480B4A">
            <w:pPr>
              <w:pStyle w:val="afb"/>
              <w:rPr>
                <w:b/>
                <w:bCs/>
                <w:color w:val="000000" w:themeColor="text1"/>
              </w:rPr>
            </w:pPr>
            <w:r w:rsidRPr="007D6489">
              <w:rPr>
                <w:b/>
                <w:bCs/>
                <w:color w:val="000000" w:themeColor="text1"/>
              </w:rPr>
              <w:t>Годы</w:t>
            </w:r>
          </w:p>
        </w:tc>
        <w:tc>
          <w:tcPr>
            <w:tcW w:w="391" w:type="pct"/>
          </w:tcPr>
          <w:p w:rsidR="0099584D" w:rsidRPr="007D6489" w:rsidRDefault="0099584D" w:rsidP="00480B4A">
            <w:pPr>
              <w:pStyle w:val="afb"/>
              <w:rPr>
                <w:b/>
                <w:bCs/>
                <w:color w:val="000000" w:themeColor="text1"/>
              </w:rPr>
            </w:pPr>
            <w:r w:rsidRPr="007D6489">
              <w:rPr>
                <w:b/>
                <w:bCs/>
                <w:color w:val="000000" w:themeColor="text1"/>
              </w:rPr>
              <w:t xml:space="preserve">2011 </w:t>
            </w:r>
          </w:p>
        </w:tc>
        <w:tc>
          <w:tcPr>
            <w:tcW w:w="362" w:type="pct"/>
          </w:tcPr>
          <w:p w:rsidR="0099584D" w:rsidRPr="007D6489" w:rsidRDefault="0099584D" w:rsidP="00480B4A">
            <w:pPr>
              <w:pStyle w:val="afb"/>
              <w:rPr>
                <w:b/>
                <w:bCs/>
                <w:color w:val="000000" w:themeColor="text1"/>
              </w:rPr>
            </w:pPr>
            <w:r w:rsidRPr="007D6489">
              <w:rPr>
                <w:b/>
                <w:bCs/>
                <w:color w:val="000000" w:themeColor="text1"/>
              </w:rPr>
              <w:t xml:space="preserve">2012 </w:t>
            </w:r>
          </w:p>
        </w:tc>
        <w:tc>
          <w:tcPr>
            <w:tcW w:w="363" w:type="pct"/>
          </w:tcPr>
          <w:p w:rsidR="0099584D" w:rsidRPr="007D6489" w:rsidRDefault="0099584D" w:rsidP="00480B4A">
            <w:pPr>
              <w:pStyle w:val="afb"/>
              <w:rPr>
                <w:b/>
                <w:bCs/>
                <w:color w:val="000000" w:themeColor="text1"/>
              </w:rPr>
            </w:pPr>
            <w:r w:rsidRPr="007D6489">
              <w:rPr>
                <w:b/>
                <w:bCs/>
                <w:color w:val="000000" w:themeColor="text1"/>
              </w:rPr>
              <w:t xml:space="preserve">2013 </w:t>
            </w:r>
          </w:p>
        </w:tc>
        <w:tc>
          <w:tcPr>
            <w:tcW w:w="363" w:type="pct"/>
          </w:tcPr>
          <w:p w:rsidR="0099584D" w:rsidRPr="007D6489" w:rsidRDefault="0099584D" w:rsidP="00480B4A">
            <w:pPr>
              <w:pStyle w:val="afb"/>
              <w:rPr>
                <w:b/>
                <w:bCs/>
                <w:color w:val="000000" w:themeColor="text1"/>
              </w:rPr>
            </w:pPr>
            <w:r w:rsidRPr="007D6489">
              <w:rPr>
                <w:b/>
                <w:bCs/>
                <w:color w:val="000000" w:themeColor="text1"/>
              </w:rPr>
              <w:t xml:space="preserve">2014 </w:t>
            </w:r>
          </w:p>
        </w:tc>
        <w:tc>
          <w:tcPr>
            <w:tcW w:w="363" w:type="pct"/>
          </w:tcPr>
          <w:p w:rsidR="0099584D" w:rsidRPr="007D6489" w:rsidRDefault="0099584D" w:rsidP="00480B4A">
            <w:pPr>
              <w:pStyle w:val="afb"/>
              <w:rPr>
                <w:b/>
                <w:bCs/>
                <w:color w:val="000000" w:themeColor="text1"/>
              </w:rPr>
            </w:pPr>
            <w:r w:rsidRPr="007D6489">
              <w:rPr>
                <w:b/>
                <w:bCs/>
                <w:color w:val="000000" w:themeColor="text1"/>
              </w:rPr>
              <w:t xml:space="preserve">2015 </w:t>
            </w:r>
          </w:p>
        </w:tc>
        <w:tc>
          <w:tcPr>
            <w:tcW w:w="362" w:type="pct"/>
          </w:tcPr>
          <w:p w:rsidR="0099584D" w:rsidRPr="007D6489" w:rsidRDefault="0099584D" w:rsidP="00480B4A">
            <w:pPr>
              <w:pStyle w:val="afb"/>
              <w:rPr>
                <w:b/>
                <w:bCs/>
                <w:color w:val="000000" w:themeColor="text1"/>
              </w:rPr>
            </w:pPr>
            <w:r w:rsidRPr="007D6489">
              <w:rPr>
                <w:b/>
                <w:bCs/>
                <w:color w:val="000000" w:themeColor="text1"/>
              </w:rPr>
              <w:t xml:space="preserve">2016 </w:t>
            </w:r>
          </w:p>
        </w:tc>
        <w:tc>
          <w:tcPr>
            <w:tcW w:w="364" w:type="pct"/>
          </w:tcPr>
          <w:p w:rsidR="0099584D" w:rsidRPr="007D6489" w:rsidRDefault="0099584D" w:rsidP="00480B4A">
            <w:pPr>
              <w:pStyle w:val="afb"/>
              <w:rPr>
                <w:b/>
                <w:bCs/>
                <w:color w:val="000000" w:themeColor="text1"/>
              </w:rPr>
            </w:pPr>
            <w:r w:rsidRPr="007D6489">
              <w:rPr>
                <w:b/>
                <w:bCs/>
                <w:color w:val="000000" w:themeColor="text1"/>
              </w:rPr>
              <w:t xml:space="preserve">2017 </w:t>
            </w:r>
          </w:p>
        </w:tc>
        <w:tc>
          <w:tcPr>
            <w:tcW w:w="362" w:type="pct"/>
          </w:tcPr>
          <w:p w:rsidR="0099584D" w:rsidRPr="007D6489" w:rsidRDefault="0099584D" w:rsidP="00480B4A">
            <w:pPr>
              <w:pStyle w:val="afb"/>
              <w:rPr>
                <w:b/>
                <w:bCs/>
                <w:color w:val="000000" w:themeColor="text1"/>
              </w:rPr>
            </w:pPr>
            <w:r w:rsidRPr="007D6489">
              <w:rPr>
                <w:b/>
                <w:bCs/>
                <w:color w:val="000000" w:themeColor="text1"/>
              </w:rPr>
              <w:t xml:space="preserve">2018 </w:t>
            </w:r>
          </w:p>
        </w:tc>
        <w:tc>
          <w:tcPr>
            <w:tcW w:w="364" w:type="pct"/>
          </w:tcPr>
          <w:p w:rsidR="0099584D" w:rsidRPr="007D6489" w:rsidRDefault="0099584D" w:rsidP="00480B4A">
            <w:pPr>
              <w:pStyle w:val="afb"/>
              <w:rPr>
                <w:b/>
                <w:bCs/>
                <w:color w:val="000000" w:themeColor="text1"/>
              </w:rPr>
            </w:pPr>
            <w:r w:rsidRPr="007D6489">
              <w:rPr>
                <w:b/>
                <w:bCs/>
                <w:color w:val="000000" w:themeColor="text1"/>
              </w:rPr>
              <w:t>2019</w:t>
            </w:r>
          </w:p>
        </w:tc>
        <w:tc>
          <w:tcPr>
            <w:tcW w:w="362" w:type="pct"/>
          </w:tcPr>
          <w:p w:rsidR="0099584D" w:rsidRPr="007D6489" w:rsidRDefault="0099584D" w:rsidP="00480B4A">
            <w:pPr>
              <w:pStyle w:val="afb"/>
              <w:rPr>
                <w:b/>
                <w:bCs/>
                <w:color w:val="000000" w:themeColor="text1"/>
              </w:rPr>
            </w:pPr>
            <w:r w:rsidRPr="007D6489">
              <w:rPr>
                <w:b/>
                <w:bCs/>
                <w:color w:val="000000" w:themeColor="text1"/>
              </w:rPr>
              <w:t xml:space="preserve">2020 </w:t>
            </w:r>
          </w:p>
        </w:tc>
        <w:tc>
          <w:tcPr>
            <w:tcW w:w="359" w:type="pct"/>
          </w:tcPr>
          <w:p w:rsidR="0099584D" w:rsidRPr="007D6489" w:rsidRDefault="0099584D" w:rsidP="00480B4A">
            <w:pPr>
              <w:pStyle w:val="afb"/>
              <w:rPr>
                <w:b/>
                <w:bCs/>
                <w:color w:val="000000" w:themeColor="text1"/>
              </w:rPr>
            </w:pPr>
            <w:r w:rsidRPr="007D6489">
              <w:rPr>
                <w:b/>
                <w:bCs/>
                <w:color w:val="000000" w:themeColor="text1"/>
              </w:rPr>
              <w:t>2021</w:t>
            </w:r>
          </w:p>
        </w:tc>
      </w:tr>
      <w:tr w:rsidR="007D6489" w:rsidRPr="007D6489" w:rsidTr="007D6489">
        <w:tc>
          <w:tcPr>
            <w:tcW w:w="985" w:type="pct"/>
          </w:tcPr>
          <w:p w:rsidR="007D6489" w:rsidRPr="007D6489" w:rsidRDefault="007D6489" w:rsidP="007D6489">
            <w:pPr>
              <w:pStyle w:val="afb"/>
              <w:rPr>
                <w:b/>
                <w:bCs/>
                <w:color w:val="000000" w:themeColor="text1"/>
              </w:rPr>
            </w:pPr>
            <w:r w:rsidRPr="007D6489">
              <w:rPr>
                <w:b/>
                <w:bCs/>
                <w:color w:val="000000" w:themeColor="text1"/>
              </w:rPr>
              <w:t>Население, чел.</w:t>
            </w:r>
          </w:p>
        </w:tc>
        <w:tc>
          <w:tcPr>
            <w:tcW w:w="391" w:type="pct"/>
          </w:tcPr>
          <w:p w:rsidR="007D6489" w:rsidRPr="007D6489" w:rsidRDefault="007D6489" w:rsidP="007D6489">
            <w:pPr>
              <w:pStyle w:val="afb"/>
              <w:rPr>
                <w:bCs/>
                <w:color w:val="000000" w:themeColor="text1"/>
              </w:rPr>
            </w:pPr>
            <w:r w:rsidRPr="007D6489">
              <w:rPr>
                <w:bCs/>
                <w:color w:val="000000" w:themeColor="text1"/>
              </w:rPr>
              <w:t>1402</w:t>
            </w:r>
          </w:p>
        </w:tc>
        <w:tc>
          <w:tcPr>
            <w:tcW w:w="362" w:type="pct"/>
          </w:tcPr>
          <w:p w:rsidR="007D6489" w:rsidRPr="007D6489" w:rsidRDefault="007D6489" w:rsidP="007D6489">
            <w:pPr>
              <w:pStyle w:val="afb"/>
              <w:rPr>
                <w:bCs/>
                <w:color w:val="000000" w:themeColor="text1"/>
              </w:rPr>
            </w:pPr>
            <w:r w:rsidRPr="007D6489">
              <w:rPr>
                <w:bCs/>
                <w:color w:val="000000" w:themeColor="text1"/>
              </w:rPr>
              <w:t>1402</w:t>
            </w:r>
          </w:p>
        </w:tc>
        <w:tc>
          <w:tcPr>
            <w:tcW w:w="363" w:type="pct"/>
          </w:tcPr>
          <w:p w:rsidR="007D6489" w:rsidRPr="007D6489" w:rsidRDefault="007D6489" w:rsidP="007D6489">
            <w:pPr>
              <w:pStyle w:val="afb"/>
              <w:rPr>
                <w:bCs/>
                <w:color w:val="000000" w:themeColor="text1"/>
              </w:rPr>
            </w:pPr>
            <w:r w:rsidRPr="007D6489">
              <w:rPr>
                <w:bCs/>
                <w:color w:val="000000" w:themeColor="text1"/>
              </w:rPr>
              <w:t>1392</w:t>
            </w:r>
          </w:p>
        </w:tc>
        <w:tc>
          <w:tcPr>
            <w:tcW w:w="363" w:type="pct"/>
          </w:tcPr>
          <w:p w:rsidR="007D6489" w:rsidRPr="007D6489" w:rsidRDefault="007D6489" w:rsidP="007D6489">
            <w:pPr>
              <w:pStyle w:val="afb"/>
              <w:rPr>
                <w:bCs/>
                <w:color w:val="000000" w:themeColor="text1"/>
              </w:rPr>
            </w:pPr>
            <w:r w:rsidRPr="007D6489">
              <w:rPr>
                <w:bCs/>
                <w:color w:val="000000" w:themeColor="text1"/>
              </w:rPr>
              <w:t>1381</w:t>
            </w:r>
          </w:p>
        </w:tc>
        <w:tc>
          <w:tcPr>
            <w:tcW w:w="363" w:type="pct"/>
          </w:tcPr>
          <w:p w:rsidR="007D6489" w:rsidRPr="007D6489" w:rsidRDefault="007D6489" w:rsidP="007D6489">
            <w:pPr>
              <w:pStyle w:val="afb"/>
              <w:rPr>
                <w:bCs/>
                <w:color w:val="000000" w:themeColor="text1"/>
              </w:rPr>
            </w:pPr>
            <w:r w:rsidRPr="007D6489">
              <w:rPr>
                <w:bCs/>
                <w:color w:val="000000" w:themeColor="text1"/>
              </w:rPr>
              <w:t>1370</w:t>
            </w:r>
          </w:p>
        </w:tc>
        <w:tc>
          <w:tcPr>
            <w:tcW w:w="362" w:type="pct"/>
          </w:tcPr>
          <w:p w:rsidR="007D6489" w:rsidRPr="007D6489" w:rsidRDefault="007D6489" w:rsidP="007D6489">
            <w:pPr>
              <w:pStyle w:val="afb"/>
              <w:rPr>
                <w:bCs/>
                <w:color w:val="000000" w:themeColor="text1"/>
              </w:rPr>
            </w:pPr>
            <w:r w:rsidRPr="007D6489">
              <w:rPr>
                <w:bCs/>
                <w:color w:val="000000" w:themeColor="text1"/>
              </w:rPr>
              <w:t>1368</w:t>
            </w:r>
          </w:p>
        </w:tc>
        <w:tc>
          <w:tcPr>
            <w:tcW w:w="364" w:type="pct"/>
          </w:tcPr>
          <w:p w:rsidR="007D6489" w:rsidRPr="007D6489" w:rsidRDefault="007D6489" w:rsidP="007D6489">
            <w:pPr>
              <w:pStyle w:val="afb"/>
              <w:rPr>
                <w:bCs/>
                <w:color w:val="000000" w:themeColor="text1"/>
              </w:rPr>
            </w:pPr>
            <w:r w:rsidRPr="007D6489">
              <w:rPr>
                <w:bCs/>
                <w:color w:val="000000" w:themeColor="text1"/>
              </w:rPr>
              <w:t>1368</w:t>
            </w:r>
          </w:p>
        </w:tc>
        <w:tc>
          <w:tcPr>
            <w:tcW w:w="362" w:type="pct"/>
          </w:tcPr>
          <w:p w:rsidR="007D6489" w:rsidRPr="007D6489" w:rsidRDefault="007D6489" w:rsidP="007D6489">
            <w:pPr>
              <w:pStyle w:val="afb"/>
              <w:rPr>
                <w:bCs/>
                <w:color w:val="000000" w:themeColor="text1"/>
              </w:rPr>
            </w:pPr>
            <w:r w:rsidRPr="007D6489">
              <w:rPr>
                <w:bCs/>
                <w:color w:val="000000" w:themeColor="text1"/>
              </w:rPr>
              <w:t>1368</w:t>
            </w:r>
          </w:p>
        </w:tc>
        <w:tc>
          <w:tcPr>
            <w:tcW w:w="364" w:type="pct"/>
          </w:tcPr>
          <w:p w:rsidR="007D6489" w:rsidRPr="007D6489" w:rsidRDefault="007D6489" w:rsidP="007D6489">
            <w:pPr>
              <w:pStyle w:val="afb"/>
              <w:rPr>
                <w:bCs/>
                <w:color w:val="000000" w:themeColor="text1"/>
              </w:rPr>
            </w:pPr>
            <w:r w:rsidRPr="007D6489">
              <w:rPr>
                <w:bCs/>
                <w:color w:val="000000" w:themeColor="text1"/>
              </w:rPr>
              <w:t>1368</w:t>
            </w:r>
          </w:p>
        </w:tc>
        <w:tc>
          <w:tcPr>
            <w:tcW w:w="362" w:type="pct"/>
          </w:tcPr>
          <w:p w:rsidR="007D6489" w:rsidRPr="007D6489" w:rsidRDefault="007D6489" w:rsidP="007D6489">
            <w:pPr>
              <w:pStyle w:val="afb"/>
              <w:rPr>
                <w:bCs/>
                <w:color w:val="000000" w:themeColor="text1"/>
              </w:rPr>
            </w:pPr>
            <w:r w:rsidRPr="007D6489">
              <w:rPr>
                <w:bCs/>
                <w:color w:val="000000" w:themeColor="text1"/>
              </w:rPr>
              <w:t>1368</w:t>
            </w:r>
          </w:p>
        </w:tc>
        <w:tc>
          <w:tcPr>
            <w:tcW w:w="359" w:type="pct"/>
          </w:tcPr>
          <w:p w:rsidR="007D6489" w:rsidRPr="007D6489" w:rsidRDefault="007D6489" w:rsidP="007D6489">
            <w:pPr>
              <w:pStyle w:val="afb"/>
              <w:rPr>
                <w:bCs/>
                <w:color w:val="000000" w:themeColor="text1"/>
              </w:rPr>
            </w:pPr>
            <w:r w:rsidRPr="007D6489">
              <w:rPr>
                <w:bCs/>
                <w:color w:val="000000" w:themeColor="text1"/>
              </w:rPr>
              <w:t>1368</w:t>
            </w:r>
          </w:p>
        </w:tc>
      </w:tr>
    </w:tbl>
    <w:p w:rsidR="005854D9" w:rsidRDefault="005854D9" w:rsidP="00844399">
      <w:pPr>
        <w:spacing w:line="276" w:lineRule="auto"/>
        <w:ind w:firstLine="902"/>
        <w:jc w:val="both"/>
        <w:rPr>
          <w:color w:val="000000" w:themeColor="text1"/>
          <w:sz w:val="26"/>
          <w:szCs w:val="26"/>
        </w:rPr>
      </w:pPr>
      <w:r w:rsidRPr="007D6489">
        <w:rPr>
          <w:color w:val="000000" w:themeColor="text1"/>
          <w:sz w:val="26"/>
          <w:szCs w:val="26"/>
        </w:rPr>
        <w:t xml:space="preserve">За десятилетний период численность населения сельского </w:t>
      </w:r>
      <w:r w:rsidR="00844399" w:rsidRPr="007D6489">
        <w:rPr>
          <w:color w:val="000000" w:themeColor="text1"/>
          <w:sz w:val="26"/>
          <w:szCs w:val="26"/>
        </w:rPr>
        <w:t>поселения</w:t>
      </w:r>
      <w:r w:rsidRPr="007D6489">
        <w:rPr>
          <w:color w:val="000000" w:themeColor="text1"/>
          <w:sz w:val="26"/>
          <w:szCs w:val="26"/>
        </w:rPr>
        <w:t xml:space="preserve"> </w:t>
      </w:r>
      <w:r w:rsidR="007D6489" w:rsidRPr="007D6489">
        <w:rPr>
          <w:color w:val="000000" w:themeColor="text1"/>
          <w:sz w:val="26"/>
          <w:szCs w:val="26"/>
        </w:rPr>
        <w:t xml:space="preserve">уменьшилась </w:t>
      </w:r>
      <w:r w:rsidR="0099584D" w:rsidRPr="007D6489">
        <w:rPr>
          <w:color w:val="000000" w:themeColor="text1"/>
          <w:sz w:val="26"/>
          <w:szCs w:val="26"/>
        </w:rPr>
        <w:t xml:space="preserve">(на </w:t>
      </w:r>
      <w:r w:rsidR="007D6489" w:rsidRPr="007D6489">
        <w:rPr>
          <w:color w:val="000000" w:themeColor="text1"/>
          <w:sz w:val="26"/>
          <w:szCs w:val="26"/>
        </w:rPr>
        <w:t>34</w:t>
      </w:r>
      <w:r w:rsidR="0099584D" w:rsidRPr="007D6489">
        <w:rPr>
          <w:color w:val="000000" w:themeColor="text1"/>
          <w:sz w:val="26"/>
          <w:szCs w:val="26"/>
        </w:rPr>
        <w:t xml:space="preserve"> человек)</w:t>
      </w:r>
      <w:r w:rsidRPr="007D6489">
        <w:rPr>
          <w:color w:val="000000" w:themeColor="text1"/>
          <w:sz w:val="26"/>
          <w:szCs w:val="26"/>
        </w:rPr>
        <w:t xml:space="preserve">. Основную роль в </w:t>
      </w:r>
      <w:r w:rsidR="00844399" w:rsidRPr="007D6489">
        <w:rPr>
          <w:color w:val="000000" w:themeColor="text1"/>
          <w:sz w:val="26"/>
          <w:szCs w:val="26"/>
        </w:rPr>
        <w:t xml:space="preserve">изменении численности </w:t>
      </w:r>
      <w:r w:rsidR="004E2498" w:rsidRPr="007D6489">
        <w:rPr>
          <w:color w:val="000000" w:themeColor="text1"/>
          <w:sz w:val="26"/>
          <w:szCs w:val="26"/>
        </w:rPr>
        <w:t xml:space="preserve">населения </w:t>
      </w:r>
      <w:r w:rsidRPr="007D6489">
        <w:rPr>
          <w:color w:val="000000" w:themeColor="text1"/>
          <w:sz w:val="26"/>
          <w:szCs w:val="26"/>
        </w:rPr>
        <w:t xml:space="preserve">играет естественное и </w:t>
      </w:r>
      <w:r w:rsidR="009D426D" w:rsidRPr="007D6489">
        <w:rPr>
          <w:color w:val="000000" w:themeColor="text1"/>
          <w:sz w:val="26"/>
          <w:szCs w:val="26"/>
        </w:rPr>
        <w:t>механическое движение населения.</w:t>
      </w:r>
    </w:p>
    <w:p w:rsidR="00277301" w:rsidRPr="007D6489" w:rsidRDefault="00277301" w:rsidP="00844399">
      <w:pPr>
        <w:spacing w:line="276" w:lineRule="auto"/>
        <w:ind w:firstLine="902"/>
        <w:jc w:val="both"/>
        <w:rPr>
          <w:color w:val="000000" w:themeColor="text1"/>
          <w:sz w:val="26"/>
          <w:szCs w:val="26"/>
        </w:rPr>
      </w:pPr>
    </w:p>
    <w:p w:rsidR="0099584D" w:rsidRPr="007D6489" w:rsidRDefault="0099584D" w:rsidP="0099584D">
      <w:pPr>
        <w:tabs>
          <w:tab w:val="left" w:pos="1665"/>
        </w:tabs>
        <w:ind w:firstLine="1136"/>
        <w:jc w:val="center"/>
        <w:rPr>
          <w:rFonts w:ascii="NTTimes/Cyrillic" w:eastAsia="Times New Roman" w:hAnsi="NTTimes/Cyrillic" w:cs="NTTimes/Cyrillic"/>
          <w:color w:val="000000" w:themeColor="text1"/>
          <w:sz w:val="26"/>
          <w:szCs w:val="26"/>
        </w:rPr>
      </w:pPr>
      <w:r w:rsidRPr="007D6489">
        <w:rPr>
          <w:rFonts w:eastAsia="Times New Roman"/>
          <w:b/>
          <w:bCs/>
          <w:color w:val="000000" w:themeColor="text1"/>
          <w:sz w:val="26"/>
          <w:szCs w:val="26"/>
        </w:rPr>
        <w:t>Естественное движение населения, чел.</w:t>
      </w:r>
    </w:p>
    <w:p w:rsidR="0099584D" w:rsidRPr="007D6489" w:rsidRDefault="0099584D" w:rsidP="0099584D">
      <w:pPr>
        <w:spacing w:line="276" w:lineRule="auto"/>
        <w:jc w:val="right"/>
        <w:rPr>
          <w:i/>
          <w:color w:val="000000" w:themeColor="text1"/>
        </w:rPr>
      </w:pPr>
      <w:r w:rsidRPr="007D6489">
        <w:rPr>
          <w:i/>
          <w:color w:val="000000" w:themeColor="text1"/>
        </w:rPr>
        <w:t>Таблица 2</w:t>
      </w:r>
      <w:r w:rsidR="007D6489">
        <w:rPr>
          <w:i/>
          <w:color w:val="000000" w:themeColor="text1"/>
        </w:rPr>
        <w:t>1</w:t>
      </w:r>
    </w:p>
    <w:tbl>
      <w:tblPr>
        <w:tblW w:w="0" w:type="auto"/>
        <w:tblInd w:w="774" w:type="dxa"/>
        <w:tblLayout w:type="fixed"/>
        <w:tblCellMar>
          <w:top w:w="55" w:type="dxa"/>
          <w:left w:w="55" w:type="dxa"/>
          <w:bottom w:w="55" w:type="dxa"/>
          <w:right w:w="55" w:type="dxa"/>
        </w:tblCellMar>
        <w:tblLook w:val="0000" w:firstRow="0" w:lastRow="0" w:firstColumn="0" w:lastColumn="0" w:noHBand="0" w:noVBand="0"/>
      </w:tblPr>
      <w:tblGrid>
        <w:gridCol w:w="1920"/>
        <w:gridCol w:w="3030"/>
        <w:gridCol w:w="2984"/>
      </w:tblGrid>
      <w:tr w:rsidR="007D6489" w:rsidRPr="007D6489" w:rsidTr="00480B4A">
        <w:tc>
          <w:tcPr>
            <w:tcW w:w="1920" w:type="dxa"/>
            <w:tcBorders>
              <w:top w:val="single" w:sz="2" w:space="0" w:color="000000"/>
              <w:left w:val="single" w:sz="2" w:space="0" w:color="000000"/>
              <w:bottom w:val="single" w:sz="2" w:space="0" w:color="000000"/>
            </w:tcBorders>
          </w:tcPr>
          <w:p w:rsidR="0099584D" w:rsidRPr="007D6489" w:rsidRDefault="0099584D" w:rsidP="00480B4A">
            <w:pPr>
              <w:suppressLineNumbers/>
              <w:snapToGrid w:val="0"/>
              <w:jc w:val="center"/>
              <w:rPr>
                <w:rFonts w:eastAsia="Times New Roman"/>
                <w:b/>
                <w:bCs/>
                <w:color w:val="000000" w:themeColor="text1"/>
              </w:rPr>
            </w:pPr>
            <w:r w:rsidRPr="007D6489">
              <w:rPr>
                <w:rFonts w:eastAsia="Times New Roman"/>
                <w:b/>
                <w:bCs/>
                <w:color w:val="000000" w:themeColor="text1"/>
              </w:rPr>
              <w:t>Годы</w:t>
            </w:r>
          </w:p>
        </w:tc>
        <w:tc>
          <w:tcPr>
            <w:tcW w:w="3030" w:type="dxa"/>
            <w:tcBorders>
              <w:top w:val="single" w:sz="2" w:space="0" w:color="000000"/>
              <w:left w:val="single" w:sz="2" w:space="0" w:color="000000"/>
              <w:bottom w:val="single" w:sz="2" w:space="0" w:color="000000"/>
            </w:tcBorders>
          </w:tcPr>
          <w:p w:rsidR="0099584D" w:rsidRPr="007D6489" w:rsidRDefault="0099584D" w:rsidP="00480B4A">
            <w:pPr>
              <w:suppressLineNumbers/>
              <w:snapToGrid w:val="0"/>
              <w:jc w:val="center"/>
              <w:rPr>
                <w:rFonts w:eastAsia="Times New Roman"/>
                <w:b/>
                <w:bCs/>
                <w:color w:val="000000" w:themeColor="text1"/>
              </w:rPr>
            </w:pPr>
            <w:r w:rsidRPr="007D6489">
              <w:rPr>
                <w:rFonts w:eastAsia="Times New Roman"/>
                <w:b/>
                <w:bCs/>
                <w:color w:val="000000" w:themeColor="text1"/>
              </w:rPr>
              <w:t xml:space="preserve">Численность родившихся </w:t>
            </w:r>
          </w:p>
        </w:tc>
        <w:tc>
          <w:tcPr>
            <w:tcW w:w="2984" w:type="dxa"/>
            <w:tcBorders>
              <w:top w:val="single" w:sz="2" w:space="0" w:color="000000"/>
              <w:left w:val="single" w:sz="2" w:space="0" w:color="000000"/>
              <w:bottom w:val="single" w:sz="2" w:space="0" w:color="000000"/>
              <w:right w:val="single" w:sz="2" w:space="0" w:color="000000"/>
            </w:tcBorders>
          </w:tcPr>
          <w:p w:rsidR="0099584D" w:rsidRPr="007D6489" w:rsidRDefault="0099584D" w:rsidP="00480B4A">
            <w:pPr>
              <w:suppressLineNumbers/>
              <w:snapToGrid w:val="0"/>
              <w:jc w:val="center"/>
              <w:rPr>
                <w:rFonts w:eastAsia="Times New Roman"/>
                <w:color w:val="000000" w:themeColor="text1"/>
              </w:rPr>
            </w:pPr>
            <w:r w:rsidRPr="007D6489">
              <w:rPr>
                <w:rFonts w:eastAsia="Times New Roman"/>
                <w:b/>
                <w:bCs/>
                <w:color w:val="000000" w:themeColor="text1"/>
              </w:rPr>
              <w:t>Численность умерших</w:t>
            </w:r>
          </w:p>
        </w:tc>
      </w:tr>
      <w:tr w:rsidR="007D6489" w:rsidRPr="007D6489" w:rsidTr="00480B4A">
        <w:tc>
          <w:tcPr>
            <w:tcW w:w="1920" w:type="dxa"/>
            <w:tcBorders>
              <w:left w:val="single" w:sz="2" w:space="0" w:color="000000"/>
              <w:bottom w:val="single" w:sz="2" w:space="0" w:color="000000"/>
            </w:tcBorders>
          </w:tcPr>
          <w:p w:rsidR="007D6489" w:rsidRPr="007D6489" w:rsidRDefault="007D6489" w:rsidP="007D6489">
            <w:pPr>
              <w:suppressLineNumbers/>
              <w:snapToGrid w:val="0"/>
              <w:jc w:val="center"/>
              <w:rPr>
                <w:rFonts w:eastAsia="Times New Roman"/>
                <w:color w:val="000000" w:themeColor="text1"/>
              </w:rPr>
            </w:pPr>
            <w:r w:rsidRPr="007D6489">
              <w:rPr>
                <w:rFonts w:eastAsia="Times New Roman"/>
                <w:color w:val="000000" w:themeColor="text1"/>
              </w:rPr>
              <w:t>2017</w:t>
            </w:r>
          </w:p>
        </w:tc>
        <w:tc>
          <w:tcPr>
            <w:tcW w:w="3030" w:type="dxa"/>
            <w:tcBorders>
              <w:left w:val="single" w:sz="2" w:space="0" w:color="000000"/>
              <w:bottom w:val="single" w:sz="2" w:space="0" w:color="000000"/>
            </w:tcBorders>
          </w:tcPr>
          <w:p w:rsidR="007D6489" w:rsidRPr="007D6489" w:rsidRDefault="007D6489" w:rsidP="007D6489">
            <w:pPr>
              <w:suppressLineNumbers/>
              <w:snapToGrid w:val="0"/>
              <w:jc w:val="center"/>
              <w:rPr>
                <w:rFonts w:eastAsia="Times New Roman"/>
                <w:color w:val="000000" w:themeColor="text1"/>
              </w:rPr>
            </w:pPr>
            <w:r w:rsidRPr="007D6489">
              <w:rPr>
                <w:rFonts w:eastAsia="Times New Roman"/>
                <w:color w:val="000000" w:themeColor="text1"/>
              </w:rPr>
              <w:t>17</w:t>
            </w:r>
          </w:p>
        </w:tc>
        <w:tc>
          <w:tcPr>
            <w:tcW w:w="2984" w:type="dxa"/>
            <w:tcBorders>
              <w:left w:val="single" w:sz="2" w:space="0" w:color="000000"/>
              <w:bottom w:val="single" w:sz="2" w:space="0" w:color="000000"/>
              <w:right w:val="single" w:sz="2" w:space="0" w:color="000000"/>
            </w:tcBorders>
          </w:tcPr>
          <w:p w:rsidR="007D6489" w:rsidRPr="007D6489" w:rsidRDefault="007D6489" w:rsidP="007D6489">
            <w:pPr>
              <w:suppressLineNumbers/>
              <w:snapToGrid w:val="0"/>
              <w:jc w:val="center"/>
              <w:rPr>
                <w:rFonts w:eastAsia="Times New Roman"/>
                <w:color w:val="000000" w:themeColor="text1"/>
              </w:rPr>
            </w:pPr>
            <w:r w:rsidRPr="007D6489">
              <w:rPr>
                <w:rFonts w:eastAsia="Times New Roman"/>
                <w:color w:val="000000" w:themeColor="text1"/>
              </w:rPr>
              <w:t>12</w:t>
            </w:r>
          </w:p>
        </w:tc>
      </w:tr>
      <w:tr w:rsidR="007D6489" w:rsidRPr="007D6489" w:rsidTr="00480B4A">
        <w:tc>
          <w:tcPr>
            <w:tcW w:w="1920" w:type="dxa"/>
            <w:tcBorders>
              <w:left w:val="single" w:sz="2" w:space="0" w:color="000000"/>
              <w:bottom w:val="single" w:sz="2" w:space="0" w:color="000000"/>
            </w:tcBorders>
          </w:tcPr>
          <w:p w:rsidR="007D6489" w:rsidRPr="007D6489" w:rsidRDefault="007D6489" w:rsidP="007D6489">
            <w:pPr>
              <w:suppressLineNumbers/>
              <w:snapToGrid w:val="0"/>
              <w:jc w:val="center"/>
              <w:rPr>
                <w:rFonts w:eastAsia="Times New Roman"/>
                <w:color w:val="000000" w:themeColor="text1"/>
              </w:rPr>
            </w:pPr>
            <w:r w:rsidRPr="007D6489">
              <w:rPr>
                <w:rFonts w:eastAsia="Times New Roman"/>
                <w:color w:val="000000" w:themeColor="text1"/>
              </w:rPr>
              <w:t>2018</w:t>
            </w:r>
          </w:p>
        </w:tc>
        <w:tc>
          <w:tcPr>
            <w:tcW w:w="3030" w:type="dxa"/>
            <w:tcBorders>
              <w:left w:val="single" w:sz="2" w:space="0" w:color="000000"/>
              <w:bottom w:val="single" w:sz="2" w:space="0" w:color="000000"/>
            </w:tcBorders>
          </w:tcPr>
          <w:p w:rsidR="007D6489" w:rsidRPr="007D6489" w:rsidRDefault="007D6489" w:rsidP="007D6489">
            <w:pPr>
              <w:suppressLineNumbers/>
              <w:snapToGrid w:val="0"/>
              <w:jc w:val="center"/>
              <w:rPr>
                <w:rFonts w:eastAsia="Times New Roman"/>
                <w:color w:val="000000" w:themeColor="text1"/>
              </w:rPr>
            </w:pPr>
            <w:r w:rsidRPr="007D6489">
              <w:rPr>
                <w:rFonts w:eastAsia="Times New Roman"/>
                <w:color w:val="000000" w:themeColor="text1"/>
              </w:rPr>
              <w:t>11</w:t>
            </w:r>
          </w:p>
        </w:tc>
        <w:tc>
          <w:tcPr>
            <w:tcW w:w="2984" w:type="dxa"/>
            <w:tcBorders>
              <w:left w:val="single" w:sz="2" w:space="0" w:color="000000"/>
              <w:bottom w:val="single" w:sz="2" w:space="0" w:color="000000"/>
              <w:right w:val="single" w:sz="2" w:space="0" w:color="000000"/>
            </w:tcBorders>
          </w:tcPr>
          <w:p w:rsidR="007D6489" w:rsidRPr="007D6489" w:rsidRDefault="007D6489" w:rsidP="007D6489">
            <w:pPr>
              <w:suppressLineNumbers/>
              <w:snapToGrid w:val="0"/>
              <w:jc w:val="center"/>
              <w:rPr>
                <w:rFonts w:eastAsia="Times New Roman"/>
                <w:color w:val="000000" w:themeColor="text1"/>
              </w:rPr>
            </w:pPr>
            <w:r w:rsidRPr="007D6489">
              <w:rPr>
                <w:rFonts w:eastAsia="Times New Roman"/>
                <w:color w:val="000000" w:themeColor="text1"/>
              </w:rPr>
              <w:t>12</w:t>
            </w:r>
          </w:p>
        </w:tc>
      </w:tr>
      <w:tr w:rsidR="007D6489" w:rsidRPr="007D6489" w:rsidTr="00F46D45">
        <w:tc>
          <w:tcPr>
            <w:tcW w:w="1920" w:type="dxa"/>
            <w:tcBorders>
              <w:left w:val="single" w:sz="2" w:space="0" w:color="000000"/>
              <w:bottom w:val="single" w:sz="4" w:space="0" w:color="auto"/>
            </w:tcBorders>
          </w:tcPr>
          <w:p w:rsidR="007D6489" w:rsidRPr="007D6489" w:rsidRDefault="007D6489" w:rsidP="007D6489">
            <w:pPr>
              <w:suppressLineNumbers/>
              <w:snapToGrid w:val="0"/>
              <w:jc w:val="center"/>
              <w:rPr>
                <w:rFonts w:eastAsia="Times New Roman"/>
                <w:color w:val="000000" w:themeColor="text1"/>
              </w:rPr>
            </w:pPr>
            <w:r w:rsidRPr="007D6489">
              <w:rPr>
                <w:rFonts w:eastAsia="Times New Roman"/>
                <w:color w:val="000000" w:themeColor="text1"/>
              </w:rPr>
              <w:t>2019</w:t>
            </w:r>
          </w:p>
        </w:tc>
        <w:tc>
          <w:tcPr>
            <w:tcW w:w="3030" w:type="dxa"/>
            <w:tcBorders>
              <w:left w:val="single" w:sz="2" w:space="0" w:color="000000"/>
              <w:bottom w:val="single" w:sz="4" w:space="0" w:color="auto"/>
            </w:tcBorders>
          </w:tcPr>
          <w:p w:rsidR="007D6489" w:rsidRPr="007D6489" w:rsidRDefault="007D6489" w:rsidP="007D6489">
            <w:pPr>
              <w:suppressLineNumbers/>
              <w:snapToGrid w:val="0"/>
              <w:jc w:val="center"/>
              <w:rPr>
                <w:rFonts w:eastAsia="Times New Roman"/>
                <w:color w:val="000000" w:themeColor="text1"/>
              </w:rPr>
            </w:pPr>
            <w:r w:rsidRPr="007D6489">
              <w:rPr>
                <w:rFonts w:eastAsia="Times New Roman"/>
                <w:color w:val="000000" w:themeColor="text1"/>
              </w:rPr>
              <w:t>8</w:t>
            </w:r>
          </w:p>
        </w:tc>
        <w:tc>
          <w:tcPr>
            <w:tcW w:w="2984" w:type="dxa"/>
            <w:tcBorders>
              <w:left w:val="single" w:sz="2" w:space="0" w:color="000000"/>
              <w:bottom w:val="single" w:sz="4" w:space="0" w:color="auto"/>
              <w:right w:val="single" w:sz="2" w:space="0" w:color="000000"/>
            </w:tcBorders>
          </w:tcPr>
          <w:p w:rsidR="007D6489" w:rsidRPr="007D6489" w:rsidRDefault="007D6489" w:rsidP="007D6489">
            <w:pPr>
              <w:suppressLineNumbers/>
              <w:snapToGrid w:val="0"/>
              <w:jc w:val="center"/>
              <w:rPr>
                <w:rFonts w:eastAsia="Times New Roman"/>
                <w:color w:val="000000" w:themeColor="text1"/>
              </w:rPr>
            </w:pPr>
            <w:r w:rsidRPr="007D6489">
              <w:rPr>
                <w:rFonts w:eastAsia="Times New Roman"/>
                <w:color w:val="000000" w:themeColor="text1"/>
              </w:rPr>
              <w:t>17</w:t>
            </w:r>
          </w:p>
        </w:tc>
      </w:tr>
      <w:tr w:rsidR="007D6489" w:rsidRPr="007D6489" w:rsidTr="00F46D45">
        <w:tc>
          <w:tcPr>
            <w:tcW w:w="1920" w:type="dxa"/>
            <w:tcBorders>
              <w:top w:val="single" w:sz="4" w:space="0" w:color="auto"/>
              <w:left w:val="single" w:sz="4" w:space="0" w:color="auto"/>
              <w:bottom w:val="single" w:sz="4" w:space="0" w:color="auto"/>
              <w:right w:val="single" w:sz="4" w:space="0" w:color="auto"/>
            </w:tcBorders>
          </w:tcPr>
          <w:p w:rsidR="007D6489" w:rsidRPr="007D6489" w:rsidRDefault="007D6489" w:rsidP="007D6489">
            <w:pPr>
              <w:suppressLineNumbers/>
              <w:snapToGrid w:val="0"/>
              <w:jc w:val="center"/>
              <w:rPr>
                <w:rFonts w:eastAsia="Times New Roman"/>
                <w:color w:val="000000" w:themeColor="text1"/>
              </w:rPr>
            </w:pPr>
            <w:r w:rsidRPr="007D6489">
              <w:rPr>
                <w:rFonts w:eastAsia="Times New Roman"/>
                <w:color w:val="000000" w:themeColor="text1"/>
              </w:rPr>
              <w:t>2020</w:t>
            </w:r>
          </w:p>
        </w:tc>
        <w:tc>
          <w:tcPr>
            <w:tcW w:w="3030" w:type="dxa"/>
            <w:tcBorders>
              <w:top w:val="single" w:sz="4" w:space="0" w:color="auto"/>
              <w:left w:val="single" w:sz="4" w:space="0" w:color="auto"/>
              <w:bottom w:val="single" w:sz="4" w:space="0" w:color="auto"/>
              <w:right w:val="single" w:sz="4" w:space="0" w:color="auto"/>
            </w:tcBorders>
          </w:tcPr>
          <w:p w:rsidR="007D6489" w:rsidRPr="007D6489" w:rsidRDefault="007D6489" w:rsidP="007D6489">
            <w:pPr>
              <w:suppressLineNumbers/>
              <w:snapToGrid w:val="0"/>
              <w:jc w:val="center"/>
              <w:rPr>
                <w:rFonts w:eastAsia="Times New Roman"/>
                <w:color w:val="000000" w:themeColor="text1"/>
              </w:rPr>
            </w:pPr>
            <w:r w:rsidRPr="007D6489">
              <w:rPr>
                <w:rFonts w:eastAsia="Times New Roman"/>
                <w:color w:val="000000" w:themeColor="text1"/>
              </w:rPr>
              <w:t>6</w:t>
            </w:r>
          </w:p>
        </w:tc>
        <w:tc>
          <w:tcPr>
            <w:tcW w:w="2984" w:type="dxa"/>
            <w:tcBorders>
              <w:top w:val="single" w:sz="4" w:space="0" w:color="auto"/>
              <w:left w:val="single" w:sz="4" w:space="0" w:color="auto"/>
              <w:bottom w:val="single" w:sz="4" w:space="0" w:color="auto"/>
              <w:right w:val="single" w:sz="4" w:space="0" w:color="auto"/>
            </w:tcBorders>
          </w:tcPr>
          <w:p w:rsidR="007D6489" w:rsidRPr="007D6489" w:rsidRDefault="007D6489" w:rsidP="007D6489">
            <w:pPr>
              <w:suppressLineNumbers/>
              <w:snapToGrid w:val="0"/>
              <w:jc w:val="center"/>
              <w:rPr>
                <w:rFonts w:eastAsia="Times New Roman"/>
                <w:color w:val="000000" w:themeColor="text1"/>
              </w:rPr>
            </w:pPr>
            <w:r w:rsidRPr="007D6489">
              <w:rPr>
                <w:rFonts w:eastAsia="Times New Roman"/>
                <w:color w:val="000000" w:themeColor="text1"/>
              </w:rPr>
              <w:t>11</w:t>
            </w:r>
          </w:p>
        </w:tc>
      </w:tr>
    </w:tbl>
    <w:p w:rsidR="007D6489" w:rsidRPr="007D6489" w:rsidRDefault="007D6489" w:rsidP="007D6489">
      <w:pPr>
        <w:tabs>
          <w:tab w:val="left" w:pos="1665"/>
        </w:tabs>
        <w:ind w:firstLine="1136"/>
        <w:jc w:val="center"/>
        <w:rPr>
          <w:rFonts w:ascii="NTTimes/Cyrillic" w:eastAsia="Times New Roman" w:hAnsi="NTTimes/Cyrillic" w:cs="NTTimes/Cyrillic"/>
          <w:color w:val="000000" w:themeColor="text1"/>
          <w:sz w:val="26"/>
          <w:szCs w:val="26"/>
        </w:rPr>
      </w:pPr>
      <w:r>
        <w:rPr>
          <w:rFonts w:eastAsia="Times New Roman"/>
          <w:b/>
          <w:bCs/>
          <w:color w:val="000000" w:themeColor="text1"/>
          <w:sz w:val="26"/>
          <w:szCs w:val="26"/>
        </w:rPr>
        <w:t>Механическое</w:t>
      </w:r>
      <w:r w:rsidRPr="007D6489">
        <w:rPr>
          <w:rFonts w:eastAsia="Times New Roman"/>
          <w:b/>
          <w:bCs/>
          <w:color w:val="000000" w:themeColor="text1"/>
          <w:sz w:val="26"/>
          <w:szCs w:val="26"/>
        </w:rPr>
        <w:t xml:space="preserve"> движение населения, чел.</w:t>
      </w:r>
    </w:p>
    <w:p w:rsidR="007D6489" w:rsidRPr="007D6489" w:rsidRDefault="007D6489" w:rsidP="007D6489">
      <w:pPr>
        <w:spacing w:line="276" w:lineRule="auto"/>
        <w:jc w:val="right"/>
        <w:rPr>
          <w:i/>
          <w:color w:val="000000" w:themeColor="text1"/>
        </w:rPr>
      </w:pPr>
      <w:r w:rsidRPr="007D6489">
        <w:rPr>
          <w:i/>
          <w:color w:val="000000" w:themeColor="text1"/>
        </w:rPr>
        <w:t>Таблица 2</w:t>
      </w:r>
      <w:r w:rsidR="00F46D45">
        <w:rPr>
          <w:i/>
          <w:color w:val="000000" w:themeColor="text1"/>
        </w:rPr>
        <w:t>2</w:t>
      </w:r>
    </w:p>
    <w:tbl>
      <w:tblPr>
        <w:tblW w:w="0" w:type="auto"/>
        <w:tblInd w:w="774" w:type="dxa"/>
        <w:tblLayout w:type="fixed"/>
        <w:tblCellMar>
          <w:top w:w="55" w:type="dxa"/>
          <w:left w:w="55" w:type="dxa"/>
          <w:bottom w:w="55" w:type="dxa"/>
          <w:right w:w="55" w:type="dxa"/>
        </w:tblCellMar>
        <w:tblLook w:val="0000" w:firstRow="0" w:lastRow="0" w:firstColumn="0" w:lastColumn="0" w:noHBand="0" w:noVBand="0"/>
      </w:tblPr>
      <w:tblGrid>
        <w:gridCol w:w="1920"/>
        <w:gridCol w:w="3030"/>
        <w:gridCol w:w="2984"/>
      </w:tblGrid>
      <w:tr w:rsidR="00F46D45" w:rsidRPr="007D6489" w:rsidTr="007D6489">
        <w:tc>
          <w:tcPr>
            <w:tcW w:w="1920" w:type="dxa"/>
            <w:tcBorders>
              <w:top w:val="single" w:sz="2" w:space="0" w:color="000000"/>
              <w:left w:val="single" w:sz="2" w:space="0" w:color="000000"/>
              <w:bottom w:val="single" w:sz="2" w:space="0" w:color="000000"/>
            </w:tcBorders>
          </w:tcPr>
          <w:p w:rsidR="00F46D45" w:rsidRPr="007D6489" w:rsidRDefault="00F46D45" w:rsidP="00F46D45">
            <w:pPr>
              <w:suppressLineNumbers/>
              <w:snapToGrid w:val="0"/>
              <w:jc w:val="center"/>
              <w:rPr>
                <w:rFonts w:eastAsia="Times New Roman"/>
                <w:b/>
                <w:bCs/>
                <w:color w:val="000000" w:themeColor="text1"/>
              </w:rPr>
            </w:pPr>
            <w:r w:rsidRPr="007D6489">
              <w:rPr>
                <w:rFonts w:eastAsia="Times New Roman"/>
                <w:b/>
                <w:bCs/>
                <w:color w:val="000000" w:themeColor="text1"/>
              </w:rPr>
              <w:t>Годы</w:t>
            </w:r>
          </w:p>
        </w:tc>
        <w:tc>
          <w:tcPr>
            <w:tcW w:w="3030" w:type="dxa"/>
            <w:tcBorders>
              <w:top w:val="single" w:sz="2" w:space="0" w:color="000000"/>
              <w:left w:val="single" w:sz="2" w:space="0" w:color="000000"/>
              <w:bottom w:val="single" w:sz="2" w:space="0" w:color="000000"/>
            </w:tcBorders>
          </w:tcPr>
          <w:p w:rsidR="00F46D45" w:rsidRPr="00F46D45" w:rsidRDefault="00F46D45" w:rsidP="00F46D45">
            <w:pPr>
              <w:suppressLineNumbers/>
              <w:snapToGrid w:val="0"/>
              <w:jc w:val="center"/>
              <w:rPr>
                <w:rFonts w:eastAsia="Times New Roman"/>
                <w:b/>
                <w:bCs/>
                <w:color w:val="000000" w:themeColor="text1"/>
              </w:rPr>
            </w:pPr>
            <w:r w:rsidRPr="00F46D45">
              <w:rPr>
                <w:rFonts w:eastAsia="Times New Roman"/>
                <w:b/>
                <w:bCs/>
                <w:color w:val="000000" w:themeColor="text1"/>
              </w:rPr>
              <w:t>Прибыло</w:t>
            </w:r>
          </w:p>
        </w:tc>
        <w:tc>
          <w:tcPr>
            <w:tcW w:w="2984" w:type="dxa"/>
            <w:tcBorders>
              <w:top w:val="single" w:sz="2" w:space="0" w:color="000000"/>
              <w:left w:val="single" w:sz="2" w:space="0" w:color="000000"/>
              <w:bottom w:val="single" w:sz="2" w:space="0" w:color="000000"/>
              <w:right w:val="single" w:sz="2" w:space="0" w:color="000000"/>
            </w:tcBorders>
          </w:tcPr>
          <w:p w:rsidR="00F46D45" w:rsidRPr="00F46D45" w:rsidRDefault="00F46D45" w:rsidP="00F46D45">
            <w:pPr>
              <w:suppressLineNumbers/>
              <w:snapToGrid w:val="0"/>
              <w:jc w:val="center"/>
              <w:rPr>
                <w:rFonts w:eastAsia="Times New Roman"/>
                <w:b/>
                <w:bCs/>
                <w:color w:val="000000" w:themeColor="text1"/>
              </w:rPr>
            </w:pPr>
            <w:r w:rsidRPr="00F46D45">
              <w:rPr>
                <w:rFonts w:eastAsia="Times New Roman"/>
                <w:b/>
                <w:bCs/>
                <w:color w:val="000000" w:themeColor="text1"/>
              </w:rPr>
              <w:t>Убыло</w:t>
            </w:r>
          </w:p>
        </w:tc>
      </w:tr>
      <w:tr w:rsidR="00F46D45" w:rsidRPr="007D6489" w:rsidTr="007D6489">
        <w:tc>
          <w:tcPr>
            <w:tcW w:w="1920" w:type="dxa"/>
            <w:tcBorders>
              <w:left w:val="single" w:sz="2" w:space="0" w:color="000000"/>
              <w:bottom w:val="single" w:sz="2" w:space="0" w:color="000000"/>
            </w:tcBorders>
          </w:tcPr>
          <w:p w:rsidR="00F46D45" w:rsidRPr="007D6489" w:rsidRDefault="00F46D45" w:rsidP="00F46D45">
            <w:pPr>
              <w:suppressLineNumbers/>
              <w:snapToGrid w:val="0"/>
              <w:jc w:val="center"/>
              <w:rPr>
                <w:rFonts w:eastAsia="Times New Roman"/>
                <w:color w:val="000000" w:themeColor="text1"/>
              </w:rPr>
            </w:pPr>
            <w:r w:rsidRPr="007D6489">
              <w:rPr>
                <w:rFonts w:eastAsia="Times New Roman"/>
                <w:color w:val="000000" w:themeColor="text1"/>
              </w:rPr>
              <w:t>2017</w:t>
            </w:r>
          </w:p>
        </w:tc>
        <w:tc>
          <w:tcPr>
            <w:tcW w:w="3030" w:type="dxa"/>
            <w:tcBorders>
              <w:left w:val="single" w:sz="2" w:space="0" w:color="000000"/>
              <w:bottom w:val="single" w:sz="2" w:space="0" w:color="000000"/>
            </w:tcBorders>
          </w:tcPr>
          <w:p w:rsidR="00F46D45" w:rsidRPr="00F46D45" w:rsidRDefault="00F46D45" w:rsidP="00F46D45">
            <w:pPr>
              <w:suppressLineNumbers/>
              <w:snapToGrid w:val="0"/>
              <w:jc w:val="center"/>
              <w:rPr>
                <w:rFonts w:eastAsia="Times New Roman"/>
                <w:color w:val="000000" w:themeColor="text1"/>
              </w:rPr>
            </w:pPr>
            <w:r w:rsidRPr="00F46D45">
              <w:rPr>
                <w:rFonts w:eastAsia="Times New Roman"/>
                <w:color w:val="000000" w:themeColor="text1"/>
              </w:rPr>
              <w:t>5</w:t>
            </w:r>
          </w:p>
        </w:tc>
        <w:tc>
          <w:tcPr>
            <w:tcW w:w="2984" w:type="dxa"/>
            <w:tcBorders>
              <w:left w:val="single" w:sz="2" w:space="0" w:color="000000"/>
              <w:bottom w:val="single" w:sz="2" w:space="0" w:color="000000"/>
              <w:right w:val="single" w:sz="2" w:space="0" w:color="000000"/>
            </w:tcBorders>
          </w:tcPr>
          <w:p w:rsidR="00F46D45" w:rsidRPr="00F46D45" w:rsidRDefault="00F46D45" w:rsidP="00F46D45">
            <w:pPr>
              <w:suppressLineNumbers/>
              <w:snapToGrid w:val="0"/>
              <w:jc w:val="center"/>
              <w:rPr>
                <w:rFonts w:eastAsia="Times New Roman"/>
                <w:color w:val="000000" w:themeColor="text1"/>
              </w:rPr>
            </w:pPr>
            <w:r w:rsidRPr="00F46D45">
              <w:rPr>
                <w:rFonts w:eastAsia="Times New Roman"/>
                <w:color w:val="000000" w:themeColor="text1"/>
              </w:rPr>
              <w:t>9</w:t>
            </w:r>
          </w:p>
        </w:tc>
      </w:tr>
      <w:tr w:rsidR="00F46D45" w:rsidRPr="007D6489" w:rsidTr="007D6489">
        <w:tc>
          <w:tcPr>
            <w:tcW w:w="1920" w:type="dxa"/>
            <w:tcBorders>
              <w:left w:val="single" w:sz="2" w:space="0" w:color="000000"/>
              <w:bottom w:val="single" w:sz="2" w:space="0" w:color="000000"/>
            </w:tcBorders>
          </w:tcPr>
          <w:p w:rsidR="00F46D45" w:rsidRPr="007D6489" w:rsidRDefault="00F46D45" w:rsidP="00F46D45">
            <w:pPr>
              <w:suppressLineNumbers/>
              <w:snapToGrid w:val="0"/>
              <w:jc w:val="center"/>
              <w:rPr>
                <w:rFonts w:eastAsia="Times New Roman"/>
                <w:color w:val="000000" w:themeColor="text1"/>
              </w:rPr>
            </w:pPr>
            <w:r w:rsidRPr="007D6489">
              <w:rPr>
                <w:rFonts w:eastAsia="Times New Roman"/>
                <w:color w:val="000000" w:themeColor="text1"/>
              </w:rPr>
              <w:t>2018</w:t>
            </w:r>
          </w:p>
        </w:tc>
        <w:tc>
          <w:tcPr>
            <w:tcW w:w="3030" w:type="dxa"/>
            <w:tcBorders>
              <w:left w:val="single" w:sz="2" w:space="0" w:color="000000"/>
              <w:bottom w:val="single" w:sz="2" w:space="0" w:color="000000"/>
            </w:tcBorders>
          </w:tcPr>
          <w:p w:rsidR="00F46D45" w:rsidRPr="00F46D45" w:rsidRDefault="00F46D45" w:rsidP="00F46D45">
            <w:pPr>
              <w:suppressLineNumbers/>
              <w:snapToGrid w:val="0"/>
              <w:jc w:val="center"/>
              <w:rPr>
                <w:rFonts w:eastAsia="Times New Roman"/>
                <w:color w:val="000000" w:themeColor="text1"/>
              </w:rPr>
            </w:pPr>
            <w:r w:rsidRPr="00F46D45">
              <w:rPr>
                <w:rFonts w:eastAsia="Times New Roman"/>
                <w:color w:val="000000" w:themeColor="text1"/>
              </w:rPr>
              <w:t>3</w:t>
            </w:r>
          </w:p>
        </w:tc>
        <w:tc>
          <w:tcPr>
            <w:tcW w:w="2984" w:type="dxa"/>
            <w:tcBorders>
              <w:left w:val="single" w:sz="2" w:space="0" w:color="000000"/>
              <w:bottom w:val="single" w:sz="2" w:space="0" w:color="000000"/>
              <w:right w:val="single" w:sz="2" w:space="0" w:color="000000"/>
            </w:tcBorders>
          </w:tcPr>
          <w:p w:rsidR="00F46D45" w:rsidRPr="00F46D45" w:rsidRDefault="00F46D45" w:rsidP="00F46D45">
            <w:pPr>
              <w:suppressLineNumbers/>
              <w:snapToGrid w:val="0"/>
              <w:jc w:val="center"/>
              <w:rPr>
                <w:rFonts w:eastAsia="Times New Roman"/>
                <w:color w:val="000000" w:themeColor="text1"/>
              </w:rPr>
            </w:pPr>
            <w:r w:rsidRPr="00F46D45">
              <w:rPr>
                <w:rFonts w:eastAsia="Times New Roman"/>
                <w:color w:val="000000" w:themeColor="text1"/>
              </w:rPr>
              <w:t>5</w:t>
            </w:r>
          </w:p>
        </w:tc>
      </w:tr>
      <w:tr w:rsidR="00F46D45" w:rsidRPr="007D6489" w:rsidTr="00F46D45">
        <w:tc>
          <w:tcPr>
            <w:tcW w:w="1920" w:type="dxa"/>
            <w:tcBorders>
              <w:left w:val="single" w:sz="2" w:space="0" w:color="000000"/>
              <w:bottom w:val="single" w:sz="4" w:space="0" w:color="auto"/>
            </w:tcBorders>
          </w:tcPr>
          <w:p w:rsidR="00F46D45" w:rsidRPr="007D6489" w:rsidRDefault="00F46D45" w:rsidP="00F46D45">
            <w:pPr>
              <w:suppressLineNumbers/>
              <w:snapToGrid w:val="0"/>
              <w:jc w:val="center"/>
              <w:rPr>
                <w:rFonts w:eastAsia="Times New Roman"/>
                <w:color w:val="000000" w:themeColor="text1"/>
              </w:rPr>
            </w:pPr>
            <w:r w:rsidRPr="007D6489">
              <w:rPr>
                <w:rFonts w:eastAsia="Times New Roman"/>
                <w:color w:val="000000" w:themeColor="text1"/>
              </w:rPr>
              <w:t>2019</w:t>
            </w:r>
          </w:p>
        </w:tc>
        <w:tc>
          <w:tcPr>
            <w:tcW w:w="3030" w:type="dxa"/>
            <w:tcBorders>
              <w:left w:val="single" w:sz="2" w:space="0" w:color="000000"/>
              <w:bottom w:val="single" w:sz="4" w:space="0" w:color="auto"/>
            </w:tcBorders>
          </w:tcPr>
          <w:p w:rsidR="00F46D45" w:rsidRPr="00F46D45" w:rsidRDefault="00F46D45" w:rsidP="00F46D45">
            <w:pPr>
              <w:suppressLineNumbers/>
              <w:snapToGrid w:val="0"/>
              <w:jc w:val="center"/>
              <w:rPr>
                <w:rFonts w:eastAsia="Times New Roman"/>
                <w:color w:val="000000" w:themeColor="text1"/>
              </w:rPr>
            </w:pPr>
            <w:r w:rsidRPr="00F46D45">
              <w:rPr>
                <w:rFonts w:eastAsia="Times New Roman"/>
                <w:color w:val="000000" w:themeColor="text1"/>
              </w:rPr>
              <w:t>5</w:t>
            </w:r>
          </w:p>
        </w:tc>
        <w:tc>
          <w:tcPr>
            <w:tcW w:w="2984" w:type="dxa"/>
            <w:tcBorders>
              <w:left w:val="single" w:sz="2" w:space="0" w:color="000000"/>
              <w:bottom w:val="single" w:sz="4" w:space="0" w:color="auto"/>
              <w:right w:val="single" w:sz="2" w:space="0" w:color="000000"/>
            </w:tcBorders>
          </w:tcPr>
          <w:p w:rsidR="00F46D45" w:rsidRPr="00F46D45" w:rsidRDefault="00F46D45" w:rsidP="00F46D45">
            <w:pPr>
              <w:suppressLineNumbers/>
              <w:snapToGrid w:val="0"/>
              <w:jc w:val="center"/>
              <w:rPr>
                <w:rFonts w:eastAsia="Times New Roman"/>
                <w:color w:val="000000" w:themeColor="text1"/>
              </w:rPr>
            </w:pPr>
            <w:r w:rsidRPr="00F46D45">
              <w:rPr>
                <w:rFonts w:eastAsia="Times New Roman"/>
                <w:color w:val="000000" w:themeColor="text1"/>
              </w:rPr>
              <w:t>7</w:t>
            </w:r>
          </w:p>
        </w:tc>
      </w:tr>
      <w:tr w:rsidR="00F46D45" w:rsidRPr="007D6489" w:rsidTr="00F46D45">
        <w:tc>
          <w:tcPr>
            <w:tcW w:w="1920" w:type="dxa"/>
            <w:tcBorders>
              <w:top w:val="single" w:sz="4" w:space="0" w:color="auto"/>
              <w:left w:val="single" w:sz="4" w:space="0" w:color="auto"/>
              <w:bottom w:val="single" w:sz="4" w:space="0" w:color="auto"/>
              <w:right w:val="single" w:sz="4" w:space="0" w:color="auto"/>
            </w:tcBorders>
          </w:tcPr>
          <w:p w:rsidR="00F46D45" w:rsidRPr="007D6489" w:rsidRDefault="00F46D45" w:rsidP="00F46D45">
            <w:pPr>
              <w:suppressLineNumbers/>
              <w:snapToGrid w:val="0"/>
              <w:jc w:val="center"/>
              <w:rPr>
                <w:rFonts w:eastAsia="Times New Roman"/>
                <w:color w:val="000000" w:themeColor="text1"/>
              </w:rPr>
            </w:pPr>
            <w:r w:rsidRPr="007D6489">
              <w:rPr>
                <w:rFonts w:eastAsia="Times New Roman"/>
                <w:color w:val="000000" w:themeColor="text1"/>
              </w:rPr>
              <w:t>2020</w:t>
            </w:r>
          </w:p>
        </w:tc>
        <w:tc>
          <w:tcPr>
            <w:tcW w:w="3030" w:type="dxa"/>
            <w:tcBorders>
              <w:top w:val="single" w:sz="4" w:space="0" w:color="auto"/>
              <w:left w:val="single" w:sz="4" w:space="0" w:color="auto"/>
              <w:bottom w:val="single" w:sz="4" w:space="0" w:color="auto"/>
              <w:right w:val="single" w:sz="4" w:space="0" w:color="auto"/>
            </w:tcBorders>
          </w:tcPr>
          <w:p w:rsidR="00F46D45" w:rsidRPr="00F46D45" w:rsidRDefault="00F46D45" w:rsidP="00F46D45">
            <w:pPr>
              <w:suppressLineNumbers/>
              <w:snapToGrid w:val="0"/>
              <w:jc w:val="center"/>
              <w:rPr>
                <w:rFonts w:eastAsia="Times New Roman"/>
                <w:color w:val="000000" w:themeColor="text1"/>
              </w:rPr>
            </w:pPr>
            <w:r w:rsidRPr="00F46D45">
              <w:rPr>
                <w:rFonts w:eastAsia="Times New Roman"/>
                <w:color w:val="000000" w:themeColor="text1"/>
              </w:rPr>
              <w:t>3</w:t>
            </w:r>
          </w:p>
        </w:tc>
        <w:tc>
          <w:tcPr>
            <w:tcW w:w="2984" w:type="dxa"/>
            <w:tcBorders>
              <w:top w:val="single" w:sz="4" w:space="0" w:color="auto"/>
              <w:left w:val="single" w:sz="4" w:space="0" w:color="auto"/>
              <w:bottom w:val="single" w:sz="4" w:space="0" w:color="auto"/>
              <w:right w:val="single" w:sz="4" w:space="0" w:color="auto"/>
            </w:tcBorders>
          </w:tcPr>
          <w:p w:rsidR="00F46D45" w:rsidRPr="00F46D45" w:rsidRDefault="00F46D45" w:rsidP="00F46D45">
            <w:pPr>
              <w:suppressLineNumbers/>
              <w:snapToGrid w:val="0"/>
              <w:jc w:val="center"/>
              <w:rPr>
                <w:rFonts w:eastAsia="Times New Roman"/>
                <w:color w:val="000000" w:themeColor="text1"/>
              </w:rPr>
            </w:pPr>
            <w:r w:rsidRPr="00F46D45">
              <w:rPr>
                <w:rFonts w:eastAsia="Times New Roman"/>
                <w:color w:val="000000" w:themeColor="text1"/>
              </w:rPr>
              <w:t>5</w:t>
            </w:r>
          </w:p>
        </w:tc>
      </w:tr>
      <w:tr w:rsidR="00F46D45" w:rsidRPr="007D6489" w:rsidTr="00F46D45">
        <w:tc>
          <w:tcPr>
            <w:tcW w:w="1920" w:type="dxa"/>
            <w:tcBorders>
              <w:top w:val="single" w:sz="4" w:space="0" w:color="auto"/>
              <w:left w:val="single" w:sz="4" w:space="0" w:color="auto"/>
              <w:bottom w:val="single" w:sz="4" w:space="0" w:color="auto"/>
              <w:right w:val="single" w:sz="4" w:space="0" w:color="auto"/>
            </w:tcBorders>
          </w:tcPr>
          <w:p w:rsidR="00F46D45" w:rsidRPr="007D6489" w:rsidRDefault="00F46D45" w:rsidP="00F46D45">
            <w:pPr>
              <w:suppressLineNumbers/>
              <w:snapToGrid w:val="0"/>
              <w:jc w:val="center"/>
              <w:rPr>
                <w:rFonts w:eastAsia="Times New Roman"/>
                <w:color w:val="000000" w:themeColor="text1"/>
              </w:rPr>
            </w:pPr>
            <w:r>
              <w:rPr>
                <w:rFonts w:eastAsia="Times New Roman"/>
                <w:color w:val="000000" w:themeColor="text1"/>
              </w:rPr>
              <w:t>2021</w:t>
            </w:r>
          </w:p>
        </w:tc>
        <w:tc>
          <w:tcPr>
            <w:tcW w:w="3030" w:type="dxa"/>
            <w:tcBorders>
              <w:top w:val="single" w:sz="4" w:space="0" w:color="auto"/>
              <w:left w:val="single" w:sz="4" w:space="0" w:color="auto"/>
              <w:bottom w:val="single" w:sz="4" w:space="0" w:color="auto"/>
              <w:right w:val="single" w:sz="4" w:space="0" w:color="auto"/>
            </w:tcBorders>
          </w:tcPr>
          <w:p w:rsidR="00F46D45" w:rsidRPr="00F46D45" w:rsidRDefault="00F46D45" w:rsidP="00F46D45">
            <w:pPr>
              <w:suppressLineNumbers/>
              <w:snapToGrid w:val="0"/>
              <w:jc w:val="center"/>
              <w:rPr>
                <w:rFonts w:eastAsia="Times New Roman"/>
                <w:color w:val="000000" w:themeColor="text1"/>
              </w:rPr>
            </w:pPr>
            <w:r w:rsidRPr="00F46D45">
              <w:rPr>
                <w:rFonts w:eastAsia="Times New Roman"/>
                <w:color w:val="000000" w:themeColor="text1"/>
              </w:rPr>
              <w:t>6</w:t>
            </w:r>
          </w:p>
        </w:tc>
        <w:tc>
          <w:tcPr>
            <w:tcW w:w="2984" w:type="dxa"/>
            <w:tcBorders>
              <w:top w:val="single" w:sz="4" w:space="0" w:color="auto"/>
              <w:left w:val="single" w:sz="4" w:space="0" w:color="auto"/>
              <w:bottom w:val="single" w:sz="4" w:space="0" w:color="auto"/>
              <w:right w:val="single" w:sz="4" w:space="0" w:color="auto"/>
            </w:tcBorders>
          </w:tcPr>
          <w:p w:rsidR="00F46D45" w:rsidRPr="00F46D45" w:rsidRDefault="00F46D45" w:rsidP="00F46D45">
            <w:pPr>
              <w:suppressLineNumbers/>
              <w:snapToGrid w:val="0"/>
              <w:jc w:val="center"/>
              <w:rPr>
                <w:rFonts w:eastAsia="Times New Roman"/>
                <w:color w:val="000000" w:themeColor="text1"/>
              </w:rPr>
            </w:pPr>
            <w:r w:rsidRPr="00F46D45">
              <w:rPr>
                <w:rFonts w:eastAsia="Times New Roman"/>
                <w:color w:val="000000" w:themeColor="text1"/>
              </w:rPr>
              <w:t>9</w:t>
            </w:r>
          </w:p>
        </w:tc>
      </w:tr>
    </w:tbl>
    <w:p w:rsidR="007F0198" w:rsidRPr="00277301" w:rsidRDefault="00637AA2" w:rsidP="00637AA2">
      <w:pPr>
        <w:pStyle w:val="3"/>
        <w:tabs>
          <w:tab w:val="left" w:pos="0"/>
        </w:tabs>
        <w:spacing w:line="240" w:lineRule="auto"/>
        <w:jc w:val="center"/>
        <w:rPr>
          <w:color w:val="000000" w:themeColor="text1"/>
          <w:sz w:val="26"/>
          <w:szCs w:val="26"/>
        </w:rPr>
      </w:pPr>
      <w:bookmarkStart w:id="164" w:name="_Toc72784652"/>
      <w:r w:rsidRPr="00277301">
        <w:rPr>
          <w:color w:val="000000" w:themeColor="text1"/>
          <w:sz w:val="26"/>
          <w:szCs w:val="26"/>
        </w:rPr>
        <w:lastRenderedPageBreak/>
        <w:t xml:space="preserve">II.5.2 </w:t>
      </w:r>
      <w:r w:rsidR="007F0198" w:rsidRPr="00277301">
        <w:rPr>
          <w:color w:val="000000" w:themeColor="text1"/>
          <w:sz w:val="26"/>
          <w:szCs w:val="26"/>
        </w:rPr>
        <w:t>Занятость населения</w:t>
      </w:r>
      <w:bookmarkEnd w:id="164"/>
    </w:p>
    <w:p w:rsidR="007F0198" w:rsidRPr="00FE7493" w:rsidRDefault="007F0198" w:rsidP="0085354B">
      <w:pPr>
        <w:spacing w:line="276" w:lineRule="auto"/>
        <w:ind w:firstLine="851"/>
        <w:jc w:val="both"/>
        <w:rPr>
          <w:color w:val="FF0000"/>
          <w:sz w:val="26"/>
          <w:szCs w:val="26"/>
        </w:rPr>
      </w:pPr>
      <w:r w:rsidRPr="00277301">
        <w:rPr>
          <w:color w:val="000000" w:themeColor="text1"/>
          <w:sz w:val="26"/>
          <w:szCs w:val="26"/>
        </w:rPr>
        <w:t xml:space="preserve">Трудовые ресурсы </w:t>
      </w:r>
      <w:r w:rsidR="00277301">
        <w:rPr>
          <w:color w:val="000000" w:themeColor="text1"/>
          <w:sz w:val="26"/>
          <w:szCs w:val="26"/>
        </w:rPr>
        <w:t xml:space="preserve">сельского поселения </w:t>
      </w:r>
      <w:r w:rsidRPr="00277301">
        <w:rPr>
          <w:color w:val="000000" w:themeColor="text1"/>
          <w:sz w:val="26"/>
          <w:szCs w:val="26"/>
        </w:rPr>
        <w:t>формируются из населения в трудоспособном возрасте, работающих пенсионеров и иностранных граждан.</w:t>
      </w:r>
      <w:r w:rsidRPr="00FE7493">
        <w:rPr>
          <w:color w:val="FF0000"/>
          <w:sz w:val="26"/>
          <w:szCs w:val="26"/>
        </w:rPr>
        <w:t xml:space="preserve">  </w:t>
      </w:r>
    </w:p>
    <w:p w:rsidR="007F0198" w:rsidRDefault="007F0198" w:rsidP="007F0198">
      <w:pPr>
        <w:spacing w:line="276" w:lineRule="auto"/>
        <w:jc w:val="right"/>
        <w:rPr>
          <w:i/>
          <w:color w:val="000000" w:themeColor="text1"/>
        </w:rPr>
      </w:pPr>
      <w:r w:rsidRPr="00FE7493">
        <w:rPr>
          <w:color w:val="FF0000"/>
          <w:sz w:val="26"/>
          <w:szCs w:val="26"/>
        </w:rPr>
        <w:t xml:space="preserve">                                                     </w:t>
      </w:r>
      <w:r w:rsidRPr="00277301">
        <w:rPr>
          <w:i/>
          <w:color w:val="000000" w:themeColor="text1"/>
        </w:rPr>
        <w:t>Таблица 23</w:t>
      </w:r>
    </w:p>
    <w:tbl>
      <w:tblPr>
        <w:tblW w:w="0" w:type="auto"/>
        <w:jc w:val="center"/>
        <w:tblLayout w:type="fixed"/>
        <w:tblLook w:val="0000" w:firstRow="0" w:lastRow="0" w:firstColumn="0" w:lastColumn="0" w:noHBand="0" w:noVBand="0"/>
      </w:tblPr>
      <w:tblGrid>
        <w:gridCol w:w="436"/>
        <w:gridCol w:w="4569"/>
        <w:gridCol w:w="2783"/>
      </w:tblGrid>
      <w:tr w:rsidR="00277301" w:rsidRPr="00F346E3" w:rsidTr="00277301">
        <w:trPr>
          <w:trHeight w:val="385"/>
          <w:jc w:val="center"/>
        </w:trPr>
        <w:tc>
          <w:tcPr>
            <w:tcW w:w="5005" w:type="dxa"/>
            <w:gridSpan w:val="2"/>
            <w:tcBorders>
              <w:top w:val="single" w:sz="4" w:space="0" w:color="000000"/>
              <w:left w:val="single" w:sz="4" w:space="0" w:color="000000"/>
              <w:bottom w:val="single" w:sz="4" w:space="0" w:color="000000"/>
            </w:tcBorders>
            <w:vAlign w:val="center"/>
          </w:tcPr>
          <w:p w:rsidR="00277301" w:rsidRPr="00277301" w:rsidRDefault="00277301" w:rsidP="00277301">
            <w:pPr>
              <w:snapToGrid w:val="0"/>
              <w:jc w:val="center"/>
              <w:rPr>
                <w:rFonts w:eastAsia="Times New Roman" w:cs="Arial CYR"/>
                <w:b/>
                <w:color w:val="000000" w:themeColor="text1"/>
              </w:rPr>
            </w:pPr>
            <w:r w:rsidRPr="00277301">
              <w:rPr>
                <w:rFonts w:eastAsia="Times New Roman" w:cs="Arial CYR"/>
                <w:b/>
                <w:color w:val="000000" w:themeColor="text1"/>
              </w:rPr>
              <w:t>Показатели</w:t>
            </w:r>
          </w:p>
        </w:tc>
        <w:tc>
          <w:tcPr>
            <w:tcW w:w="2783" w:type="dxa"/>
            <w:tcBorders>
              <w:top w:val="single" w:sz="4" w:space="0" w:color="000000"/>
              <w:left w:val="single" w:sz="4" w:space="0" w:color="000000"/>
              <w:bottom w:val="single" w:sz="4" w:space="0" w:color="000000"/>
              <w:right w:val="single" w:sz="4" w:space="0" w:color="000000"/>
            </w:tcBorders>
            <w:vAlign w:val="center"/>
          </w:tcPr>
          <w:p w:rsidR="00277301" w:rsidRPr="00277301" w:rsidRDefault="00277301" w:rsidP="00277301">
            <w:pPr>
              <w:snapToGrid w:val="0"/>
              <w:jc w:val="center"/>
              <w:rPr>
                <w:rFonts w:eastAsia="Times New Roman" w:cs="Arial CYR"/>
                <w:b/>
                <w:color w:val="000000" w:themeColor="text1"/>
              </w:rPr>
            </w:pPr>
            <w:r w:rsidRPr="00277301">
              <w:rPr>
                <w:rFonts w:eastAsia="Times New Roman" w:cs="Arial CYR"/>
                <w:b/>
                <w:color w:val="000000" w:themeColor="text1"/>
              </w:rPr>
              <w:t>2021 г.,</w:t>
            </w:r>
            <w:r>
              <w:rPr>
                <w:rFonts w:eastAsia="Times New Roman" w:cs="Arial CYR"/>
                <w:b/>
                <w:color w:val="000000" w:themeColor="text1"/>
              </w:rPr>
              <w:t xml:space="preserve"> </w:t>
            </w:r>
            <w:r w:rsidRPr="00277301">
              <w:rPr>
                <w:rFonts w:eastAsia="Times New Roman" w:cs="Arial CYR"/>
                <w:b/>
                <w:color w:val="000000" w:themeColor="text1"/>
              </w:rPr>
              <w:t>чел.</w:t>
            </w:r>
          </w:p>
        </w:tc>
      </w:tr>
      <w:tr w:rsidR="00277301" w:rsidRPr="00F346E3" w:rsidTr="001D6184">
        <w:trPr>
          <w:trHeight w:val="255"/>
          <w:jc w:val="center"/>
        </w:trPr>
        <w:tc>
          <w:tcPr>
            <w:tcW w:w="5005" w:type="dxa"/>
            <w:gridSpan w:val="2"/>
            <w:tcBorders>
              <w:top w:val="single" w:sz="4" w:space="0" w:color="000000"/>
              <w:left w:val="single" w:sz="4" w:space="0" w:color="000000"/>
              <w:bottom w:val="single" w:sz="4" w:space="0" w:color="000000"/>
            </w:tcBorders>
          </w:tcPr>
          <w:p w:rsidR="00277301" w:rsidRPr="007A781B" w:rsidRDefault="00277301" w:rsidP="001D6184">
            <w:pPr>
              <w:snapToGrid w:val="0"/>
              <w:rPr>
                <w:rFonts w:eastAsia="Times New Roman"/>
                <w:b/>
                <w:bCs/>
              </w:rPr>
            </w:pPr>
            <w:r w:rsidRPr="007A781B">
              <w:rPr>
                <w:rFonts w:eastAsia="Times New Roman"/>
                <w:b/>
                <w:bCs/>
              </w:rPr>
              <w:t>Занято всего:</w:t>
            </w:r>
          </w:p>
        </w:tc>
        <w:tc>
          <w:tcPr>
            <w:tcW w:w="2783" w:type="dxa"/>
            <w:tcBorders>
              <w:top w:val="single" w:sz="4" w:space="0" w:color="000000"/>
              <w:left w:val="single" w:sz="4" w:space="0" w:color="000000"/>
              <w:bottom w:val="single" w:sz="4" w:space="0" w:color="000000"/>
              <w:right w:val="single" w:sz="4" w:space="0" w:color="000000"/>
            </w:tcBorders>
            <w:vAlign w:val="center"/>
          </w:tcPr>
          <w:p w:rsidR="00277301" w:rsidRPr="007A781B" w:rsidRDefault="00277301" w:rsidP="001D6184">
            <w:pPr>
              <w:snapToGrid w:val="0"/>
              <w:jc w:val="center"/>
              <w:rPr>
                <w:rFonts w:eastAsia="Times New Roman"/>
                <w:b/>
                <w:bCs/>
                <w:iCs/>
              </w:rPr>
            </w:pPr>
            <w:r>
              <w:rPr>
                <w:rFonts w:eastAsia="Times New Roman"/>
                <w:b/>
                <w:bCs/>
                <w:iCs/>
              </w:rPr>
              <w:t>601</w:t>
            </w:r>
          </w:p>
        </w:tc>
      </w:tr>
      <w:tr w:rsidR="00277301" w:rsidRPr="00F346E3" w:rsidTr="001D6184">
        <w:trPr>
          <w:trHeight w:val="270"/>
          <w:jc w:val="center"/>
        </w:trPr>
        <w:tc>
          <w:tcPr>
            <w:tcW w:w="5005" w:type="dxa"/>
            <w:gridSpan w:val="2"/>
            <w:tcBorders>
              <w:top w:val="single" w:sz="4" w:space="0" w:color="000000"/>
              <w:left w:val="single" w:sz="4" w:space="0" w:color="000000"/>
              <w:bottom w:val="single" w:sz="4" w:space="0" w:color="000000"/>
            </w:tcBorders>
          </w:tcPr>
          <w:p w:rsidR="00277301" w:rsidRPr="007A781B" w:rsidRDefault="00277301" w:rsidP="001D6184">
            <w:pPr>
              <w:snapToGrid w:val="0"/>
              <w:rPr>
                <w:rFonts w:eastAsia="Times New Roman"/>
                <w:b/>
                <w:bCs/>
                <w:iCs/>
              </w:rPr>
            </w:pPr>
            <w:r w:rsidRPr="007A781B">
              <w:rPr>
                <w:rFonts w:eastAsia="Times New Roman"/>
                <w:b/>
                <w:bCs/>
                <w:iCs/>
              </w:rPr>
              <w:t>В отраслях материального производства</w:t>
            </w:r>
          </w:p>
        </w:tc>
        <w:tc>
          <w:tcPr>
            <w:tcW w:w="2783" w:type="dxa"/>
            <w:tcBorders>
              <w:top w:val="single" w:sz="4" w:space="0" w:color="000000"/>
              <w:left w:val="single" w:sz="4" w:space="0" w:color="000000"/>
              <w:bottom w:val="single" w:sz="4" w:space="0" w:color="000000"/>
              <w:right w:val="single" w:sz="4" w:space="0" w:color="000000"/>
            </w:tcBorders>
            <w:vAlign w:val="center"/>
          </w:tcPr>
          <w:p w:rsidR="00277301" w:rsidRPr="00277301" w:rsidRDefault="00277301" w:rsidP="001D6184">
            <w:pPr>
              <w:snapToGrid w:val="0"/>
              <w:jc w:val="center"/>
              <w:rPr>
                <w:rFonts w:eastAsia="Times New Roman"/>
                <w:b/>
              </w:rPr>
            </w:pPr>
            <w:r w:rsidRPr="00277301">
              <w:rPr>
                <w:rFonts w:eastAsia="Times New Roman"/>
                <w:b/>
                <w:color w:val="000000" w:themeColor="text1"/>
              </w:rPr>
              <w:t>461</w:t>
            </w:r>
          </w:p>
        </w:tc>
      </w:tr>
      <w:tr w:rsidR="00277301" w:rsidRPr="00F346E3" w:rsidTr="001D6184">
        <w:trPr>
          <w:trHeight w:val="159"/>
          <w:jc w:val="center"/>
        </w:trPr>
        <w:tc>
          <w:tcPr>
            <w:tcW w:w="436" w:type="dxa"/>
            <w:tcBorders>
              <w:top w:val="single" w:sz="4" w:space="0" w:color="000000"/>
              <w:left w:val="single" w:sz="4" w:space="0" w:color="000000"/>
              <w:bottom w:val="single" w:sz="4" w:space="0" w:color="000000"/>
            </w:tcBorders>
          </w:tcPr>
          <w:p w:rsidR="00277301" w:rsidRPr="007A781B" w:rsidRDefault="00277301" w:rsidP="001D6184">
            <w:pPr>
              <w:snapToGrid w:val="0"/>
              <w:rPr>
                <w:rFonts w:eastAsia="Times New Roman"/>
              </w:rPr>
            </w:pPr>
            <w:r w:rsidRPr="007A781B">
              <w:rPr>
                <w:rFonts w:eastAsia="Times New Roman"/>
              </w:rPr>
              <w:t>1</w:t>
            </w:r>
          </w:p>
        </w:tc>
        <w:tc>
          <w:tcPr>
            <w:tcW w:w="4569" w:type="dxa"/>
            <w:tcBorders>
              <w:top w:val="single" w:sz="4" w:space="0" w:color="000000"/>
              <w:left w:val="single" w:sz="4" w:space="0" w:color="000000"/>
              <w:bottom w:val="single" w:sz="4" w:space="0" w:color="000000"/>
            </w:tcBorders>
          </w:tcPr>
          <w:p w:rsidR="00277301" w:rsidRPr="007A781B" w:rsidRDefault="00277301" w:rsidP="001D6184">
            <w:pPr>
              <w:snapToGrid w:val="0"/>
              <w:rPr>
                <w:rFonts w:eastAsia="Times New Roman"/>
              </w:rPr>
            </w:pPr>
            <w:r w:rsidRPr="007A781B">
              <w:rPr>
                <w:rFonts w:eastAsia="Times New Roman"/>
              </w:rPr>
              <w:t xml:space="preserve">Промышленность </w:t>
            </w:r>
          </w:p>
        </w:tc>
        <w:tc>
          <w:tcPr>
            <w:tcW w:w="2783" w:type="dxa"/>
            <w:tcBorders>
              <w:top w:val="single" w:sz="4" w:space="0" w:color="000000"/>
              <w:left w:val="single" w:sz="4" w:space="0" w:color="000000"/>
              <w:bottom w:val="single" w:sz="4" w:space="0" w:color="000000"/>
              <w:right w:val="single" w:sz="4" w:space="0" w:color="000000"/>
            </w:tcBorders>
            <w:vAlign w:val="center"/>
          </w:tcPr>
          <w:p w:rsidR="00277301" w:rsidRPr="007A781B" w:rsidRDefault="00277301" w:rsidP="001D6184">
            <w:pPr>
              <w:snapToGrid w:val="0"/>
              <w:jc w:val="center"/>
              <w:rPr>
                <w:rFonts w:eastAsia="Times New Roman"/>
              </w:rPr>
            </w:pPr>
            <w:r>
              <w:rPr>
                <w:rFonts w:eastAsia="Times New Roman"/>
              </w:rPr>
              <w:t>91</w:t>
            </w:r>
          </w:p>
        </w:tc>
      </w:tr>
      <w:tr w:rsidR="00277301" w:rsidRPr="00F346E3" w:rsidTr="001D6184">
        <w:trPr>
          <w:trHeight w:val="88"/>
          <w:jc w:val="center"/>
        </w:trPr>
        <w:tc>
          <w:tcPr>
            <w:tcW w:w="436" w:type="dxa"/>
            <w:tcBorders>
              <w:top w:val="single" w:sz="4" w:space="0" w:color="000000"/>
              <w:left w:val="single" w:sz="4" w:space="0" w:color="000000"/>
              <w:bottom w:val="single" w:sz="4" w:space="0" w:color="000000"/>
            </w:tcBorders>
          </w:tcPr>
          <w:p w:rsidR="00277301" w:rsidRPr="007A781B" w:rsidRDefault="00277301" w:rsidP="001D6184">
            <w:pPr>
              <w:snapToGrid w:val="0"/>
              <w:rPr>
                <w:rFonts w:eastAsia="Times New Roman"/>
              </w:rPr>
            </w:pPr>
            <w:r w:rsidRPr="007A781B">
              <w:rPr>
                <w:rFonts w:eastAsia="Times New Roman"/>
              </w:rPr>
              <w:t>2</w:t>
            </w:r>
          </w:p>
        </w:tc>
        <w:tc>
          <w:tcPr>
            <w:tcW w:w="4569" w:type="dxa"/>
            <w:tcBorders>
              <w:top w:val="single" w:sz="4" w:space="0" w:color="000000"/>
              <w:left w:val="single" w:sz="4" w:space="0" w:color="000000"/>
              <w:bottom w:val="single" w:sz="4" w:space="0" w:color="000000"/>
            </w:tcBorders>
          </w:tcPr>
          <w:p w:rsidR="00277301" w:rsidRPr="007A781B" w:rsidRDefault="00277301" w:rsidP="001D6184">
            <w:pPr>
              <w:snapToGrid w:val="0"/>
              <w:rPr>
                <w:rFonts w:eastAsia="Times New Roman"/>
              </w:rPr>
            </w:pPr>
            <w:r w:rsidRPr="007A781B">
              <w:rPr>
                <w:rFonts w:eastAsia="Times New Roman"/>
              </w:rPr>
              <w:t xml:space="preserve">Строительство </w:t>
            </w:r>
          </w:p>
        </w:tc>
        <w:tc>
          <w:tcPr>
            <w:tcW w:w="2783" w:type="dxa"/>
            <w:tcBorders>
              <w:top w:val="single" w:sz="4" w:space="0" w:color="000000"/>
              <w:left w:val="single" w:sz="4" w:space="0" w:color="000000"/>
              <w:bottom w:val="single" w:sz="4" w:space="0" w:color="000000"/>
              <w:right w:val="single" w:sz="4" w:space="0" w:color="000000"/>
            </w:tcBorders>
            <w:vAlign w:val="center"/>
          </w:tcPr>
          <w:p w:rsidR="00277301" w:rsidRPr="007A781B" w:rsidRDefault="00277301" w:rsidP="001D6184">
            <w:pPr>
              <w:snapToGrid w:val="0"/>
              <w:jc w:val="center"/>
              <w:rPr>
                <w:rFonts w:eastAsia="Times New Roman"/>
              </w:rPr>
            </w:pPr>
            <w:r>
              <w:rPr>
                <w:rFonts w:eastAsia="Times New Roman"/>
              </w:rPr>
              <w:t>210</w:t>
            </w:r>
          </w:p>
        </w:tc>
      </w:tr>
      <w:tr w:rsidR="00277301" w:rsidRPr="00F346E3" w:rsidTr="001D6184">
        <w:trPr>
          <w:trHeight w:val="182"/>
          <w:jc w:val="center"/>
        </w:trPr>
        <w:tc>
          <w:tcPr>
            <w:tcW w:w="436" w:type="dxa"/>
            <w:tcBorders>
              <w:top w:val="single" w:sz="4" w:space="0" w:color="000000"/>
              <w:left w:val="single" w:sz="4" w:space="0" w:color="000000"/>
              <w:bottom w:val="single" w:sz="4" w:space="0" w:color="000000"/>
            </w:tcBorders>
          </w:tcPr>
          <w:p w:rsidR="00277301" w:rsidRPr="007A781B" w:rsidRDefault="00277301" w:rsidP="001D6184">
            <w:pPr>
              <w:snapToGrid w:val="0"/>
              <w:rPr>
                <w:rFonts w:eastAsia="Times New Roman"/>
              </w:rPr>
            </w:pPr>
            <w:r w:rsidRPr="007A781B">
              <w:rPr>
                <w:rFonts w:eastAsia="Times New Roman"/>
              </w:rPr>
              <w:t>3</w:t>
            </w:r>
          </w:p>
        </w:tc>
        <w:tc>
          <w:tcPr>
            <w:tcW w:w="4569" w:type="dxa"/>
            <w:tcBorders>
              <w:top w:val="single" w:sz="4" w:space="0" w:color="000000"/>
              <w:left w:val="single" w:sz="4" w:space="0" w:color="000000"/>
              <w:bottom w:val="single" w:sz="4" w:space="0" w:color="000000"/>
            </w:tcBorders>
          </w:tcPr>
          <w:p w:rsidR="00277301" w:rsidRPr="007A781B" w:rsidRDefault="00277301" w:rsidP="001D6184">
            <w:pPr>
              <w:snapToGrid w:val="0"/>
              <w:rPr>
                <w:rFonts w:eastAsia="Times New Roman"/>
              </w:rPr>
            </w:pPr>
            <w:r w:rsidRPr="007A781B">
              <w:rPr>
                <w:rFonts w:eastAsia="Times New Roman"/>
              </w:rPr>
              <w:t>Сельское и лесное х-во</w:t>
            </w:r>
          </w:p>
        </w:tc>
        <w:tc>
          <w:tcPr>
            <w:tcW w:w="2783" w:type="dxa"/>
            <w:tcBorders>
              <w:top w:val="single" w:sz="4" w:space="0" w:color="000000"/>
              <w:left w:val="single" w:sz="4" w:space="0" w:color="000000"/>
              <w:bottom w:val="single" w:sz="4" w:space="0" w:color="000000"/>
              <w:right w:val="single" w:sz="4" w:space="0" w:color="000000"/>
            </w:tcBorders>
            <w:vAlign w:val="center"/>
          </w:tcPr>
          <w:p w:rsidR="00277301" w:rsidRPr="007A781B" w:rsidRDefault="00277301" w:rsidP="001D6184">
            <w:pPr>
              <w:snapToGrid w:val="0"/>
              <w:jc w:val="center"/>
              <w:rPr>
                <w:rFonts w:eastAsia="Times New Roman"/>
              </w:rPr>
            </w:pPr>
            <w:r>
              <w:rPr>
                <w:rFonts w:eastAsia="Times New Roman"/>
              </w:rPr>
              <w:t>5</w:t>
            </w:r>
          </w:p>
        </w:tc>
      </w:tr>
      <w:tr w:rsidR="00277301" w:rsidRPr="00F346E3" w:rsidTr="001D6184">
        <w:trPr>
          <w:trHeight w:val="515"/>
          <w:jc w:val="center"/>
        </w:trPr>
        <w:tc>
          <w:tcPr>
            <w:tcW w:w="436" w:type="dxa"/>
            <w:tcBorders>
              <w:top w:val="single" w:sz="4" w:space="0" w:color="000000"/>
              <w:left w:val="single" w:sz="4" w:space="0" w:color="000000"/>
              <w:bottom w:val="single" w:sz="4" w:space="0" w:color="000000"/>
            </w:tcBorders>
          </w:tcPr>
          <w:p w:rsidR="00277301" w:rsidRPr="007A781B" w:rsidRDefault="00277301" w:rsidP="001D6184">
            <w:pPr>
              <w:snapToGrid w:val="0"/>
              <w:rPr>
                <w:rFonts w:eastAsia="Times New Roman"/>
              </w:rPr>
            </w:pPr>
            <w:r w:rsidRPr="007A781B">
              <w:rPr>
                <w:rFonts w:eastAsia="Times New Roman"/>
              </w:rPr>
              <w:t>4</w:t>
            </w:r>
          </w:p>
        </w:tc>
        <w:tc>
          <w:tcPr>
            <w:tcW w:w="4569" w:type="dxa"/>
            <w:tcBorders>
              <w:top w:val="single" w:sz="4" w:space="0" w:color="000000"/>
              <w:left w:val="single" w:sz="4" w:space="0" w:color="000000"/>
              <w:bottom w:val="single" w:sz="4" w:space="0" w:color="000000"/>
            </w:tcBorders>
          </w:tcPr>
          <w:p w:rsidR="00277301" w:rsidRPr="007A781B" w:rsidRDefault="00277301" w:rsidP="001D6184">
            <w:pPr>
              <w:snapToGrid w:val="0"/>
              <w:ind w:right="-130"/>
              <w:rPr>
                <w:rFonts w:eastAsia="Times New Roman"/>
              </w:rPr>
            </w:pPr>
            <w:r w:rsidRPr="007A781B">
              <w:rPr>
                <w:rFonts w:eastAsia="Times New Roman"/>
              </w:rPr>
              <w:t>Прочие отрасли материального производства</w:t>
            </w:r>
          </w:p>
        </w:tc>
        <w:tc>
          <w:tcPr>
            <w:tcW w:w="2783" w:type="dxa"/>
            <w:tcBorders>
              <w:top w:val="single" w:sz="4" w:space="0" w:color="000000"/>
              <w:left w:val="single" w:sz="4" w:space="0" w:color="000000"/>
              <w:bottom w:val="single" w:sz="4" w:space="0" w:color="000000"/>
              <w:right w:val="single" w:sz="4" w:space="0" w:color="000000"/>
            </w:tcBorders>
            <w:vAlign w:val="center"/>
          </w:tcPr>
          <w:p w:rsidR="00277301" w:rsidRPr="00090F9B" w:rsidRDefault="00277301" w:rsidP="001D6184">
            <w:pPr>
              <w:snapToGrid w:val="0"/>
              <w:jc w:val="center"/>
              <w:rPr>
                <w:rFonts w:eastAsia="Times New Roman"/>
                <w:bCs/>
                <w:iCs/>
              </w:rPr>
            </w:pPr>
            <w:r w:rsidRPr="00090F9B">
              <w:rPr>
                <w:rFonts w:eastAsia="Times New Roman"/>
                <w:bCs/>
                <w:iCs/>
              </w:rPr>
              <w:t>155</w:t>
            </w:r>
          </w:p>
        </w:tc>
      </w:tr>
      <w:tr w:rsidR="00277301" w:rsidRPr="00F346E3" w:rsidTr="001D6184">
        <w:trPr>
          <w:trHeight w:val="270"/>
          <w:jc w:val="center"/>
        </w:trPr>
        <w:tc>
          <w:tcPr>
            <w:tcW w:w="5005" w:type="dxa"/>
            <w:gridSpan w:val="2"/>
            <w:tcBorders>
              <w:top w:val="single" w:sz="4" w:space="0" w:color="000000"/>
              <w:left w:val="single" w:sz="4" w:space="0" w:color="000000"/>
              <w:bottom w:val="single" w:sz="4" w:space="0" w:color="000000"/>
            </w:tcBorders>
          </w:tcPr>
          <w:p w:rsidR="00277301" w:rsidRPr="007A781B" w:rsidRDefault="00277301" w:rsidP="001D6184">
            <w:pPr>
              <w:snapToGrid w:val="0"/>
              <w:rPr>
                <w:rFonts w:eastAsia="Times New Roman"/>
                <w:b/>
                <w:bCs/>
                <w:iCs/>
              </w:rPr>
            </w:pPr>
            <w:r w:rsidRPr="007A781B">
              <w:rPr>
                <w:rFonts w:eastAsia="Times New Roman"/>
                <w:b/>
                <w:bCs/>
                <w:iCs/>
              </w:rPr>
              <w:t>В отраслях непроизводственной сферы</w:t>
            </w:r>
          </w:p>
        </w:tc>
        <w:tc>
          <w:tcPr>
            <w:tcW w:w="2783" w:type="dxa"/>
            <w:tcBorders>
              <w:top w:val="single" w:sz="4" w:space="0" w:color="000000"/>
              <w:left w:val="single" w:sz="4" w:space="0" w:color="000000"/>
              <w:bottom w:val="single" w:sz="4" w:space="0" w:color="000000"/>
              <w:right w:val="single" w:sz="4" w:space="0" w:color="000000"/>
            </w:tcBorders>
            <w:vAlign w:val="center"/>
          </w:tcPr>
          <w:p w:rsidR="00277301" w:rsidRPr="00277301" w:rsidRDefault="00277301" w:rsidP="001D6184">
            <w:pPr>
              <w:snapToGrid w:val="0"/>
              <w:jc w:val="center"/>
              <w:rPr>
                <w:rFonts w:eastAsia="Times New Roman"/>
                <w:b/>
              </w:rPr>
            </w:pPr>
            <w:r w:rsidRPr="00277301">
              <w:rPr>
                <w:rFonts w:eastAsia="Times New Roman"/>
                <w:b/>
              </w:rPr>
              <w:t>140</w:t>
            </w:r>
          </w:p>
        </w:tc>
      </w:tr>
      <w:tr w:rsidR="00277301" w:rsidRPr="00F346E3" w:rsidTr="001D6184">
        <w:trPr>
          <w:trHeight w:val="791"/>
          <w:jc w:val="center"/>
        </w:trPr>
        <w:tc>
          <w:tcPr>
            <w:tcW w:w="436" w:type="dxa"/>
            <w:tcBorders>
              <w:top w:val="single" w:sz="4" w:space="0" w:color="000000"/>
              <w:left w:val="single" w:sz="4" w:space="0" w:color="000000"/>
              <w:bottom w:val="single" w:sz="4" w:space="0" w:color="000000"/>
            </w:tcBorders>
          </w:tcPr>
          <w:p w:rsidR="00277301" w:rsidRPr="007A781B" w:rsidRDefault="00277301" w:rsidP="001D6184">
            <w:pPr>
              <w:snapToGrid w:val="0"/>
              <w:rPr>
                <w:rFonts w:eastAsia="Times New Roman"/>
              </w:rPr>
            </w:pPr>
            <w:r w:rsidRPr="007A781B">
              <w:rPr>
                <w:rFonts w:eastAsia="Times New Roman"/>
              </w:rPr>
              <w:t>5</w:t>
            </w:r>
          </w:p>
        </w:tc>
        <w:tc>
          <w:tcPr>
            <w:tcW w:w="4569" w:type="dxa"/>
            <w:tcBorders>
              <w:top w:val="single" w:sz="4" w:space="0" w:color="000000"/>
              <w:left w:val="single" w:sz="4" w:space="0" w:color="000000"/>
              <w:bottom w:val="single" w:sz="4" w:space="0" w:color="000000"/>
            </w:tcBorders>
          </w:tcPr>
          <w:p w:rsidR="00277301" w:rsidRPr="007A781B" w:rsidRDefault="00277301" w:rsidP="001D6184">
            <w:pPr>
              <w:tabs>
                <w:tab w:val="left" w:pos="2336"/>
              </w:tabs>
              <w:snapToGrid w:val="0"/>
              <w:ind w:right="-130" w:hanging="4"/>
              <w:rPr>
                <w:rFonts w:eastAsia="Times New Roman"/>
              </w:rPr>
            </w:pPr>
            <w:r w:rsidRPr="007A781B">
              <w:rPr>
                <w:rFonts w:eastAsia="Times New Roman"/>
              </w:rPr>
              <w:t>Торговля, общественное питание, заготовки, мат. снабжение и сбыт</w:t>
            </w:r>
          </w:p>
        </w:tc>
        <w:tc>
          <w:tcPr>
            <w:tcW w:w="2783" w:type="dxa"/>
            <w:tcBorders>
              <w:top w:val="single" w:sz="4" w:space="0" w:color="000000"/>
              <w:left w:val="single" w:sz="4" w:space="0" w:color="000000"/>
              <w:bottom w:val="single" w:sz="4" w:space="0" w:color="000000"/>
              <w:right w:val="single" w:sz="4" w:space="0" w:color="000000"/>
            </w:tcBorders>
            <w:vAlign w:val="center"/>
          </w:tcPr>
          <w:p w:rsidR="00277301" w:rsidRPr="007A781B" w:rsidRDefault="00277301" w:rsidP="001D6184">
            <w:pPr>
              <w:snapToGrid w:val="0"/>
              <w:jc w:val="center"/>
              <w:rPr>
                <w:rFonts w:eastAsia="Times New Roman"/>
              </w:rPr>
            </w:pPr>
            <w:r>
              <w:rPr>
                <w:rFonts w:eastAsia="Times New Roman"/>
              </w:rPr>
              <w:t>42</w:t>
            </w:r>
          </w:p>
        </w:tc>
      </w:tr>
      <w:tr w:rsidR="00277301" w:rsidRPr="00F346E3" w:rsidTr="001D6184">
        <w:trPr>
          <w:trHeight w:val="491"/>
          <w:jc w:val="center"/>
        </w:trPr>
        <w:tc>
          <w:tcPr>
            <w:tcW w:w="436" w:type="dxa"/>
            <w:tcBorders>
              <w:top w:val="single" w:sz="4" w:space="0" w:color="000000"/>
              <w:left w:val="single" w:sz="4" w:space="0" w:color="000000"/>
              <w:bottom w:val="single" w:sz="4" w:space="0" w:color="000000"/>
            </w:tcBorders>
          </w:tcPr>
          <w:p w:rsidR="00277301" w:rsidRPr="007A781B" w:rsidRDefault="00277301" w:rsidP="001D6184">
            <w:pPr>
              <w:snapToGrid w:val="0"/>
              <w:rPr>
                <w:rFonts w:eastAsia="Times New Roman"/>
              </w:rPr>
            </w:pPr>
            <w:r w:rsidRPr="007A781B">
              <w:rPr>
                <w:rFonts w:eastAsia="Times New Roman"/>
              </w:rPr>
              <w:t>6</w:t>
            </w:r>
          </w:p>
        </w:tc>
        <w:tc>
          <w:tcPr>
            <w:tcW w:w="4569" w:type="dxa"/>
            <w:tcBorders>
              <w:top w:val="single" w:sz="4" w:space="0" w:color="000000"/>
              <w:left w:val="single" w:sz="4" w:space="0" w:color="000000"/>
              <w:bottom w:val="single" w:sz="4" w:space="0" w:color="000000"/>
            </w:tcBorders>
          </w:tcPr>
          <w:p w:rsidR="00277301" w:rsidRPr="007A781B" w:rsidRDefault="00277301" w:rsidP="001D6184">
            <w:pPr>
              <w:snapToGrid w:val="0"/>
              <w:rPr>
                <w:rFonts w:eastAsia="Times New Roman"/>
              </w:rPr>
            </w:pPr>
            <w:r w:rsidRPr="007A781B">
              <w:rPr>
                <w:rFonts w:eastAsia="Times New Roman"/>
              </w:rPr>
              <w:t>Образование, культура и искусство</w:t>
            </w:r>
          </w:p>
        </w:tc>
        <w:tc>
          <w:tcPr>
            <w:tcW w:w="2783" w:type="dxa"/>
            <w:tcBorders>
              <w:top w:val="single" w:sz="4" w:space="0" w:color="000000"/>
              <w:left w:val="single" w:sz="4" w:space="0" w:color="000000"/>
              <w:bottom w:val="single" w:sz="4" w:space="0" w:color="000000"/>
              <w:right w:val="single" w:sz="4" w:space="0" w:color="000000"/>
            </w:tcBorders>
            <w:vAlign w:val="center"/>
          </w:tcPr>
          <w:p w:rsidR="00277301" w:rsidRPr="007A781B" w:rsidRDefault="00277301" w:rsidP="001D6184">
            <w:pPr>
              <w:snapToGrid w:val="0"/>
              <w:jc w:val="center"/>
              <w:rPr>
                <w:rFonts w:eastAsia="Times New Roman"/>
              </w:rPr>
            </w:pPr>
            <w:r>
              <w:rPr>
                <w:rFonts w:eastAsia="Times New Roman"/>
              </w:rPr>
              <w:t>55</w:t>
            </w:r>
          </w:p>
        </w:tc>
      </w:tr>
      <w:tr w:rsidR="00277301" w:rsidRPr="00F346E3" w:rsidTr="001D6184">
        <w:trPr>
          <w:trHeight w:val="703"/>
          <w:jc w:val="center"/>
        </w:trPr>
        <w:tc>
          <w:tcPr>
            <w:tcW w:w="436" w:type="dxa"/>
            <w:tcBorders>
              <w:top w:val="single" w:sz="4" w:space="0" w:color="000000"/>
              <w:left w:val="single" w:sz="4" w:space="0" w:color="000000"/>
              <w:bottom w:val="single" w:sz="4" w:space="0" w:color="000000"/>
            </w:tcBorders>
          </w:tcPr>
          <w:p w:rsidR="00277301" w:rsidRPr="007A781B" w:rsidRDefault="00277301" w:rsidP="001D6184">
            <w:pPr>
              <w:snapToGrid w:val="0"/>
              <w:rPr>
                <w:rFonts w:eastAsia="Times New Roman"/>
              </w:rPr>
            </w:pPr>
            <w:r w:rsidRPr="007A781B">
              <w:rPr>
                <w:rFonts w:eastAsia="Times New Roman"/>
              </w:rPr>
              <w:t>7</w:t>
            </w:r>
          </w:p>
        </w:tc>
        <w:tc>
          <w:tcPr>
            <w:tcW w:w="4569" w:type="dxa"/>
            <w:tcBorders>
              <w:top w:val="single" w:sz="4" w:space="0" w:color="000000"/>
              <w:left w:val="single" w:sz="4" w:space="0" w:color="000000"/>
              <w:bottom w:val="single" w:sz="4" w:space="0" w:color="000000"/>
            </w:tcBorders>
          </w:tcPr>
          <w:p w:rsidR="00277301" w:rsidRPr="007A781B" w:rsidRDefault="00277301" w:rsidP="001D6184">
            <w:pPr>
              <w:snapToGrid w:val="0"/>
              <w:rPr>
                <w:rFonts w:eastAsia="Times New Roman"/>
              </w:rPr>
            </w:pPr>
            <w:r w:rsidRPr="007A781B">
              <w:rPr>
                <w:rFonts w:eastAsia="Times New Roman"/>
              </w:rPr>
              <w:t>Здравоохранение, физическая культура и социальное обеспечение</w:t>
            </w:r>
          </w:p>
        </w:tc>
        <w:tc>
          <w:tcPr>
            <w:tcW w:w="2783" w:type="dxa"/>
            <w:tcBorders>
              <w:top w:val="single" w:sz="4" w:space="0" w:color="000000"/>
              <w:left w:val="single" w:sz="4" w:space="0" w:color="000000"/>
              <w:bottom w:val="single" w:sz="4" w:space="0" w:color="000000"/>
              <w:right w:val="single" w:sz="4" w:space="0" w:color="000000"/>
            </w:tcBorders>
            <w:vAlign w:val="center"/>
          </w:tcPr>
          <w:p w:rsidR="00277301" w:rsidRPr="007A781B" w:rsidRDefault="00277301" w:rsidP="001D6184">
            <w:pPr>
              <w:snapToGrid w:val="0"/>
              <w:jc w:val="center"/>
              <w:rPr>
                <w:rFonts w:eastAsia="Times New Roman"/>
              </w:rPr>
            </w:pPr>
            <w:r>
              <w:rPr>
                <w:rFonts w:eastAsia="Times New Roman"/>
              </w:rPr>
              <w:t>5</w:t>
            </w:r>
          </w:p>
        </w:tc>
      </w:tr>
      <w:tr w:rsidR="00277301" w:rsidRPr="00F346E3" w:rsidTr="001D6184">
        <w:trPr>
          <w:trHeight w:val="723"/>
          <w:jc w:val="center"/>
        </w:trPr>
        <w:tc>
          <w:tcPr>
            <w:tcW w:w="436" w:type="dxa"/>
            <w:tcBorders>
              <w:top w:val="single" w:sz="4" w:space="0" w:color="000000"/>
              <w:left w:val="single" w:sz="4" w:space="0" w:color="000000"/>
              <w:bottom w:val="single" w:sz="4" w:space="0" w:color="000000"/>
            </w:tcBorders>
          </w:tcPr>
          <w:p w:rsidR="00277301" w:rsidRPr="007A781B" w:rsidRDefault="00277301" w:rsidP="001D6184">
            <w:pPr>
              <w:snapToGrid w:val="0"/>
              <w:rPr>
                <w:rFonts w:eastAsia="Times New Roman"/>
              </w:rPr>
            </w:pPr>
            <w:r w:rsidRPr="007A781B">
              <w:rPr>
                <w:rFonts w:eastAsia="Times New Roman"/>
              </w:rPr>
              <w:t>8</w:t>
            </w:r>
          </w:p>
        </w:tc>
        <w:tc>
          <w:tcPr>
            <w:tcW w:w="4569" w:type="dxa"/>
            <w:tcBorders>
              <w:top w:val="single" w:sz="4" w:space="0" w:color="000000"/>
              <w:left w:val="single" w:sz="4" w:space="0" w:color="000000"/>
              <w:bottom w:val="single" w:sz="4" w:space="0" w:color="000000"/>
            </w:tcBorders>
          </w:tcPr>
          <w:p w:rsidR="00277301" w:rsidRPr="007A781B" w:rsidRDefault="00277301" w:rsidP="001D6184">
            <w:pPr>
              <w:snapToGrid w:val="0"/>
              <w:rPr>
                <w:rFonts w:eastAsia="Times New Roman"/>
              </w:rPr>
            </w:pPr>
            <w:r w:rsidRPr="007A781B">
              <w:rPr>
                <w:rFonts w:eastAsia="Times New Roman"/>
              </w:rPr>
              <w:t>Кредитование, финансирование, страхование и пенсионное обеспечение</w:t>
            </w:r>
          </w:p>
        </w:tc>
        <w:tc>
          <w:tcPr>
            <w:tcW w:w="2783" w:type="dxa"/>
            <w:tcBorders>
              <w:top w:val="single" w:sz="4" w:space="0" w:color="000000"/>
              <w:left w:val="single" w:sz="4" w:space="0" w:color="000000"/>
              <w:bottom w:val="single" w:sz="4" w:space="0" w:color="000000"/>
              <w:right w:val="single" w:sz="4" w:space="0" w:color="000000"/>
            </w:tcBorders>
            <w:vAlign w:val="center"/>
          </w:tcPr>
          <w:p w:rsidR="00277301" w:rsidRPr="007A781B" w:rsidRDefault="00277301" w:rsidP="001D6184">
            <w:pPr>
              <w:snapToGrid w:val="0"/>
              <w:jc w:val="center"/>
              <w:rPr>
                <w:rFonts w:eastAsia="Times New Roman"/>
              </w:rPr>
            </w:pPr>
            <w:r>
              <w:rPr>
                <w:rFonts w:eastAsia="Times New Roman"/>
              </w:rPr>
              <w:t>6</w:t>
            </w:r>
          </w:p>
        </w:tc>
      </w:tr>
      <w:tr w:rsidR="00277301" w:rsidRPr="00F346E3" w:rsidTr="001D6184">
        <w:trPr>
          <w:trHeight w:val="901"/>
          <w:jc w:val="center"/>
        </w:trPr>
        <w:tc>
          <w:tcPr>
            <w:tcW w:w="436" w:type="dxa"/>
            <w:tcBorders>
              <w:top w:val="single" w:sz="4" w:space="0" w:color="000000"/>
              <w:left w:val="single" w:sz="4" w:space="0" w:color="000000"/>
              <w:bottom w:val="single" w:sz="4" w:space="0" w:color="000000"/>
            </w:tcBorders>
          </w:tcPr>
          <w:p w:rsidR="00277301" w:rsidRPr="007A781B" w:rsidRDefault="00277301" w:rsidP="001D6184">
            <w:pPr>
              <w:snapToGrid w:val="0"/>
              <w:rPr>
                <w:rFonts w:eastAsia="Times New Roman"/>
              </w:rPr>
            </w:pPr>
            <w:r w:rsidRPr="007A781B">
              <w:rPr>
                <w:rFonts w:eastAsia="Times New Roman"/>
              </w:rPr>
              <w:t>9</w:t>
            </w:r>
          </w:p>
        </w:tc>
        <w:tc>
          <w:tcPr>
            <w:tcW w:w="4569" w:type="dxa"/>
            <w:tcBorders>
              <w:top w:val="single" w:sz="4" w:space="0" w:color="000000"/>
              <w:left w:val="single" w:sz="4" w:space="0" w:color="000000"/>
              <w:bottom w:val="single" w:sz="4" w:space="0" w:color="000000"/>
            </w:tcBorders>
          </w:tcPr>
          <w:p w:rsidR="00277301" w:rsidRPr="007A781B" w:rsidRDefault="00277301" w:rsidP="001D6184">
            <w:pPr>
              <w:snapToGrid w:val="0"/>
              <w:rPr>
                <w:rFonts w:eastAsia="Times New Roman"/>
              </w:rPr>
            </w:pPr>
            <w:r w:rsidRPr="007A781B">
              <w:rPr>
                <w:rFonts w:eastAsia="Times New Roman"/>
              </w:rPr>
              <w:t>Жилищно-коммунальное хозяйство и непроизводственные виды бытового обслуживания</w:t>
            </w:r>
          </w:p>
        </w:tc>
        <w:tc>
          <w:tcPr>
            <w:tcW w:w="2783" w:type="dxa"/>
            <w:tcBorders>
              <w:top w:val="single" w:sz="4" w:space="0" w:color="000000"/>
              <w:left w:val="single" w:sz="4" w:space="0" w:color="000000"/>
              <w:bottom w:val="single" w:sz="4" w:space="0" w:color="000000"/>
              <w:right w:val="single" w:sz="4" w:space="0" w:color="000000"/>
            </w:tcBorders>
            <w:vAlign w:val="center"/>
          </w:tcPr>
          <w:p w:rsidR="00277301" w:rsidRPr="007A781B" w:rsidRDefault="00277301" w:rsidP="001D6184">
            <w:pPr>
              <w:snapToGrid w:val="0"/>
              <w:jc w:val="center"/>
              <w:rPr>
                <w:rFonts w:eastAsia="Times New Roman"/>
              </w:rPr>
            </w:pPr>
            <w:r>
              <w:rPr>
                <w:rFonts w:eastAsia="Times New Roman"/>
              </w:rPr>
              <w:t>32</w:t>
            </w:r>
          </w:p>
        </w:tc>
      </w:tr>
    </w:tbl>
    <w:p w:rsidR="00277301" w:rsidRDefault="00277301" w:rsidP="007F0198">
      <w:pPr>
        <w:spacing w:line="276" w:lineRule="auto"/>
        <w:jc w:val="right"/>
        <w:rPr>
          <w:i/>
          <w:color w:val="000000" w:themeColor="text1"/>
        </w:rPr>
      </w:pPr>
    </w:p>
    <w:p w:rsidR="00277301" w:rsidRPr="00FE7493" w:rsidRDefault="00277301" w:rsidP="007F0198">
      <w:pPr>
        <w:spacing w:line="276" w:lineRule="auto"/>
        <w:jc w:val="right"/>
        <w:rPr>
          <w:i/>
          <w:color w:val="FF0000"/>
        </w:rPr>
      </w:pPr>
    </w:p>
    <w:p w:rsidR="007F0198" w:rsidRPr="00FE7493" w:rsidRDefault="007F0198" w:rsidP="000A7E16">
      <w:pPr>
        <w:rPr>
          <w:color w:val="FF0000"/>
        </w:rPr>
      </w:pPr>
    </w:p>
    <w:p w:rsidR="00442FE3" w:rsidRDefault="00B413DA" w:rsidP="00442FE3">
      <w:pPr>
        <w:jc w:val="center"/>
        <w:rPr>
          <w:rFonts w:eastAsia="Times New Roman"/>
          <w:b/>
          <w:color w:val="000000"/>
          <w:sz w:val="26"/>
          <w:szCs w:val="26"/>
        </w:rPr>
      </w:pPr>
      <w:r w:rsidRPr="00FE7493">
        <w:rPr>
          <w:color w:val="FF0000"/>
          <w:sz w:val="28"/>
          <w:szCs w:val="28"/>
        </w:rPr>
        <w:br w:type="page"/>
      </w:r>
    </w:p>
    <w:p w:rsidR="00B413DA" w:rsidRPr="00FE7493" w:rsidRDefault="00B413DA">
      <w:pPr>
        <w:suppressAutoHyphens w:val="0"/>
        <w:rPr>
          <w:b/>
          <w:bCs/>
          <w:color w:val="FF0000"/>
          <w:sz w:val="28"/>
          <w:szCs w:val="28"/>
        </w:rPr>
      </w:pPr>
    </w:p>
    <w:p w:rsidR="00312AB2" w:rsidRPr="0085354B" w:rsidRDefault="00DB21EA" w:rsidP="0053651E">
      <w:pPr>
        <w:pStyle w:val="2"/>
        <w:spacing w:line="240" w:lineRule="auto"/>
        <w:rPr>
          <w:color w:val="000000" w:themeColor="text1"/>
          <w:sz w:val="28"/>
          <w:szCs w:val="28"/>
          <w:lang w:val="en-US"/>
        </w:rPr>
      </w:pPr>
      <w:bookmarkStart w:id="165" w:name="_Toc72784653"/>
      <w:bookmarkEnd w:id="163"/>
      <w:r w:rsidRPr="0085354B">
        <w:rPr>
          <w:color w:val="000000" w:themeColor="text1"/>
          <w:sz w:val="28"/>
          <w:szCs w:val="28"/>
          <w:lang w:val="en-US"/>
        </w:rPr>
        <w:t>II</w:t>
      </w:r>
      <w:r w:rsidRPr="0085354B">
        <w:rPr>
          <w:color w:val="000000" w:themeColor="text1"/>
          <w:sz w:val="28"/>
          <w:szCs w:val="28"/>
        </w:rPr>
        <w:t>.</w:t>
      </w:r>
      <w:r w:rsidR="00637AA2" w:rsidRPr="0085354B">
        <w:rPr>
          <w:color w:val="000000" w:themeColor="text1"/>
          <w:sz w:val="28"/>
          <w:szCs w:val="28"/>
        </w:rPr>
        <w:t>6</w:t>
      </w:r>
      <w:r w:rsidRPr="0085354B">
        <w:rPr>
          <w:color w:val="000000" w:themeColor="text1"/>
          <w:sz w:val="28"/>
          <w:szCs w:val="28"/>
          <w:lang w:val="en-US"/>
        </w:rPr>
        <w:t xml:space="preserve"> </w:t>
      </w:r>
      <w:r w:rsidR="00312AB2" w:rsidRPr="0085354B">
        <w:rPr>
          <w:color w:val="000000" w:themeColor="text1"/>
          <w:sz w:val="28"/>
          <w:szCs w:val="28"/>
        </w:rPr>
        <w:t>Инженерно-техническая база</w:t>
      </w:r>
      <w:bookmarkEnd w:id="165"/>
    </w:p>
    <w:p w:rsidR="00312AB2" w:rsidRPr="0085354B" w:rsidRDefault="00DB21EA" w:rsidP="0053651E">
      <w:pPr>
        <w:pStyle w:val="3"/>
        <w:spacing w:line="240" w:lineRule="auto"/>
        <w:jc w:val="center"/>
        <w:rPr>
          <w:color w:val="000000" w:themeColor="text1"/>
          <w:sz w:val="26"/>
          <w:szCs w:val="26"/>
        </w:rPr>
      </w:pPr>
      <w:bookmarkStart w:id="166" w:name="__RefHeading__424_1612356966"/>
      <w:bookmarkStart w:id="167" w:name="__RefHeading__160_1539069001"/>
      <w:bookmarkStart w:id="168" w:name="__RefHeading__356_276625223"/>
      <w:bookmarkStart w:id="169" w:name="__RefHeading__520_670117999"/>
      <w:bookmarkStart w:id="170" w:name="__RefHeading__127_1212657833"/>
      <w:bookmarkStart w:id="171" w:name="__RefHeading__192_1585558239"/>
      <w:bookmarkStart w:id="172" w:name="__RefHeading__886_1612356966"/>
      <w:bookmarkStart w:id="173" w:name="_Toc72784654"/>
      <w:bookmarkEnd w:id="166"/>
      <w:bookmarkEnd w:id="167"/>
      <w:bookmarkEnd w:id="168"/>
      <w:bookmarkEnd w:id="169"/>
      <w:bookmarkEnd w:id="170"/>
      <w:bookmarkEnd w:id="171"/>
      <w:bookmarkEnd w:id="172"/>
      <w:r w:rsidRPr="0085354B">
        <w:rPr>
          <w:color w:val="000000" w:themeColor="text1"/>
          <w:sz w:val="26"/>
          <w:szCs w:val="26"/>
        </w:rPr>
        <w:t>II.</w:t>
      </w:r>
      <w:r w:rsidR="00893346" w:rsidRPr="0085354B">
        <w:rPr>
          <w:color w:val="000000" w:themeColor="text1"/>
          <w:sz w:val="26"/>
          <w:szCs w:val="26"/>
          <w:lang w:val="ru-RU"/>
        </w:rPr>
        <w:t>6</w:t>
      </w:r>
      <w:r w:rsidRPr="0085354B">
        <w:rPr>
          <w:color w:val="000000" w:themeColor="text1"/>
          <w:sz w:val="26"/>
          <w:szCs w:val="26"/>
        </w:rPr>
        <w:t>.1</w:t>
      </w:r>
      <w:r w:rsidR="00312AB2" w:rsidRPr="0085354B">
        <w:rPr>
          <w:color w:val="000000" w:themeColor="text1"/>
          <w:sz w:val="26"/>
          <w:szCs w:val="26"/>
        </w:rPr>
        <w:t xml:space="preserve"> Водоснабжение и водоотведение</w:t>
      </w:r>
      <w:bookmarkEnd w:id="173"/>
    </w:p>
    <w:p w:rsidR="00CA679F" w:rsidRPr="0085354B" w:rsidRDefault="00CA679F" w:rsidP="00AA474A">
      <w:pPr>
        <w:spacing w:line="276" w:lineRule="auto"/>
        <w:ind w:firstLine="720"/>
        <w:rPr>
          <w:b/>
          <w:i/>
          <w:color w:val="000000" w:themeColor="text1"/>
          <w:sz w:val="26"/>
          <w:szCs w:val="26"/>
        </w:rPr>
      </w:pPr>
      <w:r w:rsidRPr="0085354B">
        <w:rPr>
          <w:b/>
          <w:i/>
          <w:color w:val="000000" w:themeColor="text1"/>
          <w:sz w:val="26"/>
          <w:szCs w:val="26"/>
        </w:rPr>
        <w:t>Водоснабжение</w:t>
      </w:r>
    </w:p>
    <w:p w:rsidR="0085354B" w:rsidRDefault="0085354B" w:rsidP="0085354B">
      <w:pPr>
        <w:shd w:val="clear" w:color="auto" w:fill="FFFFFF"/>
        <w:spacing w:line="276" w:lineRule="auto"/>
        <w:ind w:left="10" w:firstLine="720"/>
        <w:jc w:val="both"/>
        <w:rPr>
          <w:color w:val="000000" w:themeColor="text1"/>
          <w:sz w:val="26"/>
          <w:szCs w:val="26"/>
        </w:rPr>
      </w:pPr>
      <w:r w:rsidRPr="0085354B">
        <w:rPr>
          <w:color w:val="000000" w:themeColor="text1"/>
          <w:sz w:val="26"/>
          <w:szCs w:val="26"/>
        </w:rPr>
        <w:t>Централизованная система водоснабжения на территории поселения присутствует в следующих населенных пункта</w:t>
      </w:r>
      <w:r>
        <w:rPr>
          <w:color w:val="000000" w:themeColor="text1"/>
          <w:sz w:val="26"/>
          <w:szCs w:val="26"/>
        </w:rPr>
        <w:t>х</w:t>
      </w:r>
      <w:r w:rsidRPr="0085354B">
        <w:rPr>
          <w:color w:val="000000" w:themeColor="text1"/>
          <w:sz w:val="26"/>
          <w:szCs w:val="26"/>
        </w:rPr>
        <w:t xml:space="preserve">: п. Новый, с. Усты, с. Паликовского </w:t>
      </w:r>
      <w:r>
        <w:rPr>
          <w:color w:val="000000" w:themeColor="text1"/>
          <w:sz w:val="26"/>
          <w:szCs w:val="26"/>
        </w:rPr>
        <w:t>К</w:t>
      </w:r>
      <w:r w:rsidRPr="0085354B">
        <w:rPr>
          <w:color w:val="000000" w:themeColor="text1"/>
          <w:sz w:val="26"/>
          <w:szCs w:val="26"/>
        </w:rPr>
        <w:t xml:space="preserve">ирпичного </w:t>
      </w:r>
      <w:r>
        <w:rPr>
          <w:color w:val="000000" w:themeColor="text1"/>
          <w:sz w:val="26"/>
          <w:szCs w:val="26"/>
        </w:rPr>
        <w:t>З</w:t>
      </w:r>
      <w:r w:rsidRPr="0085354B">
        <w:rPr>
          <w:color w:val="000000" w:themeColor="text1"/>
          <w:sz w:val="26"/>
          <w:szCs w:val="26"/>
        </w:rPr>
        <w:t xml:space="preserve">авода, </w:t>
      </w:r>
      <w:r>
        <w:rPr>
          <w:color w:val="000000" w:themeColor="text1"/>
          <w:sz w:val="26"/>
          <w:szCs w:val="26"/>
        </w:rPr>
        <w:t xml:space="preserve">на территории базы отдыха в </w:t>
      </w:r>
      <w:r w:rsidRPr="0085354B">
        <w:rPr>
          <w:color w:val="000000" w:themeColor="text1"/>
          <w:sz w:val="26"/>
          <w:szCs w:val="26"/>
        </w:rPr>
        <w:t>д</w:t>
      </w:r>
      <w:r>
        <w:rPr>
          <w:color w:val="000000" w:themeColor="text1"/>
          <w:sz w:val="26"/>
          <w:szCs w:val="26"/>
        </w:rPr>
        <w:t>ер</w:t>
      </w:r>
      <w:r w:rsidRPr="0085354B">
        <w:rPr>
          <w:color w:val="000000" w:themeColor="text1"/>
          <w:sz w:val="26"/>
          <w:szCs w:val="26"/>
        </w:rPr>
        <w:t>. Кремичное.</w:t>
      </w:r>
    </w:p>
    <w:p w:rsidR="0085354B" w:rsidRPr="0085354B" w:rsidRDefault="0085354B" w:rsidP="0085354B">
      <w:pPr>
        <w:shd w:val="clear" w:color="auto" w:fill="FFFFFF"/>
        <w:spacing w:line="276" w:lineRule="auto"/>
        <w:ind w:left="10" w:firstLine="720"/>
        <w:jc w:val="both"/>
        <w:rPr>
          <w:i/>
          <w:color w:val="000000"/>
          <w:sz w:val="26"/>
          <w:szCs w:val="26"/>
          <w:u w:val="single"/>
        </w:rPr>
      </w:pPr>
      <w:r w:rsidRPr="0085354B">
        <w:rPr>
          <w:i/>
          <w:color w:val="000000"/>
          <w:sz w:val="26"/>
          <w:szCs w:val="26"/>
          <w:u w:val="single"/>
        </w:rPr>
        <w:t>Система водоснабжения посёлка Новый</w:t>
      </w:r>
      <w:r>
        <w:rPr>
          <w:i/>
          <w:color w:val="000000"/>
          <w:sz w:val="26"/>
          <w:szCs w:val="26"/>
          <w:u w:val="single"/>
        </w:rPr>
        <w:t>.</w:t>
      </w:r>
      <w:r w:rsidRPr="0085354B">
        <w:rPr>
          <w:i/>
          <w:color w:val="000000"/>
          <w:sz w:val="26"/>
          <w:szCs w:val="26"/>
        </w:rPr>
        <w:t> </w:t>
      </w:r>
      <w:r>
        <w:rPr>
          <w:color w:val="000000"/>
          <w:sz w:val="26"/>
          <w:szCs w:val="26"/>
        </w:rPr>
        <w:t>Водоснабжение поселка осуществляется от одной артезианской скважины</w:t>
      </w:r>
      <w:r>
        <w:rPr>
          <w:color w:val="FF0000"/>
          <w:sz w:val="26"/>
          <w:szCs w:val="26"/>
        </w:rPr>
        <w:t xml:space="preserve"> </w:t>
      </w:r>
      <w:r>
        <w:rPr>
          <w:color w:val="000000"/>
          <w:sz w:val="26"/>
          <w:szCs w:val="26"/>
        </w:rPr>
        <w:t xml:space="preserve">и одной водонапорной башни. </w:t>
      </w:r>
    </w:p>
    <w:p w:rsidR="0085354B" w:rsidRPr="0085354B" w:rsidRDefault="0085354B" w:rsidP="0085354B">
      <w:pPr>
        <w:shd w:val="clear" w:color="auto" w:fill="FFFFFF"/>
        <w:spacing w:line="276" w:lineRule="auto"/>
        <w:ind w:left="10" w:firstLine="720"/>
        <w:jc w:val="both"/>
        <w:rPr>
          <w:bCs/>
          <w:i/>
          <w:color w:val="000000"/>
          <w:sz w:val="26"/>
          <w:szCs w:val="26"/>
          <w:u w:val="single"/>
        </w:rPr>
      </w:pPr>
      <w:r>
        <w:rPr>
          <w:bCs/>
          <w:i/>
          <w:color w:val="000000"/>
          <w:sz w:val="26"/>
          <w:szCs w:val="26"/>
          <w:u w:val="single"/>
        </w:rPr>
        <w:t>Система водоснабжения села Усты.</w:t>
      </w:r>
      <w:r w:rsidRPr="0085354B">
        <w:rPr>
          <w:i/>
          <w:color w:val="000000"/>
          <w:sz w:val="26"/>
          <w:szCs w:val="26"/>
        </w:rPr>
        <w:t xml:space="preserve">  </w:t>
      </w:r>
      <w:r>
        <w:rPr>
          <w:color w:val="000000"/>
          <w:sz w:val="26"/>
          <w:szCs w:val="26"/>
        </w:rPr>
        <w:t>Водоснабжение села осуществляется от одной артезианской скважины</w:t>
      </w:r>
      <w:r>
        <w:rPr>
          <w:color w:val="FF0000"/>
          <w:sz w:val="26"/>
          <w:szCs w:val="26"/>
        </w:rPr>
        <w:t xml:space="preserve"> </w:t>
      </w:r>
      <w:r>
        <w:rPr>
          <w:color w:val="000000"/>
          <w:sz w:val="26"/>
          <w:szCs w:val="26"/>
        </w:rPr>
        <w:t>и одной водонапорной башни.</w:t>
      </w:r>
    </w:p>
    <w:p w:rsidR="0085354B" w:rsidRPr="0085354B" w:rsidRDefault="0085354B" w:rsidP="0085354B">
      <w:pPr>
        <w:shd w:val="clear" w:color="auto" w:fill="FFFFFF"/>
        <w:spacing w:line="276" w:lineRule="auto"/>
        <w:ind w:left="10" w:firstLine="720"/>
        <w:jc w:val="both"/>
        <w:rPr>
          <w:bCs/>
          <w:i/>
          <w:color w:val="000000"/>
          <w:sz w:val="26"/>
          <w:szCs w:val="26"/>
          <w:u w:val="single"/>
        </w:rPr>
      </w:pPr>
      <w:r w:rsidRPr="0085354B">
        <w:rPr>
          <w:bCs/>
          <w:i/>
          <w:color w:val="000000"/>
          <w:sz w:val="26"/>
          <w:szCs w:val="26"/>
          <w:u w:val="single"/>
        </w:rPr>
        <w:t>Система водоснабжения села Паликского Кирпичного З</w:t>
      </w:r>
      <w:r>
        <w:rPr>
          <w:bCs/>
          <w:i/>
          <w:color w:val="000000"/>
          <w:sz w:val="26"/>
          <w:szCs w:val="26"/>
          <w:u w:val="single"/>
        </w:rPr>
        <w:t>авода.</w:t>
      </w:r>
      <w:r w:rsidRPr="0085354B">
        <w:rPr>
          <w:i/>
          <w:color w:val="000000"/>
          <w:sz w:val="26"/>
          <w:szCs w:val="26"/>
        </w:rPr>
        <w:t> </w:t>
      </w:r>
      <w:r>
        <w:rPr>
          <w:color w:val="000000"/>
          <w:sz w:val="26"/>
          <w:szCs w:val="26"/>
        </w:rPr>
        <w:t>Водоснабжение села осуществляется от двух артезианских скважин</w:t>
      </w:r>
      <w:r>
        <w:rPr>
          <w:color w:val="FF0000"/>
          <w:sz w:val="26"/>
          <w:szCs w:val="26"/>
        </w:rPr>
        <w:t xml:space="preserve"> </w:t>
      </w:r>
      <w:r>
        <w:rPr>
          <w:color w:val="000000"/>
          <w:sz w:val="26"/>
          <w:szCs w:val="26"/>
        </w:rPr>
        <w:t>и одной водонапорной башни.</w:t>
      </w:r>
    </w:p>
    <w:p w:rsidR="0085354B" w:rsidRPr="0085354B" w:rsidRDefault="0085354B" w:rsidP="0085354B">
      <w:pPr>
        <w:shd w:val="clear" w:color="auto" w:fill="FFFFFF"/>
        <w:spacing w:line="276" w:lineRule="auto"/>
        <w:ind w:left="10" w:firstLine="720"/>
        <w:jc w:val="both"/>
        <w:rPr>
          <w:bCs/>
          <w:i/>
          <w:color w:val="000000"/>
          <w:sz w:val="26"/>
          <w:szCs w:val="26"/>
          <w:u w:val="single"/>
        </w:rPr>
      </w:pPr>
      <w:r w:rsidRPr="0085354B">
        <w:rPr>
          <w:bCs/>
          <w:i/>
          <w:color w:val="000000"/>
          <w:sz w:val="26"/>
          <w:szCs w:val="26"/>
          <w:u w:val="single"/>
        </w:rPr>
        <w:t xml:space="preserve">Система водоснабжения дер. Кремичное, на территории </w:t>
      </w:r>
      <w:r w:rsidR="009B1569">
        <w:rPr>
          <w:bCs/>
          <w:i/>
          <w:color w:val="000000"/>
          <w:sz w:val="26"/>
          <w:szCs w:val="26"/>
          <w:u w:val="single"/>
        </w:rPr>
        <w:t xml:space="preserve">базы отдыха </w:t>
      </w:r>
      <w:r w:rsidRPr="0085354B">
        <w:rPr>
          <w:bCs/>
          <w:i/>
          <w:color w:val="000000"/>
          <w:sz w:val="26"/>
          <w:szCs w:val="26"/>
          <w:u w:val="single"/>
        </w:rPr>
        <w:t>«Кремичное</w:t>
      </w:r>
      <w:r>
        <w:rPr>
          <w:bCs/>
          <w:i/>
          <w:color w:val="000000"/>
          <w:sz w:val="26"/>
          <w:szCs w:val="26"/>
          <w:u w:val="single"/>
        </w:rPr>
        <w:t xml:space="preserve"> подворье».</w:t>
      </w:r>
      <w:r w:rsidRPr="0085354B">
        <w:rPr>
          <w:i/>
          <w:color w:val="000000"/>
          <w:sz w:val="26"/>
          <w:szCs w:val="26"/>
        </w:rPr>
        <w:t xml:space="preserve">  </w:t>
      </w:r>
      <w:r>
        <w:rPr>
          <w:bCs/>
          <w:color w:val="000000"/>
          <w:sz w:val="26"/>
          <w:szCs w:val="26"/>
        </w:rPr>
        <w:t>Водоснабжение базы отдыха осуществляется от артезианской скважины.</w:t>
      </w:r>
    </w:p>
    <w:p w:rsidR="0085354B" w:rsidRPr="009B1569" w:rsidRDefault="0085354B" w:rsidP="0085354B">
      <w:pPr>
        <w:shd w:val="clear" w:color="auto" w:fill="FFFFFF"/>
        <w:jc w:val="center"/>
        <w:rPr>
          <w:b/>
          <w:bCs/>
          <w:iCs/>
          <w:color w:val="000000"/>
          <w:spacing w:val="-2"/>
          <w:sz w:val="26"/>
          <w:szCs w:val="26"/>
        </w:rPr>
      </w:pPr>
      <w:r w:rsidRPr="009B1569">
        <w:rPr>
          <w:b/>
          <w:bCs/>
          <w:iCs/>
          <w:color w:val="000000"/>
          <w:spacing w:val="-2"/>
          <w:sz w:val="26"/>
          <w:szCs w:val="26"/>
        </w:rPr>
        <w:t>Перечень скважин, используемых для водоснабжения</w:t>
      </w:r>
    </w:p>
    <w:p w:rsidR="0085354B" w:rsidRPr="0085354B" w:rsidRDefault="0085354B" w:rsidP="0085354B">
      <w:pPr>
        <w:spacing w:line="276" w:lineRule="auto"/>
        <w:jc w:val="right"/>
        <w:rPr>
          <w:i/>
          <w:color w:val="000000" w:themeColor="text1"/>
        </w:rPr>
      </w:pPr>
      <w:r w:rsidRPr="0085354B">
        <w:rPr>
          <w:i/>
          <w:color w:val="000000" w:themeColor="text1"/>
        </w:rPr>
        <w:t xml:space="preserve">Таблица </w:t>
      </w:r>
      <w:r>
        <w:rPr>
          <w:i/>
          <w:color w:val="000000" w:themeColor="text1"/>
        </w:rPr>
        <w:t>24</w:t>
      </w:r>
    </w:p>
    <w:p w:rsidR="0085354B" w:rsidRDefault="0085354B" w:rsidP="0085354B">
      <w:pPr>
        <w:rPr>
          <w:sz w:val="2"/>
          <w:szCs w:val="2"/>
        </w:rPr>
      </w:pPr>
    </w:p>
    <w:tbl>
      <w:tblPr>
        <w:tblW w:w="10595" w:type="dxa"/>
        <w:tblInd w:w="-729" w:type="dxa"/>
        <w:tblLayout w:type="fixed"/>
        <w:tblCellMar>
          <w:left w:w="40" w:type="dxa"/>
          <w:right w:w="40" w:type="dxa"/>
        </w:tblCellMar>
        <w:tblLook w:val="0000" w:firstRow="0" w:lastRow="0" w:firstColumn="0" w:lastColumn="0" w:noHBand="0" w:noVBand="0"/>
      </w:tblPr>
      <w:tblGrid>
        <w:gridCol w:w="3037"/>
        <w:gridCol w:w="1703"/>
        <w:gridCol w:w="735"/>
        <w:gridCol w:w="1710"/>
        <w:gridCol w:w="1530"/>
        <w:gridCol w:w="1880"/>
      </w:tblGrid>
      <w:tr w:rsidR="0085354B" w:rsidTr="009B1569">
        <w:trPr>
          <w:trHeight w:hRule="exact" w:val="1106"/>
        </w:trPr>
        <w:tc>
          <w:tcPr>
            <w:tcW w:w="3037" w:type="dxa"/>
            <w:tcBorders>
              <w:top w:val="single" w:sz="4" w:space="0" w:color="000000"/>
              <w:left w:val="single" w:sz="4" w:space="0" w:color="000000"/>
              <w:bottom w:val="single" w:sz="4" w:space="0" w:color="000000"/>
            </w:tcBorders>
            <w:shd w:val="clear" w:color="auto" w:fill="FFFFFF"/>
            <w:vAlign w:val="center"/>
          </w:tcPr>
          <w:p w:rsidR="0085354B" w:rsidRPr="0085354B" w:rsidRDefault="0085354B" w:rsidP="001D6184">
            <w:pPr>
              <w:shd w:val="clear" w:color="auto" w:fill="FFFFFF"/>
              <w:snapToGrid w:val="0"/>
              <w:jc w:val="center"/>
              <w:rPr>
                <w:b/>
                <w:sz w:val="22"/>
                <w:szCs w:val="22"/>
              </w:rPr>
            </w:pPr>
            <w:r w:rsidRPr="0085354B">
              <w:rPr>
                <w:b/>
                <w:sz w:val="22"/>
                <w:szCs w:val="22"/>
              </w:rPr>
              <w:t>Место</w:t>
            </w:r>
          </w:p>
          <w:p w:rsidR="0085354B" w:rsidRPr="0085354B" w:rsidRDefault="0085354B" w:rsidP="001D6184">
            <w:pPr>
              <w:shd w:val="clear" w:color="auto" w:fill="FFFFFF"/>
              <w:jc w:val="center"/>
              <w:rPr>
                <w:b/>
                <w:spacing w:val="-2"/>
                <w:sz w:val="22"/>
                <w:szCs w:val="22"/>
              </w:rPr>
            </w:pPr>
            <w:r w:rsidRPr="0085354B">
              <w:rPr>
                <w:b/>
                <w:spacing w:val="-2"/>
                <w:sz w:val="22"/>
                <w:szCs w:val="22"/>
              </w:rPr>
              <w:t>положение</w:t>
            </w:r>
          </w:p>
          <w:p w:rsidR="0085354B" w:rsidRPr="0085354B" w:rsidRDefault="0085354B" w:rsidP="001D6184">
            <w:pPr>
              <w:shd w:val="clear" w:color="auto" w:fill="FFFFFF"/>
              <w:jc w:val="center"/>
              <w:rPr>
                <w:b/>
                <w:sz w:val="22"/>
                <w:szCs w:val="22"/>
              </w:rPr>
            </w:pPr>
            <w:r w:rsidRPr="0085354B">
              <w:rPr>
                <w:b/>
                <w:sz w:val="22"/>
                <w:szCs w:val="22"/>
              </w:rPr>
              <w:t>скважин</w:t>
            </w:r>
          </w:p>
        </w:tc>
        <w:tc>
          <w:tcPr>
            <w:tcW w:w="1703" w:type="dxa"/>
            <w:tcBorders>
              <w:top w:val="single" w:sz="4" w:space="0" w:color="000000"/>
              <w:left w:val="single" w:sz="4" w:space="0" w:color="000000"/>
              <w:bottom w:val="single" w:sz="4" w:space="0" w:color="000000"/>
            </w:tcBorders>
            <w:shd w:val="clear" w:color="auto" w:fill="FFFFFF"/>
            <w:vAlign w:val="center"/>
          </w:tcPr>
          <w:p w:rsidR="0085354B" w:rsidRPr="0085354B" w:rsidRDefault="009B1569" w:rsidP="001D6184">
            <w:pPr>
              <w:shd w:val="clear" w:color="auto" w:fill="FFFFFF"/>
              <w:snapToGrid w:val="0"/>
              <w:jc w:val="center"/>
              <w:rPr>
                <w:b/>
                <w:sz w:val="22"/>
                <w:szCs w:val="22"/>
              </w:rPr>
            </w:pPr>
            <w:r>
              <w:rPr>
                <w:b/>
                <w:sz w:val="22"/>
                <w:szCs w:val="22"/>
              </w:rPr>
              <w:t>Эксплуа</w:t>
            </w:r>
            <w:r>
              <w:rPr>
                <w:b/>
                <w:sz w:val="22"/>
                <w:szCs w:val="22"/>
              </w:rPr>
              <w:softHyphen/>
              <w:t>тационный водо</w:t>
            </w:r>
            <w:r w:rsidR="0085354B" w:rsidRPr="0085354B">
              <w:rPr>
                <w:b/>
                <w:sz w:val="22"/>
                <w:szCs w:val="22"/>
              </w:rPr>
              <w:t>носный горизонт</w:t>
            </w:r>
          </w:p>
        </w:tc>
        <w:tc>
          <w:tcPr>
            <w:tcW w:w="735" w:type="dxa"/>
            <w:tcBorders>
              <w:top w:val="single" w:sz="4" w:space="0" w:color="000000"/>
              <w:left w:val="single" w:sz="4" w:space="0" w:color="000000"/>
              <w:bottom w:val="single" w:sz="4" w:space="0" w:color="000000"/>
            </w:tcBorders>
            <w:shd w:val="clear" w:color="auto" w:fill="FFFFFF"/>
            <w:vAlign w:val="center"/>
          </w:tcPr>
          <w:p w:rsidR="0085354B" w:rsidRPr="0085354B" w:rsidRDefault="0085354B" w:rsidP="001D6184">
            <w:pPr>
              <w:shd w:val="clear" w:color="auto" w:fill="FFFFFF"/>
              <w:snapToGrid w:val="0"/>
              <w:jc w:val="center"/>
              <w:rPr>
                <w:b/>
                <w:spacing w:val="-14"/>
                <w:sz w:val="22"/>
                <w:szCs w:val="22"/>
              </w:rPr>
            </w:pPr>
            <w:r w:rsidRPr="0085354B">
              <w:rPr>
                <w:b/>
                <w:sz w:val="22"/>
                <w:szCs w:val="22"/>
              </w:rPr>
              <w:t>Глу</w:t>
            </w:r>
            <w:r w:rsidRPr="0085354B">
              <w:rPr>
                <w:b/>
                <w:sz w:val="22"/>
                <w:szCs w:val="22"/>
              </w:rPr>
              <w:softHyphen/>
            </w:r>
            <w:r w:rsidRPr="0085354B">
              <w:rPr>
                <w:b/>
                <w:spacing w:val="-14"/>
                <w:sz w:val="22"/>
                <w:szCs w:val="22"/>
              </w:rPr>
              <w:t>бина,</w:t>
            </w:r>
          </w:p>
          <w:p w:rsidR="0085354B" w:rsidRPr="0085354B" w:rsidRDefault="0085354B" w:rsidP="001D6184">
            <w:pPr>
              <w:shd w:val="clear" w:color="auto" w:fill="FFFFFF"/>
              <w:jc w:val="center"/>
              <w:rPr>
                <w:b/>
                <w:sz w:val="22"/>
                <w:szCs w:val="22"/>
              </w:rPr>
            </w:pPr>
            <w:r w:rsidRPr="0085354B">
              <w:rPr>
                <w:b/>
                <w:sz w:val="22"/>
                <w:szCs w:val="22"/>
              </w:rPr>
              <w:t>м</w:t>
            </w:r>
          </w:p>
        </w:tc>
        <w:tc>
          <w:tcPr>
            <w:tcW w:w="1710" w:type="dxa"/>
            <w:tcBorders>
              <w:top w:val="single" w:sz="4" w:space="0" w:color="000000"/>
              <w:left w:val="single" w:sz="4" w:space="0" w:color="000000"/>
              <w:bottom w:val="single" w:sz="4" w:space="0" w:color="000000"/>
            </w:tcBorders>
            <w:shd w:val="clear" w:color="auto" w:fill="FFFFFF"/>
            <w:vAlign w:val="center"/>
          </w:tcPr>
          <w:p w:rsidR="0085354B" w:rsidRPr="0085354B" w:rsidRDefault="0085354B" w:rsidP="001D6184">
            <w:pPr>
              <w:shd w:val="clear" w:color="auto" w:fill="FFFFFF"/>
              <w:snapToGrid w:val="0"/>
              <w:jc w:val="center"/>
              <w:rPr>
                <w:b/>
                <w:sz w:val="22"/>
                <w:szCs w:val="22"/>
              </w:rPr>
            </w:pPr>
            <w:r w:rsidRPr="0085354B">
              <w:rPr>
                <w:b/>
                <w:spacing w:val="-10"/>
                <w:sz w:val="22"/>
                <w:szCs w:val="22"/>
              </w:rPr>
              <w:t>Произво</w:t>
            </w:r>
            <w:r w:rsidRPr="0085354B">
              <w:rPr>
                <w:b/>
                <w:spacing w:val="-10"/>
                <w:sz w:val="22"/>
                <w:szCs w:val="22"/>
              </w:rPr>
              <w:softHyphen/>
            </w:r>
            <w:r w:rsidRPr="0085354B">
              <w:rPr>
                <w:b/>
                <w:sz w:val="22"/>
                <w:szCs w:val="22"/>
              </w:rPr>
              <w:t>дитель</w:t>
            </w:r>
            <w:r w:rsidRPr="0085354B">
              <w:rPr>
                <w:b/>
                <w:sz w:val="22"/>
                <w:szCs w:val="22"/>
              </w:rPr>
              <w:softHyphen/>
              <w:t xml:space="preserve">ность </w:t>
            </w:r>
            <w:r w:rsidRPr="0085354B">
              <w:rPr>
                <w:b/>
                <w:spacing w:val="-13"/>
                <w:sz w:val="22"/>
                <w:szCs w:val="22"/>
              </w:rPr>
              <w:t xml:space="preserve">скважины, </w:t>
            </w:r>
            <w:r w:rsidRPr="0085354B">
              <w:rPr>
                <w:b/>
                <w:sz w:val="22"/>
                <w:szCs w:val="22"/>
              </w:rPr>
              <w:t>м</w:t>
            </w:r>
            <w:r w:rsidRPr="0085354B">
              <w:rPr>
                <w:b/>
                <w:sz w:val="22"/>
                <w:szCs w:val="22"/>
                <w:vertAlign w:val="superscript"/>
              </w:rPr>
              <w:t>3</w:t>
            </w:r>
            <w:r w:rsidRPr="0085354B">
              <w:rPr>
                <w:b/>
                <w:sz w:val="22"/>
                <w:szCs w:val="22"/>
              </w:rPr>
              <w:t>/час</w:t>
            </w:r>
          </w:p>
        </w:tc>
        <w:tc>
          <w:tcPr>
            <w:tcW w:w="1530" w:type="dxa"/>
            <w:tcBorders>
              <w:top w:val="single" w:sz="4" w:space="0" w:color="000000"/>
              <w:left w:val="single" w:sz="4" w:space="0" w:color="000000"/>
              <w:bottom w:val="single" w:sz="4" w:space="0" w:color="000000"/>
            </w:tcBorders>
            <w:shd w:val="clear" w:color="auto" w:fill="FFFFFF"/>
            <w:vAlign w:val="center"/>
          </w:tcPr>
          <w:p w:rsidR="0085354B" w:rsidRPr="0085354B" w:rsidRDefault="0085354B" w:rsidP="001D6184">
            <w:pPr>
              <w:shd w:val="clear" w:color="auto" w:fill="FFFFFF"/>
              <w:snapToGrid w:val="0"/>
              <w:jc w:val="center"/>
              <w:rPr>
                <w:b/>
                <w:sz w:val="22"/>
                <w:szCs w:val="22"/>
              </w:rPr>
            </w:pPr>
            <w:r w:rsidRPr="0085354B">
              <w:rPr>
                <w:b/>
                <w:sz w:val="22"/>
                <w:szCs w:val="22"/>
              </w:rPr>
              <w:t>Цель</w:t>
            </w:r>
          </w:p>
          <w:p w:rsidR="0085354B" w:rsidRPr="0085354B" w:rsidRDefault="0085354B" w:rsidP="001D6184">
            <w:pPr>
              <w:shd w:val="clear" w:color="auto" w:fill="FFFFFF"/>
              <w:jc w:val="center"/>
              <w:rPr>
                <w:b/>
                <w:sz w:val="22"/>
                <w:szCs w:val="22"/>
              </w:rPr>
            </w:pPr>
            <w:r w:rsidRPr="0085354B">
              <w:rPr>
                <w:b/>
                <w:spacing w:val="-11"/>
                <w:sz w:val="22"/>
                <w:szCs w:val="22"/>
              </w:rPr>
              <w:t>водополь</w:t>
            </w:r>
            <w:r w:rsidRPr="0085354B">
              <w:rPr>
                <w:b/>
                <w:spacing w:val="-11"/>
                <w:sz w:val="22"/>
                <w:szCs w:val="22"/>
              </w:rPr>
              <w:softHyphen/>
            </w:r>
            <w:r w:rsidRPr="0085354B">
              <w:rPr>
                <w:b/>
                <w:sz w:val="22"/>
                <w:szCs w:val="22"/>
              </w:rPr>
              <w:t>зования</w:t>
            </w:r>
          </w:p>
        </w:tc>
        <w:tc>
          <w:tcPr>
            <w:tcW w:w="1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54B" w:rsidRPr="0085354B" w:rsidRDefault="0085354B" w:rsidP="001D6184">
            <w:pPr>
              <w:shd w:val="clear" w:color="auto" w:fill="FFFFFF"/>
              <w:snapToGrid w:val="0"/>
              <w:jc w:val="center"/>
              <w:rPr>
                <w:b/>
                <w:sz w:val="22"/>
                <w:szCs w:val="22"/>
              </w:rPr>
            </w:pPr>
            <w:r w:rsidRPr="0085354B">
              <w:rPr>
                <w:b/>
                <w:sz w:val="22"/>
                <w:szCs w:val="22"/>
              </w:rPr>
              <w:t>Технич</w:t>
            </w:r>
            <w:r w:rsidR="009B1569">
              <w:rPr>
                <w:b/>
                <w:sz w:val="22"/>
                <w:szCs w:val="22"/>
              </w:rPr>
              <w:t>еское</w:t>
            </w:r>
          </w:p>
          <w:p w:rsidR="0085354B" w:rsidRPr="0085354B" w:rsidRDefault="0085354B" w:rsidP="001D6184">
            <w:pPr>
              <w:shd w:val="clear" w:color="auto" w:fill="FFFFFF"/>
              <w:jc w:val="center"/>
              <w:rPr>
                <w:b/>
                <w:spacing w:val="-12"/>
                <w:sz w:val="22"/>
                <w:szCs w:val="22"/>
              </w:rPr>
            </w:pPr>
            <w:r w:rsidRPr="0085354B">
              <w:rPr>
                <w:b/>
                <w:spacing w:val="-12"/>
                <w:sz w:val="22"/>
                <w:szCs w:val="22"/>
              </w:rPr>
              <w:t>состояние</w:t>
            </w:r>
          </w:p>
          <w:p w:rsidR="0085354B" w:rsidRPr="0085354B" w:rsidRDefault="0085354B" w:rsidP="001D6184">
            <w:pPr>
              <w:shd w:val="clear" w:color="auto" w:fill="FFFFFF"/>
              <w:jc w:val="center"/>
              <w:rPr>
                <w:b/>
                <w:sz w:val="22"/>
                <w:szCs w:val="22"/>
              </w:rPr>
            </w:pPr>
            <w:r w:rsidRPr="0085354B">
              <w:rPr>
                <w:b/>
                <w:sz w:val="22"/>
                <w:szCs w:val="22"/>
              </w:rPr>
              <w:t>скважин</w:t>
            </w:r>
          </w:p>
        </w:tc>
      </w:tr>
      <w:tr w:rsidR="0085354B" w:rsidTr="009B1569">
        <w:trPr>
          <w:trHeight w:hRule="exact" w:val="606"/>
        </w:trPr>
        <w:tc>
          <w:tcPr>
            <w:tcW w:w="3037" w:type="dxa"/>
            <w:tcBorders>
              <w:top w:val="single" w:sz="4" w:space="0" w:color="000000"/>
              <w:left w:val="single" w:sz="4" w:space="0" w:color="000000"/>
              <w:bottom w:val="single" w:sz="4" w:space="0" w:color="000000"/>
            </w:tcBorders>
            <w:shd w:val="clear" w:color="auto" w:fill="FFFFFF"/>
            <w:vAlign w:val="center"/>
          </w:tcPr>
          <w:p w:rsidR="0085354B" w:rsidRDefault="0085354B" w:rsidP="009B1569">
            <w:pPr>
              <w:shd w:val="clear" w:color="auto" w:fill="FFFFFF"/>
              <w:snapToGrid w:val="0"/>
            </w:pPr>
            <w:r>
              <w:t>п. Новый</w:t>
            </w:r>
          </w:p>
        </w:tc>
        <w:tc>
          <w:tcPr>
            <w:tcW w:w="1703" w:type="dxa"/>
            <w:tcBorders>
              <w:top w:val="single" w:sz="4" w:space="0" w:color="000000"/>
              <w:left w:val="single" w:sz="4" w:space="0" w:color="000000"/>
              <w:bottom w:val="single" w:sz="4" w:space="0" w:color="000000"/>
            </w:tcBorders>
            <w:shd w:val="clear" w:color="auto" w:fill="FFFFFF"/>
            <w:vAlign w:val="center"/>
          </w:tcPr>
          <w:p w:rsidR="0085354B" w:rsidRDefault="0085354B" w:rsidP="001D6184">
            <w:pPr>
              <w:shd w:val="clear" w:color="auto" w:fill="FFFFFF"/>
              <w:snapToGrid w:val="0"/>
              <w:jc w:val="center"/>
              <w:rPr>
                <w:color w:val="000000"/>
              </w:rPr>
            </w:pPr>
            <w:r>
              <w:rPr>
                <w:color w:val="000000"/>
              </w:rPr>
              <w:t>озерско-хованский</w:t>
            </w:r>
          </w:p>
        </w:tc>
        <w:tc>
          <w:tcPr>
            <w:tcW w:w="735" w:type="dxa"/>
            <w:tcBorders>
              <w:top w:val="single" w:sz="4" w:space="0" w:color="000000"/>
              <w:left w:val="single" w:sz="4" w:space="0" w:color="000000"/>
              <w:bottom w:val="single" w:sz="4" w:space="0" w:color="000000"/>
            </w:tcBorders>
            <w:shd w:val="clear" w:color="auto" w:fill="FFFFFF"/>
            <w:vAlign w:val="center"/>
          </w:tcPr>
          <w:p w:rsidR="0085354B" w:rsidRDefault="0085354B" w:rsidP="009B1569">
            <w:pPr>
              <w:shd w:val="clear" w:color="auto" w:fill="FFFFFF"/>
              <w:snapToGrid w:val="0"/>
              <w:jc w:val="center"/>
            </w:pPr>
            <w:r>
              <w:t>50</w:t>
            </w:r>
          </w:p>
        </w:tc>
        <w:tc>
          <w:tcPr>
            <w:tcW w:w="1710" w:type="dxa"/>
            <w:tcBorders>
              <w:top w:val="single" w:sz="4" w:space="0" w:color="000000"/>
              <w:left w:val="single" w:sz="4" w:space="0" w:color="000000"/>
              <w:bottom w:val="single" w:sz="4" w:space="0" w:color="000000"/>
            </w:tcBorders>
            <w:shd w:val="clear" w:color="auto" w:fill="FFFFFF"/>
            <w:vAlign w:val="center"/>
          </w:tcPr>
          <w:p w:rsidR="0085354B" w:rsidRDefault="0085354B" w:rsidP="009B1569">
            <w:pPr>
              <w:shd w:val="clear" w:color="auto" w:fill="FFFFFF"/>
              <w:snapToGrid w:val="0"/>
              <w:jc w:val="center"/>
            </w:pPr>
            <w:r>
              <w:t>8</w:t>
            </w:r>
          </w:p>
        </w:tc>
        <w:tc>
          <w:tcPr>
            <w:tcW w:w="1530" w:type="dxa"/>
            <w:tcBorders>
              <w:top w:val="single" w:sz="4" w:space="0" w:color="000000"/>
              <w:left w:val="single" w:sz="4" w:space="0" w:color="000000"/>
              <w:bottom w:val="single" w:sz="4" w:space="0" w:color="000000"/>
            </w:tcBorders>
            <w:shd w:val="clear" w:color="auto" w:fill="FFFFFF"/>
            <w:vAlign w:val="center"/>
          </w:tcPr>
          <w:p w:rsidR="0085354B" w:rsidRPr="009B1569" w:rsidRDefault="0085354B" w:rsidP="009B1569">
            <w:pPr>
              <w:shd w:val="clear" w:color="auto" w:fill="FFFFFF"/>
              <w:snapToGrid w:val="0"/>
              <w:jc w:val="center"/>
            </w:pPr>
            <w:r w:rsidRPr="009B1569">
              <w:t>питьевое</w:t>
            </w:r>
          </w:p>
        </w:tc>
        <w:tc>
          <w:tcPr>
            <w:tcW w:w="1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54B" w:rsidRDefault="0085354B" w:rsidP="009B1569">
            <w:pPr>
              <w:shd w:val="clear" w:color="auto" w:fill="FFFFFF"/>
              <w:snapToGrid w:val="0"/>
              <w:jc w:val="center"/>
            </w:pPr>
            <w:r>
              <w:t>удовл.</w:t>
            </w:r>
          </w:p>
        </w:tc>
      </w:tr>
      <w:tr w:rsidR="0085354B" w:rsidTr="009B1569">
        <w:trPr>
          <w:trHeight w:hRule="exact" w:val="521"/>
        </w:trPr>
        <w:tc>
          <w:tcPr>
            <w:tcW w:w="3037" w:type="dxa"/>
            <w:tcBorders>
              <w:top w:val="single" w:sz="4" w:space="0" w:color="000000"/>
              <w:left w:val="single" w:sz="4" w:space="0" w:color="000000"/>
              <w:bottom w:val="single" w:sz="4" w:space="0" w:color="000000"/>
            </w:tcBorders>
            <w:shd w:val="clear" w:color="auto" w:fill="FFFFFF"/>
            <w:vAlign w:val="center"/>
          </w:tcPr>
          <w:p w:rsidR="0085354B" w:rsidRDefault="0085354B" w:rsidP="009B1569">
            <w:pPr>
              <w:shd w:val="clear" w:color="auto" w:fill="FFFFFF"/>
              <w:snapToGrid w:val="0"/>
            </w:pPr>
            <w:r>
              <w:t>с.</w:t>
            </w:r>
            <w:r w:rsidR="009B1569">
              <w:t xml:space="preserve"> </w:t>
            </w:r>
            <w:r>
              <w:t>Усты</w:t>
            </w:r>
          </w:p>
        </w:tc>
        <w:tc>
          <w:tcPr>
            <w:tcW w:w="1703" w:type="dxa"/>
            <w:tcBorders>
              <w:top w:val="single" w:sz="4" w:space="0" w:color="000000"/>
              <w:left w:val="single" w:sz="4" w:space="0" w:color="000000"/>
              <w:bottom w:val="single" w:sz="4" w:space="0" w:color="000000"/>
            </w:tcBorders>
            <w:shd w:val="clear" w:color="auto" w:fill="FFFFFF"/>
            <w:vAlign w:val="center"/>
          </w:tcPr>
          <w:p w:rsidR="0085354B" w:rsidRDefault="0085354B" w:rsidP="001D6184">
            <w:pPr>
              <w:shd w:val="clear" w:color="auto" w:fill="FFFFFF"/>
              <w:snapToGrid w:val="0"/>
              <w:jc w:val="center"/>
              <w:rPr>
                <w:color w:val="000000"/>
              </w:rPr>
            </w:pPr>
            <w:r>
              <w:rPr>
                <w:color w:val="000000"/>
              </w:rPr>
              <w:t>-</w:t>
            </w:r>
          </w:p>
        </w:tc>
        <w:tc>
          <w:tcPr>
            <w:tcW w:w="735" w:type="dxa"/>
            <w:tcBorders>
              <w:top w:val="single" w:sz="4" w:space="0" w:color="000000"/>
              <w:left w:val="single" w:sz="4" w:space="0" w:color="000000"/>
              <w:bottom w:val="single" w:sz="4" w:space="0" w:color="000000"/>
            </w:tcBorders>
            <w:shd w:val="clear" w:color="auto" w:fill="FFFFFF"/>
            <w:vAlign w:val="center"/>
          </w:tcPr>
          <w:p w:rsidR="0085354B" w:rsidRDefault="0085354B" w:rsidP="009B1569">
            <w:pPr>
              <w:shd w:val="clear" w:color="auto" w:fill="FFFFFF"/>
              <w:snapToGrid w:val="0"/>
              <w:jc w:val="center"/>
            </w:pPr>
            <w:r>
              <w:t>50</w:t>
            </w:r>
          </w:p>
        </w:tc>
        <w:tc>
          <w:tcPr>
            <w:tcW w:w="1710" w:type="dxa"/>
            <w:tcBorders>
              <w:top w:val="single" w:sz="4" w:space="0" w:color="000000"/>
              <w:left w:val="single" w:sz="4" w:space="0" w:color="000000"/>
              <w:bottom w:val="single" w:sz="4" w:space="0" w:color="000000"/>
            </w:tcBorders>
            <w:shd w:val="clear" w:color="auto" w:fill="FFFFFF"/>
            <w:vAlign w:val="center"/>
          </w:tcPr>
          <w:p w:rsidR="0085354B" w:rsidRDefault="0085354B" w:rsidP="009B1569">
            <w:pPr>
              <w:shd w:val="clear" w:color="auto" w:fill="FFFFFF"/>
              <w:snapToGrid w:val="0"/>
              <w:jc w:val="center"/>
            </w:pPr>
            <w:r>
              <w:t>8</w:t>
            </w:r>
          </w:p>
        </w:tc>
        <w:tc>
          <w:tcPr>
            <w:tcW w:w="1530" w:type="dxa"/>
            <w:tcBorders>
              <w:top w:val="single" w:sz="4" w:space="0" w:color="000000"/>
              <w:left w:val="single" w:sz="4" w:space="0" w:color="000000"/>
              <w:bottom w:val="single" w:sz="4" w:space="0" w:color="000000"/>
            </w:tcBorders>
            <w:shd w:val="clear" w:color="auto" w:fill="FFFFFF"/>
            <w:vAlign w:val="center"/>
          </w:tcPr>
          <w:p w:rsidR="0085354B" w:rsidRPr="009B1569" w:rsidRDefault="0085354B" w:rsidP="009B1569">
            <w:pPr>
              <w:shd w:val="clear" w:color="auto" w:fill="FFFFFF"/>
              <w:snapToGrid w:val="0"/>
              <w:jc w:val="center"/>
            </w:pPr>
            <w:r w:rsidRPr="009B1569">
              <w:t>питьевое</w:t>
            </w:r>
          </w:p>
        </w:tc>
        <w:tc>
          <w:tcPr>
            <w:tcW w:w="1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54B" w:rsidRDefault="0085354B" w:rsidP="009B1569">
            <w:pPr>
              <w:shd w:val="clear" w:color="auto" w:fill="FFFFFF"/>
              <w:snapToGrid w:val="0"/>
              <w:jc w:val="center"/>
            </w:pPr>
            <w:r>
              <w:t>удовл.</w:t>
            </w:r>
          </w:p>
        </w:tc>
      </w:tr>
      <w:tr w:rsidR="0085354B" w:rsidTr="009B1569">
        <w:trPr>
          <w:trHeight w:hRule="exact" w:val="571"/>
        </w:trPr>
        <w:tc>
          <w:tcPr>
            <w:tcW w:w="3037" w:type="dxa"/>
            <w:tcBorders>
              <w:left w:val="single" w:sz="4" w:space="0" w:color="000000"/>
              <w:bottom w:val="single" w:sz="4" w:space="0" w:color="000000"/>
            </w:tcBorders>
            <w:shd w:val="clear" w:color="auto" w:fill="FFFFFF"/>
            <w:vAlign w:val="center"/>
          </w:tcPr>
          <w:p w:rsidR="0085354B" w:rsidRDefault="009B1569" w:rsidP="009B1569">
            <w:pPr>
              <w:shd w:val="clear" w:color="auto" w:fill="FFFFFF"/>
              <w:snapToGrid w:val="0"/>
            </w:pPr>
            <w:r>
              <w:t>с. Паликского К</w:t>
            </w:r>
            <w:r w:rsidR="0085354B">
              <w:t>ирпичного</w:t>
            </w:r>
            <w:r>
              <w:t xml:space="preserve"> З</w:t>
            </w:r>
            <w:r w:rsidR="0085354B">
              <w:t xml:space="preserve">авода </w:t>
            </w:r>
          </w:p>
        </w:tc>
        <w:tc>
          <w:tcPr>
            <w:tcW w:w="1703" w:type="dxa"/>
            <w:tcBorders>
              <w:left w:val="single" w:sz="4" w:space="0" w:color="000000"/>
              <w:bottom w:val="single" w:sz="4" w:space="0" w:color="000000"/>
            </w:tcBorders>
            <w:shd w:val="clear" w:color="auto" w:fill="FFFFFF"/>
            <w:vAlign w:val="center"/>
          </w:tcPr>
          <w:p w:rsidR="0085354B" w:rsidRDefault="0085354B" w:rsidP="001D6184">
            <w:pPr>
              <w:shd w:val="clear" w:color="auto" w:fill="FFFFFF"/>
              <w:snapToGrid w:val="0"/>
              <w:jc w:val="center"/>
              <w:rPr>
                <w:color w:val="000000"/>
              </w:rPr>
            </w:pPr>
            <w:r>
              <w:rPr>
                <w:color w:val="000000"/>
              </w:rPr>
              <w:t>тульский</w:t>
            </w:r>
          </w:p>
        </w:tc>
        <w:tc>
          <w:tcPr>
            <w:tcW w:w="735" w:type="dxa"/>
            <w:tcBorders>
              <w:left w:val="single" w:sz="4" w:space="0" w:color="000000"/>
              <w:bottom w:val="single" w:sz="4" w:space="0" w:color="000000"/>
            </w:tcBorders>
            <w:shd w:val="clear" w:color="auto" w:fill="FFFFFF"/>
            <w:vAlign w:val="center"/>
          </w:tcPr>
          <w:p w:rsidR="0085354B" w:rsidRDefault="0085354B" w:rsidP="009B1569">
            <w:pPr>
              <w:shd w:val="clear" w:color="auto" w:fill="FFFFFF"/>
              <w:snapToGrid w:val="0"/>
              <w:jc w:val="center"/>
            </w:pPr>
            <w:r>
              <w:t>50</w:t>
            </w:r>
          </w:p>
        </w:tc>
        <w:tc>
          <w:tcPr>
            <w:tcW w:w="1710" w:type="dxa"/>
            <w:tcBorders>
              <w:left w:val="single" w:sz="4" w:space="0" w:color="000000"/>
              <w:bottom w:val="single" w:sz="4" w:space="0" w:color="000000"/>
            </w:tcBorders>
            <w:shd w:val="clear" w:color="auto" w:fill="FFFFFF"/>
            <w:vAlign w:val="center"/>
          </w:tcPr>
          <w:p w:rsidR="0085354B" w:rsidRDefault="0085354B" w:rsidP="009B1569">
            <w:pPr>
              <w:shd w:val="clear" w:color="auto" w:fill="FFFFFF"/>
              <w:snapToGrid w:val="0"/>
              <w:jc w:val="center"/>
            </w:pPr>
            <w:r>
              <w:t>8</w:t>
            </w:r>
          </w:p>
        </w:tc>
        <w:tc>
          <w:tcPr>
            <w:tcW w:w="1530" w:type="dxa"/>
            <w:tcBorders>
              <w:left w:val="single" w:sz="4" w:space="0" w:color="000000"/>
              <w:bottom w:val="single" w:sz="4" w:space="0" w:color="000000"/>
            </w:tcBorders>
            <w:shd w:val="clear" w:color="auto" w:fill="FFFFFF"/>
            <w:vAlign w:val="center"/>
          </w:tcPr>
          <w:p w:rsidR="0085354B" w:rsidRPr="009B1569" w:rsidRDefault="0085354B" w:rsidP="009B1569">
            <w:pPr>
              <w:shd w:val="clear" w:color="auto" w:fill="FFFFFF"/>
              <w:snapToGrid w:val="0"/>
              <w:jc w:val="center"/>
            </w:pPr>
            <w:r w:rsidRPr="009B1569">
              <w:t>питьевое</w:t>
            </w:r>
          </w:p>
        </w:tc>
        <w:tc>
          <w:tcPr>
            <w:tcW w:w="1880" w:type="dxa"/>
            <w:tcBorders>
              <w:left w:val="single" w:sz="4" w:space="0" w:color="000000"/>
              <w:bottom w:val="single" w:sz="4" w:space="0" w:color="000000"/>
              <w:right w:val="single" w:sz="4" w:space="0" w:color="000000"/>
            </w:tcBorders>
            <w:shd w:val="clear" w:color="auto" w:fill="FFFFFF"/>
            <w:vAlign w:val="center"/>
          </w:tcPr>
          <w:p w:rsidR="0085354B" w:rsidRDefault="0085354B" w:rsidP="009B1569">
            <w:pPr>
              <w:shd w:val="clear" w:color="auto" w:fill="FFFFFF"/>
              <w:snapToGrid w:val="0"/>
              <w:jc w:val="center"/>
            </w:pPr>
            <w:r>
              <w:t>удовл.</w:t>
            </w:r>
          </w:p>
        </w:tc>
      </w:tr>
      <w:tr w:rsidR="0085354B" w:rsidTr="009B1569">
        <w:trPr>
          <w:trHeight w:hRule="exact" w:val="577"/>
        </w:trPr>
        <w:tc>
          <w:tcPr>
            <w:tcW w:w="3037" w:type="dxa"/>
            <w:tcBorders>
              <w:left w:val="single" w:sz="4" w:space="0" w:color="000000"/>
              <w:bottom w:val="single" w:sz="4" w:space="0" w:color="000000"/>
            </w:tcBorders>
            <w:shd w:val="clear" w:color="auto" w:fill="FFFFFF"/>
            <w:vAlign w:val="center"/>
          </w:tcPr>
          <w:p w:rsidR="0085354B" w:rsidRDefault="009B1569" w:rsidP="009B1569">
            <w:pPr>
              <w:shd w:val="clear" w:color="auto" w:fill="FFFFFF"/>
              <w:snapToGrid w:val="0"/>
            </w:pPr>
            <w:r>
              <w:t>с. Паликского Кирпичного Завода</w:t>
            </w:r>
          </w:p>
        </w:tc>
        <w:tc>
          <w:tcPr>
            <w:tcW w:w="1703" w:type="dxa"/>
            <w:tcBorders>
              <w:left w:val="single" w:sz="4" w:space="0" w:color="000000"/>
              <w:bottom w:val="single" w:sz="4" w:space="0" w:color="000000"/>
            </w:tcBorders>
            <w:shd w:val="clear" w:color="auto" w:fill="FFFFFF"/>
            <w:vAlign w:val="center"/>
          </w:tcPr>
          <w:p w:rsidR="0085354B" w:rsidRDefault="0085354B" w:rsidP="001D6184">
            <w:pPr>
              <w:shd w:val="clear" w:color="auto" w:fill="FFFFFF"/>
              <w:snapToGrid w:val="0"/>
              <w:jc w:val="center"/>
              <w:rPr>
                <w:color w:val="000000"/>
              </w:rPr>
            </w:pPr>
            <w:r>
              <w:rPr>
                <w:color w:val="000000"/>
              </w:rPr>
              <w:t>тульский</w:t>
            </w:r>
          </w:p>
        </w:tc>
        <w:tc>
          <w:tcPr>
            <w:tcW w:w="735" w:type="dxa"/>
            <w:tcBorders>
              <w:left w:val="single" w:sz="4" w:space="0" w:color="000000"/>
              <w:bottom w:val="single" w:sz="4" w:space="0" w:color="000000"/>
            </w:tcBorders>
            <w:shd w:val="clear" w:color="auto" w:fill="FFFFFF"/>
            <w:vAlign w:val="center"/>
          </w:tcPr>
          <w:p w:rsidR="0085354B" w:rsidRDefault="0085354B" w:rsidP="009B1569">
            <w:pPr>
              <w:shd w:val="clear" w:color="auto" w:fill="FFFFFF"/>
              <w:snapToGrid w:val="0"/>
              <w:jc w:val="center"/>
            </w:pPr>
            <w:r>
              <w:t>50</w:t>
            </w:r>
          </w:p>
        </w:tc>
        <w:tc>
          <w:tcPr>
            <w:tcW w:w="1710" w:type="dxa"/>
            <w:tcBorders>
              <w:left w:val="single" w:sz="4" w:space="0" w:color="000000"/>
              <w:bottom w:val="single" w:sz="4" w:space="0" w:color="000000"/>
            </w:tcBorders>
            <w:shd w:val="clear" w:color="auto" w:fill="FFFFFF"/>
            <w:vAlign w:val="center"/>
          </w:tcPr>
          <w:p w:rsidR="0085354B" w:rsidRDefault="0085354B" w:rsidP="009B1569">
            <w:pPr>
              <w:shd w:val="clear" w:color="auto" w:fill="FFFFFF"/>
              <w:snapToGrid w:val="0"/>
              <w:jc w:val="center"/>
            </w:pPr>
            <w:r>
              <w:t>8</w:t>
            </w:r>
          </w:p>
        </w:tc>
        <w:tc>
          <w:tcPr>
            <w:tcW w:w="1530" w:type="dxa"/>
            <w:tcBorders>
              <w:left w:val="single" w:sz="4" w:space="0" w:color="000000"/>
              <w:bottom w:val="single" w:sz="4" w:space="0" w:color="000000"/>
            </w:tcBorders>
            <w:shd w:val="clear" w:color="auto" w:fill="FFFFFF"/>
            <w:vAlign w:val="center"/>
          </w:tcPr>
          <w:p w:rsidR="0085354B" w:rsidRPr="009B1569" w:rsidRDefault="0085354B" w:rsidP="009B1569">
            <w:pPr>
              <w:shd w:val="clear" w:color="auto" w:fill="FFFFFF"/>
              <w:snapToGrid w:val="0"/>
              <w:jc w:val="center"/>
            </w:pPr>
            <w:r w:rsidRPr="009B1569">
              <w:t>питьевое</w:t>
            </w:r>
          </w:p>
        </w:tc>
        <w:tc>
          <w:tcPr>
            <w:tcW w:w="1880" w:type="dxa"/>
            <w:tcBorders>
              <w:left w:val="single" w:sz="4" w:space="0" w:color="000000"/>
              <w:bottom w:val="single" w:sz="4" w:space="0" w:color="000000"/>
              <w:right w:val="single" w:sz="4" w:space="0" w:color="000000"/>
            </w:tcBorders>
            <w:shd w:val="clear" w:color="auto" w:fill="FFFFFF"/>
            <w:vAlign w:val="center"/>
          </w:tcPr>
          <w:p w:rsidR="0085354B" w:rsidRDefault="0085354B" w:rsidP="009B1569">
            <w:pPr>
              <w:shd w:val="clear" w:color="auto" w:fill="FFFFFF"/>
              <w:snapToGrid w:val="0"/>
              <w:jc w:val="center"/>
            </w:pPr>
            <w:r>
              <w:t>удовл.</w:t>
            </w:r>
          </w:p>
        </w:tc>
      </w:tr>
    </w:tbl>
    <w:p w:rsidR="0085354B" w:rsidRDefault="0085354B" w:rsidP="009B1569">
      <w:pPr>
        <w:shd w:val="clear" w:color="auto" w:fill="FFFFFF"/>
        <w:spacing w:line="276" w:lineRule="auto"/>
        <w:ind w:left="10" w:firstLine="720"/>
        <w:jc w:val="both"/>
        <w:rPr>
          <w:color w:val="000000"/>
          <w:sz w:val="26"/>
          <w:szCs w:val="26"/>
        </w:rPr>
      </w:pPr>
      <w:r>
        <w:rPr>
          <w:color w:val="000000"/>
          <w:sz w:val="26"/>
          <w:szCs w:val="26"/>
        </w:rPr>
        <w:t>В остальных населенных пунктах в настоящее время отсутствует централизованная система водоснабжения.</w:t>
      </w:r>
    </w:p>
    <w:p w:rsidR="0085354B" w:rsidRPr="0085354B" w:rsidRDefault="0085354B" w:rsidP="0085354B">
      <w:pPr>
        <w:shd w:val="clear" w:color="auto" w:fill="FFFFFF"/>
        <w:spacing w:line="276" w:lineRule="auto"/>
        <w:ind w:left="10" w:firstLine="720"/>
        <w:jc w:val="both"/>
        <w:rPr>
          <w:color w:val="000000" w:themeColor="text1"/>
          <w:sz w:val="26"/>
          <w:szCs w:val="26"/>
        </w:rPr>
      </w:pPr>
      <w:r>
        <w:rPr>
          <w:color w:val="000000"/>
          <w:sz w:val="26"/>
          <w:szCs w:val="26"/>
        </w:rPr>
        <w:t xml:space="preserve">По данным управления Роспотребнадзора по Калужской области, гидрологическим данным и данным производственного лабораторного контроля на водозаборе села Паликского </w:t>
      </w:r>
      <w:r w:rsidR="009B1569">
        <w:rPr>
          <w:color w:val="000000"/>
          <w:sz w:val="26"/>
          <w:szCs w:val="26"/>
        </w:rPr>
        <w:t>К</w:t>
      </w:r>
      <w:r>
        <w:rPr>
          <w:color w:val="000000"/>
          <w:sz w:val="26"/>
          <w:szCs w:val="26"/>
        </w:rPr>
        <w:t xml:space="preserve">ирпичного </w:t>
      </w:r>
      <w:r w:rsidR="009B1569">
        <w:rPr>
          <w:color w:val="000000"/>
          <w:sz w:val="26"/>
          <w:szCs w:val="26"/>
        </w:rPr>
        <w:t>З</w:t>
      </w:r>
      <w:r>
        <w:rPr>
          <w:color w:val="000000"/>
          <w:sz w:val="26"/>
          <w:szCs w:val="26"/>
        </w:rPr>
        <w:t>авода наблюдается</w:t>
      </w:r>
      <w:r w:rsidR="009B1569">
        <w:rPr>
          <w:color w:val="000000"/>
          <w:sz w:val="26"/>
          <w:szCs w:val="26"/>
        </w:rPr>
        <w:t xml:space="preserve"> превышение показателей по железу 1,8. Качество воды признано «условно доброкачественным». В п. Новый качество питьевой воды соответствует санитарным правилам.</w:t>
      </w:r>
    </w:p>
    <w:p w:rsidR="00CA679F" w:rsidRPr="009B1569" w:rsidRDefault="00CA679F" w:rsidP="00AA474A">
      <w:pPr>
        <w:spacing w:line="276" w:lineRule="auto"/>
        <w:ind w:firstLine="720"/>
        <w:rPr>
          <w:b/>
          <w:i/>
          <w:color w:val="000000" w:themeColor="text1"/>
          <w:sz w:val="26"/>
          <w:szCs w:val="26"/>
        </w:rPr>
      </w:pPr>
      <w:r w:rsidRPr="009B1569">
        <w:rPr>
          <w:b/>
          <w:i/>
          <w:color w:val="000000" w:themeColor="text1"/>
          <w:sz w:val="26"/>
          <w:szCs w:val="26"/>
        </w:rPr>
        <w:t>Водоотведение</w:t>
      </w:r>
    </w:p>
    <w:p w:rsidR="009B1569" w:rsidRDefault="009B1569" w:rsidP="009B1569">
      <w:pPr>
        <w:shd w:val="clear" w:color="auto" w:fill="FFFFFF"/>
        <w:spacing w:line="276" w:lineRule="auto"/>
        <w:ind w:left="10" w:firstLine="720"/>
        <w:jc w:val="both"/>
        <w:rPr>
          <w:color w:val="000000"/>
          <w:sz w:val="26"/>
          <w:szCs w:val="26"/>
        </w:rPr>
      </w:pPr>
      <w:r>
        <w:rPr>
          <w:color w:val="000000"/>
          <w:sz w:val="26"/>
          <w:szCs w:val="26"/>
        </w:rPr>
        <w:t>Централизованная система канализации присутствует в п. Новый, д</w:t>
      </w:r>
      <w:r w:rsidR="001217AE">
        <w:rPr>
          <w:color w:val="000000"/>
          <w:sz w:val="26"/>
          <w:szCs w:val="26"/>
        </w:rPr>
        <w:t>ер</w:t>
      </w:r>
      <w:r>
        <w:rPr>
          <w:color w:val="000000"/>
          <w:sz w:val="26"/>
          <w:szCs w:val="26"/>
        </w:rPr>
        <w:t xml:space="preserve">. Буда (ул. Новая) и с. Паликского Кирпичного Завода. Система канализации – самотечная. Сточные воды от канализованных производственных зданий и сооружений, а также объектов жилого и коммунально-бытового назначения отводятся на очистные сооружения биологической очистки. Износ всех очистных сооружений сельского поселения составляет 100 %. </w:t>
      </w:r>
    </w:p>
    <w:p w:rsidR="00CA679F" w:rsidRPr="00FE7493" w:rsidRDefault="00CA679F" w:rsidP="00CA679F">
      <w:pPr>
        <w:rPr>
          <w:color w:val="FF0000"/>
        </w:rPr>
      </w:pPr>
    </w:p>
    <w:p w:rsidR="00312AB2" w:rsidRPr="00404930" w:rsidRDefault="00164599" w:rsidP="00276DE2">
      <w:pPr>
        <w:pStyle w:val="3"/>
        <w:spacing w:before="120" w:after="120" w:line="240" w:lineRule="auto"/>
        <w:jc w:val="center"/>
        <w:rPr>
          <w:color w:val="000000" w:themeColor="text1"/>
          <w:sz w:val="26"/>
          <w:szCs w:val="26"/>
          <w:lang w:val="ru-RU"/>
        </w:rPr>
      </w:pPr>
      <w:bookmarkStart w:id="174" w:name="__RefHeading__426_1612356966"/>
      <w:bookmarkStart w:id="175" w:name="__RefHeading__162_1539069001"/>
      <w:bookmarkStart w:id="176" w:name="__RefHeading__358_276625223"/>
      <w:bookmarkStart w:id="177" w:name="__RefHeading__522_670117999"/>
      <w:bookmarkStart w:id="178" w:name="__RefHeading__129_1212657833"/>
      <w:bookmarkStart w:id="179" w:name="__RefHeading__194_1585558239"/>
      <w:bookmarkStart w:id="180" w:name="__RefHeading__888_1612356966"/>
      <w:bookmarkStart w:id="181" w:name="_Toc72784655"/>
      <w:bookmarkEnd w:id="174"/>
      <w:bookmarkEnd w:id="175"/>
      <w:bookmarkEnd w:id="176"/>
      <w:bookmarkEnd w:id="177"/>
      <w:bookmarkEnd w:id="178"/>
      <w:bookmarkEnd w:id="179"/>
      <w:bookmarkEnd w:id="180"/>
      <w:r w:rsidRPr="00404930">
        <w:rPr>
          <w:color w:val="000000" w:themeColor="text1"/>
          <w:sz w:val="26"/>
          <w:szCs w:val="26"/>
        </w:rPr>
        <w:lastRenderedPageBreak/>
        <w:t>II</w:t>
      </w:r>
      <w:r w:rsidRPr="00404930">
        <w:rPr>
          <w:color w:val="000000" w:themeColor="text1"/>
          <w:sz w:val="26"/>
          <w:szCs w:val="26"/>
          <w:lang w:val="ru-RU"/>
        </w:rPr>
        <w:t>.</w:t>
      </w:r>
      <w:r w:rsidR="00893346" w:rsidRPr="00404930">
        <w:rPr>
          <w:color w:val="000000" w:themeColor="text1"/>
          <w:sz w:val="26"/>
          <w:szCs w:val="26"/>
          <w:lang w:val="ru-RU"/>
        </w:rPr>
        <w:t>6</w:t>
      </w:r>
      <w:r w:rsidRPr="00404930">
        <w:rPr>
          <w:color w:val="000000" w:themeColor="text1"/>
          <w:sz w:val="26"/>
          <w:szCs w:val="26"/>
          <w:lang w:val="ru-RU"/>
        </w:rPr>
        <w:t>.</w:t>
      </w:r>
      <w:r w:rsidR="00312AB2" w:rsidRPr="00404930">
        <w:rPr>
          <w:color w:val="000000" w:themeColor="text1"/>
          <w:sz w:val="26"/>
          <w:szCs w:val="26"/>
          <w:lang w:val="ru-RU"/>
        </w:rPr>
        <w:t>2 Газоснабжение и теплоснабжение</w:t>
      </w:r>
      <w:bookmarkEnd w:id="181"/>
    </w:p>
    <w:p w:rsidR="00123656" w:rsidRPr="00404930" w:rsidRDefault="00123656" w:rsidP="00AA474A">
      <w:pPr>
        <w:spacing w:line="276" w:lineRule="auto"/>
        <w:ind w:firstLine="720"/>
        <w:rPr>
          <w:b/>
          <w:i/>
          <w:color w:val="000000" w:themeColor="text1"/>
          <w:sz w:val="26"/>
          <w:szCs w:val="26"/>
        </w:rPr>
      </w:pPr>
      <w:bookmarkStart w:id="182" w:name="__RefHeading__428_1612356966"/>
      <w:bookmarkStart w:id="183" w:name="__RefHeading__164_1539069001"/>
      <w:bookmarkStart w:id="184" w:name="__RefHeading__360_276625223"/>
      <w:bookmarkStart w:id="185" w:name="__RefHeading__524_670117999"/>
      <w:bookmarkStart w:id="186" w:name="__RefHeading__131_1212657833"/>
      <w:bookmarkStart w:id="187" w:name="__RefHeading__196_1585558239"/>
      <w:bookmarkStart w:id="188" w:name="__RefHeading__890_1612356966"/>
      <w:bookmarkEnd w:id="182"/>
      <w:bookmarkEnd w:id="183"/>
      <w:bookmarkEnd w:id="184"/>
      <w:bookmarkEnd w:id="185"/>
      <w:bookmarkEnd w:id="186"/>
      <w:bookmarkEnd w:id="187"/>
      <w:bookmarkEnd w:id="188"/>
      <w:r w:rsidRPr="00404930">
        <w:rPr>
          <w:b/>
          <w:i/>
          <w:color w:val="000000" w:themeColor="text1"/>
          <w:sz w:val="26"/>
          <w:szCs w:val="26"/>
        </w:rPr>
        <w:t>Газоснабжение</w:t>
      </w:r>
    </w:p>
    <w:p w:rsidR="00450DCA" w:rsidRPr="00404930" w:rsidRDefault="00450DCA" w:rsidP="0023604C">
      <w:pPr>
        <w:spacing w:line="276" w:lineRule="auto"/>
        <w:ind w:firstLine="720"/>
        <w:jc w:val="both"/>
        <w:rPr>
          <w:color w:val="000000" w:themeColor="text1"/>
          <w:sz w:val="26"/>
          <w:szCs w:val="26"/>
        </w:rPr>
      </w:pPr>
      <w:r w:rsidRPr="00404930">
        <w:rPr>
          <w:color w:val="000000" w:themeColor="text1"/>
          <w:sz w:val="26"/>
          <w:szCs w:val="26"/>
        </w:rPr>
        <w:t xml:space="preserve">В сельском поселении газифицировано </w:t>
      </w:r>
      <w:r w:rsidR="00715CE9">
        <w:rPr>
          <w:color w:val="000000" w:themeColor="text1"/>
          <w:sz w:val="26"/>
          <w:szCs w:val="26"/>
        </w:rPr>
        <w:t>пять</w:t>
      </w:r>
      <w:r w:rsidR="001C75BC" w:rsidRPr="00404930">
        <w:rPr>
          <w:color w:val="000000" w:themeColor="text1"/>
          <w:sz w:val="26"/>
          <w:szCs w:val="26"/>
        </w:rPr>
        <w:t xml:space="preserve"> населенных пунк</w:t>
      </w:r>
      <w:r w:rsidR="00715CE9">
        <w:rPr>
          <w:color w:val="000000" w:themeColor="text1"/>
          <w:sz w:val="26"/>
          <w:szCs w:val="26"/>
        </w:rPr>
        <w:t>тов</w:t>
      </w:r>
      <w:r w:rsidRPr="00404930">
        <w:rPr>
          <w:color w:val="000000" w:themeColor="text1"/>
          <w:sz w:val="26"/>
          <w:szCs w:val="26"/>
        </w:rPr>
        <w:t xml:space="preserve">: </w:t>
      </w:r>
      <w:r w:rsidR="00404930" w:rsidRPr="00404930">
        <w:rPr>
          <w:color w:val="000000" w:themeColor="text1"/>
          <w:sz w:val="26"/>
          <w:szCs w:val="26"/>
        </w:rPr>
        <w:t>дер</w:t>
      </w:r>
      <w:r w:rsidR="00715CE9">
        <w:rPr>
          <w:color w:val="000000" w:themeColor="text1"/>
          <w:sz w:val="26"/>
          <w:szCs w:val="26"/>
        </w:rPr>
        <w:t>. Буда, п. </w:t>
      </w:r>
      <w:r w:rsidR="00404930" w:rsidRPr="00404930">
        <w:rPr>
          <w:color w:val="000000" w:themeColor="text1"/>
          <w:sz w:val="26"/>
          <w:szCs w:val="26"/>
        </w:rPr>
        <w:t>Новый, с. Усты, с. Паликовского Кирпичного Завода</w:t>
      </w:r>
      <w:r w:rsidR="00404930">
        <w:rPr>
          <w:color w:val="000000" w:themeColor="text1"/>
          <w:sz w:val="26"/>
          <w:szCs w:val="26"/>
        </w:rPr>
        <w:t xml:space="preserve"> и ж.-д. ст. Палики.</w:t>
      </w:r>
    </w:p>
    <w:p w:rsidR="00715CE9" w:rsidRDefault="005D34A0" w:rsidP="00715CE9">
      <w:pPr>
        <w:spacing w:line="276" w:lineRule="auto"/>
        <w:ind w:firstLine="720"/>
        <w:jc w:val="both"/>
        <w:rPr>
          <w:color w:val="000000" w:themeColor="text1"/>
          <w:sz w:val="26"/>
          <w:szCs w:val="26"/>
        </w:rPr>
      </w:pPr>
      <w:r w:rsidRPr="005D34A0">
        <w:rPr>
          <w:color w:val="000000" w:themeColor="text1"/>
          <w:sz w:val="26"/>
          <w:szCs w:val="26"/>
        </w:rPr>
        <w:t>По территории сельского поселения проходит отвод магистрального газопровода Дашава-Киев-Брянск-Москва. Отвод от магистрального газопровода введен в эксплуатацию в 1981 г. Его протяженность - 12,0 км; диаметр - 159 мм, толщина стенки - 7 мм, сталь; проектное давление - 55,0 кгс/см</w:t>
      </w:r>
      <w:r w:rsidRPr="005D34A0">
        <w:rPr>
          <w:color w:val="000000" w:themeColor="text1"/>
          <w:sz w:val="26"/>
          <w:szCs w:val="26"/>
          <w:vertAlign w:val="superscript"/>
        </w:rPr>
        <w:t>2</w:t>
      </w:r>
      <w:r w:rsidRPr="005D34A0">
        <w:rPr>
          <w:color w:val="000000" w:themeColor="text1"/>
          <w:sz w:val="26"/>
          <w:szCs w:val="26"/>
        </w:rPr>
        <w:t>; проектная производительность - 87,6 млн. м</w:t>
      </w:r>
      <w:r w:rsidRPr="005D34A0">
        <w:rPr>
          <w:color w:val="000000" w:themeColor="text1"/>
          <w:sz w:val="26"/>
          <w:szCs w:val="26"/>
          <w:vertAlign w:val="superscript"/>
        </w:rPr>
        <w:t>3</w:t>
      </w:r>
      <w:r w:rsidRPr="005D34A0">
        <w:rPr>
          <w:color w:val="000000" w:themeColor="text1"/>
          <w:sz w:val="26"/>
          <w:szCs w:val="26"/>
        </w:rPr>
        <w:t>/год.</w:t>
      </w:r>
      <w:r w:rsidR="00715CE9">
        <w:rPr>
          <w:color w:val="000000" w:themeColor="text1"/>
          <w:sz w:val="26"/>
          <w:szCs w:val="26"/>
        </w:rPr>
        <w:t xml:space="preserve"> </w:t>
      </w:r>
    </w:p>
    <w:p w:rsidR="00715CE9" w:rsidRPr="00715CE9" w:rsidRDefault="002E0DC5" w:rsidP="00715CE9">
      <w:pPr>
        <w:spacing w:line="276" w:lineRule="auto"/>
        <w:ind w:firstLine="720"/>
        <w:jc w:val="both"/>
        <w:rPr>
          <w:color w:val="000000" w:themeColor="text1"/>
          <w:sz w:val="26"/>
          <w:szCs w:val="26"/>
        </w:rPr>
      </w:pPr>
      <w:r w:rsidRPr="00715CE9">
        <w:rPr>
          <w:color w:val="000000" w:themeColor="text1"/>
          <w:sz w:val="26"/>
          <w:szCs w:val="26"/>
        </w:rPr>
        <w:t>Населенные пункты получа</w:t>
      </w:r>
      <w:r w:rsidR="00715CE9">
        <w:rPr>
          <w:color w:val="000000" w:themeColor="text1"/>
          <w:sz w:val="26"/>
          <w:szCs w:val="26"/>
        </w:rPr>
        <w:t>ют</w:t>
      </w:r>
      <w:r w:rsidRPr="00715CE9">
        <w:rPr>
          <w:color w:val="000000" w:themeColor="text1"/>
          <w:sz w:val="26"/>
          <w:szCs w:val="26"/>
        </w:rPr>
        <w:t xml:space="preserve"> газ от </w:t>
      </w:r>
      <w:r w:rsidR="00732CF8" w:rsidRPr="00715CE9">
        <w:rPr>
          <w:color w:val="000000" w:themeColor="text1"/>
          <w:sz w:val="26"/>
          <w:szCs w:val="26"/>
        </w:rPr>
        <w:t xml:space="preserve">ГРС </w:t>
      </w:r>
      <w:r w:rsidR="00E71A12" w:rsidRPr="009412E0">
        <w:rPr>
          <w:color w:val="000000" w:themeColor="text1"/>
          <w:sz w:val="26"/>
          <w:szCs w:val="26"/>
        </w:rPr>
        <w:t>"</w:t>
      </w:r>
      <w:r w:rsidR="00732CF8" w:rsidRPr="00715CE9">
        <w:rPr>
          <w:color w:val="000000" w:themeColor="text1"/>
          <w:sz w:val="26"/>
          <w:szCs w:val="26"/>
        </w:rPr>
        <w:t>Палики</w:t>
      </w:r>
      <w:r w:rsidR="00E71A12" w:rsidRPr="009412E0">
        <w:rPr>
          <w:color w:val="000000" w:themeColor="text1"/>
          <w:sz w:val="26"/>
          <w:szCs w:val="26"/>
        </w:rPr>
        <w:t>"</w:t>
      </w:r>
      <w:r w:rsidR="00715CE9" w:rsidRPr="00715CE9">
        <w:rPr>
          <w:color w:val="000000" w:themeColor="text1"/>
          <w:sz w:val="26"/>
          <w:szCs w:val="26"/>
        </w:rPr>
        <w:t xml:space="preserve">. Распределение газа по давлению осуществляется по 3-х ступенчатой схеме газопроводами высокого давления до 0,3 МПа, газопроводами среднего давления и газопроводами низкого давления до 0,005 МПа. Связь между ступенями </w:t>
      </w:r>
      <w:r w:rsidR="00715CE9">
        <w:rPr>
          <w:color w:val="000000" w:themeColor="text1"/>
          <w:sz w:val="26"/>
          <w:szCs w:val="26"/>
        </w:rPr>
        <w:t>осуществляется</w:t>
      </w:r>
      <w:r w:rsidR="00715CE9" w:rsidRPr="00715CE9">
        <w:rPr>
          <w:color w:val="000000" w:themeColor="text1"/>
          <w:sz w:val="26"/>
          <w:szCs w:val="26"/>
        </w:rPr>
        <w:t xml:space="preserve"> через стационарные и шкафные газорегуляторные пункты (ГРПШ). </w:t>
      </w:r>
    </w:p>
    <w:p w:rsidR="002E0DC5" w:rsidRPr="00715CE9" w:rsidRDefault="00715CE9" w:rsidP="00715CE9">
      <w:pPr>
        <w:spacing w:line="276" w:lineRule="auto"/>
        <w:ind w:firstLine="720"/>
        <w:rPr>
          <w:b/>
          <w:i/>
          <w:color w:val="000000" w:themeColor="text1"/>
          <w:sz w:val="26"/>
          <w:szCs w:val="26"/>
        </w:rPr>
      </w:pPr>
      <w:r>
        <w:rPr>
          <w:b/>
          <w:i/>
          <w:color w:val="000000" w:themeColor="text1"/>
          <w:sz w:val="26"/>
          <w:szCs w:val="26"/>
        </w:rPr>
        <w:t>Теплоснабжение</w:t>
      </w:r>
    </w:p>
    <w:p w:rsidR="00123656" w:rsidRPr="00404930" w:rsidRDefault="00404930" w:rsidP="00404930">
      <w:pPr>
        <w:autoSpaceDE w:val="0"/>
        <w:spacing w:line="276" w:lineRule="auto"/>
        <w:ind w:firstLine="709"/>
        <w:jc w:val="both"/>
        <w:rPr>
          <w:color w:val="000000" w:themeColor="text1"/>
          <w:sz w:val="26"/>
          <w:szCs w:val="26"/>
        </w:rPr>
      </w:pPr>
      <w:r w:rsidRPr="00404930">
        <w:rPr>
          <w:color w:val="000000" w:themeColor="text1"/>
          <w:sz w:val="26"/>
          <w:szCs w:val="26"/>
        </w:rPr>
        <w:t>Централизованная система теплоснабжения присутствует в двух населенных пунктах п. Новый и с. Паликского Кирпичного Завода.  Подача тепла осуществляется от газовых котельных.</w:t>
      </w:r>
    </w:p>
    <w:p w:rsidR="00404930" w:rsidRPr="00FE7493" w:rsidRDefault="00404930" w:rsidP="00450DCA">
      <w:pPr>
        <w:pStyle w:val="ConsPlusTitle"/>
        <w:tabs>
          <w:tab w:val="left" w:pos="720"/>
        </w:tabs>
        <w:spacing w:line="276" w:lineRule="auto"/>
        <w:ind w:firstLine="709"/>
        <w:jc w:val="both"/>
        <w:rPr>
          <w:rFonts w:eastAsia="Times New Roman"/>
          <w:b w:val="0"/>
          <w:bCs w:val="0"/>
          <w:color w:val="FF0000"/>
          <w:sz w:val="26"/>
          <w:szCs w:val="26"/>
        </w:rPr>
      </w:pPr>
    </w:p>
    <w:p w:rsidR="00312AB2" w:rsidRPr="00715CE9" w:rsidRDefault="00164599" w:rsidP="00276DE2">
      <w:pPr>
        <w:pStyle w:val="3"/>
        <w:spacing w:before="120" w:after="120" w:line="240" w:lineRule="auto"/>
        <w:jc w:val="center"/>
        <w:rPr>
          <w:color w:val="000000" w:themeColor="text1"/>
          <w:sz w:val="26"/>
          <w:szCs w:val="26"/>
          <w:lang w:val="ru-RU"/>
        </w:rPr>
      </w:pPr>
      <w:bookmarkStart w:id="189" w:name="_Toc72784656"/>
      <w:r w:rsidRPr="00715CE9">
        <w:rPr>
          <w:color w:val="000000" w:themeColor="text1"/>
          <w:sz w:val="26"/>
          <w:szCs w:val="26"/>
        </w:rPr>
        <w:t>II</w:t>
      </w:r>
      <w:r w:rsidRPr="00715CE9">
        <w:rPr>
          <w:color w:val="000000" w:themeColor="text1"/>
          <w:sz w:val="26"/>
          <w:szCs w:val="26"/>
          <w:lang w:val="ru-RU"/>
        </w:rPr>
        <w:t>.</w:t>
      </w:r>
      <w:r w:rsidR="00893346" w:rsidRPr="00715CE9">
        <w:rPr>
          <w:color w:val="000000" w:themeColor="text1"/>
          <w:sz w:val="26"/>
          <w:szCs w:val="26"/>
          <w:lang w:val="ru-RU"/>
        </w:rPr>
        <w:t>6</w:t>
      </w:r>
      <w:r w:rsidRPr="00715CE9">
        <w:rPr>
          <w:color w:val="000000" w:themeColor="text1"/>
          <w:sz w:val="26"/>
          <w:szCs w:val="26"/>
          <w:lang w:val="ru-RU"/>
        </w:rPr>
        <w:t xml:space="preserve">.3 </w:t>
      </w:r>
      <w:r w:rsidR="00312AB2" w:rsidRPr="00715CE9">
        <w:rPr>
          <w:color w:val="000000" w:themeColor="text1"/>
          <w:sz w:val="26"/>
          <w:szCs w:val="26"/>
          <w:lang w:val="ru-RU"/>
        </w:rPr>
        <w:t>Электроснабжение и связь</w:t>
      </w:r>
      <w:bookmarkEnd w:id="189"/>
    </w:p>
    <w:p w:rsidR="00123656" w:rsidRPr="00715CE9" w:rsidRDefault="00123656" w:rsidP="00AA474A">
      <w:pPr>
        <w:spacing w:line="276" w:lineRule="auto"/>
        <w:ind w:firstLine="720"/>
        <w:rPr>
          <w:b/>
          <w:i/>
          <w:color w:val="000000" w:themeColor="text1"/>
          <w:sz w:val="26"/>
          <w:szCs w:val="26"/>
        </w:rPr>
      </w:pPr>
      <w:r w:rsidRPr="00715CE9">
        <w:rPr>
          <w:b/>
          <w:i/>
          <w:color w:val="000000" w:themeColor="text1"/>
          <w:sz w:val="26"/>
          <w:szCs w:val="26"/>
        </w:rPr>
        <w:t>Электроснабжение</w:t>
      </w:r>
    </w:p>
    <w:p w:rsidR="00A8652E" w:rsidRPr="00FE7493" w:rsidRDefault="00714602" w:rsidP="002D4248">
      <w:pPr>
        <w:spacing w:line="276" w:lineRule="auto"/>
        <w:ind w:firstLine="720"/>
        <w:jc w:val="both"/>
        <w:rPr>
          <w:color w:val="FF0000"/>
          <w:sz w:val="26"/>
          <w:szCs w:val="26"/>
        </w:rPr>
      </w:pPr>
      <w:r w:rsidRPr="00715CE9">
        <w:rPr>
          <w:color w:val="000000" w:themeColor="text1"/>
          <w:sz w:val="26"/>
          <w:szCs w:val="26"/>
        </w:rPr>
        <w:t>Услуги по передаче электрической энергии на территории сельского поселения осуществляет филиал «Калугаэнерго» ПАО «МРСК Центра и Приволжья».</w:t>
      </w:r>
      <w:r w:rsidR="00721B75" w:rsidRPr="00715CE9">
        <w:rPr>
          <w:color w:val="000000" w:themeColor="text1"/>
          <w:sz w:val="26"/>
          <w:szCs w:val="26"/>
        </w:rPr>
        <w:t xml:space="preserve"> </w:t>
      </w:r>
      <w:r w:rsidRPr="009412E0">
        <w:rPr>
          <w:color w:val="000000" w:themeColor="text1"/>
          <w:sz w:val="26"/>
          <w:szCs w:val="26"/>
        </w:rPr>
        <w:t xml:space="preserve">Электроснабжение сельского поселения производится </w:t>
      </w:r>
      <w:r w:rsidR="002D4248" w:rsidRPr="009412E0">
        <w:rPr>
          <w:color w:val="000000" w:themeColor="text1"/>
          <w:sz w:val="26"/>
          <w:szCs w:val="26"/>
        </w:rPr>
        <w:t>с электрической подстанции</w:t>
      </w:r>
      <w:r w:rsidR="007D36F3" w:rsidRPr="009412E0">
        <w:rPr>
          <w:color w:val="000000" w:themeColor="text1"/>
          <w:sz w:val="26"/>
          <w:szCs w:val="26"/>
        </w:rPr>
        <w:t xml:space="preserve"> 110/35/10 кВ </w:t>
      </w:r>
      <w:r w:rsidR="002D4248" w:rsidRPr="009412E0">
        <w:rPr>
          <w:color w:val="000000" w:themeColor="text1"/>
          <w:sz w:val="26"/>
          <w:szCs w:val="26"/>
        </w:rPr>
        <w:t>«</w:t>
      </w:r>
      <w:r w:rsidR="009412E0" w:rsidRPr="009412E0">
        <w:rPr>
          <w:color w:val="000000" w:themeColor="text1"/>
          <w:sz w:val="26"/>
          <w:szCs w:val="26"/>
        </w:rPr>
        <w:t>Палики</w:t>
      </w:r>
      <w:r w:rsidR="002D4248" w:rsidRPr="009412E0">
        <w:rPr>
          <w:color w:val="000000" w:themeColor="text1"/>
          <w:sz w:val="26"/>
          <w:szCs w:val="26"/>
        </w:rPr>
        <w:t>»</w:t>
      </w:r>
      <w:r w:rsidR="009412E0" w:rsidRPr="009412E0">
        <w:rPr>
          <w:color w:val="000000" w:themeColor="text1"/>
          <w:sz w:val="26"/>
          <w:szCs w:val="26"/>
        </w:rPr>
        <w:t xml:space="preserve"> и 35/10 кВ «Новая». Количество трансформаторных пунктов (ТП) на территории сельского поселения составляет 10 шт.</w:t>
      </w:r>
    </w:p>
    <w:p w:rsidR="00276DE2" w:rsidRPr="009412E0" w:rsidRDefault="00276DE2" w:rsidP="00445661">
      <w:pPr>
        <w:spacing w:line="276" w:lineRule="auto"/>
        <w:ind w:firstLine="720"/>
        <w:jc w:val="both"/>
        <w:rPr>
          <w:color w:val="000000" w:themeColor="text1"/>
          <w:sz w:val="26"/>
          <w:szCs w:val="26"/>
        </w:rPr>
      </w:pPr>
      <w:r w:rsidRPr="009412E0">
        <w:rPr>
          <w:color w:val="000000" w:themeColor="text1"/>
          <w:sz w:val="26"/>
          <w:szCs w:val="26"/>
        </w:rPr>
        <w:t xml:space="preserve">По территории поселения проходят </w:t>
      </w:r>
      <w:r w:rsidR="00721B75" w:rsidRPr="009412E0">
        <w:rPr>
          <w:color w:val="000000" w:themeColor="text1"/>
          <w:sz w:val="26"/>
          <w:szCs w:val="26"/>
        </w:rPr>
        <w:t>высоковольтные</w:t>
      </w:r>
      <w:r w:rsidRPr="009412E0">
        <w:rPr>
          <w:color w:val="000000" w:themeColor="text1"/>
          <w:sz w:val="26"/>
          <w:szCs w:val="26"/>
        </w:rPr>
        <w:t xml:space="preserve"> линии электропередач</w:t>
      </w:r>
      <w:r w:rsidR="00721B75" w:rsidRPr="009412E0">
        <w:rPr>
          <w:color w:val="000000" w:themeColor="text1"/>
          <w:sz w:val="26"/>
          <w:szCs w:val="26"/>
        </w:rPr>
        <w:t>и</w:t>
      </w:r>
      <w:r w:rsidR="006718CF" w:rsidRPr="009412E0">
        <w:rPr>
          <w:color w:val="000000" w:themeColor="text1"/>
          <w:sz w:val="26"/>
          <w:szCs w:val="26"/>
        </w:rPr>
        <w:t xml:space="preserve">: </w:t>
      </w:r>
      <w:r w:rsidR="002D4248" w:rsidRPr="009412E0">
        <w:rPr>
          <w:color w:val="000000" w:themeColor="text1"/>
          <w:sz w:val="26"/>
          <w:szCs w:val="26"/>
        </w:rPr>
        <w:t>ВЛ-110 кВ "Думиничи-Палики"</w:t>
      </w:r>
      <w:r w:rsidR="00721B75" w:rsidRPr="009412E0">
        <w:rPr>
          <w:color w:val="000000" w:themeColor="text1"/>
          <w:sz w:val="26"/>
          <w:szCs w:val="26"/>
        </w:rPr>
        <w:t xml:space="preserve">, </w:t>
      </w:r>
      <w:r w:rsidR="009412E0" w:rsidRPr="009412E0">
        <w:rPr>
          <w:color w:val="000000" w:themeColor="text1"/>
          <w:sz w:val="26"/>
          <w:szCs w:val="26"/>
        </w:rPr>
        <w:t xml:space="preserve">ВЛ-110 кВ "Палики-Березовская", </w:t>
      </w:r>
      <w:r w:rsidR="002D4248" w:rsidRPr="009412E0">
        <w:rPr>
          <w:color w:val="000000" w:themeColor="text1"/>
          <w:sz w:val="26"/>
          <w:szCs w:val="26"/>
        </w:rPr>
        <w:t>ВЛ-35 кВ "Думиничи-Новая"</w:t>
      </w:r>
      <w:r w:rsidR="00721B75" w:rsidRPr="009412E0">
        <w:rPr>
          <w:color w:val="000000" w:themeColor="text1"/>
          <w:sz w:val="26"/>
          <w:szCs w:val="26"/>
        </w:rPr>
        <w:t xml:space="preserve">, </w:t>
      </w:r>
      <w:r w:rsidR="009412E0">
        <w:rPr>
          <w:color w:val="000000" w:themeColor="text1"/>
          <w:sz w:val="26"/>
          <w:szCs w:val="26"/>
        </w:rPr>
        <w:t xml:space="preserve">ВЛ-35 кВ </w:t>
      </w:r>
      <w:r w:rsidR="009412E0" w:rsidRPr="009412E0">
        <w:rPr>
          <w:color w:val="000000" w:themeColor="text1"/>
          <w:sz w:val="26"/>
          <w:szCs w:val="26"/>
        </w:rPr>
        <w:t>ВЛ-35 кВ "Палики-Жиздра</w:t>
      </w:r>
      <w:r w:rsidR="002D4248" w:rsidRPr="009412E0">
        <w:rPr>
          <w:color w:val="000000" w:themeColor="text1"/>
          <w:sz w:val="26"/>
          <w:szCs w:val="26"/>
        </w:rPr>
        <w:t xml:space="preserve">". Протяжённость высоковольтных распределительных сетей 10 кВ составляет </w:t>
      </w:r>
      <w:r w:rsidR="009412E0" w:rsidRPr="009412E0">
        <w:rPr>
          <w:color w:val="000000" w:themeColor="text1"/>
          <w:sz w:val="26"/>
          <w:szCs w:val="26"/>
        </w:rPr>
        <w:t>29</w:t>
      </w:r>
      <w:r w:rsidR="002D4248" w:rsidRPr="009412E0">
        <w:rPr>
          <w:color w:val="000000" w:themeColor="text1"/>
          <w:sz w:val="26"/>
          <w:szCs w:val="26"/>
        </w:rPr>
        <w:t xml:space="preserve"> км. </w:t>
      </w:r>
    </w:p>
    <w:p w:rsidR="001335AF" w:rsidRPr="003955EC" w:rsidRDefault="001335AF" w:rsidP="00AA474A">
      <w:pPr>
        <w:spacing w:line="276" w:lineRule="auto"/>
        <w:ind w:firstLine="720"/>
        <w:rPr>
          <w:b/>
          <w:i/>
          <w:color w:val="000000" w:themeColor="text1"/>
          <w:sz w:val="26"/>
          <w:szCs w:val="26"/>
        </w:rPr>
      </w:pPr>
      <w:r w:rsidRPr="003955EC">
        <w:rPr>
          <w:b/>
          <w:i/>
          <w:color w:val="000000" w:themeColor="text1"/>
          <w:sz w:val="26"/>
          <w:szCs w:val="26"/>
        </w:rPr>
        <w:t>Телефонизация</w:t>
      </w:r>
    </w:p>
    <w:p w:rsidR="00276DE2" w:rsidRPr="003955EC" w:rsidRDefault="00276DE2" w:rsidP="00AA474A">
      <w:pPr>
        <w:spacing w:line="276" w:lineRule="auto"/>
        <w:ind w:firstLine="720"/>
        <w:jc w:val="both"/>
        <w:rPr>
          <w:color w:val="000000" w:themeColor="text1"/>
          <w:sz w:val="26"/>
          <w:szCs w:val="26"/>
        </w:rPr>
      </w:pPr>
      <w:r w:rsidRPr="003955EC">
        <w:rPr>
          <w:color w:val="000000" w:themeColor="text1"/>
          <w:sz w:val="26"/>
          <w:szCs w:val="26"/>
        </w:rPr>
        <w:t xml:space="preserve">Услуги телефонной связи общего пользования в сельском поселении предоставляются Калужским филиалом ОАО «Ростелеком». Обеспечение услугами проводной телефонной связи осуществляется посредством медных кабелей от </w:t>
      </w:r>
      <w:r w:rsidR="00445661" w:rsidRPr="003955EC">
        <w:rPr>
          <w:color w:val="000000" w:themeColor="text1"/>
          <w:sz w:val="26"/>
          <w:szCs w:val="26"/>
        </w:rPr>
        <w:t>АТС, расположенн</w:t>
      </w:r>
      <w:r w:rsidR="006718CF" w:rsidRPr="003955EC">
        <w:rPr>
          <w:color w:val="000000" w:themeColor="text1"/>
          <w:sz w:val="26"/>
          <w:szCs w:val="26"/>
        </w:rPr>
        <w:t xml:space="preserve">ой в </w:t>
      </w:r>
      <w:r w:rsidR="003955EC" w:rsidRPr="003955EC">
        <w:rPr>
          <w:color w:val="000000" w:themeColor="text1"/>
          <w:sz w:val="26"/>
          <w:szCs w:val="26"/>
        </w:rPr>
        <w:t>п</w:t>
      </w:r>
      <w:r w:rsidR="006718CF" w:rsidRPr="003955EC">
        <w:rPr>
          <w:color w:val="000000" w:themeColor="text1"/>
          <w:sz w:val="26"/>
          <w:szCs w:val="26"/>
        </w:rPr>
        <w:t xml:space="preserve">. </w:t>
      </w:r>
      <w:r w:rsidR="003955EC" w:rsidRPr="003955EC">
        <w:rPr>
          <w:color w:val="000000" w:themeColor="text1"/>
          <w:sz w:val="26"/>
          <w:szCs w:val="26"/>
        </w:rPr>
        <w:t>Новый</w:t>
      </w:r>
      <w:r w:rsidR="006718CF" w:rsidRPr="003955EC">
        <w:rPr>
          <w:color w:val="000000" w:themeColor="text1"/>
          <w:sz w:val="26"/>
          <w:szCs w:val="26"/>
        </w:rPr>
        <w:t>.</w:t>
      </w:r>
    </w:p>
    <w:p w:rsidR="00445661" w:rsidRPr="003955EC" w:rsidRDefault="00276DE2" w:rsidP="00AA474A">
      <w:pPr>
        <w:spacing w:line="276" w:lineRule="auto"/>
        <w:ind w:firstLine="720"/>
        <w:jc w:val="both"/>
        <w:rPr>
          <w:color w:val="000000" w:themeColor="text1"/>
          <w:sz w:val="26"/>
          <w:szCs w:val="26"/>
        </w:rPr>
      </w:pPr>
      <w:r w:rsidRPr="003955EC">
        <w:rPr>
          <w:color w:val="000000" w:themeColor="text1"/>
          <w:sz w:val="26"/>
          <w:szCs w:val="26"/>
        </w:rPr>
        <w:t xml:space="preserve">Услуги мобильной связи на территории поселения предоставляют операторы «МТС», «Билайн», «Мегафон», «Tele2». </w:t>
      </w:r>
    </w:p>
    <w:p w:rsidR="001335AF" w:rsidRPr="003955EC" w:rsidRDefault="001335AF" w:rsidP="00AA474A">
      <w:pPr>
        <w:spacing w:line="276" w:lineRule="auto"/>
        <w:ind w:firstLine="720"/>
        <w:rPr>
          <w:b/>
          <w:i/>
          <w:color w:val="000000" w:themeColor="text1"/>
          <w:sz w:val="26"/>
          <w:szCs w:val="26"/>
        </w:rPr>
      </w:pPr>
      <w:r w:rsidRPr="003955EC">
        <w:rPr>
          <w:b/>
          <w:i/>
          <w:color w:val="000000" w:themeColor="text1"/>
          <w:sz w:val="26"/>
          <w:szCs w:val="26"/>
        </w:rPr>
        <w:t>Радиофикация</w:t>
      </w:r>
      <w:r w:rsidR="00276DE2" w:rsidRPr="003955EC">
        <w:rPr>
          <w:b/>
          <w:i/>
          <w:color w:val="000000" w:themeColor="text1"/>
          <w:sz w:val="26"/>
          <w:szCs w:val="26"/>
        </w:rPr>
        <w:t xml:space="preserve"> и телевидение</w:t>
      </w:r>
    </w:p>
    <w:p w:rsidR="00276DE2" w:rsidRPr="003955EC" w:rsidRDefault="00276DE2" w:rsidP="00AA474A">
      <w:pPr>
        <w:spacing w:line="276" w:lineRule="auto"/>
        <w:ind w:firstLine="720"/>
        <w:jc w:val="both"/>
        <w:rPr>
          <w:color w:val="000000" w:themeColor="text1"/>
          <w:sz w:val="26"/>
          <w:szCs w:val="26"/>
        </w:rPr>
      </w:pPr>
      <w:r w:rsidRPr="003955EC">
        <w:rPr>
          <w:color w:val="000000" w:themeColor="text1"/>
          <w:sz w:val="26"/>
          <w:szCs w:val="26"/>
        </w:rPr>
        <w:t>Услуги эфирного телевизионного вещания на территории сельского поселения предоставляют филиал ФГУП РТРС «Калужский областной радиотелевизионный передающий центр» и коммерческие компании-вещатели.</w:t>
      </w:r>
    </w:p>
    <w:p w:rsidR="00276DE2" w:rsidRPr="003955EC" w:rsidRDefault="00276DE2" w:rsidP="00AA474A">
      <w:pPr>
        <w:spacing w:line="276" w:lineRule="auto"/>
        <w:ind w:firstLine="720"/>
        <w:jc w:val="both"/>
        <w:rPr>
          <w:color w:val="000000" w:themeColor="text1"/>
          <w:sz w:val="26"/>
          <w:szCs w:val="26"/>
        </w:rPr>
      </w:pPr>
      <w:r w:rsidRPr="003955EC">
        <w:rPr>
          <w:color w:val="000000" w:themeColor="text1"/>
          <w:sz w:val="26"/>
          <w:szCs w:val="26"/>
        </w:rPr>
        <w:t>Осуществляется вещание телевизионных про</w:t>
      </w:r>
      <w:r w:rsidR="006718CF" w:rsidRPr="003955EC">
        <w:rPr>
          <w:color w:val="000000" w:themeColor="text1"/>
          <w:sz w:val="26"/>
          <w:szCs w:val="26"/>
        </w:rPr>
        <w:t xml:space="preserve">грамм "Первый канал" (22 ТВК), </w:t>
      </w:r>
      <w:r w:rsidRPr="003955EC">
        <w:rPr>
          <w:color w:val="000000" w:themeColor="text1"/>
          <w:sz w:val="26"/>
          <w:szCs w:val="26"/>
        </w:rPr>
        <w:t>"ТК Россия" (35 ТВК), "Куль</w:t>
      </w:r>
      <w:r w:rsidR="0083022D" w:rsidRPr="003955EC">
        <w:rPr>
          <w:color w:val="000000" w:themeColor="text1"/>
          <w:sz w:val="26"/>
          <w:szCs w:val="26"/>
        </w:rPr>
        <w:t xml:space="preserve">тура" (37 ТВК), "НТВ"(29 ТВК), </w:t>
      </w:r>
      <w:r w:rsidRPr="003955EC">
        <w:rPr>
          <w:color w:val="000000" w:themeColor="text1"/>
          <w:sz w:val="26"/>
          <w:szCs w:val="26"/>
        </w:rPr>
        <w:t xml:space="preserve">"Ника-ТВ"(43 ТВК), </w:t>
      </w:r>
      <w:r w:rsidRPr="003955EC">
        <w:rPr>
          <w:color w:val="000000" w:themeColor="text1"/>
          <w:sz w:val="26"/>
          <w:szCs w:val="26"/>
        </w:rPr>
        <w:lastRenderedPageBreak/>
        <w:t>"CINV"(40 ТВК), "Домашний"(45 ТВК), "5 Канал"(53 ТВК), "Обнинск ТВ"(27 ТВК), "ТРК Крылья"(47 ТВК), "Рэйн"(7 ТВК). Телевизионное вещание ведется от ретрансляторов радиотелевизионных передающих станций, расположенных в г</w:t>
      </w:r>
      <w:r w:rsidR="003955EC" w:rsidRPr="003955EC">
        <w:rPr>
          <w:color w:val="000000" w:themeColor="text1"/>
          <w:sz w:val="26"/>
          <w:szCs w:val="26"/>
        </w:rPr>
        <w:t>. </w:t>
      </w:r>
      <w:r w:rsidRPr="003955EC">
        <w:rPr>
          <w:color w:val="000000" w:themeColor="text1"/>
          <w:sz w:val="26"/>
          <w:szCs w:val="26"/>
        </w:rPr>
        <w:t>Обнинске.</w:t>
      </w:r>
    </w:p>
    <w:p w:rsidR="00276DE2" w:rsidRPr="003955EC" w:rsidRDefault="00276DE2" w:rsidP="00E60142">
      <w:pPr>
        <w:spacing w:line="276" w:lineRule="auto"/>
        <w:ind w:firstLine="720"/>
        <w:jc w:val="both"/>
        <w:rPr>
          <w:color w:val="000000" w:themeColor="text1"/>
          <w:sz w:val="26"/>
          <w:szCs w:val="26"/>
        </w:rPr>
      </w:pPr>
      <w:r w:rsidRPr="003955EC">
        <w:rPr>
          <w:color w:val="000000" w:themeColor="text1"/>
          <w:sz w:val="26"/>
          <w:szCs w:val="26"/>
        </w:rPr>
        <w:t>Услуги эфирного УКВ ЧМ на территории поселения предоставляют филиал ФГУП РТРС «Калужской областной радиотелевизионной передающий центр» и коммерческие компании вещатели. Осуществляется вещание общегосударственных и региональных радиопрограмм. В том числе: «Маяк» (68,36 МГц), «Юность» (73,1</w:t>
      </w:r>
      <w:r w:rsidR="003714B3" w:rsidRPr="003955EC">
        <w:rPr>
          <w:color w:val="000000" w:themeColor="text1"/>
          <w:sz w:val="26"/>
          <w:szCs w:val="26"/>
        </w:rPr>
        <w:t xml:space="preserve">3 МГц), «Ника-FM» (104,5 МГц), </w:t>
      </w:r>
      <w:r w:rsidRPr="003955EC">
        <w:rPr>
          <w:color w:val="000000" w:themeColor="text1"/>
          <w:sz w:val="26"/>
          <w:szCs w:val="26"/>
        </w:rPr>
        <w:t>«Радио Шансон» (99 МГц</w:t>
      </w:r>
      <w:r w:rsidR="006718CF" w:rsidRPr="003955EC">
        <w:rPr>
          <w:color w:val="000000" w:themeColor="text1"/>
          <w:sz w:val="26"/>
          <w:szCs w:val="26"/>
        </w:rPr>
        <w:t xml:space="preserve">), «Русское радио» (99,5 МГц), </w:t>
      </w:r>
      <w:r w:rsidR="0083022D" w:rsidRPr="003955EC">
        <w:rPr>
          <w:color w:val="000000" w:themeColor="text1"/>
          <w:sz w:val="26"/>
          <w:szCs w:val="26"/>
        </w:rPr>
        <w:t xml:space="preserve">«Авторадио» (103,4 МГц), «Европа+» (105,9 МГц), «Хит FM» (94,6 МГц), «Радио Смайл» (106,8 МГц), «Дорожное радио» (98,5 МГц), «Эхо Москвы» (105,4 МГц), </w:t>
      </w:r>
      <w:r w:rsidRPr="003955EC">
        <w:rPr>
          <w:color w:val="000000" w:themeColor="text1"/>
          <w:sz w:val="26"/>
          <w:szCs w:val="26"/>
        </w:rPr>
        <w:t>«Милицейская волна» (104,9 М</w:t>
      </w:r>
      <w:r w:rsidR="0083022D" w:rsidRPr="003955EC">
        <w:rPr>
          <w:color w:val="000000" w:themeColor="text1"/>
          <w:sz w:val="26"/>
          <w:szCs w:val="26"/>
        </w:rPr>
        <w:t xml:space="preserve">Гц), «Юмор FM» (96,6 МГц), «Обнинск FM Плюс» (107,7 МГц), «СИНВ+СТС» (100,2 МГц), «Радио 7» (95,4 МГц), </w:t>
      </w:r>
      <w:r w:rsidRPr="003955EC">
        <w:rPr>
          <w:color w:val="000000" w:themeColor="text1"/>
          <w:sz w:val="26"/>
          <w:szCs w:val="26"/>
        </w:rPr>
        <w:t>«Радио Пионер ФМ» (95 МГц). Вещание ведется передатчиками радиопередающих станций, расположенных в г. Обнинске.</w:t>
      </w:r>
    </w:p>
    <w:p w:rsidR="00276DE2" w:rsidRPr="003955EC" w:rsidRDefault="00276DE2" w:rsidP="00E60142">
      <w:pPr>
        <w:spacing w:line="276" w:lineRule="auto"/>
        <w:ind w:firstLine="720"/>
        <w:jc w:val="both"/>
        <w:rPr>
          <w:color w:val="000000" w:themeColor="text1"/>
          <w:sz w:val="26"/>
          <w:szCs w:val="26"/>
        </w:rPr>
      </w:pPr>
      <w:r w:rsidRPr="003955EC">
        <w:rPr>
          <w:color w:val="000000" w:themeColor="text1"/>
          <w:sz w:val="26"/>
          <w:szCs w:val="26"/>
        </w:rPr>
        <w:t>Кроме того, на территории</w:t>
      </w:r>
      <w:r w:rsidR="003955EC">
        <w:rPr>
          <w:color w:val="000000" w:themeColor="text1"/>
          <w:sz w:val="26"/>
          <w:szCs w:val="26"/>
        </w:rPr>
        <w:t xml:space="preserve"> поселения</w:t>
      </w:r>
      <w:r w:rsidRPr="003955EC">
        <w:rPr>
          <w:color w:val="000000" w:themeColor="text1"/>
          <w:sz w:val="26"/>
          <w:szCs w:val="26"/>
        </w:rPr>
        <w:t xml:space="preserve"> возможен прием программ спутникового телевизионного и радиовещания.</w:t>
      </w:r>
    </w:p>
    <w:p w:rsidR="00276DE2" w:rsidRPr="003955EC" w:rsidRDefault="00276DE2" w:rsidP="00AA474A">
      <w:pPr>
        <w:spacing w:line="276" w:lineRule="auto"/>
        <w:ind w:firstLine="720"/>
        <w:rPr>
          <w:b/>
          <w:i/>
          <w:color w:val="000000" w:themeColor="text1"/>
          <w:sz w:val="26"/>
          <w:szCs w:val="26"/>
        </w:rPr>
      </w:pPr>
      <w:r w:rsidRPr="003955EC">
        <w:rPr>
          <w:b/>
          <w:i/>
          <w:color w:val="000000" w:themeColor="text1"/>
          <w:sz w:val="26"/>
          <w:szCs w:val="26"/>
        </w:rPr>
        <w:t>Почтовая связь</w:t>
      </w:r>
    </w:p>
    <w:p w:rsidR="00993C93" w:rsidRPr="003955EC" w:rsidRDefault="003955EC" w:rsidP="00AA474A">
      <w:pPr>
        <w:pStyle w:val="af2"/>
        <w:spacing w:line="276" w:lineRule="auto"/>
        <w:rPr>
          <w:color w:val="000000" w:themeColor="text1"/>
          <w:sz w:val="26"/>
          <w:szCs w:val="26"/>
        </w:rPr>
      </w:pPr>
      <w:r w:rsidRPr="003955EC">
        <w:rPr>
          <w:color w:val="000000" w:themeColor="text1"/>
          <w:sz w:val="26"/>
          <w:szCs w:val="26"/>
        </w:rPr>
        <w:t xml:space="preserve">На </w:t>
      </w:r>
      <w:r w:rsidR="00902F41">
        <w:rPr>
          <w:color w:val="000000" w:themeColor="text1"/>
          <w:sz w:val="26"/>
          <w:szCs w:val="26"/>
        </w:rPr>
        <w:t xml:space="preserve">территории населенного пункта </w:t>
      </w:r>
      <w:r w:rsidRPr="003955EC">
        <w:rPr>
          <w:color w:val="000000" w:themeColor="text1"/>
          <w:sz w:val="26"/>
          <w:szCs w:val="26"/>
        </w:rPr>
        <w:t>ж.-д. ст. Палики</w:t>
      </w:r>
      <w:r w:rsidR="00732CF8" w:rsidRPr="003955EC">
        <w:rPr>
          <w:color w:val="000000" w:themeColor="text1"/>
          <w:sz w:val="26"/>
          <w:szCs w:val="26"/>
        </w:rPr>
        <w:t xml:space="preserve"> расположено почтовое отделение</w:t>
      </w:r>
      <w:r w:rsidR="00993C93" w:rsidRPr="003955EC">
        <w:rPr>
          <w:color w:val="000000" w:themeColor="text1"/>
          <w:sz w:val="26"/>
          <w:szCs w:val="26"/>
        </w:rPr>
        <w:t xml:space="preserve"> </w:t>
      </w:r>
      <w:r w:rsidR="00732CF8" w:rsidRPr="003955EC">
        <w:rPr>
          <w:color w:val="000000" w:themeColor="text1"/>
          <w:sz w:val="26"/>
          <w:szCs w:val="26"/>
        </w:rPr>
        <w:t>у</w:t>
      </w:r>
      <w:r w:rsidR="00993C93" w:rsidRPr="003955EC">
        <w:rPr>
          <w:color w:val="000000" w:themeColor="text1"/>
          <w:sz w:val="26"/>
          <w:szCs w:val="26"/>
        </w:rPr>
        <w:t>правления федеральной почтовой связи Калужской области - филиала ФГУП «Почта России»</w:t>
      </w:r>
      <w:r w:rsidR="006718CF" w:rsidRPr="003955EC">
        <w:rPr>
          <w:color w:val="000000" w:themeColor="text1"/>
          <w:sz w:val="26"/>
          <w:szCs w:val="26"/>
        </w:rPr>
        <w:t>.</w:t>
      </w:r>
      <w:r w:rsidR="0083022D" w:rsidRPr="003955EC">
        <w:rPr>
          <w:color w:val="000000" w:themeColor="text1"/>
          <w:sz w:val="26"/>
          <w:szCs w:val="26"/>
        </w:rPr>
        <w:t xml:space="preserve"> Перечень предоставляемых услуг почтовой связи: прием и вручение почтовых отправлений; продажа знаков почтовой оплаты, открыток, печатной продукции; выплата (доставка) пенсий и социальных пособий; прием коммунальных и других видов платежей; подписка на периодические издания и другие услуги.</w:t>
      </w:r>
    </w:p>
    <w:p w:rsidR="00B413DA" w:rsidRPr="00FE7493" w:rsidRDefault="00B413DA">
      <w:pPr>
        <w:suppressAutoHyphens w:val="0"/>
        <w:rPr>
          <w:color w:val="FF0000"/>
          <w:sz w:val="28"/>
          <w:szCs w:val="28"/>
        </w:rPr>
      </w:pPr>
    </w:p>
    <w:p w:rsidR="00815FFC" w:rsidRPr="00FE7493" w:rsidRDefault="00815FFC" w:rsidP="00387825">
      <w:pPr>
        <w:pStyle w:val="1"/>
        <w:spacing w:before="240" w:after="120" w:line="240" w:lineRule="auto"/>
        <w:ind w:left="431" w:hanging="431"/>
        <w:rPr>
          <w:color w:val="FF0000"/>
          <w:sz w:val="28"/>
          <w:szCs w:val="28"/>
        </w:rPr>
        <w:sectPr w:rsidR="00815FFC" w:rsidRPr="00FE7493" w:rsidSect="002F0D9A">
          <w:pgSz w:w="11906" w:h="16838"/>
          <w:pgMar w:top="851" w:right="707" w:bottom="851" w:left="1644" w:header="709" w:footer="367" w:gutter="0"/>
          <w:cols w:space="720"/>
          <w:docGrid w:linePitch="360"/>
        </w:sectPr>
      </w:pPr>
    </w:p>
    <w:p w:rsidR="0006264F" w:rsidRPr="009A1A5C" w:rsidRDefault="00E2238B" w:rsidP="00387825">
      <w:pPr>
        <w:pStyle w:val="1"/>
        <w:spacing w:before="240" w:after="120" w:line="240" w:lineRule="auto"/>
        <w:ind w:left="431" w:hanging="431"/>
        <w:rPr>
          <w:color w:val="000000" w:themeColor="text1"/>
          <w:sz w:val="28"/>
          <w:szCs w:val="28"/>
        </w:rPr>
      </w:pPr>
      <w:bookmarkStart w:id="190" w:name="_Toc72784657"/>
      <w:r w:rsidRPr="009A1A5C">
        <w:rPr>
          <w:color w:val="000000" w:themeColor="text1"/>
          <w:sz w:val="28"/>
          <w:szCs w:val="28"/>
        </w:rPr>
        <w:lastRenderedPageBreak/>
        <w:t>I</w:t>
      </w:r>
      <w:r w:rsidR="00387825" w:rsidRPr="009A1A5C">
        <w:rPr>
          <w:color w:val="000000" w:themeColor="text1"/>
          <w:sz w:val="28"/>
          <w:szCs w:val="28"/>
        </w:rPr>
        <w:t>II.</w:t>
      </w:r>
      <w:r w:rsidRPr="009A1A5C">
        <w:rPr>
          <w:color w:val="000000" w:themeColor="text1"/>
          <w:sz w:val="28"/>
          <w:szCs w:val="28"/>
        </w:rPr>
        <w:t xml:space="preserve"> Оценка возможного влияния планируемых для размещения объектов местного значения поселения на комплексное развитие этих территорий</w:t>
      </w:r>
      <w:bookmarkEnd w:id="190"/>
    </w:p>
    <w:p w:rsidR="00815FFC" w:rsidRPr="009A1A5C" w:rsidRDefault="00815FFC" w:rsidP="001538F6">
      <w:pPr>
        <w:jc w:val="center"/>
        <w:rPr>
          <w:b/>
          <w:color w:val="000000" w:themeColor="text1"/>
          <w:sz w:val="26"/>
          <w:szCs w:val="26"/>
        </w:rPr>
      </w:pPr>
      <w:r w:rsidRPr="009A1A5C">
        <w:rPr>
          <w:b/>
          <w:color w:val="000000" w:themeColor="text1"/>
          <w:sz w:val="26"/>
          <w:szCs w:val="26"/>
        </w:rPr>
        <w:t>Таблица оценки возможного влияния планируемых для размещения объектов местного значения поселения</w:t>
      </w:r>
    </w:p>
    <w:p w:rsidR="00815FFC" w:rsidRPr="00FE7493" w:rsidRDefault="00815FFC" w:rsidP="00815FFC">
      <w:pPr>
        <w:pStyle w:val="afff3"/>
        <w:spacing w:line="360" w:lineRule="auto"/>
        <w:jc w:val="right"/>
        <w:rPr>
          <w:i/>
          <w:color w:val="FF0000"/>
          <w:lang w:val="ru-RU"/>
        </w:rPr>
      </w:pPr>
      <w:r w:rsidRPr="009A1A5C">
        <w:rPr>
          <w:i/>
          <w:color w:val="000000" w:themeColor="text1"/>
          <w:lang w:val="ru-RU"/>
        </w:rPr>
        <w:t xml:space="preserve">Таблица </w:t>
      </w:r>
      <w:r w:rsidR="00D64A74" w:rsidRPr="009A1A5C">
        <w:rPr>
          <w:i/>
          <w:color w:val="000000" w:themeColor="text1"/>
          <w:lang w:val="ru-RU"/>
        </w:rPr>
        <w:t>2</w:t>
      </w:r>
      <w:r w:rsidR="009A1A5C">
        <w:rPr>
          <w:i/>
          <w:color w:val="000000" w:themeColor="text1"/>
          <w:lang w:val="ru-RU"/>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5469"/>
        <w:gridCol w:w="3417"/>
        <w:gridCol w:w="4579"/>
      </w:tblGrid>
      <w:tr w:rsidR="00FE7493" w:rsidRPr="00FE7493" w:rsidTr="00FB2ABE">
        <w:trPr>
          <w:jc w:val="center"/>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9A1A5C" w:rsidRDefault="00815FFC" w:rsidP="00FB2ABE">
            <w:pPr>
              <w:jc w:val="center"/>
              <w:rPr>
                <w:b/>
                <w:color w:val="000000" w:themeColor="text1"/>
              </w:rPr>
            </w:pPr>
            <w:r w:rsidRPr="009A1A5C">
              <w:rPr>
                <w:b/>
                <w:color w:val="000000" w:themeColor="text1"/>
              </w:rPr>
              <w:t>№ п/п</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9A1A5C" w:rsidRDefault="00815FFC" w:rsidP="00FB2ABE">
            <w:pPr>
              <w:jc w:val="center"/>
              <w:rPr>
                <w:b/>
                <w:color w:val="000000" w:themeColor="text1"/>
              </w:rPr>
            </w:pPr>
            <w:r w:rsidRPr="009A1A5C">
              <w:rPr>
                <w:b/>
                <w:color w:val="000000" w:themeColor="text1"/>
              </w:rPr>
              <w:t>Наименование планируемого объекта</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9A1A5C" w:rsidRDefault="00815FFC" w:rsidP="00FB2ABE">
            <w:pPr>
              <w:jc w:val="center"/>
              <w:rPr>
                <w:b/>
                <w:color w:val="000000" w:themeColor="text1"/>
              </w:rPr>
            </w:pPr>
            <w:r w:rsidRPr="009A1A5C">
              <w:rPr>
                <w:b/>
                <w:color w:val="000000" w:themeColor="text1"/>
              </w:rPr>
              <w:t>Возможное влияние объектов на комплексное развитие территорий</w:t>
            </w:r>
          </w:p>
        </w:tc>
        <w:tc>
          <w:tcPr>
            <w:tcW w:w="4579" w:type="dxa"/>
            <w:tcBorders>
              <w:top w:val="single" w:sz="4" w:space="0" w:color="auto"/>
              <w:left w:val="single" w:sz="4" w:space="0" w:color="auto"/>
              <w:bottom w:val="single" w:sz="4" w:space="0" w:color="auto"/>
              <w:right w:val="single" w:sz="4" w:space="0" w:color="auto"/>
            </w:tcBorders>
            <w:vAlign w:val="center"/>
          </w:tcPr>
          <w:p w:rsidR="00815FFC" w:rsidRPr="009A1A5C" w:rsidRDefault="00815FFC" w:rsidP="00FB2ABE">
            <w:pPr>
              <w:jc w:val="center"/>
              <w:rPr>
                <w:b/>
                <w:color w:val="000000" w:themeColor="text1"/>
              </w:rPr>
            </w:pPr>
            <w:r w:rsidRPr="009A1A5C">
              <w:rPr>
                <w:b/>
                <w:color w:val="000000" w:themeColor="text1"/>
              </w:rPr>
              <w:t>СЗЗ/ зона с особыми условиями использования согласно правовых актов</w:t>
            </w:r>
          </w:p>
          <w:p w:rsidR="00815FFC" w:rsidRPr="009A1A5C" w:rsidRDefault="00815FFC" w:rsidP="00FB2ABE">
            <w:pPr>
              <w:jc w:val="center"/>
              <w:rPr>
                <w:b/>
                <w:color w:val="000000" w:themeColor="text1"/>
              </w:rPr>
            </w:pPr>
            <w:r w:rsidRPr="009A1A5C">
              <w:rPr>
                <w:b/>
                <w:color w:val="000000" w:themeColor="text1"/>
              </w:rPr>
              <w:t>СанПиН 2.2.1/2.1.1.1200-03 "Санитарно-защитные зоны и санитарная классификация предприятий, сооружений и иных объектов".</w:t>
            </w:r>
          </w:p>
        </w:tc>
      </w:tr>
      <w:tr w:rsidR="00FE7493" w:rsidRPr="00FE7493" w:rsidTr="00C16BF0">
        <w:trPr>
          <w:jc w:val="center"/>
        </w:trPr>
        <w:tc>
          <w:tcPr>
            <w:tcW w:w="1024" w:type="dxa"/>
            <w:shd w:val="clear" w:color="auto" w:fill="auto"/>
            <w:vAlign w:val="center"/>
          </w:tcPr>
          <w:p w:rsidR="00815FFC" w:rsidRPr="009A1A5C" w:rsidRDefault="00D64A74" w:rsidP="00C16BF0">
            <w:pPr>
              <w:jc w:val="center"/>
              <w:rPr>
                <w:color w:val="000000" w:themeColor="text1"/>
              </w:rPr>
            </w:pPr>
            <w:r w:rsidRPr="009A1A5C">
              <w:rPr>
                <w:color w:val="000000" w:themeColor="text1"/>
              </w:rPr>
              <w:t>1</w:t>
            </w:r>
            <w:r w:rsidR="009D2EC5">
              <w:rPr>
                <w:color w:val="000000" w:themeColor="text1"/>
              </w:rPr>
              <w:t>.</w:t>
            </w:r>
          </w:p>
        </w:tc>
        <w:tc>
          <w:tcPr>
            <w:tcW w:w="5469" w:type="dxa"/>
            <w:shd w:val="clear" w:color="auto" w:fill="auto"/>
            <w:vAlign w:val="center"/>
          </w:tcPr>
          <w:p w:rsidR="00815FFC" w:rsidRPr="009A1A5C" w:rsidRDefault="009A1A5C" w:rsidP="009A1A5C">
            <w:pPr>
              <w:rPr>
                <w:color w:val="000000" w:themeColor="text1"/>
              </w:rPr>
            </w:pPr>
            <w:r w:rsidRPr="009A1A5C">
              <w:rPr>
                <w:color w:val="000000" w:themeColor="text1"/>
              </w:rPr>
              <w:t xml:space="preserve">Строительство пожарного депо в с. </w:t>
            </w:r>
            <w:r w:rsidR="007C2A74" w:rsidRPr="007C2A74">
              <w:rPr>
                <w:color w:val="000000" w:themeColor="text1"/>
              </w:rPr>
              <w:t>Паликского Кирпичного Завода</w:t>
            </w:r>
          </w:p>
        </w:tc>
        <w:tc>
          <w:tcPr>
            <w:tcW w:w="3417" w:type="dxa"/>
            <w:shd w:val="clear" w:color="auto" w:fill="auto"/>
            <w:vAlign w:val="center"/>
          </w:tcPr>
          <w:p w:rsidR="00815FFC" w:rsidRPr="009A1A5C" w:rsidRDefault="00815FFC" w:rsidP="00C16BF0">
            <w:pPr>
              <w:jc w:val="center"/>
              <w:rPr>
                <w:color w:val="000000" w:themeColor="text1"/>
              </w:rPr>
            </w:pPr>
            <w:r w:rsidRPr="009A1A5C">
              <w:rPr>
                <w:color w:val="000000" w:themeColor="text1"/>
              </w:rPr>
              <w:t>Обеспечение противопожарной безопасности населения.</w:t>
            </w:r>
          </w:p>
        </w:tc>
        <w:tc>
          <w:tcPr>
            <w:tcW w:w="4579" w:type="dxa"/>
            <w:vAlign w:val="center"/>
          </w:tcPr>
          <w:p w:rsidR="00815FFC" w:rsidRPr="009A1A5C" w:rsidRDefault="00815FFC" w:rsidP="00C16BF0">
            <w:pPr>
              <w:jc w:val="center"/>
              <w:rPr>
                <w:color w:val="000000" w:themeColor="text1"/>
              </w:rPr>
            </w:pPr>
            <w:r w:rsidRPr="009A1A5C">
              <w:rPr>
                <w:color w:val="000000" w:themeColor="text1"/>
              </w:rPr>
              <w:t>-</w:t>
            </w:r>
          </w:p>
        </w:tc>
      </w:tr>
    </w:tbl>
    <w:p w:rsidR="008263B2" w:rsidRPr="00FE7493" w:rsidRDefault="008263B2" w:rsidP="008263B2">
      <w:pPr>
        <w:jc w:val="both"/>
        <w:rPr>
          <w:color w:val="FF0000"/>
          <w:sz w:val="26"/>
          <w:szCs w:val="26"/>
        </w:rPr>
        <w:sectPr w:rsidR="008263B2" w:rsidRPr="00FE7493" w:rsidSect="00111D2E">
          <w:type w:val="continuous"/>
          <w:pgSz w:w="16838" w:h="11906" w:orient="landscape"/>
          <w:pgMar w:top="707" w:right="851" w:bottom="1644" w:left="851" w:header="709" w:footer="367" w:gutter="0"/>
          <w:cols w:space="720"/>
          <w:docGrid w:linePitch="360"/>
        </w:sectPr>
      </w:pPr>
    </w:p>
    <w:p w:rsidR="00111D2E" w:rsidRPr="002B2051" w:rsidRDefault="00111D2E" w:rsidP="008263B2">
      <w:pPr>
        <w:pStyle w:val="1"/>
        <w:spacing w:line="240" w:lineRule="auto"/>
        <w:rPr>
          <w:color w:val="000000" w:themeColor="text1"/>
          <w:sz w:val="28"/>
          <w:szCs w:val="28"/>
        </w:rPr>
      </w:pPr>
      <w:bookmarkStart w:id="191" w:name="_Toc72784658"/>
      <w:r w:rsidRPr="002B2051">
        <w:rPr>
          <w:color w:val="000000" w:themeColor="text1"/>
          <w:sz w:val="28"/>
          <w:szCs w:val="28"/>
        </w:rPr>
        <w:lastRenderedPageBreak/>
        <w:t>I</w:t>
      </w:r>
      <w:r w:rsidRPr="002B2051">
        <w:rPr>
          <w:color w:val="000000" w:themeColor="text1"/>
          <w:sz w:val="28"/>
          <w:szCs w:val="28"/>
          <w:lang w:val="en-US"/>
        </w:rPr>
        <w:t>V</w:t>
      </w:r>
      <w:r w:rsidRPr="002B2051">
        <w:rPr>
          <w:color w:val="000000" w:themeColor="text1"/>
          <w:sz w:val="28"/>
          <w:szCs w:val="28"/>
        </w:rPr>
        <w:t xml:space="preserve">.Утвержденные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w:t>
      </w:r>
      <w:r w:rsidR="005960F0" w:rsidRPr="002B2051">
        <w:rPr>
          <w:color w:val="000000" w:themeColor="text1"/>
          <w:sz w:val="28"/>
          <w:szCs w:val="28"/>
        </w:rPr>
        <w:t xml:space="preserve">федерального и </w:t>
      </w:r>
      <w:r w:rsidRPr="002B2051">
        <w:rPr>
          <w:color w:val="000000" w:themeColor="text1"/>
          <w:sz w:val="28"/>
          <w:szCs w:val="28"/>
        </w:rPr>
        <w:t>регионального значения, их основные характеристики, местоположение, характеристики зон с особыми условиями использования территорий</w:t>
      </w:r>
      <w:bookmarkEnd w:id="191"/>
    </w:p>
    <w:p w:rsidR="005960F0" w:rsidRPr="002B2051" w:rsidRDefault="005960F0" w:rsidP="005960F0">
      <w:pPr>
        <w:spacing w:line="276" w:lineRule="auto"/>
        <w:ind w:firstLine="720"/>
        <w:rPr>
          <w:b/>
          <w:i/>
          <w:color w:val="000000" w:themeColor="text1"/>
          <w:sz w:val="26"/>
          <w:szCs w:val="26"/>
        </w:rPr>
      </w:pPr>
      <w:r w:rsidRPr="002B2051">
        <w:rPr>
          <w:b/>
          <w:i/>
          <w:color w:val="000000" w:themeColor="text1"/>
          <w:sz w:val="26"/>
          <w:szCs w:val="26"/>
        </w:rPr>
        <w:t>Объекты федерального значения</w:t>
      </w:r>
    </w:p>
    <w:p w:rsidR="005B1463" w:rsidRPr="002B2051" w:rsidRDefault="008263B2" w:rsidP="005B1463">
      <w:pPr>
        <w:spacing w:line="276" w:lineRule="auto"/>
        <w:ind w:firstLine="709"/>
        <w:jc w:val="both"/>
        <w:rPr>
          <w:color w:val="000000" w:themeColor="text1"/>
          <w:sz w:val="26"/>
          <w:szCs w:val="26"/>
        </w:rPr>
      </w:pPr>
      <w:r w:rsidRPr="002B2051">
        <w:rPr>
          <w:color w:val="000000" w:themeColor="text1"/>
          <w:sz w:val="26"/>
          <w:szCs w:val="26"/>
        </w:rPr>
        <w:t xml:space="preserve">В соответствии с Транспортной стратегией Российской Федерации на период до 2030 г, федеральной целевой программой «Развитие транспортной системы России (2010-2020 годы)», 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 Распоряжением Правительства Российской Федерации от 28.12.2020 № 3616-р) на территории сельского поселения планируется </w:t>
      </w:r>
      <w:r w:rsidR="005B1463" w:rsidRPr="002B2051">
        <w:rPr>
          <w:color w:val="000000" w:themeColor="text1"/>
          <w:sz w:val="26"/>
          <w:szCs w:val="26"/>
        </w:rPr>
        <w:t>размещение объектов в области железнодорожного транспорта:</w:t>
      </w:r>
    </w:p>
    <w:p w:rsidR="005B1463" w:rsidRPr="002B2051" w:rsidRDefault="00A568AB" w:rsidP="005B1463">
      <w:pPr>
        <w:spacing w:line="276" w:lineRule="auto"/>
        <w:ind w:firstLine="709"/>
        <w:jc w:val="both"/>
        <w:rPr>
          <w:color w:val="000000" w:themeColor="text1"/>
          <w:sz w:val="26"/>
          <w:szCs w:val="26"/>
        </w:rPr>
      </w:pPr>
      <w:r>
        <w:rPr>
          <w:color w:val="000000" w:themeColor="text1"/>
          <w:sz w:val="26"/>
          <w:szCs w:val="26"/>
        </w:rPr>
        <w:t>- </w:t>
      </w:r>
      <w:r w:rsidR="005B1463" w:rsidRPr="002B2051">
        <w:rPr>
          <w:color w:val="000000" w:themeColor="text1"/>
          <w:sz w:val="26"/>
          <w:szCs w:val="26"/>
        </w:rPr>
        <w:t>Строительство высокоскоростной железнодорожной линии Москва-Калуга-Брянск (Суземка);</w:t>
      </w:r>
    </w:p>
    <w:p w:rsidR="005B1463" w:rsidRPr="002B2051" w:rsidRDefault="00A568AB" w:rsidP="005B1463">
      <w:pPr>
        <w:spacing w:line="276" w:lineRule="auto"/>
        <w:ind w:firstLine="709"/>
        <w:jc w:val="both"/>
        <w:rPr>
          <w:color w:val="000000" w:themeColor="text1"/>
          <w:sz w:val="26"/>
          <w:szCs w:val="26"/>
        </w:rPr>
      </w:pPr>
      <w:r>
        <w:rPr>
          <w:color w:val="000000" w:themeColor="text1"/>
          <w:sz w:val="26"/>
          <w:szCs w:val="26"/>
        </w:rPr>
        <w:t>- </w:t>
      </w:r>
      <w:r w:rsidR="005B1463" w:rsidRPr="002B2051">
        <w:rPr>
          <w:color w:val="000000" w:themeColor="text1"/>
          <w:sz w:val="26"/>
          <w:szCs w:val="26"/>
        </w:rPr>
        <w:t>Реконструкция железнодорожных путей общего пользования и организация скоростного пассажирского движения на железнодорожном направлении Москва-Суземка.</w:t>
      </w:r>
    </w:p>
    <w:p w:rsidR="008263B2" w:rsidRPr="00FE7493" w:rsidRDefault="008263B2" w:rsidP="008263B2">
      <w:pPr>
        <w:spacing w:line="276" w:lineRule="auto"/>
        <w:ind w:firstLine="709"/>
        <w:jc w:val="both"/>
        <w:rPr>
          <w:color w:val="FF0000"/>
          <w:sz w:val="26"/>
          <w:szCs w:val="26"/>
        </w:rPr>
      </w:pPr>
    </w:p>
    <w:p w:rsidR="008263B2" w:rsidRPr="00FE7493" w:rsidRDefault="001538F6" w:rsidP="00E32754">
      <w:pPr>
        <w:ind w:firstLine="709"/>
        <w:jc w:val="both"/>
        <w:rPr>
          <w:color w:val="FF0000"/>
          <w:sz w:val="26"/>
          <w:szCs w:val="26"/>
        </w:rPr>
        <w:sectPr w:rsidR="008263B2" w:rsidRPr="00FE7493" w:rsidSect="008263B2">
          <w:pgSz w:w="11906" w:h="16838"/>
          <w:pgMar w:top="851" w:right="707" w:bottom="851" w:left="707" w:header="709" w:footer="367" w:gutter="0"/>
          <w:cols w:space="720"/>
          <w:docGrid w:linePitch="360"/>
        </w:sectPr>
      </w:pPr>
      <w:r w:rsidRPr="00FE7493">
        <w:rPr>
          <w:color w:val="FF0000"/>
          <w:sz w:val="26"/>
          <w:szCs w:val="26"/>
        </w:rPr>
        <w:br w:type="textWrapping" w:clear="all"/>
      </w:r>
    </w:p>
    <w:p w:rsidR="00B33E89" w:rsidRPr="00FF5CC5" w:rsidRDefault="00B33E89" w:rsidP="00B33E89">
      <w:pPr>
        <w:spacing w:line="276" w:lineRule="auto"/>
        <w:ind w:firstLine="851"/>
        <w:rPr>
          <w:b/>
          <w:i/>
          <w:color w:val="000000" w:themeColor="text1"/>
          <w:sz w:val="26"/>
          <w:szCs w:val="26"/>
        </w:rPr>
      </w:pPr>
      <w:r w:rsidRPr="00FF5CC5">
        <w:rPr>
          <w:b/>
          <w:i/>
          <w:color w:val="000000" w:themeColor="text1"/>
          <w:sz w:val="26"/>
          <w:szCs w:val="26"/>
        </w:rPr>
        <w:lastRenderedPageBreak/>
        <w:t>Объекты регионального значения</w:t>
      </w:r>
    </w:p>
    <w:p w:rsidR="00B33E89" w:rsidRDefault="00B55A5F" w:rsidP="00B33E89">
      <w:pPr>
        <w:spacing w:line="276" w:lineRule="auto"/>
        <w:ind w:firstLine="851"/>
        <w:jc w:val="both"/>
        <w:rPr>
          <w:color w:val="000000" w:themeColor="text1"/>
          <w:sz w:val="26"/>
          <w:szCs w:val="26"/>
        </w:rPr>
      </w:pPr>
      <w:r w:rsidRPr="00FF5CC5">
        <w:rPr>
          <w:color w:val="000000" w:themeColor="text1"/>
          <w:sz w:val="26"/>
          <w:szCs w:val="26"/>
        </w:rPr>
        <w:t>Соответствии со схемой</w:t>
      </w:r>
      <w:r w:rsidR="00B33E89" w:rsidRPr="00FF5CC5">
        <w:rPr>
          <w:color w:val="000000" w:themeColor="text1"/>
          <w:sz w:val="26"/>
          <w:szCs w:val="26"/>
        </w:rPr>
        <w:t xml:space="preserve"> территориального планирования Калужской области (утв. Постановлением Правительства Калужской области от 22.09.2020 № 735) на территории сельского поселения </w:t>
      </w:r>
      <w:r w:rsidR="00DD2109">
        <w:rPr>
          <w:color w:val="000000" w:themeColor="text1"/>
          <w:sz w:val="26"/>
          <w:szCs w:val="26"/>
        </w:rPr>
        <w:t>планируется размещение объектов</w:t>
      </w:r>
      <w:r w:rsidR="00B33E89" w:rsidRPr="00FF5CC5">
        <w:rPr>
          <w:color w:val="000000" w:themeColor="text1"/>
          <w:sz w:val="26"/>
          <w:szCs w:val="26"/>
        </w:rPr>
        <w:t xml:space="preserve"> регионального значения</w:t>
      </w:r>
      <w:r w:rsidR="00894C98" w:rsidRPr="00FF5CC5">
        <w:rPr>
          <w:color w:val="000000" w:themeColor="text1"/>
          <w:sz w:val="26"/>
          <w:szCs w:val="26"/>
        </w:rPr>
        <w:t>:</w:t>
      </w:r>
    </w:p>
    <w:p w:rsidR="007970C8" w:rsidRPr="007970C8" w:rsidRDefault="007970C8" w:rsidP="007970C8">
      <w:pPr>
        <w:pStyle w:val="afff3"/>
        <w:jc w:val="center"/>
        <w:rPr>
          <w:b/>
          <w:color w:val="000000" w:themeColor="text1"/>
          <w:lang w:val="ru-RU" w:eastAsia="zh-CN" w:bidi="ar-SA"/>
        </w:rPr>
      </w:pPr>
      <w:r w:rsidRPr="007970C8">
        <w:rPr>
          <w:b/>
          <w:color w:val="000000" w:themeColor="text1"/>
          <w:lang w:val="ru-RU" w:eastAsia="zh-CN" w:bidi="ar-SA"/>
        </w:rPr>
        <w:t>Планируемые объекты регионального значения в области газоснабжения и теплоснабжения</w:t>
      </w:r>
    </w:p>
    <w:p w:rsidR="00A12203" w:rsidRPr="007A3736" w:rsidRDefault="00A12203" w:rsidP="00A12203">
      <w:pPr>
        <w:pStyle w:val="afff3"/>
        <w:jc w:val="right"/>
        <w:rPr>
          <w:i/>
          <w:color w:val="0D0D0D" w:themeColor="text1" w:themeTint="F2"/>
          <w:lang w:val="ru-RU"/>
        </w:rPr>
      </w:pPr>
      <w:r w:rsidRPr="007A3736">
        <w:rPr>
          <w:i/>
          <w:color w:val="0D0D0D" w:themeColor="text1" w:themeTint="F2"/>
          <w:lang w:val="ru-RU"/>
        </w:rPr>
        <w:t xml:space="preserve">Таблица </w:t>
      </w:r>
      <w:r w:rsidR="0071107A">
        <w:rPr>
          <w:i/>
          <w:color w:val="0D0D0D" w:themeColor="text1" w:themeTint="F2"/>
          <w:lang w:val="ru-RU"/>
        </w:rPr>
        <w:t>26</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844"/>
        <w:gridCol w:w="2829"/>
        <w:gridCol w:w="2696"/>
        <w:gridCol w:w="2552"/>
        <w:gridCol w:w="1419"/>
        <w:gridCol w:w="1842"/>
      </w:tblGrid>
      <w:tr w:rsidR="00A12203" w:rsidRPr="007A3736" w:rsidTr="001D6184">
        <w:trPr>
          <w:tblHeader/>
        </w:trPr>
        <w:tc>
          <w:tcPr>
            <w:tcW w:w="1844" w:type="dxa"/>
            <w:shd w:val="clear" w:color="auto" w:fill="auto"/>
            <w:vAlign w:val="center"/>
          </w:tcPr>
          <w:p w:rsidR="00A12203" w:rsidRPr="007A3736" w:rsidRDefault="00A12203" w:rsidP="001D6184">
            <w:pPr>
              <w:suppressAutoHyphens w:val="0"/>
              <w:jc w:val="center"/>
              <w:rPr>
                <w:b/>
                <w:color w:val="0D0D0D" w:themeColor="text1" w:themeTint="F2"/>
                <w:sz w:val="22"/>
                <w:szCs w:val="22"/>
                <w:lang w:eastAsia="ru-RU"/>
              </w:rPr>
            </w:pPr>
            <w:r w:rsidRPr="007A3736">
              <w:rPr>
                <w:b/>
                <w:color w:val="0D0D0D" w:themeColor="text1" w:themeTint="F2"/>
                <w:sz w:val="22"/>
                <w:szCs w:val="22"/>
                <w:lang w:eastAsia="ru-RU"/>
              </w:rPr>
              <w:t>№ п/п</w:t>
            </w:r>
          </w:p>
        </w:tc>
        <w:tc>
          <w:tcPr>
            <w:tcW w:w="1844" w:type="dxa"/>
            <w:shd w:val="clear" w:color="auto" w:fill="auto"/>
            <w:vAlign w:val="center"/>
          </w:tcPr>
          <w:p w:rsidR="00A12203" w:rsidRPr="007A3736" w:rsidRDefault="00A12203" w:rsidP="001D6184">
            <w:pPr>
              <w:suppressAutoHyphens w:val="0"/>
              <w:jc w:val="center"/>
              <w:rPr>
                <w:b/>
                <w:color w:val="0D0D0D" w:themeColor="text1" w:themeTint="F2"/>
                <w:sz w:val="22"/>
                <w:szCs w:val="22"/>
                <w:lang w:eastAsia="ru-RU"/>
              </w:rPr>
            </w:pPr>
            <w:r w:rsidRPr="007A3736">
              <w:rPr>
                <w:b/>
                <w:color w:val="0D0D0D" w:themeColor="text1" w:themeTint="F2"/>
                <w:sz w:val="22"/>
                <w:szCs w:val="22"/>
                <w:lang w:eastAsia="ru-RU"/>
              </w:rPr>
              <w:t>Назначение объекта регионального значения</w:t>
            </w:r>
          </w:p>
        </w:tc>
        <w:tc>
          <w:tcPr>
            <w:tcW w:w="2829" w:type="dxa"/>
            <w:shd w:val="clear" w:color="auto" w:fill="auto"/>
            <w:vAlign w:val="center"/>
          </w:tcPr>
          <w:p w:rsidR="00A12203" w:rsidRPr="007A3736" w:rsidRDefault="00A12203" w:rsidP="001D6184">
            <w:pPr>
              <w:suppressAutoHyphens w:val="0"/>
              <w:jc w:val="center"/>
              <w:rPr>
                <w:b/>
                <w:color w:val="0D0D0D" w:themeColor="text1" w:themeTint="F2"/>
                <w:sz w:val="22"/>
                <w:szCs w:val="22"/>
                <w:lang w:eastAsia="ru-RU"/>
              </w:rPr>
            </w:pPr>
            <w:r w:rsidRPr="007A3736">
              <w:rPr>
                <w:b/>
                <w:color w:val="0D0D0D" w:themeColor="text1" w:themeTint="F2"/>
                <w:sz w:val="22"/>
                <w:szCs w:val="22"/>
                <w:lang w:eastAsia="ru-RU"/>
              </w:rPr>
              <w:t>Наименование объекта</w:t>
            </w:r>
          </w:p>
        </w:tc>
        <w:tc>
          <w:tcPr>
            <w:tcW w:w="2696" w:type="dxa"/>
            <w:shd w:val="clear" w:color="auto" w:fill="auto"/>
            <w:vAlign w:val="center"/>
          </w:tcPr>
          <w:p w:rsidR="00A12203" w:rsidRPr="007A3736" w:rsidRDefault="00A12203" w:rsidP="001D6184">
            <w:pPr>
              <w:suppressAutoHyphens w:val="0"/>
              <w:jc w:val="center"/>
              <w:rPr>
                <w:b/>
                <w:color w:val="0D0D0D" w:themeColor="text1" w:themeTint="F2"/>
                <w:sz w:val="22"/>
                <w:szCs w:val="22"/>
                <w:lang w:eastAsia="ru-RU"/>
              </w:rPr>
            </w:pPr>
            <w:r w:rsidRPr="007A3736">
              <w:rPr>
                <w:b/>
                <w:color w:val="0D0D0D" w:themeColor="text1" w:themeTint="F2"/>
                <w:sz w:val="22"/>
                <w:szCs w:val="22"/>
                <w:lang w:eastAsia="ru-RU"/>
              </w:rPr>
              <w:t>Краткая характеристика объекта</w:t>
            </w:r>
          </w:p>
        </w:tc>
        <w:tc>
          <w:tcPr>
            <w:tcW w:w="2552" w:type="dxa"/>
            <w:shd w:val="clear" w:color="auto" w:fill="auto"/>
            <w:vAlign w:val="center"/>
          </w:tcPr>
          <w:p w:rsidR="00A12203" w:rsidRPr="007A3736" w:rsidRDefault="00A12203" w:rsidP="001D6184">
            <w:pPr>
              <w:suppressAutoHyphens w:val="0"/>
              <w:jc w:val="center"/>
              <w:rPr>
                <w:b/>
                <w:color w:val="0D0D0D" w:themeColor="text1" w:themeTint="F2"/>
                <w:sz w:val="22"/>
                <w:szCs w:val="22"/>
                <w:lang w:eastAsia="ru-RU"/>
              </w:rPr>
            </w:pPr>
            <w:r w:rsidRPr="007A3736">
              <w:rPr>
                <w:b/>
                <w:color w:val="0D0D0D" w:themeColor="text1" w:themeTint="F2"/>
                <w:sz w:val="22"/>
                <w:szCs w:val="22"/>
                <w:lang w:eastAsia="ru-RU"/>
              </w:rPr>
              <w:t>Местоположение планируемого объекта</w:t>
            </w:r>
          </w:p>
        </w:tc>
        <w:tc>
          <w:tcPr>
            <w:tcW w:w="1419" w:type="dxa"/>
            <w:shd w:val="clear" w:color="auto" w:fill="auto"/>
            <w:vAlign w:val="center"/>
          </w:tcPr>
          <w:p w:rsidR="00A12203" w:rsidRPr="007A3736" w:rsidRDefault="00A12203" w:rsidP="001D6184">
            <w:pPr>
              <w:suppressAutoHyphens w:val="0"/>
              <w:jc w:val="center"/>
              <w:rPr>
                <w:b/>
                <w:color w:val="0D0D0D" w:themeColor="text1" w:themeTint="F2"/>
                <w:sz w:val="22"/>
                <w:szCs w:val="22"/>
                <w:lang w:eastAsia="ru-RU"/>
              </w:rPr>
            </w:pPr>
            <w:r w:rsidRPr="007A3736">
              <w:rPr>
                <w:b/>
                <w:color w:val="0D0D0D" w:themeColor="text1" w:themeTint="F2"/>
                <w:sz w:val="22"/>
                <w:szCs w:val="22"/>
                <w:lang w:eastAsia="ru-RU"/>
              </w:rPr>
              <w:t>Срок реализации</w:t>
            </w:r>
          </w:p>
        </w:tc>
        <w:tc>
          <w:tcPr>
            <w:tcW w:w="1842" w:type="dxa"/>
            <w:shd w:val="clear" w:color="auto" w:fill="auto"/>
            <w:vAlign w:val="center"/>
          </w:tcPr>
          <w:p w:rsidR="00A12203" w:rsidRPr="007A3736" w:rsidRDefault="00A12203" w:rsidP="001D6184">
            <w:pPr>
              <w:suppressAutoHyphens w:val="0"/>
              <w:jc w:val="center"/>
              <w:rPr>
                <w:b/>
                <w:color w:val="0D0D0D" w:themeColor="text1" w:themeTint="F2"/>
                <w:sz w:val="22"/>
                <w:szCs w:val="22"/>
                <w:lang w:eastAsia="ru-RU"/>
              </w:rPr>
            </w:pPr>
            <w:r w:rsidRPr="007A3736">
              <w:rPr>
                <w:b/>
                <w:color w:val="0D0D0D" w:themeColor="text1" w:themeTint="F2"/>
                <w:sz w:val="22"/>
                <w:szCs w:val="22"/>
                <w:lang w:eastAsia="ru-RU"/>
              </w:rPr>
              <w:t>Зона с особыми условиями использования территории</w:t>
            </w:r>
          </w:p>
        </w:tc>
      </w:tr>
      <w:tr w:rsidR="00A12203" w:rsidRPr="003475DB" w:rsidTr="009D2EC5">
        <w:tc>
          <w:tcPr>
            <w:tcW w:w="1844" w:type="dxa"/>
            <w:vAlign w:val="center"/>
          </w:tcPr>
          <w:p w:rsidR="00A12203" w:rsidRPr="007A3736" w:rsidRDefault="00A12203" w:rsidP="007970C8">
            <w:pPr>
              <w:jc w:val="center"/>
              <w:rPr>
                <w:color w:val="0D0D0D" w:themeColor="text1" w:themeTint="F2"/>
                <w:sz w:val="20"/>
                <w:szCs w:val="20"/>
                <w:lang w:val="en-US"/>
              </w:rPr>
            </w:pPr>
            <w:r w:rsidRPr="007A3736">
              <w:rPr>
                <w:color w:val="0D0D0D" w:themeColor="text1" w:themeTint="F2"/>
                <w:sz w:val="22"/>
                <w:szCs w:val="22"/>
                <w:lang w:val="en-US"/>
              </w:rPr>
              <w:t>II-</w:t>
            </w:r>
            <w:r w:rsidR="007970C8">
              <w:rPr>
                <w:color w:val="0D0D0D" w:themeColor="text1" w:themeTint="F2"/>
                <w:sz w:val="22"/>
                <w:szCs w:val="22"/>
              </w:rPr>
              <w:t>12</w:t>
            </w:r>
            <w:r w:rsidRPr="007A3736">
              <w:rPr>
                <w:color w:val="0D0D0D" w:themeColor="text1" w:themeTint="F2"/>
                <w:sz w:val="22"/>
                <w:szCs w:val="22"/>
                <w:lang w:val="en-US"/>
              </w:rPr>
              <w:t xml:space="preserve"> (</w:t>
            </w:r>
            <w:r>
              <w:rPr>
                <w:color w:val="0D0D0D" w:themeColor="text1" w:themeTint="F2"/>
                <w:sz w:val="22"/>
                <w:szCs w:val="22"/>
              </w:rPr>
              <w:t>122</w:t>
            </w:r>
            <w:r w:rsidRPr="007A3736">
              <w:rPr>
                <w:color w:val="0D0D0D" w:themeColor="text1" w:themeTint="F2"/>
                <w:sz w:val="22"/>
                <w:szCs w:val="22"/>
                <w:lang w:val="en-US"/>
              </w:rPr>
              <w:t>-</w:t>
            </w:r>
            <w:r>
              <w:rPr>
                <w:color w:val="0D0D0D" w:themeColor="text1" w:themeTint="F2"/>
                <w:sz w:val="22"/>
                <w:szCs w:val="22"/>
              </w:rPr>
              <w:t>3</w:t>
            </w:r>
            <w:r w:rsidRPr="007A3736">
              <w:rPr>
                <w:color w:val="0D0D0D" w:themeColor="text1" w:themeTint="F2"/>
                <w:sz w:val="22"/>
                <w:szCs w:val="22"/>
                <w:lang w:val="en-US"/>
              </w:rPr>
              <w:t>-1)</w:t>
            </w:r>
          </w:p>
        </w:tc>
        <w:tc>
          <w:tcPr>
            <w:tcW w:w="1844" w:type="dxa"/>
            <w:shd w:val="clear" w:color="auto" w:fill="auto"/>
            <w:vAlign w:val="center"/>
          </w:tcPr>
          <w:p w:rsidR="00A12203" w:rsidRPr="007A3736" w:rsidRDefault="007970C8" w:rsidP="009D2EC5">
            <w:pPr>
              <w:jc w:val="center"/>
              <w:rPr>
                <w:color w:val="0D0D0D" w:themeColor="text1" w:themeTint="F2"/>
                <w:sz w:val="20"/>
                <w:szCs w:val="20"/>
              </w:rPr>
            </w:pPr>
            <w:r w:rsidRPr="007970C8">
              <w:rPr>
                <w:color w:val="000000" w:themeColor="text1"/>
                <w:sz w:val="22"/>
                <w:szCs w:val="22"/>
              </w:rPr>
              <w:t>Объект капитального строительства в области газоснабжения</w:t>
            </w:r>
          </w:p>
        </w:tc>
        <w:tc>
          <w:tcPr>
            <w:tcW w:w="2829" w:type="dxa"/>
            <w:shd w:val="clear" w:color="auto" w:fill="auto"/>
            <w:vAlign w:val="center"/>
          </w:tcPr>
          <w:p w:rsidR="007970C8" w:rsidRDefault="007970C8" w:rsidP="009D2EC5">
            <w:pPr>
              <w:jc w:val="center"/>
              <w:rPr>
                <w:color w:val="0D0D0D" w:themeColor="text1" w:themeTint="F2"/>
                <w:sz w:val="22"/>
                <w:szCs w:val="22"/>
              </w:rPr>
            </w:pPr>
            <w:r w:rsidRPr="007970C8">
              <w:rPr>
                <w:color w:val="0D0D0D" w:themeColor="text1" w:themeTint="F2"/>
                <w:sz w:val="22"/>
                <w:szCs w:val="22"/>
              </w:rPr>
              <w:t>Газопровод</w:t>
            </w:r>
            <w:r>
              <w:rPr>
                <w:color w:val="0D0D0D" w:themeColor="text1" w:themeTint="F2"/>
                <w:sz w:val="22"/>
                <w:szCs w:val="22"/>
              </w:rPr>
              <w:t xml:space="preserve"> межпоселковый к</w:t>
            </w:r>
          </w:p>
          <w:p w:rsidR="00A12203" w:rsidRPr="007970C8" w:rsidRDefault="007970C8" w:rsidP="009D2EC5">
            <w:pPr>
              <w:jc w:val="center"/>
              <w:rPr>
                <w:color w:val="0D0D0D" w:themeColor="text1" w:themeTint="F2"/>
                <w:sz w:val="22"/>
                <w:szCs w:val="22"/>
              </w:rPr>
            </w:pPr>
            <w:r>
              <w:rPr>
                <w:color w:val="0D0D0D" w:themeColor="text1" w:themeTint="F2"/>
                <w:sz w:val="22"/>
                <w:szCs w:val="22"/>
              </w:rPr>
              <w:t>н.п. Кремичное</w:t>
            </w:r>
          </w:p>
        </w:tc>
        <w:tc>
          <w:tcPr>
            <w:tcW w:w="2696" w:type="dxa"/>
            <w:shd w:val="clear" w:color="auto" w:fill="auto"/>
            <w:vAlign w:val="center"/>
          </w:tcPr>
          <w:p w:rsidR="00A12203" w:rsidRPr="007A3736" w:rsidRDefault="007970C8" w:rsidP="009D2EC5">
            <w:pPr>
              <w:jc w:val="center"/>
              <w:rPr>
                <w:color w:val="0D0D0D" w:themeColor="text1" w:themeTint="F2"/>
                <w:sz w:val="22"/>
                <w:szCs w:val="22"/>
              </w:rPr>
            </w:pPr>
            <w:r w:rsidRPr="007970C8">
              <w:rPr>
                <w:color w:val="0D0D0D" w:themeColor="text1" w:themeTint="F2"/>
                <w:sz w:val="22"/>
                <w:szCs w:val="22"/>
              </w:rPr>
              <w:t>Общая протяженность – 3,1 км</w:t>
            </w:r>
          </w:p>
        </w:tc>
        <w:tc>
          <w:tcPr>
            <w:tcW w:w="2552" w:type="dxa"/>
            <w:shd w:val="clear" w:color="auto" w:fill="auto"/>
            <w:vAlign w:val="center"/>
          </w:tcPr>
          <w:p w:rsidR="00A12203" w:rsidRPr="007A3736" w:rsidRDefault="007970C8" w:rsidP="009D2EC5">
            <w:pPr>
              <w:jc w:val="center"/>
              <w:rPr>
                <w:color w:val="0D0D0D" w:themeColor="text1" w:themeTint="F2"/>
                <w:sz w:val="22"/>
                <w:szCs w:val="22"/>
              </w:rPr>
            </w:pPr>
            <w:r w:rsidRPr="007970C8">
              <w:rPr>
                <w:color w:val="0D0D0D" w:themeColor="text1" w:themeTint="F2"/>
                <w:sz w:val="22"/>
                <w:szCs w:val="22"/>
              </w:rPr>
              <w:t>Думиничский район, Калужская область</w:t>
            </w:r>
          </w:p>
        </w:tc>
        <w:tc>
          <w:tcPr>
            <w:tcW w:w="1419" w:type="dxa"/>
            <w:shd w:val="clear" w:color="auto" w:fill="auto"/>
            <w:vAlign w:val="center"/>
          </w:tcPr>
          <w:p w:rsidR="00A12203" w:rsidRPr="007A3736" w:rsidRDefault="007970C8" w:rsidP="009D2EC5">
            <w:pPr>
              <w:jc w:val="center"/>
              <w:rPr>
                <w:color w:val="0D0D0D" w:themeColor="text1" w:themeTint="F2"/>
                <w:sz w:val="22"/>
                <w:szCs w:val="22"/>
              </w:rPr>
            </w:pPr>
            <w:r w:rsidRPr="007970C8">
              <w:rPr>
                <w:color w:val="0D0D0D" w:themeColor="text1" w:themeTint="F2"/>
                <w:sz w:val="22"/>
                <w:szCs w:val="22"/>
              </w:rPr>
              <w:t>Первая очередь</w:t>
            </w:r>
          </w:p>
        </w:tc>
        <w:tc>
          <w:tcPr>
            <w:tcW w:w="1842" w:type="dxa"/>
            <w:shd w:val="clear" w:color="auto" w:fill="auto"/>
            <w:vAlign w:val="center"/>
          </w:tcPr>
          <w:p w:rsidR="00A12203" w:rsidRPr="007A3736" w:rsidRDefault="007970C8" w:rsidP="009D2EC5">
            <w:pPr>
              <w:jc w:val="center"/>
              <w:rPr>
                <w:color w:val="0D0D0D" w:themeColor="text1" w:themeTint="F2"/>
                <w:sz w:val="22"/>
                <w:szCs w:val="22"/>
              </w:rPr>
            </w:pPr>
            <w:r>
              <w:rPr>
                <w:color w:val="0D0D0D" w:themeColor="text1" w:themeTint="F2"/>
                <w:sz w:val="22"/>
                <w:szCs w:val="22"/>
              </w:rPr>
              <w:t>-</w:t>
            </w:r>
          </w:p>
        </w:tc>
      </w:tr>
    </w:tbl>
    <w:p w:rsidR="00A12203" w:rsidRDefault="00A12203" w:rsidP="00B33E89">
      <w:pPr>
        <w:spacing w:line="276" w:lineRule="auto"/>
        <w:ind w:firstLine="851"/>
        <w:jc w:val="both"/>
        <w:rPr>
          <w:color w:val="000000" w:themeColor="text1"/>
          <w:sz w:val="26"/>
          <w:szCs w:val="26"/>
        </w:rPr>
      </w:pPr>
    </w:p>
    <w:p w:rsidR="00A12203" w:rsidRPr="00A12203" w:rsidRDefault="00A12203" w:rsidP="00A12203">
      <w:pPr>
        <w:pStyle w:val="afff3"/>
        <w:jc w:val="center"/>
        <w:rPr>
          <w:b/>
          <w:color w:val="000000" w:themeColor="text1"/>
          <w:lang w:val="ru-RU" w:eastAsia="zh-CN" w:bidi="ar-SA"/>
        </w:rPr>
      </w:pPr>
      <w:r w:rsidRPr="00A12203">
        <w:rPr>
          <w:b/>
          <w:color w:val="000000" w:themeColor="text1"/>
          <w:lang w:val="ru-RU" w:eastAsia="zh-CN" w:bidi="ar-SA"/>
        </w:rPr>
        <w:t xml:space="preserve">Планируемые объекты регионального значения в области водоснабжения </w:t>
      </w:r>
    </w:p>
    <w:p w:rsidR="00FF5CC5" w:rsidRPr="0071107A" w:rsidRDefault="00FF5CC5" w:rsidP="00FF5CC5">
      <w:pPr>
        <w:pStyle w:val="afff3"/>
        <w:jc w:val="right"/>
        <w:rPr>
          <w:i/>
          <w:color w:val="000000" w:themeColor="text1"/>
          <w:lang w:val="ru-RU"/>
        </w:rPr>
      </w:pPr>
      <w:r w:rsidRPr="0071107A">
        <w:rPr>
          <w:i/>
          <w:color w:val="000000" w:themeColor="text1"/>
          <w:lang w:val="ru-RU"/>
        </w:rPr>
        <w:t xml:space="preserve">Таблица </w:t>
      </w:r>
      <w:r w:rsidR="0071107A" w:rsidRPr="0071107A">
        <w:rPr>
          <w:i/>
          <w:color w:val="000000" w:themeColor="text1"/>
          <w:lang w:val="ru-RU"/>
        </w:rPr>
        <w:t>27</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844"/>
        <w:gridCol w:w="2829"/>
        <w:gridCol w:w="2696"/>
        <w:gridCol w:w="2552"/>
        <w:gridCol w:w="1419"/>
        <w:gridCol w:w="1842"/>
      </w:tblGrid>
      <w:tr w:rsidR="00FF5CC5" w:rsidRPr="00FE7493" w:rsidTr="00FF5CC5">
        <w:trPr>
          <w:trHeight w:val="730"/>
          <w:tblHeader/>
        </w:trPr>
        <w:tc>
          <w:tcPr>
            <w:tcW w:w="1844" w:type="dxa"/>
            <w:shd w:val="clear" w:color="auto" w:fill="auto"/>
            <w:vAlign w:val="center"/>
          </w:tcPr>
          <w:p w:rsidR="00FF5CC5" w:rsidRPr="00A12203" w:rsidRDefault="00FF5CC5" w:rsidP="001D6184">
            <w:pPr>
              <w:suppressAutoHyphens w:val="0"/>
              <w:jc w:val="center"/>
              <w:rPr>
                <w:b/>
                <w:color w:val="000000" w:themeColor="text1"/>
                <w:sz w:val="22"/>
                <w:szCs w:val="22"/>
                <w:lang w:eastAsia="ru-RU"/>
              </w:rPr>
            </w:pPr>
            <w:r w:rsidRPr="00A12203">
              <w:rPr>
                <w:b/>
                <w:color w:val="000000" w:themeColor="text1"/>
                <w:sz w:val="22"/>
                <w:szCs w:val="22"/>
                <w:lang w:eastAsia="ru-RU"/>
              </w:rPr>
              <w:t>№ п/п</w:t>
            </w:r>
          </w:p>
        </w:tc>
        <w:tc>
          <w:tcPr>
            <w:tcW w:w="1844" w:type="dxa"/>
            <w:shd w:val="clear" w:color="auto" w:fill="auto"/>
            <w:vAlign w:val="center"/>
          </w:tcPr>
          <w:p w:rsidR="00FF5CC5" w:rsidRPr="00A12203" w:rsidRDefault="00FF5CC5" w:rsidP="001D6184">
            <w:pPr>
              <w:suppressAutoHyphens w:val="0"/>
              <w:jc w:val="center"/>
              <w:rPr>
                <w:b/>
                <w:color w:val="000000" w:themeColor="text1"/>
                <w:sz w:val="22"/>
                <w:szCs w:val="22"/>
                <w:lang w:eastAsia="ru-RU"/>
              </w:rPr>
            </w:pPr>
            <w:r w:rsidRPr="00A12203">
              <w:rPr>
                <w:b/>
                <w:color w:val="000000" w:themeColor="text1"/>
                <w:sz w:val="22"/>
                <w:szCs w:val="22"/>
                <w:lang w:eastAsia="ru-RU"/>
              </w:rPr>
              <w:t>Назначение объекта регионального значения</w:t>
            </w:r>
          </w:p>
        </w:tc>
        <w:tc>
          <w:tcPr>
            <w:tcW w:w="2829" w:type="dxa"/>
            <w:shd w:val="clear" w:color="auto" w:fill="auto"/>
            <w:vAlign w:val="center"/>
          </w:tcPr>
          <w:p w:rsidR="00FF5CC5" w:rsidRPr="00A12203" w:rsidRDefault="00FF5CC5" w:rsidP="001D6184">
            <w:pPr>
              <w:suppressAutoHyphens w:val="0"/>
              <w:jc w:val="center"/>
              <w:rPr>
                <w:b/>
                <w:color w:val="000000" w:themeColor="text1"/>
                <w:sz w:val="22"/>
                <w:szCs w:val="22"/>
                <w:lang w:eastAsia="ru-RU"/>
              </w:rPr>
            </w:pPr>
            <w:r w:rsidRPr="00A12203">
              <w:rPr>
                <w:b/>
                <w:color w:val="000000" w:themeColor="text1"/>
                <w:sz w:val="22"/>
                <w:szCs w:val="22"/>
                <w:lang w:eastAsia="ru-RU"/>
              </w:rPr>
              <w:t>Наименование объекта</w:t>
            </w:r>
          </w:p>
        </w:tc>
        <w:tc>
          <w:tcPr>
            <w:tcW w:w="2696" w:type="dxa"/>
            <w:shd w:val="clear" w:color="auto" w:fill="auto"/>
            <w:vAlign w:val="center"/>
          </w:tcPr>
          <w:p w:rsidR="00FF5CC5" w:rsidRPr="00A12203" w:rsidRDefault="00FF5CC5" w:rsidP="001D6184">
            <w:pPr>
              <w:suppressAutoHyphens w:val="0"/>
              <w:jc w:val="center"/>
              <w:rPr>
                <w:b/>
                <w:color w:val="000000" w:themeColor="text1"/>
                <w:sz w:val="22"/>
                <w:szCs w:val="22"/>
                <w:lang w:eastAsia="ru-RU"/>
              </w:rPr>
            </w:pPr>
            <w:r w:rsidRPr="00A12203">
              <w:rPr>
                <w:b/>
                <w:color w:val="000000" w:themeColor="text1"/>
                <w:sz w:val="22"/>
                <w:szCs w:val="22"/>
                <w:lang w:eastAsia="ru-RU"/>
              </w:rPr>
              <w:t>Краткая характеристика объекта</w:t>
            </w:r>
          </w:p>
        </w:tc>
        <w:tc>
          <w:tcPr>
            <w:tcW w:w="2552" w:type="dxa"/>
            <w:shd w:val="clear" w:color="auto" w:fill="auto"/>
            <w:vAlign w:val="center"/>
          </w:tcPr>
          <w:p w:rsidR="00FF5CC5" w:rsidRPr="00A12203" w:rsidRDefault="00FF5CC5" w:rsidP="001D6184">
            <w:pPr>
              <w:suppressAutoHyphens w:val="0"/>
              <w:jc w:val="center"/>
              <w:rPr>
                <w:b/>
                <w:color w:val="000000" w:themeColor="text1"/>
                <w:sz w:val="22"/>
                <w:szCs w:val="22"/>
                <w:lang w:eastAsia="ru-RU"/>
              </w:rPr>
            </w:pPr>
            <w:r w:rsidRPr="00A12203">
              <w:rPr>
                <w:b/>
                <w:color w:val="000000" w:themeColor="text1"/>
                <w:sz w:val="22"/>
                <w:szCs w:val="22"/>
                <w:lang w:eastAsia="ru-RU"/>
              </w:rPr>
              <w:t>Местоположение планируемого объекта</w:t>
            </w:r>
          </w:p>
        </w:tc>
        <w:tc>
          <w:tcPr>
            <w:tcW w:w="1419" w:type="dxa"/>
            <w:shd w:val="clear" w:color="auto" w:fill="auto"/>
            <w:vAlign w:val="center"/>
          </w:tcPr>
          <w:p w:rsidR="00FF5CC5" w:rsidRPr="00A12203" w:rsidRDefault="00FF5CC5" w:rsidP="001D6184">
            <w:pPr>
              <w:suppressAutoHyphens w:val="0"/>
              <w:jc w:val="center"/>
              <w:rPr>
                <w:b/>
                <w:color w:val="000000" w:themeColor="text1"/>
                <w:sz w:val="22"/>
                <w:szCs w:val="22"/>
                <w:lang w:eastAsia="ru-RU"/>
              </w:rPr>
            </w:pPr>
            <w:r w:rsidRPr="00A12203">
              <w:rPr>
                <w:b/>
                <w:color w:val="000000" w:themeColor="text1"/>
                <w:sz w:val="22"/>
                <w:szCs w:val="22"/>
                <w:lang w:eastAsia="ru-RU"/>
              </w:rPr>
              <w:t>Срок реализации</w:t>
            </w:r>
          </w:p>
        </w:tc>
        <w:tc>
          <w:tcPr>
            <w:tcW w:w="1842" w:type="dxa"/>
            <w:shd w:val="clear" w:color="auto" w:fill="auto"/>
            <w:vAlign w:val="center"/>
          </w:tcPr>
          <w:p w:rsidR="00FF5CC5" w:rsidRPr="00A12203" w:rsidRDefault="00FF5CC5" w:rsidP="001D6184">
            <w:pPr>
              <w:suppressAutoHyphens w:val="0"/>
              <w:jc w:val="center"/>
              <w:rPr>
                <w:b/>
                <w:color w:val="000000" w:themeColor="text1"/>
                <w:sz w:val="22"/>
                <w:szCs w:val="22"/>
                <w:lang w:eastAsia="ru-RU"/>
              </w:rPr>
            </w:pPr>
            <w:r w:rsidRPr="00A12203">
              <w:rPr>
                <w:b/>
                <w:color w:val="000000" w:themeColor="text1"/>
                <w:sz w:val="22"/>
                <w:szCs w:val="22"/>
                <w:lang w:eastAsia="ru-RU"/>
              </w:rPr>
              <w:t>Зона с особыми условиями использования территории</w:t>
            </w:r>
          </w:p>
        </w:tc>
      </w:tr>
      <w:tr w:rsidR="00FF5CC5" w:rsidRPr="00FE7493" w:rsidTr="009D2EC5">
        <w:tc>
          <w:tcPr>
            <w:tcW w:w="1844" w:type="dxa"/>
            <w:vAlign w:val="center"/>
          </w:tcPr>
          <w:p w:rsidR="00FF5CC5" w:rsidRPr="00A12203" w:rsidRDefault="00FF5CC5" w:rsidP="00A12203">
            <w:pPr>
              <w:jc w:val="center"/>
              <w:rPr>
                <w:color w:val="000000" w:themeColor="text1"/>
                <w:sz w:val="22"/>
                <w:szCs w:val="22"/>
              </w:rPr>
            </w:pPr>
            <w:r w:rsidRPr="00A12203">
              <w:rPr>
                <w:color w:val="000000" w:themeColor="text1"/>
                <w:sz w:val="22"/>
                <w:szCs w:val="22"/>
              </w:rPr>
              <w:t>II-</w:t>
            </w:r>
            <w:r w:rsidR="00A12203">
              <w:rPr>
                <w:color w:val="000000" w:themeColor="text1"/>
                <w:sz w:val="22"/>
                <w:szCs w:val="22"/>
              </w:rPr>
              <w:t>11</w:t>
            </w:r>
            <w:r w:rsidRPr="00A12203">
              <w:rPr>
                <w:color w:val="000000" w:themeColor="text1"/>
                <w:sz w:val="22"/>
                <w:szCs w:val="22"/>
              </w:rPr>
              <w:t xml:space="preserve"> (5</w:t>
            </w:r>
            <w:r w:rsidR="00A12203">
              <w:rPr>
                <w:color w:val="000000" w:themeColor="text1"/>
                <w:sz w:val="22"/>
                <w:szCs w:val="22"/>
              </w:rPr>
              <w:t>3</w:t>
            </w:r>
            <w:r w:rsidRPr="00A12203">
              <w:rPr>
                <w:color w:val="000000" w:themeColor="text1"/>
                <w:sz w:val="22"/>
                <w:szCs w:val="22"/>
              </w:rPr>
              <w:t>-</w:t>
            </w:r>
            <w:r w:rsidR="00A12203">
              <w:rPr>
                <w:color w:val="000000" w:themeColor="text1"/>
                <w:sz w:val="22"/>
                <w:szCs w:val="22"/>
              </w:rPr>
              <w:t>3</w:t>
            </w:r>
            <w:r w:rsidRPr="00A12203">
              <w:rPr>
                <w:color w:val="000000" w:themeColor="text1"/>
                <w:sz w:val="22"/>
                <w:szCs w:val="22"/>
              </w:rPr>
              <w:t>-1)</w:t>
            </w:r>
          </w:p>
        </w:tc>
        <w:tc>
          <w:tcPr>
            <w:tcW w:w="1844" w:type="dxa"/>
            <w:shd w:val="clear" w:color="auto" w:fill="auto"/>
            <w:vAlign w:val="center"/>
          </w:tcPr>
          <w:p w:rsidR="00FF5CC5" w:rsidRPr="00A12203" w:rsidRDefault="00A12203" w:rsidP="009D2EC5">
            <w:pPr>
              <w:jc w:val="center"/>
              <w:rPr>
                <w:color w:val="000000" w:themeColor="text1"/>
                <w:sz w:val="22"/>
                <w:szCs w:val="22"/>
              </w:rPr>
            </w:pPr>
            <w:r w:rsidRPr="00A12203">
              <w:rPr>
                <w:color w:val="000000" w:themeColor="text1"/>
                <w:sz w:val="22"/>
                <w:szCs w:val="22"/>
              </w:rPr>
              <w:t>Объект капит</w:t>
            </w:r>
            <w:r>
              <w:rPr>
                <w:color w:val="000000" w:themeColor="text1"/>
                <w:sz w:val="22"/>
                <w:szCs w:val="22"/>
              </w:rPr>
              <w:t xml:space="preserve">ального строительства в области </w:t>
            </w:r>
            <w:r w:rsidRPr="00A12203">
              <w:rPr>
                <w:color w:val="000000" w:themeColor="text1"/>
                <w:sz w:val="22"/>
                <w:szCs w:val="22"/>
              </w:rPr>
              <w:t>водоснабжения и водоотведения</w:t>
            </w:r>
          </w:p>
        </w:tc>
        <w:tc>
          <w:tcPr>
            <w:tcW w:w="2829" w:type="dxa"/>
            <w:shd w:val="clear" w:color="auto" w:fill="auto"/>
            <w:vAlign w:val="center"/>
          </w:tcPr>
          <w:p w:rsidR="00FF5CC5" w:rsidRPr="00A12203" w:rsidRDefault="00FF5CC5" w:rsidP="009D2EC5">
            <w:pPr>
              <w:jc w:val="center"/>
              <w:rPr>
                <w:color w:val="000000" w:themeColor="text1"/>
                <w:sz w:val="22"/>
                <w:szCs w:val="22"/>
              </w:rPr>
            </w:pPr>
            <w:r w:rsidRPr="00A12203">
              <w:rPr>
                <w:color w:val="000000" w:themeColor="text1"/>
                <w:sz w:val="22"/>
                <w:szCs w:val="22"/>
              </w:rPr>
              <w:t>Строительство очистных сооружений канализации кирпичного завода</w:t>
            </w:r>
          </w:p>
        </w:tc>
        <w:tc>
          <w:tcPr>
            <w:tcW w:w="2696" w:type="dxa"/>
            <w:shd w:val="clear" w:color="auto" w:fill="auto"/>
            <w:vAlign w:val="center"/>
          </w:tcPr>
          <w:p w:rsidR="00FF5CC5" w:rsidRPr="00A12203" w:rsidRDefault="00A12203" w:rsidP="009D2EC5">
            <w:pPr>
              <w:jc w:val="center"/>
              <w:rPr>
                <w:color w:val="000000" w:themeColor="text1"/>
                <w:sz w:val="22"/>
                <w:szCs w:val="22"/>
              </w:rPr>
            </w:pPr>
            <w:r w:rsidRPr="00A12203">
              <w:rPr>
                <w:color w:val="000000" w:themeColor="text1"/>
                <w:sz w:val="22"/>
                <w:szCs w:val="22"/>
              </w:rPr>
              <w:t>Комплексные очистные сооружения</w:t>
            </w:r>
          </w:p>
        </w:tc>
        <w:tc>
          <w:tcPr>
            <w:tcW w:w="2552" w:type="dxa"/>
            <w:shd w:val="clear" w:color="auto" w:fill="auto"/>
            <w:vAlign w:val="center"/>
          </w:tcPr>
          <w:p w:rsidR="00FF5CC5" w:rsidRPr="00A12203" w:rsidRDefault="00FF5CC5" w:rsidP="009D2EC5">
            <w:pPr>
              <w:jc w:val="center"/>
              <w:rPr>
                <w:color w:val="000000" w:themeColor="text1"/>
                <w:sz w:val="22"/>
                <w:szCs w:val="22"/>
              </w:rPr>
            </w:pPr>
            <w:r w:rsidRPr="00A12203">
              <w:rPr>
                <w:color w:val="000000" w:themeColor="text1"/>
                <w:sz w:val="22"/>
                <w:szCs w:val="22"/>
              </w:rPr>
              <w:t>с. Паликского Кирпичного Завода, Думиничский район, Калужская область</w:t>
            </w:r>
          </w:p>
        </w:tc>
        <w:tc>
          <w:tcPr>
            <w:tcW w:w="1419" w:type="dxa"/>
            <w:shd w:val="clear" w:color="auto" w:fill="auto"/>
            <w:vAlign w:val="center"/>
          </w:tcPr>
          <w:p w:rsidR="00FF5CC5" w:rsidRPr="00A12203" w:rsidRDefault="00FF5CC5" w:rsidP="009D2EC5">
            <w:pPr>
              <w:jc w:val="center"/>
              <w:rPr>
                <w:color w:val="000000" w:themeColor="text1"/>
                <w:sz w:val="22"/>
                <w:szCs w:val="22"/>
              </w:rPr>
            </w:pPr>
            <w:r w:rsidRPr="00A12203">
              <w:rPr>
                <w:color w:val="000000" w:themeColor="text1"/>
                <w:sz w:val="22"/>
                <w:szCs w:val="22"/>
              </w:rPr>
              <w:t>Первая очередь</w:t>
            </w:r>
          </w:p>
        </w:tc>
        <w:tc>
          <w:tcPr>
            <w:tcW w:w="1842" w:type="dxa"/>
            <w:shd w:val="clear" w:color="auto" w:fill="auto"/>
            <w:vAlign w:val="center"/>
          </w:tcPr>
          <w:p w:rsidR="00FF5CC5" w:rsidRPr="00A12203" w:rsidRDefault="00FF5CC5" w:rsidP="009D2EC5">
            <w:pPr>
              <w:jc w:val="center"/>
              <w:rPr>
                <w:color w:val="000000" w:themeColor="text1"/>
                <w:sz w:val="22"/>
                <w:szCs w:val="22"/>
              </w:rPr>
            </w:pPr>
            <w:r w:rsidRPr="00A12203">
              <w:rPr>
                <w:color w:val="000000" w:themeColor="text1"/>
                <w:sz w:val="22"/>
                <w:szCs w:val="22"/>
              </w:rPr>
              <w:t>-</w:t>
            </w:r>
          </w:p>
        </w:tc>
      </w:tr>
    </w:tbl>
    <w:p w:rsidR="00FF5CC5" w:rsidRDefault="00FF5CC5" w:rsidP="00B33E89">
      <w:pPr>
        <w:spacing w:line="276" w:lineRule="auto"/>
        <w:ind w:firstLine="851"/>
        <w:jc w:val="both"/>
        <w:rPr>
          <w:color w:val="000000" w:themeColor="text1"/>
          <w:sz w:val="26"/>
          <w:szCs w:val="26"/>
        </w:rPr>
      </w:pPr>
    </w:p>
    <w:p w:rsidR="00902F41" w:rsidRDefault="00902F41" w:rsidP="00B33E89">
      <w:pPr>
        <w:spacing w:line="276" w:lineRule="auto"/>
        <w:ind w:firstLine="851"/>
        <w:jc w:val="both"/>
        <w:rPr>
          <w:color w:val="000000" w:themeColor="text1"/>
          <w:sz w:val="26"/>
          <w:szCs w:val="26"/>
        </w:rPr>
      </w:pPr>
    </w:p>
    <w:p w:rsidR="00902F41" w:rsidRDefault="00902F41" w:rsidP="00B33E89">
      <w:pPr>
        <w:spacing w:line="276" w:lineRule="auto"/>
        <w:ind w:firstLine="851"/>
        <w:jc w:val="both"/>
        <w:rPr>
          <w:color w:val="000000" w:themeColor="text1"/>
          <w:sz w:val="26"/>
          <w:szCs w:val="26"/>
        </w:rPr>
      </w:pPr>
    </w:p>
    <w:p w:rsidR="0071107A" w:rsidRDefault="0071107A" w:rsidP="00B33E89">
      <w:pPr>
        <w:spacing w:line="276" w:lineRule="auto"/>
        <w:ind w:firstLine="851"/>
        <w:jc w:val="both"/>
        <w:rPr>
          <w:color w:val="000000" w:themeColor="text1"/>
          <w:sz w:val="26"/>
          <w:szCs w:val="26"/>
        </w:rPr>
      </w:pPr>
    </w:p>
    <w:p w:rsidR="00FF5CC5" w:rsidRPr="00FF5CC5" w:rsidRDefault="00FF5CC5" w:rsidP="00B33E89">
      <w:pPr>
        <w:spacing w:line="276" w:lineRule="auto"/>
        <w:ind w:firstLine="851"/>
        <w:jc w:val="both"/>
        <w:rPr>
          <w:color w:val="000000" w:themeColor="text1"/>
          <w:sz w:val="26"/>
          <w:szCs w:val="26"/>
        </w:rPr>
      </w:pPr>
    </w:p>
    <w:p w:rsidR="00FF5CC5" w:rsidRPr="00FF5CC5" w:rsidRDefault="00FF5CC5" w:rsidP="00FF5CC5">
      <w:pPr>
        <w:pStyle w:val="afff3"/>
        <w:jc w:val="center"/>
        <w:rPr>
          <w:b/>
          <w:color w:val="000000" w:themeColor="text1"/>
          <w:lang w:val="ru-RU" w:eastAsia="zh-CN" w:bidi="ar-SA"/>
        </w:rPr>
      </w:pPr>
      <w:r w:rsidRPr="00FF5CC5">
        <w:rPr>
          <w:b/>
          <w:color w:val="000000" w:themeColor="text1"/>
          <w:lang w:val="ru-RU" w:eastAsia="zh-CN" w:bidi="ar-SA"/>
        </w:rPr>
        <w:lastRenderedPageBreak/>
        <w:t>Иные планируемые инвестиционные площадки</w:t>
      </w:r>
    </w:p>
    <w:p w:rsidR="00FF5CC5" w:rsidRPr="00FF5CC5" w:rsidRDefault="00FF5CC5" w:rsidP="00FF5CC5">
      <w:pPr>
        <w:pStyle w:val="afff3"/>
        <w:jc w:val="right"/>
        <w:rPr>
          <w:i/>
          <w:color w:val="000000" w:themeColor="text1"/>
          <w:lang w:val="ru-RU"/>
        </w:rPr>
      </w:pPr>
      <w:r w:rsidRPr="00FF5CC5">
        <w:rPr>
          <w:i/>
          <w:color w:val="000000" w:themeColor="text1"/>
          <w:lang w:val="ru-RU"/>
        </w:rPr>
        <w:t xml:space="preserve">Таблица </w:t>
      </w:r>
      <w:r w:rsidR="0071107A">
        <w:rPr>
          <w:i/>
          <w:color w:val="000000" w:themeColor="text1"/>
          <w:lang w:val="ru-RU"/>
        </w:rPr>
        <w:t>28</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844"/>
        <w:gridCol w:w="2829"/>
        <w:gridCol w:w="2696"/>
        <w:gridCol w:w="2552"/>
        <w:gridCol w:w="1419"/>
        <w:gridCol w:w="1842"/>
      </w:tblGrid>
      <w:tr w:rsidR="00FF5CC5" w:rsidRPr="00FE7493" w:rsidTr="001D6184">
        <w:trPr>
          <w:tblHeader/>
        </w:trPr>
        <w:tc>
          <w:tcPr>
            <w:tcW w:w="1844" w:type="dxa"/>
            <w:shd w:val="clear" w:color="auto" w:fill="auto"/>
            <w:vAlign w:val="center"/>
          </w:tcPr>
          <w:p w:rsidR="00FF5CC5" w:rsidRPr="00FE7493" w:rsidRDefault="00FF5CC5" w:rsidP="001D6184">
            <w:pPr>
              <w:suppressAutoHyphens w:val="0"/>
              <w:jc w:val="center"/>
              <w:rPr>
                <w:b/>
                <w:color w:val="FF0000"/>
                <w:sz w:val="22"/>
                <w:szCs w:val="22"/>
                <w:lang w:eastAsia="ru-RU"/>
              </w:rPr>
            </w:pPr>
            <w:r w:rsidRPr="00FF5CC5">
              <w:rPr>
                <w:b/>
                <w:color w:val="000000" w:themeColor="text1"/>
                <w:sz w:val="22"/>
                <w:szCs w:val="22"/>
                <w:lang w:eastAsia="ru-RU"/>
              </w:rPr>
              <w:t>№ п/п</w:t>
            </w:r>
          </w:p>
        </w:tc>
        <w:tc>
          <w:tcPr>
            <w:tcW w:w="1844" w:type="dxa"/>
            <w:shd w:val="clear" w:color="auto" w:fill="auto"/>
            <w:vAlign w:val="center"/>
          </w:tcPr>
          <w:p w:rsidR="00FF5CC5" w:rsidRPr="00FF5CC5" w:rsidRDefault="00FF5CC5" w:rsidP="001D6184">
            <w:pPr>
              <w:suppressAutoHyphens w:val="0"/>
              <w:jc w:val="center"/>
              <w:rPr>
                <w:b/>
                <w:color w:val="000000" w:themeColor="text1"/>
                <w:sz w:val="22"/>
                <w:szCs w:val="22"/>
                <w:lang w:eastAsia="ru-RU"/>
              </w:rPr>
            </w:pPr>
            <w:r w:rsidRPr="00FF5CC5">
              <w:rPr>
                <w:b/>
                <w:color w:val="000000" w:themeColor="text1"/>
                <w:sz w:val="22"/>
                <w:szCs w:val="22"/>
                <w:lang w:eastAsia="ru-RU"/>
              </w:rPr>
              <w:t>Назначение объекта регионального значения</w:t>
            </w:r>
          </w:p>
        </w:tc>
        <w:tc>
          <w:tcPr>
            <w:tcW w:w="2829" w:type="dxa"/>
            <w:shd w:val="clear" w:color="auto" w:fill="auto"/>
            <w:vAlign w:val="center"/>
          </w:tcPr>
          <w:p w:rsidR="00FF5CC5" w:rsidRPr="00FF5CC5" w:rsidRDefault="00FF5CC5" w:rsidP="001D6184">
            <w:pPr>
              <w:suppressAutoHyphens w:val="0"/>
              <w:jc w:val="center"/>
              <w:rPr>
                <w:b/>
                <w:color w:val="000000" w:themeColor="text1"/>
                <w:sz w:val="22"/>
                <w:szCs w:val="22"/>
                <w:lang w:eastAsia="ru-RU"/>
              </w:rPr>
            </w:pPr>
            <w:r w:rsidRPr="00FF5CC5">
              <w:rPr>
                <w:b/>
                <w:color w:val="000000" w:themeColor="text1"/>
                <w:sz w:val="22"/>
                <w:szCs w:val="22"/>
                <w:lang w:eastAsia="ru-RU"/>
              </w:rPr>
              <w:t>Наименование объекта</w:t>
            </w:r>
          </w:p>
        </w:tc>
        <w:tc>
          <w:tcPr>
            <w:tcW w:w="2696" w:type="dxa"/>
            <w:shd w:val="clear" w:color="auto" w:fill="auto"/>
            <w:vAlign w:val="center"/>
          </w:tcPr>
          <w:p w:rsidR="00FF5CC5" w:rsidRPr="00FF5CC5" w:rsidRDefault="00FF5CC5" w:rsidP="001D6184">
            <w:pPr>
              <w:suppressAutoHyphens w:val="0"/>
              <w:jc w:val="center"/>
              <w:rPr>
                <w:b/>
                <w:color w:val="000000" w:themeColor="text1"/>
                <w:sz w:val="22"/>
                <w:szCs w:val="22"/>
                <w:lang w:eastAsia="ru-RU"/>
              </w:rPr>
            </w:pPr>
            <w:r w:rsidRPr="00FF5CC5">
              <w:rPr>
                <w:b/>
                <w:color w:val="000000" w:themeColor="text1"/>
                <w:sz w:val="22"/>
                <w:szCs w:val="22"/>
                <w:lang w:eastAsia="ru-RU"/>
              </w:rPr>
              <w:t>Краткая характеристика объекта</w:t>
            </w:r>
          </w:p>
        </w:tc>
        <w:tc>
          <w:tcPr>
            <w:tcW w:w="2552" w:type="dxa"/>
            <w:shd w:val="clear" w:color="auto" w:fill="auto"/>
            <w:vAlign w:val="center"/>
          </w:tcPr>
          <w:p w:rsidR="00FF5CC5" w:rsidRPr="00FF5CC5" w:rsidRDefault="00FF5CC5" w:rsidP="001D6184">
            <w:pPr>
              <w:suppressAutoHyphens w:val="0"/>
              <w:jc w:val="center"/>
              <w:rPr>
                <w:b/>
                <w:color w:val="000000" w:themeColor="text1"/>
                <w:sz w:val="22"/>
                <w:szCs w:val="22"/>
                <w:lang w:eastAsia="ru-RU"/>
              </w:rPr>
            </w:pPr>
            <w:r w:rsidRPr="00FF5CC5">
              <w:rPr>
                <w:b/>
                <w:color w:val="000000" w:themeColor="text1"/>
                <w:sz w:val="22"/>
                <w:szCs w:val="22"/>
                <w:lang w:eastAsia="ru-RU"/>
              </w:rPr>
              <w:t>Местоположение планируемого объекта</w:t>
            </w:r>
          </w:p>
        </w:tc>
        <w:tc>
          <w:tcPr>
            <w:tcW w:w="1419" w:type="dxa"/>
            <w:shd w:val="clear" w:color="auto" w:fill="auto"/>
            <w:vAlign w:val="center"/>
          </w:tcPr>
          <w:p w:rsidR="00FF5CC5" w:rsidRPr="00FF5CC5" w:rsidRDefault="00FF5CC5" w:rsidP="001D6184">
            <w:pPr>
              <w:suppressAutoHyphens w:val="0"/>
              <w:jc w:val="center"/>
              <w:rPr>
                <w:b/>
                <w:color w:val="000000" w:themeColor="text1"/>
                <w:sz w:val="22"/>
                <w:szCs w:val="22"/>
                <w:lang w:eastAsia="ru-RU"/>
              </w:rPr>
            </w:pPr>
            <w:r w:rsidRPr="00FF5CC5">
              <w:rPr>
                <w:b/>
                <w:color w:val="000000" w:themeColor="text1"/>
                <w:sz w:val="22"/>
                <w:szCs w:val="22"/>
                <w:lang w:eastAsia="ru-RU"/>
              </w:rPr>
              <w:t>Срок реализации</w:t>
            </w:r>
          </w:p>
        </w:tc>
        <w:tc>
          <w:tcPr>
            <w:tcW w:w="1842" w:type="dxa"/>
            <w:shd w:val="clear" w:color="auto" w:fill="auto"/>
            <w:vAlign w:val="center"/>
          </w:tcPr>
          <w:p w:rsidR="00FF5CC5" w:rsidRPr="00FF5CC5" w:rsidRDefault="00FF5CC5" w:rsidP="001D6184">
            <w:pPr>
              <w:suppressAutoHyphens w:val="0"/>
              <w:jc w:val="center"/>
              <w:rPr>
                <w:b/>
                <w:color w:val="000000" w:themeColor="text1"/>
                <w:sz w:val="22"/>
                <w:szCs w:val="22"/>
                <w:lang w:eastAsia="ru-RU"/>
              </w:rPr>
            </w:pPr>
            <w:r w:rsidRPr="00FF5CC5">
              <w:rPr>
                <w:b/>
                <w:color w:val="000000" w:themeColor="text1"/>
                <w:sz w:val="22"/>
                <w:szCs w:val="22"/>
                <w:lang w:eastAsia="ru-RU"/>
              </w:rPr>
              <w:t>Зона с особыми условиями использования территории</w:t>
            </w:r>
          </w:p>
        </w:tc>
      </w:tr>
      <w:tr w:rsidR="00FF5CC5" w:rsidRPr="00FE7493" w:rsidTr="009D2EC5">
        <w:tc>
          <w:tcPr>
            <w:tcW w:w="1844" w:type="dxa"/>
            <w:vAlign w:val="center"/>
          </w:tcPr>
          <w:p w:rsidR="00FF5CC5" w:rsidRPr="00FF5CC5" w:rsidRDefault="00FF5CC5" w:rsidP="00FF5CC5">
            <w:pPr>
              <w:jc w:val="center"/>
              <w:rPr>
                <w:color w:val="000000" w:themeColor="text1"/>
                <w:sz w:val="22"/>
                <w:szCs w:val="22"/>
              </w:rPr>
            </w:pPr>
            <w:r w:rsidRPr="00FF5CC5">
              <w:rPr>
                <w:color w:val="000000" w:themeColor="text1"/>
                <w:sz w:val="22"/>
                <w:szCs w:val="22"/>
              </w:rPr>
              <w:t>II-17 (20-3-1)</w:t>
            </w:r>
          </w:p>
        </w:tc>
        <w:tc>
          <w:tcPr>
            <w:tcW w:w="1844" w:type="dxa"/>
            <w:shd w:val="clear" w:color="auto" w:fill="auto"/>
            <w:vAlign w:val="center"/>
          </w:tcPr>
          <w:p w:rsidR="00FF5CC5" w:rsidRPr="00FF5CC5" w:rsidRDefault="00FF5CC5" w:rsidP="009D2EC5">
            <w:pPr>
              <w:jc w:val="center"/>
              <w:rPr>
                <w:color w:val="000000" w:themeColor="text1"/>
                <w:sz w:val="22"/>
                <w:szCs w:val="22"/>
              </w:rPr>
            </w:pPr>
            <w:r w:rsidRPr="00FF5CC5">
              <w:rPr>
                <w:color w:val="000000" w:themeColor="text1"/>
                <w:sz w:val="22"/>
                <w:szCs w:val="22"/>
              </w:rPr>
              <w:t>Промышленные площадки (Гринфилды)</w:t>
            </w:r>
          </w:p>
        </w:tc>
        <w:tc>
          <w:tcPr>
            <w:tcW w:w="2829" w:type="dxa"/>
            <w:shd w:val="clear" w:color="auto" w:fill="auto"/>
            <w:vAlign w:val="center"/>
          </w:tcPr>
          <w:p w:rsidR="00FF5CC5" w:rsidRPr="00FF5CC5" w:rsidRDefault="00FF5CC5" w:rsidP="009D2EC5">
            <w:pPr>
              <w:jc w:val="center"/>
              <w:rPr>
                <w:color w:val="000000" w:themeColor="text1"/>
                <w:sz w:val="22"/>
                <w:szCs w:val="22"/>
              </w:rPr>
            </w:pPr>
            <w:r w:rsidRPr="00FF5CC5">
              <w:rPr>
                <w:color w:val="000000" w:themeColor="text1"/>
                <w:sz w:val="22"/>
                <w:szCs w:val="22"/>
              </w:rPr>
              <w:t>Инвестиционная площадка № 7</w:t>
            </w:r>
          </w:p>
        </w:tc>
        <w:tc>
          <w:tcPr>
            <w:tcW w:w="2696" w:type="dxa"/>
            <w:shd w:val="clear" w:color="auto" w:fill="auto"/>
            <w:vAlign w:val="center"/>
          </w:tcPr>
          <w:p w:rsidR="00FF5CC5" w:rsidRPr="00FF5CC5" w:rsidRDefault="00FF5CC5" w:rsidP="009D2EC5">
            <w:pPr>
              <w:jc w:val="center"/>
              <w:rPr>
                <w:color w:val="000000" w:themeColor="text1"/>
                <w:sz w:val="22"/>
                <w:szCs w:val="22"/>
              </w:rPr>
            </w:pPr>
            <w:r w:rsidRPr="00FF5CC5">
              <w:rPr>
                <w:color w:val="000000" w:themeColor="text1"/>
                <w:sz w:val="22"/>
                <w:szCs w:val="22"/>
              </w:rPr>
              <w:t>60 га</w:t>
            </w:r>
          </w:p>
        </w:tc>
        <w:tc>
          <w:tcPr>
            <w:tcW w:w="2552" w:type="dxa"/>
            <w:shd w:val="clear" w:color="auto" w:fill="auto"/>
            <w:vAlign w:val="center"/>
          </w:tcPr>
          <w:p w:rsidR="00FF5CC5" w:rsidRPr="00FF5CC5" w:rsidRDefault="00FF5CC5" w:rsidP="009D2EC5">
            <w:pPr>
              <w:jc w:val="center"/>
              <w:rPr>
                <w:color w:val="000000" w:themeColor="text1"/>
                <w:sz w:val="22"/>
                <w:szCs w:val="22"/>
              </w:rPr>
            </w:pPr>
            <w:r w:rsidRPr="00FF5CC5">
              <w:rPr>
                <w:color w:val="000000" w:themeColor="text1"/>
                <w:sz w:val="22"/>
                <w:szCs w:val="22"/>
              </w:rPr>
              <w:t>с. Паликского Кирпичного Завода сельское поселение «Деревня Буда» Думиничский район, Калужская область</w:t>
            </w:r>
          </w:p>
        </w:tc>
        <w:tc>
          <w:tcPr>
            <w:tcW w:w="1419" w:type="dxa"/>
            <w:shd w:val="clear" w:color="auto" w:fill="auto"/>
            <w:vAlign w:val="center"/>
          </w:tcPr>
          <w:p w:rsidR="00FF5CC5" w:rsidRPr="00FF5CC5" w:rsidRDefault="00FF5CC5" w:rsidP="009D2EC5">
            <w:pPr>
              <w:jc w:val="center"/>
              <w:rPr>
                <w:color w:val="000000" w:themeColor="text1"/>
                <w:sz w:val="22"/>
                <w:szCs w:val="22"/>
              </w:rPr>
            </w:pPr>
            <w:r w:rsidRPr="00FF5CC5">
              <w:rPr>
                <w:color w:val="000000" w:themeColor="text1"/>
                <w:sz w:val="22"/>
                <w:szCs w:val="22"/>
              </w:rPr>
              <w:t>Первая очередь</w:t>
            </w:r>
          </w:p>
        </w:tc>
        <w:tc>
          <w:tcPr>
            <w:tcW w:w="1842" w:type="dxa"/>
            <w:shd w:val="clear" w:color="auto" w:fill="auto"/>
            <w:vAlign w:val="center"/>
          </w:tcPr>
          <w:p w:rsidR="00FF5CC5" w:rsidRPr="00FF5CC5" w:rsidRDefault="00FF5CC5" w:rsidP="009D2EC5">
            <w:pPr>
              <w:jc w:val="center"/>
              <w:rPr>
                <w:color w:val="000000" w:themeColor="text1"/>
                <w:sz w:val="22"/>
                <w:szCs w:val="22"/>
              </w:rPr>
            </w:pPr>
            <w:r w:rsidRPr="00FF5CC5">
              <w:rPr>
                <w:color w:val="000000" w:themeColor="text1"/>
                <w:sz w:val="22"/>
                <w:szCs w:val="22"/>
              </w:rPr>
              <w:t>-</w:t>
            </w:r>
          </w:p>
        </w:tc>
      </w:tr>
    </w:tbl>
    <w:p w:rsidR="00FF5CC5" w:rsidRPr="00FF5CC5" w:rsidRDefault="00FF5CC5" w:rsidP="00FF5CC5">
      <w:pPr>
        <w:pStyle w:val="afff3"/>
        <w:jc w:val="center"/>
        <w:rPr>
          <w:b/>
          <w:color w:val="FF0000"/>
          <w:lang w:val="ru-RU" w:eastAsia="zh-CN" w:bidi="ar-SA"/>
        </w:rPr>
      </w:pPr>
    </w:p>
    <w:p w:rsidR="005B1463" w:rsidRPr="00FE7493" w:rsidRDefault="005B1463" w:rsidP="00B33E89">
      <w:pPr>
        <w:spacing w:line="276" w:lineRule="auto"/>
        <w:ind w:firstLine="851"/>
        <w:jc w:val="both"/>
        <w:rPr>
          <w:color w:val="FF0000"/>
          <w:sz w:val="26"/>
          <w:szCs w:val="26"/>
        </w:rPr>
      </w:pPr>
    </w:p>
    <w:p w:rsidR="00B33E89" w:rsidRPr="00FE7493" w:rsidRDefault="00B33E89" w:rsidP="00E32754">
      <w:pPr>
        <w:ind w:firstLine="709"/>
        <w:jc w:val="both"/>
        <w:rPr>
          <w:color w:val="FF0000"/>
          <w:sz w:val="26"/>
          <w:szCs w:val="26"/>
        </w:rPr>
      </w:pPr>
    </w:p>
    <w:p w:rsidR="008F4BB4" w:rsidRPr="00FE7493" w:rsidRDefault="008F4BB4" w:rsidP="00E32754">
      <w:pPr>
        <w:ind w:firstLine="709"/>
        <w:jc w:val="both"/>
        <w:rPr>
          <w:color w:val="FF0000"/>
          <w:sz w:val="26"/>
          <w:szCs w:val="26"/>
        </w:rPr>
      </w:pPr>
    </w:p>
    <w:p w:rsidR="008F4BB4" w:rsidRPr="00FE7493" w:rsidRDefault="008F4BB4" w:rsidP="00E32754">
      <w:pPr>
        <w:ind w:firstLine="709"/>
        <w:jc w:val="both"/>
        <w:rPr>
          <w:color w:val="FF0000"/>
          <w:sz w:val="26"/>
          <w:szCs w:val="26"/>
        </w:rPr>
        <w:sectPr w:rsidR="008F4BB4" w:rsidRPr="00FE7493" w:rsidSect="008263B2">
          <w:pgSz w:w="16838" w:h="11906" w:orient="landscape"/>
          <w:pgMar w:top="707" w:right="851" w:bottom="1644" w:left="851" w:header="709" w:footer="367" w:gutter="0"/>
          <w:cols w:space="720"/>
          <w:docGrid w:linePitch="360"/>
        </w:sectPr>
      </w:pPr>
    </w:p>
    <w:p w:rsidR="0091162A" w:rsidRPr="003E26D3" w:rsidRDefault="00807562" w:rsidP="00542FBF">
      <w:pPr>
        <w:pStyle w:val="1"/>
        <w:numPr>
          <w:ilvl w:val="0"/>
          <w:numId w:val="0"/>
        </w:numPr>
        <w:spacing w:before="240" w:line="240" w:lineRule="auto"/>
        <w:rPr>
          <w:color w:val="000000" w:themeColor="text1"/>
          <w:sz w:val="28"/>
          <w:szCs w:val="28"/>
        </w:rPr>
      </w:pPr>
      <w:bookmarkStart w:id="192" w:name="_Toc72784659"/>
      <w:r w:rsidRPr="003E26D3">
        <w:rPr>
          <w:caps/>
          <w:color w:val="000000" w:themeColor="text1"/>
          <w:sz w:val="28"/>
          <w:szCs w:val="28"/>
          <w:lang w:val="en-US"/>
        </w:rPr>
        <w:lastRenderedPageBreak/>
        <w:t>V</w:t>
      </w:r>
      <w:r w:rsidRPr="003E26D3">
        <w:rPr>
          <w:caps/>
          <w:color w:val="000000" w:themeColor="text1"/>
          <w:sz w:val="28"/>
          <w:szCs w:val="28"/>
        </w:rPr>
        <w:t>.</w:t>
      </w:r>
      <w:r w:rsidRPr="003E26D3">
        <w:rPr>
          <w:caps/>
          <w:color w:val="000000" w:themeColor="text1"/>
          <w:sz w:val="22"/>
          <w:szCs w:val="22"/>
        </w:rPr>
        <w:t xml:space="preserve"> </w:t>
      </w:r>
      <w:r w:rsidR="0091162A" w:rsidRPr="003E26D3">
        <w:rPr>
          <w:color w:val="000000" w:themeColor="text1"/>
          <w:sz w:val="28"/>
          <w:szCs w:val="28"/>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92"/>
    </w:p>
    <w:p w:rsidR="00786932" w:rsidRPr="003E26D3" w:rsidRDefault="00786932" w:rsidP="00786932">
      <w:pPr>
        <w:rPr>
          <w:color w:val="000000" w:themeColor="text1"/>
        </w:rPr>
      </w:pPr>
    </w:p>
    <w:p w:rsidR="00786932" w:rsidRPr="003E26D3" w:rsidRDefault="00786932" w:rsidP="00D85D94">
      <w:pPr>
        <w:spacing w:line="276" w:lineRule="auto"/>
        <w:ind w:firstLine="709"/>
        <w:jc w:val="both"/>
        <w:rPr>
          <w:color w:val="000000" w:themeColor="text1"/>
          <w:sz w:val="26"/>
          <w:szCs w:val="26"/>
        </w:rPr>
      </w:pPr>
      <w:r w:rsidRPr="003E26D3">
        <w:rPr>
          <w:color w:val="000000" w:themeColor="text1"/>
          <w:sz w:val="26"/>
          <w:szCs w:val="26"/>
        </w:rPr>
        <w:t xml:space="preserve">На территории сельского поселения </w:t>
      </w:r>
      <w:r w:rsidRPr="003E26D3">
        <w:rPr>
          <w:b/>
          <w:i/>
          <w:color w:val="000000" w:themeColor="text1"/>
          <w:sz w:val="26"/>
          <w:szCs w:val="26"/>
        </w:rPr>
        <w:t>не планируется</w:t>
      </w:r>
      <w:r w:rsidRPr="003E26D3">
        <w:rPr>
          <w:color w:val="000000" w:themeColor="text1"/>
          <w:sz w:val="26"/>
          <w:szCs w:val="26"/>
        </w:rPr>
        <w:t xml:space="preserve"> размещение объектов местного значения муниципального района </w:t>
      </w:r>
      <w:r w:rsidR="00B55A5F" w:rsidRPr="003E26D3">
        <w:rPr>
          <w:color w:val="000000" w:themeColor="text1"/>
          <w:sz w:val="26"/>
          <w:szCs w:val="26"/>
        </w:rPr>
        <w:t>Думиничский</w:t>
      </w:r>
      <w:r w:rsidR="001A5F19" w:rsidRPr="003E26D3">
        <w:rPr>
          <w:color w:val="000000" w:themeColor="text1"/>
          <w:sz w:val="26"/>
          <w:szCs w:val="26"/>
        </w:rPr>
        <w:t xml:space="preserve"> район </w:t>
      </w:r>
      <w:r w:rsidRPr="003E26D3">
        <w:rPr>
          <w:color w:val="000000" w:themeColor="text1"/>
          <w:sz w:val="26"/>
          <w:szCs w:val="26"/>
        </w:rPr>
        <w:t>в соответствии с утвержденными документами территориального пла</w:t>
      </w:r>
      <w:r w:rsidR="00B20DA5" w:rsidRPr="003E26D3">
        <w:rPr>
          <w:color w:val="000000" w:themeColor="text1"/>
          <w:sz w:val="26"/>
          <w:szCs w:val="26"/>
        </w:rPr>
        <w:t xml:space="preserve">нирования муниципального района (утв. решением Районного Собрания </w:t>
      </w:r>
      <w:hyperlink r:id="rId28" w:history="1">
        <w:r w:rsidR="00B55A5F" w:rsidRPr="003E26D3">
          <w:rPr>
            <w:color w:val="000000" w:themeColor="text1"/>
            <w:sz w:val="26"/>
            <w:szCs w:val="26"/>
          </w:rPr>
          <w:t>21.12.2018 № 92</w:t>
        </w:r>
      </w:hyperlink>
      <w:r w:rsidR="00B20DA5" w:rsidRPr="003E26D3">
        <w:rPr>
          <w:color w:val="000000" w:themeColor="text1"/>
          <w:sz w:val="26"/>
          <w:szCs w:val="26"/>
        </w:rPr>
        <w:t>).</w:t>
      </w:r>
    </w:p>
    <w:p w:rsidR="00F10EDE" w:rsidRPr="00FE7493" w:rsidRDefault="00F10EDE" w:rsidP="00F66153">
      <w:pPr>
        <w:ind w:firstLine="709"/>
        <w:jc w:val="both"/>
        <w:rPr>
          <w:color w:val="FF0000"/>
        </w:rPr>
      </w:pPr>
    </w:p>
    <w:p w:rsidR="00F10EDE" w:rsidRPr="00FE7493" w:rsidRDefault="00F10EDE" w:rsidP="00F66153">
      <w:pPr>
        <w:ind w:firstLine="709"/>
        <w:jc w:val="both"/>
        <w:rPr>
          <w:color w:val="FF0000"/>
        </w:rPr>
        <w:sectPr w:rsidR="00F10EDE" w:rsidRPr="00FE7493" w:rsidSect="002F0D9A">
          <w:pgSz w:w="11906" w:h="16838"/>
          <w:pgMar w:top="851" w:right="707" w:bottom="851" w:left="1644" w:header="709" w:footer="367" w:gutter="0"/>
          <w:cols w:space="720"/>
          <w:docGrid w:linePitch="360"/>
        </w:sectPr>
      </w:pPr>
    </w:p>
    <w:p w:rsidR="0006264F" w:rsidRPr="006049CC" w:rsidRDefault="0037084C" w:rsidP="00D85D94">
      <w:pPr>
        <w:pStyle w:val="1"/>
        <w:spacing w:line="276" w:lineRule="auto"/>
        <w:ind w:left="431" w:hanging="431"/>
        <w:rPr>
          <w:color w:val="000000" w:themeColor="text1"/>
          <w:sz w:val="28"/>
          <w:szCs w:val="28"/>
        </w:rPr>
      </w:pPr>
      <w:bookmarkStart w:id="193" w:name="_Toc72784660"/>
      <w:r w:rsidRPr="006049CC">
        <w:rPr>
          <w:color w:val="000000" w:themeColor="text1"/>
          <w:sz w:val="28"/>
          <w:szCs w:val="28"/>
          <w:lang w:val="en-US"/>
        </w:rPr>
        <w:lastRenderedPageBreak/>
        <w:t>V</w:t>
      </w:r>
      <w:r w:rsidR="00807562" w:rsidRPr="006049CC">
        <w:rPr>
          <w:color w:val="000000" w:themeColor="text1"/>
          <w:sz w:val="28"/>
          <w:szCs w:val="28"/>
          <w:lang w:val="en-US"/>
        </w:rPr>
        <w:t>I</w:t>
      </w:r>
      <w:r w:rsidR="00786932" w:rsidRPr="006049CC">
        <w:rPr>
          <w:color w:val="000000" w:themeColor="text1"/>
          <w:sz w:val="28"/>
          <w:szCs w:val="28"/>
        </w:rPr>
        <w:t>.</w:t>
      </w:r>
      <w:bookmarkStart w:id="194" w:name="_Toc365390731"/>
      <w:r w:rsidR="00D85D94" w:rsidRPr="006049CC">
        <w:rPr>
          <w:color w:val="000000" w:themeColor="text1"/>
          <w:sz w:val="28"/>
          <w:szCs w:val="28"/>
        </w:rPr>
        <w:t xml:space="preserve"> </w:t>
      </w:r>
      <w:r w:rsidR="0006264F" w:rsidRPr="006049CC">
        <w:rPr>
          <w:color w:val="000000" w:themeColor="text1"/>
          <w:sz w:val="28"/>
          <w:szCs w:val="28"/>
        </w:rPr>
        <w:t>Перечень и характеристик</w:t>
      </w:r>
      <w:r w:rsidR="00F66153" w:rsidRPr="006049CC">
        <w:rPr>
          <w:color w:val="000000" w:themeColor="text1"/>
          <w:sz w:val="28"/>
          <w:szCs w:val="28"/>
        </w:rPr>
        <w:t>а</w:t>
      </w:r>
      <w:r w:rsidR="0006264F" w:rsidRPr="006049CC">
        <w:rPr>
          <w:color w:val="000000" w:themeColor="text1"/>
          <w:sz w:val="28"/>
          <w:szCs w:val="28"/>
        </w:rPr>
        <w:t xml:space="preserve"> основных факторов риска возникновения чрезвычайных ситуаций природного и техногенного характера</w:t>
      </w:r>
      <w:bookmarkEnd w:id="193"/>
    </w:p>
    <w:bookmarkEnd w:id="194"/>
    <w:p w:rsidR="00F66153" w:rsidRPr="006049CC" w:rsidRDefault="00F66153" w:rsidP="00D85D94">
      <w:pPr>
        <w:spacing w:line="276" w:lineRule="auto"/>
        <w:ind w:firstLine="709"/>
        <w:jc w:val="both"/>
        <w:rPr>
          <w:color w:val="000000" w:themeColor="text1"/>
          <w:sz w:val="26"/>
          <w:szCs w:val="26"/>
        </w:rPr>
      </w:pPr>
      <w:r w:rsidRPr="006049CC">
        <w:rPr>
          <w:color w:val="000000" w:themeColor="text1"/>
          <w:sz w:val="26"/>
          <w:szCs w:val="26"/>
        </w:rPr>
        <w:t>Чрезвычайные ситуации на территории сельского поселения могут быть связаны с природными и техногенными факторами.</w:t>
      </w:r>
    </w:p>
    <w:p w:rsidR="00F66153" w:rsidRPr="006049CC" w:rsidRDefault="00F66153" w:rsidP="00D85D94">
      <w:pPr>
        <w:spacing w:line="276" w:lineRule="auto"/>
        <w:ind w:firstLine="709"/>
        <w:jc w:val="both"/>
        <w:rPr>
          <w:color w:val="000000" w:themeColor="text1"/>
          <w:sz w:val="26"/>
          <w:szCs w:val="26"/>
        </w:rPr>
      </w:pPr>
      <w:r w:rsidRPr="006049CC">
        <w:rPr>
          <w:color w:val="000000" w:themeColor="text1"/>
          <w:sz w:val="26"/>
          <w:szCs w:val="26"/>
        </w:rPr>
        <w:t xml:space="preserve">Исходя из географического положения и климатических условий, на территории </w:t>
      </w:r>
      <w:r w:rsidR="00D85D94" w:rsidRPr="006049CC">
        <w:rPr>
          <w:color w:val="000000" w:themeColor="text1"/>
          <w:sz w:val="26"/>
          <w:szCs w:val="26"/>
        </w:rPr>
        <w:t xml:space="preserve">сельского поселения </w:t>
      </w:r>
      <w:r w:rsidRPr="006049CC">
        <w:rPr>
          <w:color w:val="000000" w:themeColor="text1"/>
          <w:sz w:val="26"/>
          <w:szCs w:val="26"/>
        </w:rPr>
        <w:t>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F66153" w:rsidRPr="006049CC" w:rsidRDefault="00F66153" w:rsidP="00D85D94">
      <w:pPr>
        <w:spacing w:line="276" w:lineRule="auto"/>
        <w:ind w:firstLine="709"/>
        <w:jc w:val="both"/>
        <w:rPr>
          <w:color w:val="000000" w:themeColor="text1"/>
          <w:sz w:val="26"/>
          <w:szCs w:val="26"/>
        </w:rPr>
      </w:pPr>
      <w:r w:rsidRPr="006049CC">
        <w:rPr>
          <w:color w:val="000000" w:themeColor="text1"/>
          <w:sz w:val="26"/>
          <w:szCs w:val="26"/>
        </w:rPr>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F66153" w:rsidRPr="006049CC" w:rsidRDefault="00F66153" w:rsidP="009E5E09">
      <w:pPr>
        <w:pStyle w:val="3"/>
        <w:spacing w:line="276" w:lineRule="auto"/>
        <w:ind w:right="1475" w:hanging="11"/>
        <w:jc w:val="center"/>
        <w:rPr>
          <w:color w:val="000000" w:themeColor="text1"/>
          <w:sz w:val="26"/>
          <w:szCs w:val="26"/>
          <w:lang w:val="ru-RU"/>
        </w:rPr>
      </w:pPr>
      <w:bookmarkStart w:id="195" w:name="_Toc38016398"/>
      <w:bookmarkStart w:id="196" w:name="_Toc38612886"/>
      <w:bookmarkStart w:id="197" w:name="_Toc49348094"/>
      <w:bookmarkStart w:id="198" w:name="_Toc72784661"/>
      <w:r w:rsidRPr="006049CC">
        <w:rPr>
          <w:color w:val="000000" w:themeColor="text1"/>
          <w:sz w:val="26"/>
          <w:szCs w:val="26"/>
        </w:rPr>
        <w:t>VI</w:t>
      </w:r>
      <w:r w:rsidRPr="006049CC">
        <w:rPr>
          <w:color w:val="000000" w:themeColor="text1"/>
          <w:sz w:val="26"/>
          <w:szCs w:val="26"/>
          <w:lang w:val="ru-RU"/>
        </w:rPr>
        <w:t>.</w:t>
      </w:r>
      <w:r w:rsidRPr="006049CC">
        <w:rPr>
          <w:color w:val="000000" w:themeColor="text1"/>
          <w:sz w:val="26"/>
          <w:szCs w:val="26"/>
        </w:rPr>
        <w:t>I</w:t>
      </w:r>
      <w:r w:rsidRPr="006049CC">
        <w:rPr>
          <w:color w:val="000000" w:themeColor="text1"/>
          <w:sz w:val="26"/>
          <w:szCs w:val="26"/>
          <w:lang w:val="ru-RU"/>
        </w:rPr>
        <w:t xml:space="preserve"> Территории, подверженные риску возникновения чрезвычайных ситуаций природного характера.</w:t>
      </w:r>
      <w:bookmarkEnd w:id="195"/>
      <w:bookmarkEnd w:id="196"/>
      <w:bookmarkEnd w:id="197"/>
      <w:bookmarkEnd w:id="198"/>
    </w:p>
    <w:p w:rsidR="00F66153" w:rsidRPr="006049CC" w:rsidRDefault="00F66153" w:rsidP="00D85D94">
      <w:pPr>
        <w:spacing w:line="276" w:lineRule="auto"/>
        <w:ind w:firstLine="709"/>
        <w:jc w:val="both"/>
        <w:rPr>
          <w:color w:val="000000" w:themeColor="text1"/>
          <w:sz w:val="26"/>
          <w:szCs w:val="26"/>
        </w:rPr>
      </w:pPr>
      <w:r w:rsidRPr="006049CC">
        <w:rPr>
          <w:b/>
          <w:color w:val="000000" w:themeColor="text1"/>
          <w:sz w:val="26"/>
          <w:szCs w:val="26"/>
        </w:rPr>
        <w:t xml:space="preserve"> </w:t>
      </w:r>
      <w:r w:rsidRPr="006049CC">
        <w:rPr>
          <w:color w:val="000000" w:themeColor="text1"/>
          <w:sz w:val="26"/>
          <w:szCs w:val="26"/>
        </w:rPr>
        <w:t>Исходя из географического положения и климатических условий на территории сельского поселения не прогнозируются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 в первую очередь природных пожаров, карта и эрозии. Вызывают осложнение в различной деятельности и причиняют значительный материальный ущерб смерчи, ливневые дожди, засуха, сильный град, заморозки, весеннее половодье, оползни.</w:t>
      </w:r>
    </w:p>
    <w:p w:rsidR="00F66153" w:rsidRPr="006049CC" w:rsidRDefault="00F66153" w:rsidP="00D85D94">
      <w:pPr>
        <w:widowControl w:val="0"/>
        <w:spacing w:line="276" w:lineRule="auto"/>
        <w:ind w:firstLine="709"/>
        <w:jc w:val="both"/>
        <w:rPr>
          <w:color w:val="000000" w:themeColor="text1"/>
          <w:sz w:val="26"/>
          <w:szCs w:val="26"/>
        </w:rPr>
      </w:pPr>
      <w:r w:rsidRPr="006049CC">
        <w:rPr>
          <w:color w:val="000000" w:themeColor="text1"/>
          <w:sz w:val="26"/>
          <w:szCs w:val="26"/>
        </w:rPr>
        <w:t>Во время весеннего половодья на территории сельского поселения затоплению и подтоплению подвержены территории, расположенные вдоль</w:t>
      </w:r>
      <w:r w:rsidR="004F7E77" w:rsidRPr="006049CC">
        <w:rPr>
          <w:color w:val="000000" w:themeColor="text1"/>
          <w:sz w:val="26"/>
          <w:szCs w:val="26"/>
        </w:rPr>
        <w:t xml:space="preserve"> </w:t>
      </w:r>
      <w:r w:rsidR="006049CC" w:rsidRPr="006049CC">
        <w:rPr>
          <w:color w:val="000000" w:themeColor="text1"/>
          <w:sz w:val="26"/>
          <w:szCs w:val="26"/>
        </w:rPr>
        <w:t>рек Жиздра, Драгожань, Сенек.</w:t>
      </w:r>
    </w:p>
    <w:p w:rsidR="00F66153" w:rsidRPr="00245582" w:rsidRDefault="00F66153" w:rsidP="00D85D94">
      <w:pPr>
        <w:widowControl w:val="0"/>
        <w:spacing w:line="276" w:lineRule="auto"/>
        <w:ind w:firstLine="709"/>
        <w:jc w:val="both"/>
        <w:rPr>
          <w:color w:val="000000" w:themeColor="text1"/>
          <w:sz w:val="26"/>
          <w:szCs w:val="26"/>
        </w:rPr>
      </w:pPr>
      <w:r w:rsidRPr="00245582">
        <w:rPr>
          <w:b/>
          <w:bCs/>
          <w:iCs/>
          <w:color w:val="000000" w:themeColor="text1"/>
          <w:sz w:val="26"/>
          <w:szCs w:val="26"/>
        </w:rPr>
        <w:t>Природные пожары</w:t>
      </w:r>
    </w:p>
    <w:p w:rsidR="00F66153" w:rsidRPr="00245582" w:rsidRDefault="00245582" w:rsidP="00D85D94">
      <w:pPr>
        <w:widowControl w:val="0"/>
        <w:spacing w:line="276" w:lineRule="auto"/>
        <w:ind w:firstLine="709"/>
        <w:jc w:val="both"/>
        <w:rPr>
          <w:color w:val="000000" w:themeColor="text1"/>
          <w:sz w:val="26"/>
          <w:szCs w:val="26"/>
          <w:u w:val="single"/>
        </w:rPr>
      </w:pPr>
      <w:r w:rsidRPr="00245582">
        <w:rPr>
          <w:color w:val="000000" w:themeColor="text1"/>
          <w:sz w:val="26"/>
          <w:szCs w:val="26"/>
        </w:rPr>
        <w:t>Больше 50</w:t>
      </w:r>
      <w:r w:rsidR="000D1F8F" w:rsidRPr="00245582">
        <w:rPr>
          <w:color w:val="000000" w:themeColor="text1"/>
          <w:sz w:val="26"/>
          <w:szCs w:val="26"/>
        </w:rPr>
        <w:t xml:space="preserve"> процентов </w:t>
      </w:r>
      <w:r w:rsidR="00F66153" w:rsidRPr="00245582">
        <w:rPr>
          <w:color w:val="000000" w:themeColor="text1"/>
          <w:sz w:val="26"/>
          <w:szCs w:val="26"/>
        </w:rPr>
        <w:t xml:space="preserve">территории </w:t>
      </w:r>
      <w:r w:rsidR="000D1F8F" w:rsidRPr="00245582">
        <w:rPr>
          <w:color w:val="000000" w:themeColor="text1"/>
          <w:sz w:val="26"/>
          <w:szCs w:val="26"/>
        </w:rPr>
        <w:t>сельского поселения</w:t>
      </w:r>
      <w:r w:rsidR="00F66153" w:rsidRPr="00245582">
        <w:rPr>
          <w:color w:val="000000" w:themeColor="text1"/>
          <w:sz w:val="26"/>
          <w:szCs w:val="26"/>
        </w:rPr>
        <w:t xml:space="preserve">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w:t>
      </w:r>
      <w:r w:rsidR="00DD0983" w:rsidRPr="00245582">
        <w:rPr>
          <w:color w:val="000000" w:themeColor="text1"/>
          <w:sz w:val="26"/>
          <w:szCs w:val="26"/>
        </w:rPr>
        <w:t>Калужской области,</w:t>
      </w:r>
      <w:r w:rsidR="000D1F8F" w:rsidRPr="00245582">
        <w:rPr>
          <w:color w:val="000000" w:themeColor="text1"/>
          <w:sz w:val="26"/>
          <w:szCs w:val="26"/>
        </w:rPr>
        <w:t xml:space="preserve"> </w:t>
      </w:r>
      <w:r w:rsidR="00F66153" w:rsidRPr="00245582">
        <w:rPr>
          <w:color w:val="000000" w:themeColor="text1"/>
          <w:sz w:val="26"/>
          <w:szCs w:val="26"/>
        </w:rPr>
        <w:t>на 2019-2028</w:t>
      </w:r>
      <w:r w:rsidR="00DD0983" w:rsidRPr="00245582">
        <w:rPr>
          <w:color w:val="000000" w:themeColor="text1"/>
          <w:sz w:val="26"/>
          <w:szCs w:val="26"/>
        </w:rPr>
        <w:t xml:space="preserve"> </w:t>
      </w:r>
      <w:r w:rsidR="00F66153" w:rsidRPr="00245582">
        <w:rPr>
          <w:color w:val="000000" w:themeColor="text1"/>
          <w:sz w:val="26"/>
          <w:szCs w:val="26"/>
        </w:rPr>
        <w:t xml:space="preserve">годы (утвержден 29.12.2018г Постановление губернатора Калужской области №588) преобладают леса 2-го и 3-го класса средней степени горимости. Возникновение пожаров в лесах не вызывает особой опасности для населенных пунктов и предприятий </w:t>
      </w:r>
      <w:r w:rsidR="000D1F8F" w:rsidRPr="00245582">
        <w:rPr>
          <w:color w:val="000000" w:themeColor="text1"/>
          <w:sz w:val="26"/>
          <w:szCs w:val="26"/>
        </w:rPr>
        <w:t xml:space="preserve">сельского поселения. </w:t>
      </w:r>
      <w:r w:rsidR="00F66153" w:rsidRPr="00245582">
        <w:rPr>
          <w:color w:val="000000" w:themeColor="text1"/>
          <w:sz w:val="26"/>
          <w:szCs w:val="26"/>
        </w:rPr>
        <w:t xml:space="preserve">(в соответствии с Постановлением Правительства Калужской области от </w:t>
      </w:r>
      <w:r w:rsidR="00F66153" w:rsidRPr="00245582">
        <w:rPr>
          <w:color w:val="000000" w:themeColor="text1"/>
          <w:sz w:val="26"/>
          <w:szCs w:val="26"/>
          <w:shd w:val="clear" w:color="auto" w:fill="FFFFFF"/>
        </w:rPr>
        <w:t>13.04.2020 № 298</w:t>
      </w:r>
      <w:r w:rsidR="00F66153" w:rsidRPr="00245582">
        <w:rPr>
          <w:color w:val="000000" w:themeColor="text1"/>
          <w:sz w:val="26"/>
          <w:szCs w:val="26"/>
        </w:rPr>
        <w:t>)</w:t>
      </w:r>
      <w:r w:rsidR="00A55872" w:rsidRPr="00245582">
        <w:rPr>
          <w:color w:val="000000" w:themeColor="text1"/>
          <w:sz w:val="26"/>
          <w:szCs w:val="26"/>
        </w:rPr>
        <w:t>.</w:t>
      </w:r>
    </w:p>
    <w:p w:rsidR="00F66153" w:rsidRPr="00245582" w:rsidRDefault="00F66153" w:rsidP="00D85D94">
      <w:pPr>
        <w:widowControl w:val="0"/>
        <w:spacing w:line="276" w:lineRule="auto"/>
        <w:ind w:firstLine="709"/>
        <w:jc w:val="both"/>
        <w:rPr>
          <w:b/>
          <w:color w:val="000000" w:themeColor="text1"/>
          <w:sz w:val="26"/>
          <w:szCs w:val="26"/>
        </w:rPr>
      </w:pPr>
      <w:r w:rsidRPr="00245582">
        <w:rPr>
          <w:b/>
          <w:color w:val="000000" w:themeColor="text1"/>
          <w:sz w:val="26"/>
          <w:szCs w:val="26"/>
        </w:rPr>
        <w:t>План мероприятий по профилактике лесных пожаров, противопожарному обустройству лесного фонда, а также лесов, не входящих в лесной фонд</w:t>
      </w:r>
      <w:r w:rsidR="000D1F8F" w:rsidRPr="00245582">
        <w:rPr>
          <w:b/>
          <w:color w:val="000000" w:themeColor="text1"/>
          <w:sz w:val="26"/>
          <w:szCs w:val="26"/>
        </w:rPr>
        <w:t>:</w:t>
      </w:r>
      <w:r w:rsidRPr="00245582">
        <w:rPr>
          <w:b/>
          <w:color w:val="000000" w:themeColor="text1"/>
          <w:sz w:val="26"/>
          <w:szCs w:val="26"/>
        </w:rPr>
        <w:t xml:space="preserve">  </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 xml:space="preserve">1. Разработка и утверждение в </w:t>
      </w:r>
      <w:r w:rsidR="000D1F8F" w:rsidRPr="00245582">
        <w:rPr>
          <w:color w:val="000000" w:themeColor="text1"/>
          <w:sz w:val="26"/>
          <w:szCs w:val="26"/>
        </w:rPr>
        <w:t xml:space="preserve">сельском поселении плана мероприятий </w:t>
      </w:r>
      <w:r w:rsidRPr="00245582">
        <w:rPr>
          <w:color w:val="000000" w:themeColor="text1"/>
          <w:sz w:val="26"/>
          <w:szCs w:val="26"/>
        </w:rPr>
        <w:t>по профилактике лесных пожаров, противопожарному обустройству лесного фонда, а также лесов, не входящих в лесной фонд.</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lastRenderedPageBreak/>
        <w:t xml:space="preserve">2. Проверка </w:t>
      </w:r>
      <w:r w:rsidR="000D1F8F" w:rsidRPr="00245582">
        <w:rPr>
          <w:color w:val="000000" w:themeColor="text1"/>
          <w:sz w:val="26"/>
          <w:szCs w:val="26"/>
        </w:rPr>
        <w:t xml:space="preserve">подготовки лесозаготовительных </w:t>
      </w:r>
      <w:r w:rsidRPr="00245582">
        <w:rPr>
          <w:color w:val="000000" w:themeColor="text1"/>
          <w:sz w:val="26"/>
          <w:szCs w:val="26"/>
        </w:rPr>
        <w:t xml:space="preserve">и других организаций, работающих в 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w:t>
      </w:r>
      <w:r w:rsidR="000D1F8F" w:rsidRPr="00245582">
        <w:rPr>
          <w:color w:val="000000" w:themeColor="text1"/>
          <w:sz w:val="26"/>
          <w:szCs w:val="26"/>
        </w:rPr>
        <w:t>сельского поселения</w:t>
      </w:r>
      <w:r w:rsidRPr="00245582">
        <w:rPr>
          <w:color w:val="000000" w:themeColor="text1"/>
          <w:sz w:val="26"/>
          <w:szCs w:val="26"/>
        </w:rPr>
        <w:t>.</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 xml:space="preserve">3. Санитарная очистка лесосек, придорожных полос, трасс линий электропередачи, газопроводов, проходящих в лесах на всей территории.                   </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 xml:space="preserve">4. Установка противопожарных панно вдоль дорог и в местах отдыха населения. </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5. Создание противопожарных разрывов и минерализованных полос и подновление имеющихся.</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 xml:space="preserve">7. Активизация работы школьных лесничеств, </w:t>
      </w:r>
      <w:r w:rsidR="000D1F8F" w:rsidRPr="00245582">
        <w:rPr>
          <w:color w:val="000000" w:themeColor="text1"/>
          <w:sz w:val="26"/>
          <w:szCs w:val="26"/>
        </w:rPr>
        <w:t>уделяя</w:t>
      </w:r>
      <w:r w:rsidRPr="00245582">
        <w:rPr>
          <w:color w:val="000000" w:themeColor="text1"/>
          <w:sz w:val="26"/>
          <w:szCs w:val="26"/>
        </w:rPr>
        <w:t xml:space="preserve"> особого внимания вопросам противопожарной охраны лесов и выполнени</w:t>
      </w:r>
      <w:r w:rsidR="000D1F8F" w:rsidRPr="00245582">
        <w:rPr>
          <w:color w:val="000000" w:themeColor="text1"/>
          <w:sz w:val="26"/>
          <w:szCs w:val="26"/>
        </w:rPr>
        <w:t xml:space="preserve">ю правил пожарной безопасности </w:t>
      </w:r>
      <w:r w:rsidRPr="00245582">
        <w:rPr>
          <w:color w:val="000000" w:themeColor="text1"/>
          <w:sz w:val="26"/>
          <w:szCs w:val="26"/>
        </w:rPr>
        <w:t>в лесах.</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9. Проверка готовности пожарно-химических станций лесхозов к пожароопасному сезону путем проведения смотров.</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10. 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12.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водоисточников, средств связи, противопожарной защиты и т.д.</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13.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 xml:space="preserve">14. 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 xml:space="preserve">15. Организация связи с заинтересованными федеральными органами </w:t>
      </w:r>
      <w:r w:rsidRPr="00245582">
        <w:rPr>
          <w:color w:val="000000" w:themeColor="text1"/>
          <w:sz w:val="26"/>
          <w:szCs w:val="26"/>
        </w:rPr>
        <w:lastRenderedPageBreak/>
        <w:t xml:space="preserve">исполнительной власти в ходе проведения противопожарных работ.    </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 xml:space="preserve">16.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 xml:space="preserve">17. Направление в УВД области информации о необходимости проведения рейдов и патрулирования лесов.      </w:t>
      </w:r>
    </w:p>
    <w:p w:rsidR="00F66153" w:rsidRPr="00245582" w:rsidRDefault="00F66153" w:rsidP="00D85D94">
      <w:pPr>
        <w:widowControl w:val="0"/>
        <w:spacing w:line="276" w:lineRule="auto"/>
        <w:ind w:firstLine="709"/>
        <w:jc w:val="both"/>
        <w:rPr>
          <w:b/>
          <w:color w:val="000000" w:themeColor="text1"/>
          <w:sz w:val="26"/>
          <w:szCs w:val="26"/>
        </w:rPr>
      </w:pPr>
      <w:r w:rsidRPr="00245582">
        <w:rPr>
          <w:b/>
          <w:color w:val="000000" w:themeColor="text1"/>
          <w:sz w:val="26"/>
          <w:szCs w:val="26"/>
        </w:rPr>
        <w:t xml:space="preserve">На территории </w:t>
      </w:r>
      <w:r w:rsidR="000D1F8F" w:rsidRPr="00245582">
        <w:rPr>
          <w:b/>
          <w:color w:val="000000" w:themeColor="text1"/>
          <w:sz w:val="26"/>
          <w:szCs w:val="26"/>
        </w:rPr>
        <w:t xml:space="preserve">сельского </w:t>
      </w:r>
      <w:r w:rsidRPr="00245582">
        <w:rPr>
          <w:b/>
          <w:color w:val="000000" w:themeColor="text1"/>
          <w:sz w:val="26"/>
          <w:szCs w:val="26"/>
        </w:rPr>
        <w:t xml:space="preserve">поселения проводятся мероприятия по профилактике лесных пожаров и противопожарному благоустройству лесного фонда: </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1. Мероприятия по предупреждению возникновения лесных пожаров и контролю за соблюдением правил пожарной безопасности в лесах</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 xml:space="preserve"> - Разъяснение правил пожарной безопасности (лекции, плакаты, публикации, выст</w:t>
      </w:r>
      <w:r w:rsidR="000D1F8F" w:rsidRPr="00245582">
        <w:rPr>
          <w:color w:val="000000" w:themeColor="text1"/>
          <w:sz w:val="26"/>
          <w:szCs w:val="26"/>
        </w:rPr>
        <w:t>упления по радио и телевидению).</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Правила пожарной безопасности включают:</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 запрет на разведение костров в наиболее пожароопасных местах;</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 xml:space="preserve">- </w:t>
      </w:r>
      <w:r w:rsidR="000D1F8F" w:rsidRPr="00245582">
        <w:rPr>
          <w:color w:val="000000" w:themeColor="text1"/>
          <w:sz w:val="26"/>
          <w:szCs w:val="26"/>
        </w:rPr>
        <w:t xml:space="preserve">запрет </w:t>
      </w:r>
      <w:r w:rsidRPr="00245582">
        <w:rPr>
          <w:color w:val="000000" w:themeColor="text1"/>
          <w:sz w:val="26"/>
          <w:szCs w:val="26"/>
        </w:rPr>
        <w:t>на бросание горящих спичек, окурков, тлеющих костров;</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 xml:space="preserve">- </w:t>
      </w:r>
      <w:r w:rsidR="000D1F8F" w:rsidRPr="00245582">
        <w:rPr>
          <w:color w:val="000000" w:themeColor="text1"/>
          <w:sz w:val="26"/>
          <w:szCs w:val="26"/>
        </w:rPr>
        <w:t xml:space="preserve">запрет </w:t>
      </w:r>
      <w:r w:rsidRPr="00245582">
        <w:rPr>
          <w:color w:val="000000" w:themeColor="text1"/>
          <w:sz w:val="26"/>
          <w:szCs w:val="26"/>
        </w:rPr>
        <w:t>на использование на охоте пыжей из тлеющих материалов;</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 xml:space="preserve">- </w:t>
      </w:r>
      <w:r w:rsidR="000D1F8F" w:rsidRPr="00245582">
        <w:rPr>
          <w:color w:val="000000" w:themeColor="text1"/>
          <w:sz w:val="26"/>
          <w:szCs w:val="26"/>
        </w:rPr>
        <w:t xml:space="preserve">запрет на </w:t>
      </w:r>
      <w:r w:rsidRPr="00245582">
        <w:rPr>
          <w:color w:val="000000" w:themeColor="text1"/>
          <w:sz w:val="26"/>
          <w:szCs w:val="26"/>
        </w:rPr>
        <w:t>выжигание сухой травы на участках, примыкающих к лесу</w:t>
      </w:r>
      <w:r w:rsidR="000D1F8F" w:rsidRPr="00245582">
        <w:rPr>
          <w:color w:val="000000" w:themeColor="text1"/>
          <w:sz w:val="26"/>
          <w:szCs w:val="26"/>
        </w:rPr>
        <w:t>.</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2. Мероприятия, направленные на предупреждение распространения лесных пожаров</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 Устройство эрозионных полос.</w:t>
      </w:r>
    </w:p>
    <w:p w:rsidR="00F66153" w:rsidRPr="00245582" w:rsidRDefault="00F66153" w:rsidP="00D85D94">
      <w:pPr>
        <w:widowControl w:val="0"/>
        <w:spacing w:line="276" w:lineRule="auto"/>
        <w:ind w:firstLine="709"/>
        <w:jc w:val="both"/>
        <w:rPr>
          <w:color w:val="000000" w:themeColor="text1"/>
          <w:sz w:val="26"/>
          <w:szCs w:val="26"/>
        </w:rPr>
      </w:pPr>
      <w:r w:rsidRPr="00245582">
        <w:rPr>
          <w:b/>
          <w:bCs/>
          <w:iCs/>
          <w:color w:val="000000" w:themeColor="text1"/>
          <w:sz w:val="26"/>
          <w:szCs w:val="26"/>
        </w:rPr>
        <w:t>Геологические и гидрологические процессы.</w:t>
      </w:r>
    </w:p>
    <w:p w:rsidR="00F66153" w:rsidRPr="00245582" w:rsidRDefault="00F66153" w:rsidP="00D85D94">
      <w:pPr>
        <w:spacing w:line="276" w:lineRule="auto"/>
        <w:ind w:firstLine="709"/>
        <w:jc w:val="both"/>
        <w:rPr>
          <w:color w:val="000000" w:themeColor="text1"/>
          <w:sz w:val="26"/>
          <w:szCs w:val="26"/>
        </w:rPr>
      </w:pPr>
      <w:r w:rsidRPr="00245582">
        <w:rPr>
          <w:color w:val="000000" w:themeColor="text1"/>
          <w:sz w:val="26"/>
          <w:szCs w:val="26"/>
        </w:rPr>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F66153" w:rsidRPr="00245582" w:rsidRDefault="00F66153" w:rsidP="00D85D94">
      <w:pPr>
        <w:spacing w:line="276" w:lineRule="auto"/>
        <w:ind w:firstLine="709"/>
        <w:jc w:val="both"/>
        <w:rPr>
          <w:color w:val="000000" w:themeColor="text1"/>
          <w:sz w:val="26"/>
          <w:szCs w:val="26"/>
        </w:rPr>
      </w:pPr>
      <w:r w:rsidRPr="00245582">
        <w:rPr>
          <w:color w:val="000000" w:themeColor="text1"/>
          <w:sz w:val="26"/>
          <w:szCs w:val="26"/>
        </w:rPr>
        <w:t xml:space="preserve">Основными факторами, вызывающими опасные геологические процессы на территории </w:t>
      </w:r>
      <w:r w:rsidR="000D1F8F" w:rsidRPr="00245582">
        <w:rPr>
          <w:color w:val="000000" w:themeColor="text1"/>
          <w:sz w:val="26"/>
          <w:szCs w:val="26"/>
        </w:rPr>
        <w:t>деревень,</w:t>
      </w:r>
      <w:r w:rsidRPr="00245582">
        <w:rPr>
          <w:color w:val="000000" w:themeColor="text1"/>
          <w:sz w:val="26"/>
          <w:szCs w:val="26"/>
        </w:rPr>
        <w:t xml:space="preserve"> являются:</w:t>
      </w:r>
    </w:p>
    <w:p w:rsidR="00F66153" w:rsidRPr="00245582" w:rsidRDefault="00F66153" w:rsidP="00D85D94">
      <w:pPr>
        <w:numPr>
          <w:ilvl w:val="0"/>
          <w:numId w:val="19"/>
        </w:numPr>
        <w:suppressAutoHyphens w:val="0"/>
        <w:spacing w:line="276" w:lineRule="auto"/>
        <w:jc w:val="both"/>
        <w:rPr>
          <w:color w:val="000000" w:themeColor="text1"/>
          <w:sz w:val="26"/>
          <w:szCs w:val="26"/>
        </w:rPr>
      </w:pPr>
      <w:r w:rsidRPr="00245582">
        <w:rPr>
          <w:color w:val="000000" w:themeColor="text1"/>
          <w:sz w:val="26"/>
          <w:szCs w:val="26"/>
        </w:rPr>
        <w:t>Пруды, а также сбросы на поверхности склонов бытовых вод, вызывающие техногенное подтопление и заболачивание территории.</w:t>
      </w:r>
    </w:p>
    <w:p w:rsidR="00F66153" w:rsidRPr="00245582" w:rsidRDefault="00F66153" w:rsidP="00D85D94">
      <w:pPr>
        <w:numPr>
          <w:ilvl w:val="0"/>
          <w:numId w:val="19"/>
        </w:numPr>
        <w:suppressAutoHyphens w:val="0"/>
        <w:spacing w:line="276" w:lineRule="auto"/>
        <w:jc w:val="both"/>
        <w:rPr>
          <w:color w:val="000000" w:themeColor="text1"/>
          <w:sz w:val="26"/>
          <w:szCs w:val="26"/>
        </w:rPr>
      </w:pPr>
      <w:r w:rsidRPr="00245582">
        <w:rPr>
          <w:color w:val="000000" w:themeColor="text1"/>
          <w:sz w:val="26"/>
          <w:szCs w:val="26"/>
        </w:rPr>
        <w:t>Линейная (донная и боковая) эрозия.</w:t>
      </w:r>
    </w:p>
    <w:p w:rsidR="00F66153" w:rsidRPr="00245582" w:rsidRDefault="00F66153" w:rsidP="00D85D94">
      <w:pPr>
        <w:numPr>
          <w:ilvl w:val="0"/>
          <w:numId w:val="19"/>
        </w:numPr>
        <w:suppressAutoHyphens w:val="0"/>
        <w:spacing w:line="276" w:lineRule="auto"/>
        <w:jc w:val="both"/>
        <w:rPr>
          <w:color w:val="000000" w:themeColor="text1"/>
          <w:sz w:val="26"/>
          <w:szCs w:val="26"/>
        </w:rPr>
      </w:pPr>
      <w:r w:rsidRPr="00245582">
        <w:rPr>
          <w:color w:val="000000" w:themeColor="text1"/>
          <w:sz w:val="26"/>
          <w:szCs w:val="26"/>
        </w:rPr>
        <w:t>Карстово-суффозионные процессы.</w:t>
      </w:r>
    </w:p>
    <w:p w:rsidR="00F66153" w:rsidRPr="00245582" w:rsidRDefault="00F66153" w:rsidP="00D85D94">
      <w:pPr>
        <w:tabs>
          <w:tab w:val="left" w:pos="1950"/>
          <w:tab w:val="center" w:pos="5751"/>
        </w:tabs>
        <w:spacing w:line="276" w:lineRule="auto"/>
        <w:ind w:firstLine="709"/>
        <w:jc w:val="both"/>
        <w:rPr>
          <w:color w:val="000000" w:themeColor="text1"/>
          <w:sz w:val="26"/>
          <w:szCs w:val="26"/>
        </w:rPr>
      </w:pPr>
      <w:r w:rsidRPr="00245582">
        <w:rPr>
          <w:color w:val="000000" w:themeColor="text1"/>
          <w:sz w:val="26"/>
          <w:szCs w:val="26"/>
        </w:rPr>
        <w:t xml:space="preserve">На территории сельского поселения комплексного мониторинга по обследованию опасных геологических и гидрогеологических процессов и системе защиты от них не проводилось. </w:t>
      </w:r>
    </w:p>
    <w:p w:rsidR="00F66153" w:rsidRPr="00245582" w:rsidRDefault="00F66153" w:rsidP="00D85D94">
      <w:pPr>
        <w:tabs>
          <w:tab w:val="left" w:pos="1950"/>
          <w:tab w:val="center" w:pos="5751"/>
        </w:tabs>
        <w:spacing w:line="276" w:lineRule="auto"/>
        <w:ind w:firstLine="709"/>
        <w:jc w:val="both"/>
        <w:rPr>
          <w:color w:val="000000" w:themeColor="text1"/>
          <w:sz w:val="26"/>
          <w:szCs w:val="26"/>
        </w:rPr>
      </w:pPr>
      <w:r w:rsidRPr="00245582">
        <w:rPr>
          <w:b/>
          <w:bCs/>
          <w:iCs/>
          <w:color w:val="000000" w:themeColor="text1"/>
          <w:sz w:val="26"/>
          <w:szCs w:val="26"/>
        </w:rPr>
        <w:t>Опасные метеорологические явления и процессы.</w:t>
      </w:r>
    </w:p>
    <w:p w:rsidR="00F66153" w:rsidRPr="00245582" w:rsidRDefault="00F66153" w:rsidP="00D85D94">
      <w:pPr>
        <w:tabs>
          <w:tab w:val="left" w:pos="1950"/>
          <w:tab w:val="center" w:pos="5751"/>
        </w:tabs>
        <w:spacing w:line="276" w:lineRule="auto"/>
        <w:ind w:firstLine="709"/>
        <w:jc w:val="both"/>
        <w:rPr>
          <w:color w:val="000000" w:themeColor="text1"/>
          <w:sz w:val="26"/>
          <w:szCs w:val="26"/>
        </w:rPr>
      </w:pPr>
      <w:r w:rsidRPr="00245582">
        <w:rPr>
          <w:color w:val="000000" w:themeColor="text1"/>
          <w:sz w:val="26"/>
          <w:szCs w:val="26"/>
        </w:rPr>
        <w:t xml:space="preserve">На территории сельского поселения тяжелые последствия для населения и территорий могут вызвать такие циклические природные явления сильный ветер, 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F66153" w:rsidRPr="00245582" w:rsidRDefault="00F66153" w:rsidP="00D85D94">
      <w:pPr>
        <w:tabs>
          <w:tab w:val="left" w:pos="1950"/>
          <w:tab w:val="center" w:pos="5751"/>
        </w:tabs>
        <w:spacing w:line="276" w:lineRule="auto"/>
        <w:ind w:firstLine="709"/>
        <w:jc w:val="both"/>
        <w:rPr>
          <w:color w:val="000000" w:themeColor="text1"/>
          <w:sz w:val="26"/>
          <w:szCs w:val="26"/>
        </w:rPr>
      </w:pPr>
      <w:r w:rsidRPr="00245582">
        <w:rPr>
          <w:color w:val="000000" w:themeColor="text1"/>
          <w:sz w:val="26"/>
          <w:szCs w:val="26"/>
        </w:rPr>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уровней, </w:t>
      </w:r>
      <w:r w:rsidRPr="00245582">
        <w:rPr>
          <w:color w:val="000000" w:themeColor="text1"/>
          <w:sz w:val="26"/>
          <w:szCs w:val="26"/>
        </w:rPr>
        <w:lastRenderedPageBreak/>
        <w:t xml:space="preserve">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 Указанные факторы могут оказать отрицательное влияние на функционирование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p>
    <w:p w:rsidR="0046599F" w:rsidRPr="00FE7493" w:rsidRDefault="0046599F" w:rsidP="0046599F">
      <w:pPr>
        <w:tabs>
          <w:tab w:val="left" w:pos="1950"/>
          <w:tab w:val="center" w:pos="5751"/>
        </w:tabs>
        <w:spacing w:line="276" w:lineRule="auto"/>
        <w:jc w:val="both"/>
        <w:rPr>
          <w:color w:val="FF0000"/>
          <w:highlight w:val="yellow"/>
        </w:rPr>
      </w:pPr>
    </w:p>
    <w:p w:rsidR="00F66153" w:rsidRPr="00C70307" w:rsidRDefault="00F66153" w:rsidP="003A2160">
      <w:pPr>
        <w:pStyle w:val="3"/>
        <w:spacing w:line="276" w:lineRule="auto"/>
        <w:jc w:val="center"/>
        <w:rPr>
          <w:color w:val="000000" w:themeColor="text1"/>
          <w:sz w:val="28"/>
          <w:szCs w:val="28"/>
          <w:lang w:val="ru-RU"/>
        </w:rPr>
      </w:pPr>
      <w:bookmarkStart w:id="199" w:name="_Toc38016399"/>
      <w:bookmarkStart w:id="200" w:name="_Toc38612887"/>
      <w:bookmarkStart w:id="201" w:name="_Toc49348095"/>
      <w:bookmarkStart w:id="202" w:name="_Toc72784662"/>
      <w:r w:rsidRPr="00C70307">
        <w:rPr>
          <w:color w:val="000000" w:themeColor="text1"/>
          <w:sz w:val="28"/>
          <w:szCs w:val="28"/>
        </w:rPr>
        <w:t>VI</w:t>
      </w:r>
      <w:r w:rsidRPr="00C70307">
        <w:rPr>
          <w:color w:val="000000" w:themeColor="text1"/>
          <w:sz w:val="28"/>
          <w:szCs w:val="28"/>
          <w:lang w:val="ru-RU"/>
        </w:rPr>
        <w:t>.</w:t>
      </w:r>
      <w:r w:rsidRPr="00C70307">
        <w:rPr>
          <w:color w:val="000000" w:themeColor="text1"/>
          <w:sz w:val="28"/>
          <w:szCs w:val="28"/>
        </w:rPr>
        <w:t>II</w:t>
      </w:r>
      <w:r w:rsidRPr="00C70307">
        <w:rPr>
          <w:color w:val="000000" w:themeColor="text1"/>
          <w:sz w:val="28"/>
          <w:szCs w:val="28"/>
          <w:lang w:val="ru-RU"/>
        </w:rPr>
        <w:t xml:space="preserve"> Территории, подверженные риску возникновения чрезвычайных ситуаций техногенного характера</w:t>
      </w:r>
      <w:bookmarkEnd w:id="199"/>
      <w:bookmarkEnd w:id="200"/>
      <w:bookmarkEnd w:id="201"/>
      <w:bookmarkEnd w:id="202"/>
    </w:p>
    <w:p w:rsidR="00F66153" w:rsidRPr="00C70307" w:rsidRDefault="00F66153" w:rsidP="00D85D94">
      <w:pPr>
        <w:widowControl w:val="0"/>
        <w:spacing w:line="276" w:lineRule="auto"/>
        <w:ind w:firstLine="709"/>
        <w:jc w:val="both"/>
        <w:rPr>
          <w:color w:val="000000" w:themeColor="text1"/>
          <w:sz w:val="26"/>
          <w:szCs w:val="26"/>
        </w:rPr>
      </w:pPr>
      <w:r w:rsidRPr="00C70307">
        <w:rPr>
          <w:color w:val="000000" w:themeColor="text1"/>
          <w:sz w:val="26"/>
          <w:szCs w:val="26"/>
        </w:rPr>
        <w:t>- транспортные аварии и катастрофы;</w:t>
      </w:r>
    </w:p>
    <w:p w:rsidR="00F66153" w:rsidRPr="00C70307" w:rsidRDefault="00F66153" w:rsidP="00D85D94">
      <w:pPr>
        <w:widowControl w:val="0"/>
        <w:spacing w:line="276" w:lineRule="auto"/>
        <w:ind w:firstLine="709"/>
        <w:jc w:val="both"/>
        <w:rPr>
          <w:color w:val="000000" w:themeColor="text1"/>
          <w:sz w:val="26"/>
          <w:szCs w:val="26"/>
        </w:rPr>
      </w:pPr>
      <w:r w:rsidRPr="00C70307">
        <w:rPr>
          <w:color w:val="000000" w:themeColor="text1"/>
          <w:sz w:val="26"/>
          <w:szCs w:val="26"/>
        </w:rPr>
        <w:t>- пожары и взрывы;</w:t>
      </w:r>
    </w:p>
    <w:p w:rsidR="00F66153" w:rsidRPr="00C70307" w:rsidRDefault="00F66153" w:rsidP="00D85D94">
      <w:pPr>
        <w:widowControl w:val="0"/>
        <w:spacing w:line="276" w:lineRule="auto"/>
        <w:ind w:firstLine="709"/>
        <w:jc w:val="both"/>
        <w:rPr>
          <w:color w:val="000000" w:themeColor="text1"/>
          <w:sz w:val="26"/>
          <w:szCs w:val="26"/>
        </w:rPr>
      </w:pPr>
      <w:r w:rsidRPr="00C70307">
        <w:rPr>
          <w:color w:val="000000" w:themeColor="text1"/>
          <w:sz w:val="26"/>
          <w:szCs w:val="26"/>
        </w:rPr>
        <w:t>- внезапные обрушения;</w:t>
      </w:r>
    </w:p>
    <w:p w:rsidR="00F66153" w:rsidRPr="00C70307" w:rsidRDefault="00F66153" w:rsidP="00D85D94">
      <w:pPr>
        <w:widowControl w:val="0"/>
        <w:spacing w:line="276" w:lineRule="auto"/>
        <w:ind w:firstLine="709"/>
        <w:jc w:val="both"/>
        <w:rPr>
          <w:color w:val="000000" w:themeColor="text1"/>
          <w:sz w:val="26"/>
          <w:szCs w:val="26"/>
        </w:rPr>
      </w:pPr>
      <w:r w:rsidRPr="00C70307">
        <w:rPr>
          <w:color w:val="000000" w:themeColor="text1"/>
          <w:sz w:val="26"/>
          <w:szCs w:val="26"/>
        </w:rPr>
        <w:t>- аварии на энергосистемах;</w:t>
      </w:r>
    </w:p>
    <w:p w:rsidR="00F66153" w:rsidRPr="00C70307" w:rsidRDefault="00F66153" w:rsidP="00D85D94">
      <w:pPr>
        <w:widowControl w:val="0"/>
        <w:spacing w:line="276" w:lineRule="auto"/>
        <w:ind w:firstLine="709"/>
        <w:jc w:val="both"/>
        <w:rPr>
          <w:color w:val="000000" w:themeColor="text1"/>
          <w:sz w:val="26"/>
          <w:szCs w:val="26"/>
        </w:rPr>
      </w:pPr>
      <w:r w:rsidRPr="00C70307">
        <w:rPr>
          <w:color w:val="000000" w:themeColor="text1"/>
          <w:sz w:val="26"/>
          <w:szCs w:val="26"/>
        </w:rPr>
        <w:t>- аварии на коммунальных системах жизнеобеспечения.</w:t>
      </w:r>
    </w:p>
    <w:p w:rsidR="00F66153" w:rsidRDefault="006049CC" w:rsidP="00D85D94">
      <w:pPr>
        <w:widowControl w:val="0"/>
        <w:spacing w:line="276" w:lineRule="auto"/>
        <w:ind w:firstLine="709"/>
        <w:jc w:val="both"/>
        <w:rPr>
          <w:color w:val="000000" w:themeColor="text1"/>
          <w:sz w:val="26"/>
          <w:szCs w:val="26"/>
        </w:rPr>
      </w:pPr>
      <w:r w:rsidRPr="00C70307">
        <w:rPr>
          <w:color w:val="000000" w:themeColor="text1"/>
          <w:sz w:val="26"/>
          <w:szCs w:val="26"/>
        </w:rPr>
        <w:t>Согласно схемы территориального планирования Калужской области н</w:t>
      </w:r>
      <w:r w:rsidR="00F66153" w:rsidRPr="00C70307">
        <w:rPr>
          <w:color w:val="000000" w:themeColor="text1"/>
          <w:sz w:val="26"/>
          <w:szCs w:val="26"/>
        </w:rPr>
        <w:t xml:space="preserve">а территории сельского поселения </w:t>
      </w:r>
      <w:r w:rsidR="00C70307" w:rsidRPr="00C70307">
        <w:rPr>
          <w:color w:val="000000" w:themeColor="text1"/>
          <w:sz w:val="26"/>
          <w:szCs w:val="26"/>
        </w:rPr>
        <w:t>располага</w:t>
      </w:r>
      <w:r w:rsidR="00C70307">
        <w:rPr>
          <w:color w:val="000000" w:themeColor="text1"/>
          <w:sz w:val="26"/>
          <w:szCs w:val="26"/>
        </w:rPr>
        <w:t>е</w:t>
      </w:r>
      <w:r w:rsidR="00C70307" w:rsidRPr="00C70307">
        <w:rPr>
          <w:color w:val="000000" w:themeColor="text1"/>
          <w:sz w:val="26"/>
          <w:szCs w:val="26"/>
        </w:rPr>
        <w:t>тся</w:t>
      </w:r>
      <w:r w:rsidRPr="00C70307">
        <w:rPr>
          <w:color w:val="000000" w:themeColor="text1"/>
          <w:sz w:val="26"/>
          <w:szCs w:val="26"/>
        </w:rPr>
        <w:t xml:space="preserve"> один</w:t>
      </w:r>
      <w:r w:rsidR="00F66153" w:rsidRPr="00C70307">
        <w:rPr>
          <w:color w:val="000000" w:themeColor="text1"/>
          <w:sz w:val="26"/>
          <w:szCs w:val="26"/>
        </w:rPr>
        <w:t xml:space="preserve"> потенциально опасны</w:t>
      </w:r>
      <w:r w:rsidRPr="00C70307">
        <w:rPr>
          <w:color w:val="000000" w:themeColor="text1"/>
          <w:sz w:val="26"/>
          <w:szCs w:val="26"/>
        </w:rPr>
        <w:t>й объект</w:t>
      </w:r>
      <w:r w:rsidR="00F66153" w:rsidRPr="00C70307">
        <w:rPr>
          <w:color w:val="000000" w:themeColor="text1"/>
          <w:sz w:val="26"/>
          <w:szCs w:val="26"/>
        </w:rPr>
        <w:t xml:space="preserve"> в соответствии с перечнем ПОО Калужской области утвержденным комиссией КЧСиПБ при Правит</w:t>
      </w:r>
      <w:bookmarkStart w:id="203" w:name="_Toc258714"/>
      <w:r w:rsidRPr="00C70307">
        <w:rPr>
          <w:color w:val="000000" w:themeColor="text1"/>
          <w:sz w:val="26"/>
          <w:szCs w:val="26"/>
        </w:rPr>
        <w:t>ельстве Калужской области:</w:t>
      </w:r>
    </w:p>
    <w:p w:rsidR="00245582" w:rsidRPr="00245582" w:rsidRDefault="00245582" w:rsidP="00245582">
      <w:pPr>
        <w:pStyle w:val="afff3"/>
        <w:jc w:val="right"/>
        <w:rPr>
          <w:i/>
          <w:color w:val="000000" w:themeColor="text1"/>
          <w:lang w:val="ru-RU"/>
        </w:rPr>
      </w:pPr>
      <w:r w:rsidRPr="00245582">
        <w:rPr>
          <w:i/>
          <w:color w:val="000000" w:themeColor="text1"/>
          <w:lang w:val="ru-RU"/>
        </w:rPr>
        <w:t>Таблица 29</w:t>
      </w:r>
    </w:p>
    <w:tbl>
      <w:tblPr>
        <w:tblW w:w="9829" w:type="dxa"/>
        <w:tblInd w:w="-25" w:type="dxa"/>
        <w:tblLayout w:type="fixed"/>
        <w:tblLook w:val="0000" w:firstRow="0" w:lastRow="0" w:firstColumn="0" w:lastColumn="0" w:noHBand="0" w:noVBand="0"/>
      </w:tblPr>
      <w:tblGrid>
        <w:gridCol w:w="676"/>
        <w:gridCol w:w="2718"/>
        <w:gridCol w:w="2268"/>
        <w:gridCol w:w="2835"/>
        <w:gridCol w:w="1332"/>
      </w:tblGrid>
      <w:tr w:rsidR="00C70307" w:rsidTr="00C70307">
        <w:tc>
          <w:tcPr>
            <w:tcW w:w="676" w:type="dxa"/>
            <w:tcBorders>
              <w:top w:val="single" w:sz="4" w:space="0" w:color="000000"/>
              <w:left w:val="single" w:sz="4" w:space="0" w:color="000000"/>
              <w:bottom w:val="single" w:sz="4" w:space="0" w:color="000000"/>
            </w:tcBorders>
            <w:shd w:val="clear" w:color="auto" w:fill="auto"/>
            <w:vAlign w:val="center"/>
          </w:tcPr>
          <w:p w:rsidR="00C70307" w:rsidRPr="00C70307" w:rsidRDefault="00C70307" w:rsidP="001D6184">
            <w:pPr>
              <w:snapToGrid w:val="0"/>
              <w:jc w:val="center"/>
              <w:rPr>
                <w:b/>
              </w:rPr>
            </w:pPr>
            <w:r w:rsidRPr="00C70307">
              <w:rPr>
                <w:b/>
              </w:rPr>
              <w:t>№</w:t>
            </w:r>
          </w:p>
          <w:p w:rsidR="00C70307" w:rsidRPr="00C70307" w:rsidRDefault="00C70307" w:rsidP="001D6184">
            <w:pPr>
              <w:jc w:val="center"/>
              <w:rPr>
                <w:b/>
              </w:rPr>
            </w:pPr>
            <w:r>
              <w:rPr>
                <w:b/>
              </w:rPr>
              <w:t>п/п</w:t>
            </w:r>
          </w:p>
        </w:tc>
        <w:tc>
          <w:tcPr>
            <w:tcW w:w="2718" w:type="dxa"/>
            <w:tcBorders>
              <w:top w:val="single" w:sz="4" w:space="0" w:color="000000"/>
              <w:left w:val="single" w:sz="4" w:space="0" w:color="000000"/>
              <w:bottom w:val="single" w:sz="4" w:space="0" w:color="000000"/>
            </w:tcBorders>
            <w:shd w:val="clear" w:color="auto" w:fill="auto"/>
            <w:vAlign w:val="center"/>
          </w:tcPr>
          <w:p w:rsidR="00C70307" w:rsidRPr="00C70307" w:rsidRDefault="00C70307" w:rsidP="001D6184">
            <w:pPr>
              <w:snapToGrid w:val="0"/>
              <w:jc w:val="center"/>
              <w:rPr>
                <w:b/>
              </w:rPr>
            </w:pPr>
            <w:r w:rsidRPr="00C70307">
              <w:rPr>
                <w:b/>
              </w:rPr>
              <w:t>Наименование</w:t>
            </w:r>
          </w:p>
        </w:tc>
        <w:tc>
          <w:tcPr>
            <w:tcW w:w="2268" w:type="dxa"/>
            <w:tcBorders>
              <w:top w:val="single" w:sz="4" w:space="0" w:color="000000"/>
              <w:left w:val="single" w:sz="4" w:space="0" w:color="000000"/>
              <w:bottom w:val="single" w:sz="4" w:space="0" w:color="000000"/>
            </w:tcBorders>
            <w:shd w:val="clear" w:color="auto" w:fill="auto"/>
            <w:vAlign w:val="center"/>
          </w:tcPr>
          <w:p w:rsidR="00C70307" w:rsidRPr="00C70307" w:rsidRDefault="00C70307" w:rsidP="001D6184">
            <w:pPr>
              <w:snapToGrid w:val="0"/>
              <w:jc w:val="center"/>
              <w:rPr>
                <w:b/>
              </w:rPr>
            </w:pPr>
            <w:r w:rsidRPr="00C70307">
              <w:rPr>
                <w:b/>
              </w:rPr>
              <w:t>Адрес</w:t>
            </w:r>
          </w:p>
        </w:tc>
        <w:tc>
          <w:tcPr>
            <w:tcW w:w="2835" w:type="dxa"/>
            <w:tcBorders>
              <w:top w:val="single" w:sz="4" w:space="0" w:color="000000"/>
              <w:left w:val="single" w:sz="4" w:space="0" w:color="000000"/>
              <w:bottom w:val="single" w:sz="4" w:space="0" w:color="000000"/>
            </w:tcBorders>
            <w:shd w:val="clear" w:color="auto" w:fill="auto"/>
            <w:vAlign w:val="center"/>
          </w:tcPr>
          <w:p w:rsidR="00C70307" w:rsidRPr="00C70307" w:rsidRDefault="00C70307" w:rsidP="001D6184">
            <w:pPr>
              <w:snapToGrid w:val="0"/>
              <w:jc w:val="center"/>
              <w:rPr>
                <w:b/>
              </w:rPr>
            </w:pPr>
            <w:r w:rsidRPr="00C70307">
              <w:rPr>
                <w:b/>
              </w:rPr>
              <w:t>Виды угроз</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307" w:rsidRPr="00C70307" w:rsidRDefault="00C70307" w:rsidP="001D6184">
            <w:pPr>
              <w:snapToGrid w:val="0"/>
              <w:jc w:val="center"/>
              <w:rPr>
                <w:b/>
              </w:rPr>
            </w:pPr>
            <w:r w:rsidRPr="00C70307">
              <w:rPr>
                <w:b/>
              </w:rPr>
              <w:t>Класс</w:t>
            </w:r>
          </w:p>
          <w:p w:rsidR="00C70307" w:rsidRPr="00C70307" w:rsidRDefault="00C70307" w:rsidP="00C70307">
            <w:pPr>
              <w:jc w:val="center"/>
              <w:rPr>
                <w:b/>
              </w:rPr>
            </w:pPr>
            <w:r>
              <w:rPr>
                <w:b/>
              </w:rPr>
              <w:t>опас</w:t>
            </w:r>
            <w:r w:rsidRPr="00C70307">
              <w:rPr>
                <w:b/>
              </w:rPr>
              <w:t>ности</w:t>
            </w:r>
          </w:p>
        </w:tc>
      </w:tr>
      <w:tr w:rsidR="00C70307" w:rsidTr="00C70307">
        <w:tc>
          <w:tcPr>
            <w:tcW w:w="676" w:type="dxa"/>
            <w:tcBorders>
              <w:top w:val="single" w:sz="4" w:space="0" w:color="000000"/>
              <w:left w:val="single" w:sz="4" w:space="0" w:color="000000"/>
              <w:bottom w:val="single" w:sz="4" w:space="0" w:color="000000"/>
            </w:tcBorders>
            <w:shd w:val="clear" w:color="auto" w:fill="auto"/>
            <w:vAlign w:val="center"/>
          </w:tcPr>
          <w:p w:rsidR="00C70307" w:rsidRDefault="00C70307" w:rsidP="00C70307">
            <w:pPr>
              <w:snapToGrid w:val="0"/>
              <w:spacing w:line="360" w:lineRule="auto"/>
              <w:jc w:val="center"/>
            </w:pPr>
            <w:r>
              <w:t>1</w:t>
            </w:r>
          </w:p>
        </w:tc>
        <w:tc>
          <w:tcPr>
            <w:tcW w:w="2718" w:type="dxa"/>
            <w:tcBorders>
              <w:top w:val="single" w:sz="4" w:space="0" w:color="000000"/>
              <w:left w:val="single" w:sz="4" w:space="0" w:color="000000"/>
              <w:bottom w:val="single" w:sz="4" w:space="0" w:color="000000"/>
            </w:tcBorders>
            <w:shd w:val="clear" w:color="auto" w:fill="auto"/>
            <w:vAlign w:val="center"/>
          </w:tcPr>
          <w:p w:rsidR="00C70307" w:rsidRDefault="00C70307" w:rsidP="00245582">
            <w:pPr>
              <w:snapToGrid w:val="0"/>
              <w:spacing w:line="276" w:lineRule="auto"/>
              <w:jc w:val="center"/>
            </w:pPr>
            <w:r>
              <w:t>Комбинат «Вымпел» Центральное окружное управление «Росрезерв»</w:t>
            </w:r>
          </w:p>
        </w:tc>
        <w:tc>
          <w:tcPr>
            <w:tcW w:w="2268" w:type="dxa"/>
            <w:tcBorders>
              <w:top w:val="single" w:sz="4" w:space="0" w:color="000000"/>
              <w:left w:val="single" w:sz="4" w:space="0" w:color="000000"/>
              <w:bottom w:val="single" w:sz="4" w:space="0" w:color="000000"/>
            </w:tcBorders>
            <w:shd w:val="clear" w:color="auto" w:fill="auto"/>
            <w:vAlign w:val="center"/>
          </w:tcPr>
          <w:p w:rsidR="00C70307" w:rsidRDefault="00C70307" w:rsidP="00245582">
            <w:pPr>
              <w:snapToGrid w:val="0"/>
              <w:spacing w:line="276" w:lineRule="auto"/>
              <w:jc w:val="center"/>
            </w:pPr>
            <w:r>
              <w:t>249300, Калужская обл., Думиничский район, п. Новый</w:t>
            </w:r>
          </w:p>
        </w:tc>
        <w:tc>
          <w:tcPr>
            <w:tcW w:w="2835" w:type="dxa"/>
            <w:tcBorders>
              <w:top w:val="single" w:sz="4" w:space="0" w:color="000000"/>
              <w:left w:val="single" w:sz="4" w:space="0" w:color="000000"/>
              <w:bottom w:val="single" w:sz="4" w:space="0" w:color="000000"/>
            </w:tcBorders>
            <w:shd w:val="clear" w:color="auto" w:fill="auto"/>
            <w:vAlign w:val="center"/>
          </w:tcPr>
          <w:p w:rsidR="00C70307" w:rsidRDefault="00C70307" w:rsidP="00245582">
            <w:pPr>
              <w:snapToGrid w:val="0"/>
              <w:spacing w:line="276" w:lineRule="auto"/>
              <w:jc w:val="center"/>
            </w:pPr>
            <w:r>
              <w:t>Взрывоопасный объект</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307" w:rsidRDefault="00C70307" w:rsidP="00245582">
            <w:pPr>
              <w:spacing w:line="276" w:lineRule="auto"/>
              <w:jc w:val="center"/>
            </w:pPr>
            <w:r>
              <w:t>Первый</w:t>
            </w:r>
          </w:p>
        </w:tc>
      </w:tr>
    </w:tbl>
    <w:p w:rsidR="00C70307" w:rsidRPr="00C70307" w:rsidRDefault="00C70307" w:rsidP="00D85D94">
      <w:pPr>
        <w:widowControl w:val="0"/>
        <w:spacing w:line="276" w:lineRule="auto"/>
        <w:ind w:firstLine="709"/>
        <w:jc w:val="both"/>
        <w:rPr>
          <w:color w:val="000000" w:themeColor="text1"/>
          <w:sz w:val="26"/>
          <w:szCs w:val="26"/>
        </w:rPr>
      </w:pPr>
    </w:p>
    <w:p w:rsidR="00F66153" w:rsidRPr="00245582" w:rsidRDefault="00F66153" w:rsidP="00D85D94">
      <w:pPr>
        <w:widowControl w:val="0"/>
        <w:spacing w:line="276" w:lineRule="auto"/>
        <w:ind w:firstLine="709"/>
        <w:jc w:val="both"/>
        <w:rPr>
          <w:color w:val="000000" w:themeColor="text1"/>
          <w:sz w:val="26"/>
          <w:szCs w:val="26"/>
          <w:u w:val="single"/>
        </w:rPr>
      </w:pPr>
      <w:r w:rsidRPr="00245582">
        <w:rPr>
          <w:b/>
          <w:bCs/>
          <w:iCs/>
          <w:color w:val="000000" w:themeColor="text1"/>
          <w:sz w:val="26"/>
          <w:szCs w:val="26"/>
        </w:rPr>
        <w:t>Аварии на транспортных магистралях, нефтебазах и АЗС.</w:t>
      </w:r>
      <w:bookmarkEnd w:id="203"/>
    </w:p>
    <w:p w:rsidR="00F66153" w:rsidRPr="00245582" w:rsidRDefault="00F66153" w:rsidP="00D85D94">
      <w:pPr>
        <w:spacing w:line="276" w:lineRule="auto"/>
        <w:ind w:firstLine="708"/>
        <w:jc w:val="both"/>
        <w:rPr>
          <w:rFonts w:eastAsia="Arial"/>
          <w:color w:val="000000" w:themeColor="text1"/>
          <w:sz w:val="26"/>
          <w:szCs w:val="26"/>
        </w:rPr>
      </w:pPr>
      <w:r w:rsidRPr="00245582">
        <w:rPr>
          <w:rFonts w:eastAsia="Arial"/>
          <w:color w:val="000000" w:themeColor="text1"/>
          <w:sz w:val="26"/>
          <w:szCs w:val="26"/>
        </w:rPr>
        <w:t>Взрыв</w:t>
      </w:r>
      <w:r w:rsidR="00FD19FA" w:rsidRPr="00245582">
        <w:rPr>
          <w:rFonts w:eastAsia="Arial"/>
          <w:color w:val="000000" w:themeColor="text1"/>
          <w:sz w:val="26"/>
          <w:szCs w:val="26"/>
        </w:rPr>
        <w:t xml:space="preserve">ы </w:t>
      </w:r>
      <w:r w:rsidRPr="00245582">
        <w:rPr>
          <w:rFonts w:eastAsia="Arial"/>
          <w:color w:val="000000" w:themeColor="text1"/>
          <w:sz w:val="26"/>
          <w:szCs w:val="26"/>
        </w:rPr>
        <w:t xml:space="preserve">и пожароопасность обусловлена наличием </w:t>
      </w:r>
      <w:r w:rsidR="00FD19FA" w:rsidRPr="00245582">
        <w:rPr>
          <w:rFonts w:eastAsia="Arial"/>
          <w:color w:val="000000" w:themeColor="text1"/>
          <w:sz w:val="26"/>
          <w:szCs w:val="26"/>
        </w:rPr>
        <w:t>на территории</w:t>
      </w:r>
      <w:r w:rsidRPr="00245582">
        <w:rPr>
          <w:rFonts w:eastAsia="Arial"/>
          <w:color w:val="000000" w:themeColor="text1"/>
          <w:sz w:val="26"/>
          <w:szCs w:val="26"/>
        </w:rPr>
        <w:t xml:space="preserve"> взрывопожароопасных объектов, в том числе: складов ГСМ, газонаполнительных и газозаправочных станций, магистральных газопроводов. </w:t>
      </w:r>
    </w:p>
    <w:p w:rsidR="00F66153" w:rsidRPr="00245582" w:rsidRDefault="00F66153" w:rsidP="00D85D94">
      <w:pPr>
        <w:spacing w:line="276" w:lineRule="auto"/>
        <w:ind w:firstLine="709"/>
        <w:jc w:val="both"/>
        <w:rPr>
          <w:rFonts w:eastAsia="Arial"/>
          <w:color w:val="000000" w:themeColor="text1"/>
          <w:sz w:val="26"/>
          <w:szCs w:val="26"/>
        </w:rPr>
      </w:pPr>
      <w:r w:rsidRPr="00245582">
        <w:rPr>
          <w:rFonts w:eastAsia="Arial"/>
          <w:color w:val="000000" w:themeColor="text1"/>
          <w:sz w:val="26"/>
          <w:szCs w:val="26"/>
        </w:rPr>
        <w:t>Источниками аварийных ситуаций также могут послужить аварии ГСМ и СУГ на транспортных магистралях.</w:t>
      </w:r>
    </w:p>
    <w:p w:rsidR="00F66153" w:rsidRPr="00245582" w:rsidRDefault="00F66153" w:rsidP="00D85D94">
      <w:pPr>
        <w:spacing w:line="276" w:lineRule="auto"/>
        <w:ind w:firstLine="709"/>
        <w:jc w:val="both"/>
        <w:rPr>
          <w:b/>
          <w:color w:val="000000" w:themeColor="text1"/>
          <w:sz w:val="26"/>
          <w:szCs w:val="26"/>
        </w:rPr>
      </w:pPr>
      <w:r w:rsidRPr="00245582">
        <w:rPr>
          <w:b/>
          <w:color w:val="000000" w:themeColor="text1"/>
          <w:sz w:val="26"/>
          <w:szCs w:val="26"/>
        </w:rPr>
        <w:t xml:space="preserve">Аварии с АХОВ на транспортных магистралях. </w:t>
      </w:r>
    </w:p>
    <w:p w:rsidR="00F66153" w:rsidRPr="00245582" w:rsidRDefault="00F66153" w:rsidP="00D85D94">
      <w:pPr>
        <w:spacing w:line="276" w:lineRule="auto"/>
        <w:ind w:firstLine="708"/>
        <w:jc w:val="both"/>
        <w:rPr>
          <w:rFonts w:eastAsia="Arial"/>
          <w:color w:val="000000" w:themeColor="text1"/>
          <w:sz w:val="26"/>
          <w:szCs w:val="26"/>
        </w:rPr>
      </w:pPr>
      <w:r w:rsidRPr="00245582">
        <w:rPr>
          <w:rFonts w:eastAsia="Arial"/>
          <w:color w:val="000000" w:themeColor="text1"/>
          <w:sz w:val="26"/>
          <w:szCs w:val="26"/>
        </w:rPr>
        <w:t>Перевозок АХОВ и ЛВЖ по автомобильным дорогам в сельском поселении не осуществляется.</w:t>
      </w:r>
    </w:p>
    <w:p w:rsidR="00F66153" w:rsidRPr="00245582" w:rsidRDefault="00F66153" w:rsidP="00F66153">
      <w:pPr>
        <w:jc w:val="center"/>
        <w:rPr>
          <w:b/>
          <w:color w:val="000000" w:themeColor="text1"/>
          <w:sz w:val="26"/>
          <w:szCs w:val="26"/>
        </w:rPr>
      </w:pPr>
      <w:r w:rsidRPr="00245582">
        <w:rPr>
          <w:b/>
          <w:color w:val="000000" w:themeColor="text1"/>
          <w:sz w:val="26"/>
          <w:szCs w:val="26"/>
        </w:rPr>
        <w:t>Угловые размеры зоны</w:t>
      </w:r>
    </w:p>
    <w:p w:rsidR="00F66153" w:rsidRPr="00245582" w:rsidRDefault="00F66153" w:rsidP="00F66153">
      <w:pPr>
        <w:jc w:val="center"/>
        <w:rPr>
          <w:b/>
          <w:color w:val="000000" w:themeColor="text1"/>
          <w:sz w:val="26"/>
          <w:szCs w:val="26"/>
        </w:rPr>
      </w:pPr>
      <w:r w:rsidRPr="00245582">
        <w:rPr>
          <w:b/>
          <w:color w:val="000000" w:themeColor="text1"/>
          <w:sz w:val="26"/>
          <w:szCs w:val="26"/>
        </w:rPr>
        <w:t xml:space="preserve"> возможного заражения АХОВ в зависимости от скорости ветра</w:t>
      </w:r>
    </w:p>
    <w:p w:rsidR="00F66153" w:rsidRPr="00245582" w:rsidRDefault="0046599F" w:rsidP="0046599F">
      <w:pPr>
        <w:pStyle w:val="afff3"/>
        <w:jc w:val="right"/>
        <w:rPr>
          <w:i/>
          <w:color w:val="000000" w:themeColor="text1"/>
          <w:lang w:val="ru-RU"/>
        </w:rPr>
      </w:pPr>
      <w:r w:rsidRPr="00245582">
        <w:rPr>
          <w:i/>
          <w:color w:val="000000" w:themeColor="text1"/>
          <w:lang w:val="ru-RU"/>
        </w:rPr>
        <w:t xml:space="preserve">Таблица </w:t>
      </w:r>
      <w:r w:rsidR="00245582" w:rsidRPr="00245582">
        <w:rPr>
          <w:i/>
          <w:color w:val="000000" w:themeColor="text1"/>
          <w:lang w:val="ru-RU"/>
        </w:rPr>
        <w:t>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8"/>
        <w:gridCol w:w="1905"/>
        <w:gridCol w:w="1905"/>
        <w:gridCol w:w="1373"/>
      </w:tblGrid>
      <w:tr w:rsidR="00FE7493" w:rsidRPr="00245582" w:rsidTr="0064136D">
        <w:trPr>
          <w:trHeight w:val="416"/>
        </w:trPr>
        <w:tc>
          <w:tcPr>
            <w:tcW w:w="2835" w:type="dxa"/>
            <w:shd w:val="clear" w:color="auto" w:fill="auto"/>
            <w:vAlign w:val="center"/>
          </w:tcPr>
          <w:p w:rsidR="00F66153" w:rsidRPr="00245582" w:rsidRDefault="00F66153" w:rsidP="0064136D">
            <w:pPr>
              <w:jc w:val="center"/>
              <w:rPr>
                <w:b/>
                <w:color w:val="000000" w:themeColor="text1"/>
              </w:rPr>
            </w:pPr>
            <w:r w:rsidRPr="00245582">
              <w:rPr>
                <w:b/>
                <w:color w:val="000000" w:themeColor="text1"/>
              </w:rPr>
              <w:t>Скорость ветра, м/с</w:t>
            </w:r>
          </w:p>
        </w:tc>
        <w:tc>
          <w:tcPr>
            <w:tcW w:w="1338" w:type="dxa"/>
            <w:shd w:val="clear" w:color="auto" w:fill="auto"/>
            <w:vAlign w:val="center"/>
          </w:tcPr>
          <w:p w:rsidR="00F66153" w:rsidRPr="00245582" w:rsidRDefault="00F66153" w:rsidP="0064136D">
            <w:pPr>
              <w:jc w:val="center"/>
              <w:rPr>
                <w:color w:val="000000" w:themeColor="text1"/>
              </w:rPr>
            </w:pPr>
            <w:r w:rsidRPr="00245582">
              <w:rPr>
                <w:color w:val="000000" w:themeColor="text1"/>
              </w:rPr>
              <w:sym w:font="Symbol" w:char="F03C"/>
            </w:r>
            <w:r w:rsidRPr="00245582">
              <w:rPr>
                <w:color w:val="000000" w:themeColor="text1"/>
              </w:rPr>
              <w:t xml:space="preserve"> 0,6</w:t>
            </w:r>
          </w:p>
        </w:tc>
        <w:tc>
          <w:tcPr>
            <w:tcW w:w="1905" w:type="dxa"/>
            <w:shd w:val="clear" w:color="auto" w:fill="auto"/>
            <w:vAlign w:val="center"/>
          </w:tcPr>
          <w:p w:rsidR="00F66153" w:rsidRPr="00245582" w:rsidRDefault="00F66153" w:rsidP="0064136D">
            <w:pPr>
              <w:jc w:val="center"/>
              <w:rPr>
                <w:color w:val="000000" w:themeColor="text1"/>
              </w:rPr>
            </w:pPr>
            <w:r w:rsidRPr="00245582">
              <w:rPr>
                <w:color w:val="000000" w:themeColor="text1"/>
              </w:rPr>
              <w:t>0,6 - 1,0</w:t>
            </w:r>
          </w:p>
        </w:tc>
        <w:tc>
          <w:tcPr>
            <w:tcW w:w="1905" w:type="dxa"/>
            <w:shd w:val="clear" w:color="auto" w:fill="auto"/>
            <w:vAlign w:val="center"/>
          </w:tcPr>
          <w:p w:rsidR="00F66153" w:rsidRPr="00245582" w:rsidRDefault="00F66153" w:rsidP="0064136D">
            <w:pPr>
              <w:jc w:val="center"/>
              <w:rPr>
                <w:color w:val="000000" w:themeColor="text1"/>
              </w:rPr>
            </w:pPr>
            <w:r w:rsidRPr="00245582">
              <w:rPr>
                <w:color w:val="000000" w:themeColor="text1"/>
              </w:rPr>
              <w:t>1,1 - 2,0</w:t>
            </w:r>
          </w:p>
        </w:tc>
        <w:tc>
          <w:tcPr>
            <w:tcW w:w="1373" w:type="dxa"/>
            <w:shd w:val="clear" w:color="auto" w:fill="auto"/>
            <w:vAlign w:val="center"/>
          </w:tcPr>
          <w:p w:rsidR="00F66153" w:rsidRPr="00245582" w:rsidRDefault="00F66153" w:rsidP="0064136D">
            <w:pPr>
              <w:jc w:val="center"/>
              <w:rPr>
                <w:color w:val="000000" w:themeColor="text1"/>
              </w:rPr>
            </w:pPr>
            <w:r w:rsidRPr="00245582">
              <w:rPr>
                <w:color w:val="000000" w:themeColor="text1"/>
              </w:rPr>
              <w:sym w:font="Symbol" w:char="F03E"/>
            </w:r>
            <w:r w:rsidRPr="00245582">
              <w:rPr>
                <w:color w:val="000000" w:themeColor="text1"/>
              </w:rPr>
              <w:t xml:space="preserve"> 2,0</w:t>
            </w:r>
          </w:p>
        </w:tc>
      </w:tr>
      <w:tr w:rsidR="0064136D" w:rsidRPr="00245582" w:rsidTr="0064136D">
        <w:trPr>
          <w:trHeight w:val="409"/>
        </w:trPr>
        <w:tc>
          <w:tcPr>
            <w:tcW w:w="2835" w:type="dxa"/>
            <w:shd w:val="clear" w:color="auto" w:fill="auto"/>
            <w:vAlign w:val="center"/>
          </w:tcPr>
          <w:p w:rsidR="00F66153" w:rsidRPr="00245582" w:rsidRDefault="00F66153" w:rsidP="0064136D">
            <w:pPr>
              <w:jc w:val="center"/>
              <w:rPr>
                <w:b/>
                <w:color w:val="000000" w:themeColor="text1"/>
              </w:rPr>
            </w:pPr>
            <w:r w:rsidRPr="00245582">
              <w:rPr>
                <w:b/>
                <w:color w:val="000000" w:themeColor="text1"/>
              </w:rPr>
              <w:t>Угловой размер, град</w:t>
            </w:r>
          </w:p>
        </w:tc>
        <w:tc>
          <w:tcPr>
            <w:tcW w:w="1338" w:type="dxa"/>
            <w:shd w:val="clear" w:color="auto" w:fill="auto"/>
            <w:vAlign w:val="center"/>
          </w:tcPr>
          <w:p w:rsidR="00F66153" w:rsidRPr="00245582" w:rsidRDefault="00F66153" w:rsidP="0064136D">
            <w:pPr>
              <w:jc w:val="center"/>
              <w:rPr>
                <w:color w:val="000000" w:themeColor="text1"/>
              </w:rPr>
            </w:pPr>
            <w:r w:rsidRPr="00245582">
              <w:rPr>
                <w:color w:val="000000" w:themeColor="text1"/>
              </w:rPr>
              <w:t>360</w:t>
            </w:r>
          </w:p>
        </w:tc>
        <w:tc>
          <w:tcPr>
            <w:tcW w:w="1905" w:type="dxa"/>
            <w:shd w:val="clear" w:color="auto" w:fill="auto"/>
            <w:vAlign w:val="center"/>
          </w:tcPr>
          <w:p w:rsidR="00F66153" w:rsidRPr="00245582" w:rsidRDefault="00F66153" w:rsidP="0064136D">
            <w:pPr>
              <w:jc w:val="center"/>
              <w:rPr>
                <w:color w:val="000000" w:themeColor="text1"/>
              </w:rPr>
            </w:pPr>
            <w:r w:rsidRPr="00245582">
              <w:rPr>
                <w:color w:val="000000" w:themeColor="text1"/>
              </w:rPr>
              <w:t>180</w:t>
            </w:r>
          </w:p>
        </w:tc>
        <w:tc>
          <w:tcPr>
            <w:tcW w:w="1905" w:type="dxa"/>
            <w:shd w:val="clear" w:color="auto" w:fill="auto"/>
            <w:vAlign w:val="center"/>
          </w:tcPr>
          <w:p w:rsidR="00F66153" w:rsidRPr="00245582" w:rsidRDefault="00F66153" w:rsidP="0064136D">
            <w:pPr>
              <w:jc w:val="center"/>
              <w:rPr>
                <w:color w:val="000000" w:themeColor="text1"/>
              </w:rPr>
            </w:pPr>
            <w:r w:rsidRPr="00245582">
              <w:rPr>
                <w:color w:val="000000" w:themeColor="text1"/>
              </w:rPr>
              <w:t>90</w:t>
            </w:r>
          </w:p>
        </w:tc>
        <w:tc>
          <w:tcPr>
            <w:tcW w:w="1373" w:type="dxa"/>
            <w:shd w:val="clear" w:color="auto" w:fill="auto"/>
            <w:vAlign w:val="center"/>
          </w:tcPr>
          <w:p w:rsidR="00F66153" w:rsidRPr="00245582" w:rsidRDefault="00F66153" w:rsidP="0064136D">
            <w:pPr>
              <w:jc w:val="center"/>
              <w:rPr>
                <w:color w:val="000000" w:themeColor="text1"/>
              </w:rPr>
            </w:pPr>
            <w:r w:rsidRPr="00245582">
              <w:rPr>
                <w:color w:val="000000" w:themeColor="text1"/>
              </w:rPr>
              <w:t>45</w:t>
            </w:r>
          </w:p>
        </w:tc>
      </w:tr>
    </w:tbl>
    <w:p w:rsidR="00F66153" w:rsidRDefault="00F66153" w:rsidP="00F66153">
      <w:pPr>
        <w:jc w:val="both"/>
        <w:rPr>
          <w:color w:val="FF0000"/>
        </w:rPr>
      </w:pPr>
    </w:p>
    <w:p w:rsidR="00245582" w:rsidRDefault="00245582" w:rsidP="00F66153">
      <w:pPr>
        <w:jc w:val="both"/>
        <w:rPr>
          <w:color w:val="FF0000"/>
        </w:rPr>
      </w:pPr>
    </w:p>
    <w:p w:rsidR="00245582" w:rsidRDefault="00245582" w:rsidP="00F66153">
      <w:pPr>
        <w:jc w:val="both"/>
        <w:rPr>
          <w:color w:val="FF0000"/>
        </w:rPr>
      </w:pPr>
    </w:p>
    <w:p w:rsidR="00245582" w:rsidRDefault="00245582" w:rsidP="00F66153">
      <w:pPr>
        <w:jc w:val="both"/>
        <w:rPr>
          <w:color w:val="FF0000"/>
        </w:rPr>
      </w:pPr>
    </w:p>
    <w:p w:rsidR="00245582" w:rsidRPr="00FE7493" w:rsidRDefault="00245582" w:rsidP="00F66153">
      <w:pPr>
        <w:jc w:val="both"/>
        <w:rPr>
          <w:color w:val="FF0000"/>
        </w:rPr>
      </w:pPr>
    </w:p>
    <w:p w:rsidR="00F66153" w:rsidRPr="00245582" w:rsidRDefault="00F66153" w:rsidP="00F66153">
      <w:pPr>
        <w:jc w:val="center"/>
        <w:rPr>
          <w:b/>
          <w:color w:val="000000" w:themeColor="text1"/>
          <w:sz w:val="26"/>
          <w:szCs w:val="26"/>
        </w:rPr>
      </w:pPr>
      <w:r w:rsidRPr="00245582">
        <w:rPr>
          <w:b/>
          <w:color w:val="000000" w:themeColor="text1"/>
          <w:sz w:val="26"/>
          <w:szCs w:val="26"/>
        </w:rPr>
        <w:lastRenderedPageBreak/>
        <w:t>Скорость переноса переднего фронта облака</w:t>
      </w:r>
    </w:p>
    <w:p w:rsidR="00F66153" w:rsidRPr="00245582" w:rsidRDefault="00F66153" w:rsidP="00F66153">
      <w:pPr>
        <w:jc w:val="center"/>
        <w:rPr>
          <w:b/>
          <w:color w:val="000000" w:themeColor="text1"/>
          <w:sz w:val="26"/>
          <w:szCs w:val="26"/>
        </w:rPr>
      </w:pPr>
      <w:r w:rsidRPr="00245582">
        <w:rPr>
          <w:b/>
          <w:color w:val="000000" w:themeColor="text1"/>
          <w:sz w:val="26"/>
          <w:szCs w:val="26"/>
        </w:rPr>
        <w:t>зараженного воздуха в зависимости от скорости ветра, км/ч</w:t>
      </w:r>
    </w:p>
    <w:p w:rsidR="0046599F" w:rsidRPr="00245582" w:rsidRDefault="0046599F" w:rsidP="0046599F">
      <w:pPr>
        <w:pStyle w:val="afff3"/>
        <w:jc w:val="right"/>
        <w:rPr>
          <w:i/>
          <w:color w:val="000000" w:themeColor="text1"/>
          <w:lang w:val="ru-RU"/>
        </w:rPr>
      </w:pPr>
      <w:r w:rsidRPr="00245582">
        <w:rPr>
          <w:i/>
          <w:color w:val="000000" w:themeColor="text1"/>
          <w:lang w:val="ru-RU"/>
        </w:rPr>
        <w:t xml:space="preserve">Таблица </w:t>
      </w:r>
      <w:r w:rsidR="00245582" w:rsidRPr="00245582">
        <w:rPr>
          <w:i/>
          <w:color w:val="000000" w:themeColor="text1"/>
          <w:lang w:val="ru-RU"/>
        </w:rPr>
        <w:t>31</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FE7493" w:rsidRPr="00245582" w:rsidTr="00F66153">
        <w:trPr>
          <w:cantSplit/>
          <w:trHeight w:val="202"/>
        </w:trPr>
        <w:tc>
          <w:tcPr>
            <w:tcW w:w="2552" w:type="dxa"/>
            <w:vMerge w:val="restart"/>
            <w:shd w:val="clear" w:color="auto" w:fill="auto"/>
          </w:tcPr>
          <w:p w:rsidR="00F66153" w:rsidRPr="00245582" w:rsidRDefault="00F66153" w:rsidP="0064136D">
            <w:pPr>
              <w:jc w:val="center"/>
              <w:rPr>
                <w:b/>
                <w:color w:val="000000" w:themeColor="text1"/>
              </w:rPr>
            </w:pPr>
            <w:r w:rsidRPr="00245582">
              <w:rPr>
                <w:b/>
                <w:color w:val="000000" w:themeColor="text1"/>
              </w:rPr>
              <w:t>Скорость ветра по данным прогноза, м/с</w:t>
            </w:r>
          </w:p>
        </w:tc>
        <w:tc>
          <w:tcPr>
            <w:tcW w:w="6804" w:type="dxa"/>
            <w:gridSpan w:val="3"/>
            <w:shd w:val="clear" w:color="auto" w:fill="auto"/>
          </w:tcPr>
          <w:p w:rsidR="00F66153" w:rsidRPr="00245582" w:rsidRDefault="00F66153" w:rsidP="0064136D">
            <w:pPr>
              <w:jc w:val="center"/>
              <w:rPr>
                <w:b/>
                <w:color w:val="000000" w:themeColor="text1"/>
              </w:rPr>
            </w:pPr>
            <w:r w:rsidRPr="00245582">
              <w:rPr>
                <w:b/>
                <w:color w:val="000000" w:themeColor="text1"/>
              </w:rPr>
              <w:t>Состояние приземного слоя воздуха</w:t>
            </w:r>
          </w:p>
        </w:tc>
      </w:tr>
      <w:tr w:rsidR="00FE7493" w:rsidRPr="00245582" w:rsidTr="0064136D">
        <w:trPr>
          <w:cantSplit/>
          <w:trHeight w:val="202"/>
        </w:trPr>
        <w:tc>
          <w:tcPr>
            <w:tcW w:w="2552" w:type="dxa"/>
            <w:vMerge/>
            <w:shd w:val="clear" w:color="auto" w:fill="auto"/>
          </w:tcPr>
          <w:p w:rsidR="00F66153" w:rsidRPr="00245582" w:rsidRDefault="00F66153" w:rsidP="0064136D">
            <w:pPr>
              <w:jc w:val="center"/>
              <w:rPr>
                <w:b/>
                <w:color w:val="000000" w:themeColor="text1"/>
              </w:rPr>
            </w:pPr>
          </w:p>
        </w:tc>
        <w:tc>
          <w:tcPr>
            <w:tcW w:w="2173" w:type="dxa"/>
            <w:shd w:val="clear" w:color="auto" w:fill="auto"/>
          </w:tcPr>
          <w:p w:rsidR="00F66153" w:rsidRPr="00245582" w:rsidRDefault="00F66153" w:rsidP="0064136D">
            <w:pPr>
              <w:jc w:val="center"/>
              <w:rPr>
                <w:b/>
                <w:color w:val="000000" w:themeColor="text1"/>
              </w:rPr>
            </w:pPr>
            <w:r w:rsidRPr="00245582">
              <w:rPr>
                <w:b/>
                <w:color w:val="000000" w:themeColor="text1"/>
              </w:rPr>
              <w:t>Инверсия</w:t>
            </w:r>
          </w:p>
        </w:tc>
        <w:tc>
          <w:tcPr>
            <w:tcW w:w="2173" w:type="dxa"/>
            <w:shd w:val="clear" w:color="auto" w:fill="auto"/>
          </w:tcPr>
          <w:p w:rsidR="00F66153" w:rsidRPr="00245582" w:rsidRDefault="00F66153" w:rsidP="0064136D">
            <w:pPr>
              <w:jc w:val="center"/>
              <w:rPr>
                <w:b/>
                <w:color w:val="000000" w:themeColor="text1"/>
              </w:rPr>
            </w:pPr>
            <w:r w:rsidRPr="00245582">
              <w:rPr>
                <w:b/>
                <w:color w:val="000000" w:themeColor="text1"/>
              </w:rPr>
              <w:t>Изотермия</w:t>
            </w:r>
          </w:p>
        </w:tc>
        <w:tc>
          <w:tcPr>
            <w:tcW w:w="2458" w:type="dxa"/>
            <w:shd w:val="clear" w:color="auto" w:fill="auto"/>
          </w:tcPr>
          <w:p w:rsidR="00F66153" w:rsidRPr="00245582" w:rsidRDefault="00F66153" w:rsidP="0064136D">
            <w:pPr>
              <w:jc w:val="center"/>
              <w:rPr>
                <w:b/>
                <w:color w:val="000000" w:themeColor="text1"/>
              </w:rPr>
            </w:pPr>
            <w:r w:rsidRPr="00245582">
              <w:rPr>
                <w:b/>
                <w:color w:val="000000" w:themeColor="text1"/>
              </w:rPr>
              <w:t>Конвекция</w:t>
            </w:r>
          </w:p>
        </w:tc>
      </w:tr>
      <w:tr w:rsidR="00FE7493" w:rsidRPr="00245582" w:rsidTr="0064136D">
        <w:trPr>
          <w:trHeight w:val="222"/>
        </w:trPr>
        <w:tc>
          <w:tcPr>
            <w:tcW w:w="2552" w:type="dxa"/>
            <w:shd w:val="clear" w:color="auto" w:fill="auto"/>
          </w:tcPr>
          <w:p w:rsidR="00F66153" w:rsidRPr="00245582" w:rsidRDefault="00F66153" w:rsidP="00F66153">
            <w:pPr>
              <w:jc w:val="center"/>
              <w:rPr>
                <w:color w:val="000000" w:themeColor="text1"/>
              </w:rPr>
            </w:pPr>
            <w:r w:rsidRPr="00245582">
              <w:rPr>
                <w:color w:val="000000" w:themeColor="text1"/>
              </w:rPr>
              <w:t>1</w:t>
            </w:r>
          </w:p>
        </w:tc>
        <w:tc>
          <w:tcPr>
            <w:tcW w:w="2173" w:type="dxa"/>
            <w:shd w:val="clear" w:color="auto" w:fill="auto"/>
          </w:tcPr>
          <w:p w:rsidR="00F66153" w:rsidRPr="00245582" w:rsidRDefault="00F66153" w:rsidP="00F66153">
            <w:pPr>
              <w:jc w:val="center"/>
              <w:rPr>
                <w:color w:val="000000" w:themeColor="text1"/>
              </w:rPr>
            </w:pPr>
            <w:r w:rsidRPr="00245582">
              <w:rPr>
                <w:color w:val="000000" w:themeColor="text1"/>
              </w:rPr>
              <w:t>5</w:t>
            </w:r>
          </w:p>
        </w:tc>
        <w:tc>
          <w:tcPr>
            <w:tcW w:w="2173" w:type="dxa"/>
            <w:shd w:val="clear" w:color="auto" w:fill="auto"/>
          </w:tcPr>
          <w:p w:rsidR="00F66153" w:rsidRPr="00245582" w:rsidRDefault="00F66153" w:rsidP="00F66153">
            <w:pPr>
              <w:jc w:val="center"/>
              <w:rPr>
                <w:color w:val="000000" w:themeColor="text1"/>
              </w:rPr>
            </w:pPr>
            <w:r w:rsidRPr="00245582">
              <w:rPr>
                <w:color w:val="000000" w:themeColor="text1"/>
              </w:rPr>
              <w:t>6</w:t>
            </w:r>
          </w:p>
        </w:tc>
        <w:tc>
          <w:tcPr>
            <w:tcW w:w="2458" w:type="dxa"/>
            <w:shd w:val="clear" w:color="auto" w:fill="auto"/>
          </w:tcPr>
          <w:p w:rsidR="00F66153" w:rsidRPr="00245582" w:rsidRDefault="00F66153" w:rsidP="00F66153">
            <w:pPr>
              <w:jc w:val="center"/>
              <w:rPr>
                <w:color w:val="000000" w:themeColor="text1"/>
              </w:rPr>
            </w:pPr>
            <w:r w:rsidRPr="00245582">
              <w:rPr>
                <w:color w:val="000000" w:themeColor="text1"/>
              </w:rPr>
              <w:t>7</w:t>
            </w:r>
          </w:p>
        </w:tc>
      </w:tr>
      <w:tr w:rsidR="00FE7493" w:rsidRPr="00245582" w:rsidTr="00F66153">
        <w:trPr>
          <w:trHeight w:val="274"/>
        </w:trPr>
        <w:tc>
          <w:tcPr>
            <w:tcW w:w="2552" w:type="dxa"/>
            <w:shd w:val="clear" w:color="auto" w:fill="auto"/>
          </w:tcPr>
          <w:p w:rsidR="00F66153" w:rsidRPr="00245582" w:rsidRDefault="00F66153" w:rsidP="00F66153">
            <w:pPr>
              <w:jc w:val="center"/>
              <w:rPr>
                <w:color w:val="000000" w:themeColor="text1"/>
              </w:rPr>
            </w:pPr>
            <w:r w:rsidRPr="00245582">
              <w:rPr>
                <w:color w:val="000000" w:themeColor="text1"/>
              </w:rPr>
              <w:t>2</w:t>
            </w:r>
          </w:p>
        </w:tc>
        <w:tc>
          <w:tcPr>
            <w:tcW w:w="2173" w:type="dxa"/>
            <w:shd w:val="clear" w:color="auto" w:fill="auto"/>
          </w:tcPr>
          <w:p w:rsidR="00F66153" w:rsidRPr="00245582" w:rsidRDefault="00F66153" w:rsidP="00F66153">
            <w:pPr>
              <w:jc w:val="center"/>
              <w:rPr>
                <w:color w:val="000000" w:themeColor="text1"/>
              </w:rPr>
            </w:pPr>
            <w:r w:rsidRPr="00245582">
              <w:rPr>
                <w:color w:val="000000" w:themeColor="text1"/>
              </w:rPr>
              <w:t>10</w:t>
            </w:r>
          </w:p>
        </w:tc>
        <w:tc>
          <w:tcPr>
            <w:tcW w:w="2173" w:type="dxa"/>
            <w:shd w:val="clear" w:color="auto" w:fill="auto"/>
          </w:tcPr>
          <w:p w:rsidR="00F66153" w:rsidRPr="00245582" w:rsidRDefault="00F66153" w:rsidP="00F66153">
            <w:pPr>
              <w:jc w:val="center"/>
              <w:rPr>
                <w:color w:val="000000" w:themeColor="text1"/>
              </w:rPr>
            </w:pPr>
            <w:r w:rsidRPr="00245582">
              <w:rPr>
                <w:color w:val="000000" w:themeColor="text1"/>
              </w:rPr>
              <w:t>12</w:t>
            </w:r>
          </w:p>
        </w:tc>
        <w:tc>
          <w:tcPr>
            <w:tcW w:w="2458" w:type="dxa"/>
            <w:shd w:val="clear" w:color="auto" w:fill="auto"/>
          </w:tcPr>
          <w:p w:rsidR="00F66153" w:rsidRPr="00245582" w:rsidRDefault="00F66153" w:rsidP="00F66153">
            <w:pPr>
              <w:jc w:val="center"/>
              <w:rPr>
                <w:color w:val="000000" w:themeColor="text1"/>
              </w:rPr>
            </w:pPr>
            <w:r w:rsidRPr="00245582">
              <w:rPr>
                <w:color w:val="000000" w:themeColor="text1"/>
              </w:rPr>
              <w:t>14</w:t>
            </w:r>
          </w:p>
        </w:tc>
      </w:tr>
      <w:tr w:rsidR="00FE7493" w:rsidRPr="00245582" w:rsidTr="00F66153">
        <w:trPr>
          <w:trHeight w:val="202"/>
        </w:trPr>
        <w:tc>
          <w:tcPr>
            <w:tcW w:w="2552" w:type="dxa"/>
            <w:shd w:val="clear" w:color="auto" w:fill="auto"/>
          </w:tcPr>
          <w:p w:rsidR="00F66153" w:rsidRPr="00245582" w:rsidRDefault="00F66153" w:rsidP="00F66153">
            <w:pPr>
              <w:jc w:val="center"/>
              <w:rPr>
                <w:color w:val="000000" w:themeColor="text1"/>
              </w:rPr>
            </w:pPr>
            <w:r w:rsidRPr="00245582">
              <w:rPr>
                <w:color w:val="000000" w:themeColor="text1"/>
              </w:rPr>
              <w:t>3</w:t>
            </w:r>
          </w:p>
        </w:tc>
        <w:tc>
          <w:tcPr>
            <w:tcW w:w="2173" w:type="dxa"/>
            <w:shd w:val="clear" w:color="auto" w:fill="auto"/>
          </w:tcPr>
          <w:p w:rsidR="00F66153" w:rsidRPr="00245582" w:rsidRDefault="00F66153" w:rsidP="00F66153">
            <w:pPr>
              <w:jc w:val="center"/>
              <w:rPr>
                <w:color w:val="000000" w:themeColor="text1"/>
              </w:rPr>
            </w:pPr>
            <w:r w:rsidRPr="00245582">
              <w:rPr>
                <w:color w:val="000000" w:themeColor="text1"/>
              </w:rPr>
              <w:t>16</w:t>
            </w:r>
          </w:p>
        </w:tc>
        <w:tc>
          <w:tcPr>
            <w:tcW w:w="2173" w:type="dxa"/>
            <w:shd w:val="clear" w:color="auto" w:fill="auto"/>
          </w:tcPr>
          <w:p w:rsidR="00F66153" w:rsidRPr="00245582" w:rsidRDefault="00F66153" w:rsidP="00F66153">
            <w:pPr>
              <w:jc w:val="center"/>
              <w:rPr>
                <w:color w:val="000000" w:themeColor="text1"/>
              </w:rPr>
            </w:pPr>
            <w:r w:rsidRPr="00245582">
              <w:rPr>
                <w:color w:val="000000" w:themeColor="text1"/>
              </w:rPr>
              <w:t>18</w:t>
            </w:r>
          </w:p>
        </w:tc>
        <w:tc>
          <w:tcPr>
            <w:tcW w:w="2458" w:type="dxa"/>
            <w:shd w:val="clear" w:color="auto" w:fill="auto"/>
          </w:tcPr>
          <w:p w:rsidR="00F66153" w:rsidRPr="00245582" w:rsidRDefault="00F66153" w:rsidP="00F66153">
            <w:pPr>
              <w:jc w:val="center"/>
              <w:rPr>
                <w:color w:val="000000" w:themeColor="text1"/>
              </w:rPr>
            </w:pPr>
            <w:r w:rsidRPr="00245582">
              <w:rPr>
                <w:color w:val="000000" w:themeColor="text1"/>
              </w:rPr>
              <w:t>21</w:t>
            </w:r>
          </w:p>
        </w:tc>
      </w:tr>
      <w:tr w:rsidR="00F66153" w:rsidRPr="00245582" w:rsidTr="00F66153">
        <w:trPr>
          <w:trHeight w:val="254"/>
        </w:trPr>
        <w:tc>
          <w:tcPr>
            <w:tcW w:w="2552" w:type="dxa"/>
            <w:shd w:val="clear" w:color="auto" w:fill="auto"/>
          </w:tcPr>
          <w:p w:rsidR="00F66153" w:rsidRPr="00245582" w:rsidRDefault="00F66153" w:rsidP="00F66153">
            <w:pPr>
              <w:jc w:val="center"/>
              <w:rPr>
                <w:color w:val="000000" w:themeColor="text1"/>
              </w:rPr>
            </w:pPr>
            <w:r w:rsidRPr="00245582">
              <w:rPr>
                <w:color w:val="000000" w:themeColor="text1"/>
              </w:rPr>
              <w:t>4</w:t>
            </w:r>
          </w:p>
        </w:tc>
        <w:tc>
          <w:tcPr>
            <w:tcW w:w="2173" w:type="dxa"/>
            <w:shd w:val="clear" w:color="auto" w:fill="auto"/>
          </w:tcPr>
          <w:p w:rsidR="00F66153" w:rsidRPr="00245582" w:rsidRDefault="00F66153" w:rsidP="00F66153">
            <w:pPr>
              <w:jc w:val="center"/>
              <w:rPr>
                <w:color w:val="000000" w:themeColor="text1"/>
              </w:rPr>
            </w:pPr>
            <w:r w:rsidRPr="00245582">
              <w:rPr>
                <w:color w:val="000000" w:themeColor="text1"/>
              </w:rPr>
              <w:t>21</w:t>
            </w:r>
          </w:p>
        </w:tc>
        <w:tc>
          <w:tcPr>
            <w:tcW w:w="2173" w:type="dxa"/>
            <w:shd w:val="clear" w:color="auto" w:fill="auto"/>
          </w:tcPr>
          <w:p w:rsidR="00F66153" w:rsidRPr="00245582" w:rsidRDefault="00F66153" w:rsidP="00F66153">
            <w:pPr>
              <w:jc w:val="center"/>
              <w:rPr>
                <w:color w:val="000000" w:themeColor="text1"/>
              </w:rPr>
            </w:pPr>
            <w:r w:rsidRPr="00245582">
              <w:rPr>
                <w:color w:val="000000" w:themeColor="text1"/>
              </w:rPr>
              <w:t>24</w:t>
            </w:r>
          </w:p>
        </w:tc>
        <w:tc>
          <w:tcPr>
            <w:tcW w:w="2458" w:type="dxa"/>
            <w:shd w:val="clear" w:color="auto" w:fill="auto"/>
          </w:tcPr>
          <w:p w:rsidR="00F66153" w:rsidRPr="00245582" w:rsidRDefault="00F66153" w:rsidP="00F66153">
            <w:pPr>
              <w:jc w:val="center"/>
              <w:rPr>
                <w:color w:val="000000" w:themeColor="text1"/>
              </w:rPr>
            </w:pPr>
            <w:r w:rsidRPr="00245582">
              <w:rPr>
                <w:color w:val="000000" w:themeColor="text1"/>
              </w:rPr>
              <w:t>28</w:t>
            </w:r>
          </w:p>
        </w:tc>
      </w:tr>
    </w:tbl>
    <w:p w:rsidR="003A2160" w:rsidRPr="00FE7493" w:rsidRDefault="003A2160" w:rsidP="00F66153">
      <w:pPr>
        <w:jc w:val="right"/>
        <w:rPr>
          <w:b/>
          <w:color w:val="FF0000"/>
        </w:rPr>
      </w:pPr>
    </w:p>
    <w:p w:rsidR="00F66153" w:rsidRPr="00245582" w:rsidRDefault="00F66153" w:rsidP="00F66153">
      <w:pPr>
        <w:jc w:val="center"/>
        <w:rPr>
          <w:b/>
          <w:color w:val="000000" w:themeColor="text1"/>
          <w:sz w:val="26"/>
          <w:szCs w:val="26"/>
        </w:rPr>
      </w:pPr>
      <w:r w:rsidRPr="00245582">
        <w:rPr>
          <w:b/>
          <w:color w:val="000000" w:themeColor="text1"/>
          <w:sz w:val="26"/>
          <w:szCs w:val="26"/>
        </w:rPr>
        <w:t>Характеристики зон заражения при аварийных разливах АХОВ на транспортных магистралях и на предприятиях промышленности</w:t>
      </w:r>
    </w:p>
    <w:p w:rsidR="0046599F" w:rsidRPr="00245582" w:rsidRDefault="0046599F" w:rsidP="0046599F">
      <w:pPr>
        <w:pStyle w:val="afff3"/>
        <w:jc w:val="right"/>
        <w:rPr>
          <w:i/>
          <w:color w:val="000000" w:themeColor="text1"/>
          <w:lang w:val="ru-RU"/>
        </w:rPr>
      </w:pPr>
      <w:r w:rsidRPr="00245582">
        <w:rPr>
          <w:i/>
          <w:color w:val="000000" w:themeColor="text1"/>
          <w:lang w:val="ru-RU"/>
        </w:rPr>
        <w:t xml:space="preserve">Таблица </w:t>
      </w:r>
      <w:r w:rsidR="00245582" w:rsidRPr="00245582">
        <w:rPr>
          <w:i/>
          <w:color w:val="000000" w:themeColor="text1"/>
          <w:lang w:val="ru-RU"/>
        </w:rPr>
        <w:t>32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2126"/>
        <w:gridCol w:w="2127"/>
      </w:tblGrid>
      <w:tr w:rsidR="00FE7493" w:rsidRPr="00245582" w:rsidTr="0064136D">
        <w:trPr>
          <w:trHeight w:val="243"/>
        </w:trPr>
        <w:tc>
          <w:tcPr>
            <w:tcW w:w="5245" w:type="dxa"/>
            <w:vMerge w:val="restart"/>
            <w:shd w:val="clear" w:color="auto" w:fill="auto"/>
            <w:vAlign w:val="center"/>
          </w:tcPr>
          <w:p w:rsidR="00F66153" w:rsidRPr="00245582" w:rsidRDefault="00F66153" w:rsidP="00F66153">
            <w:pPr>
              <w:jc w:val="center"/>
              <w:rPr>
                <w:b/>
                <w:color w:val="000000" w:themeColor="text1"/>
              </w:rPr>
            </w:pPr>
            <w:r w:rsidRPr="00245582">
              <w:rPr>
                <w:b/>
                <w:color w:val="000000" w:themeColor="text1"/>
              </w:rPr>
              <w:t>Параметры</w:t>
            </w:r>
          </w:p>
        </w:tc>
        <w:tc>
          <w:tcPr>
            <w:tcW w:w="4253" w:type="dxa"/>
            <w:gridSpan w:val="2"/>
            <w:shd w:val="clear" w:color="auto" w:fill="auto"/>
            <w:vAlign w:val="center"/>
          </w:tcPr>
          <w:p w:rsidR="00F66153" w:rsidRPr="00245582" w:rsidRDefault="00626C3A" w:rsidP="00F66153">
            <w:pPr>
              <w:jc w:val="center"/>
              <w:rPr>
                <w:b/>
                <w:color w:val="000000" w:themeColor="text1"/>
              </w:rPr>
            </w:pPr>
            <w:r w:rsidRPr="00245582">
              <w:rPr>
                <w:b/>
                <w:color w:val="000000" w:themeColor="text1"/>
              </w:rPr>
              <w:t>А</w:t>
            </w:r>
            <w:r w:rsidR="00F66153" w:rsidRPr="00245582">
              <w:rPr>
                <w:b/>
                <w:color w:val="000000" w:themeColor="text1"/>
              </w:rPr>
              <w:t>ммиак</w:t>
            </w:r>
          </w:p>
        </w:tc>
      </w:tr>
      <w:tr w:rsidR="00FE7493" w:rsidRPr="00245582" w:rsidTr="0064136D">
        <w:trPr>
          <w:trHeight w:val="152"/>
        </w:trPr>
        <w:tc>
          <w:tcPr>
            <w:tcW w:w="5245" w:type="dxa"/>
            <w:vMerge/>
            <w:tcBorders>
              <w:bottom w:val="single" w:sz="4" w:space="0" w:color="auto"/>
            </w:tcBorders>
            <w:shd w:val="clear" w:color="auto" w:fill="auto"/>
            <w:vAlign w:val="center"/>
          </w:tcPr>
          <w:p w:rsidR="00F66153" w:rsidRPr="00245582" w:rsidRDefault="00F66153" w:rsidP="00F66153">
            <w:pPr>
              <w:rPr>
                <w:b/>
                <w:color w:val="000000" w:themeColor="text1"/>
              </w:rPr>
            </w:pPr>
          </w:p>
        </w:tc>
        <w:tc>
          <w:tcPr>
            <w:tcW w:w="2126" w:type="dxa"/>
            <w:tcBorders>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8 м</w:t>
            </w:r>
            <w:r w:rsidRPr="00245582">
              <w:rPr>
                <w:b/>
                <w:color w:val="000000" w:themeColor="text1"/>
                <w:vertAlign w:val="superscript"/>
              </w:rPr>
              <w:t>3</w:t>
            </w:r>
          </w:p>
        </w:tc>
        <w:tc>
          <w:tcPr>
            <w:tcW w:w="2127" w:type="dxa"/>
            <w:tcBorders>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54 м</w:t>
            </w:r>
            <w:r w:rsidRPr="00245582">
              <w:rPr>
                <w:b/>
                <w:color w:val="000000" w:themeColor="text1"/>
                <w:vertAlign w:val="superscript"/>
              </w:rPr>
              <w:t>3</w:t>
            </w:r>
          </w:p>
        </w:tc>
      </w:tr>
      <w:tr w:rsidR="00FE7493" w:rsidRPr="00245582" w:rsidTr="0064136D">
        <w:tc>
          <w:tcPr>
            <w:tcW w:w="5245" w:type="dxa"/>
            <w:tcBorders>
              <w:top w:val="single" w:sz="4" w:space="0" w:color="auto"/>
            </w:tcBorders>
            <w:shd w:val="clear" w:color="auto" w:fill="auto"/>
            <w:vAlign w:val="center"/>
          </w:tcPr>
          <w:p w:rsidR="00F66153" w:rsidRPr="00245582" w:rsidRDefault="00F66153" w:rsidP="00F66153">
            <w:pPr>
              <w:rPr>
                <w:color w:val="000000" w:themeColor="text1"/>
              </w:rPr>
            </w:pPr>
            <w:r w:rsidRPr="00245582">
              <w:rPr>
                <w:color w:val="000000" w:themeColor="text1"/>
              </w:rPr>
              <w:t>Степень заполнения цистерны, %</w:t>
            </w:r>
          </w:p>
        </w:tc>
        <w:tc>
          <w:tcPr>
            <w:tcW w:w="2126" w:type="dxa"/>
            <w:tcBorders>
              <w:top w:val="single" w:sz="4" w:space="0" w:color="auto"/>
            </w:tcBorders>
            <w:shd w:val="clear" w:color="auto" w:fill="auto"/>
            <w:vAlign w:val="center"/>
          </w:tcPr>
          <w:p w:rsidR="00F66153" w:rsidRPr="00245582" w:rsidRDefault="00F66153" w:rsidP="00F66153">
            <w:pPr>
              <w:jc w:val="center"/>
              <w:rPr>
                <w:color w:val="000000" w:themeColor="text1"/>
              </w:rPr>
            </w:pPr>
            <w:r w:rsidRPr="00245582">
              <w:rPr>
                <w:color w:val="000000" w:themeColor="text1"/>
              </w:rPr>
              <w:t>95</w:t>
            </w:r>
          </w:p>
        </w:tc>
        <w:tc>
          <w:tcPr>
            <w:tcW w:w="2127" w:type="dxa"/>
            <w:tcBorders>
              <w:top w:val="single" w:sz="4" w:space="0" w:color="auto"/>
            </w:tcBorders>
            <w:shd w:val="clear" w:color="auto" w:fill="auto"/>
            <w:vAlign w:val="center"/>
          </w:tcPr>
          <w:p w:rsidR="00F66153" w:rsidRPr="00245582" w:rsidRDefault="00F66153" w:rsidP="00F66153">
            <w:pPr>
              <w:jc w:val="center"/>
              <w:rPr>
                <w:color w:val="000000" w:themeColor="text1"/>
              </w:rPr>
            </w:pPr>
            <w:r w:rsidRPr="00245582">
              <w:rPr>
                <w:color w:val="000000" w:themeColor="text1"/>
              </w:rPr>
              <w:t>95</w:t>
            </w:r>
          </w:p>
        </w:tc>
      </w:tr>
      <w:tr w:rsidR="00FE7493" w:rsidRPr="00245582" w:rsidTr="0064136D">
        <w:tc>
          <w:tcPr>
            <w:tcW w:w="5245" w:type="dxa"/>
            <w:shd w:val="clear" w:color="auto" w:fill="auto"/>
            <w:vAlign w:val="center"/>
          </w:tcPr>
          <w:p w:rsidR="00F66153" w:rsidRPr="00245582" w:rsidRDefault="00F66153" w:rsidP="00F66153">
            <w:pPr>
              <w:rPr>
                <w:color w:val="000000" w:themeColor="text1"/>
              </w:rPr>
            </w:pPr>
            <w:r w:rsidRPr="00245582">
              <w:rPr>
                <w:color w:val="000000" w:themeColor="text1"/>
              </w:rPr>
              <w:t>Молярная масса АХОВ, кг/кМоль</w:t>
            </w:r>
          </w:p>
        </w:tc>
        <w:tc>
          <w:tcPr>
            <w:tcW w:w="2126"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17.03</w:t>
            </w:r>
          </w:p>
        </w:tc>
        <w:tc>
          <w:tcPr>
            <w:tcW w:w="2127"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17.03</w:t>
            </w:r>
          </w:p>
        </w:tc>
      </w:tr>
      <w:tr w:rsidR="00FE7493" w:rsidRPr="00245582" w:rsidTr="0064136D">
        <w:tc>
          <w:tcPr>
            <w:tcW w:w="5245" w:type="dxa"/>
            <w:shd w:val="clear" w:color="auto" w:fill="auto"/>
            <w:vAlign w:val="center"/>
          </w:tcPr>
          <w:p w:rsidR="00F66153" w:rsidRPr="00245582" w:rsidRDefault="00F66153" w:rsidP="00F66153">
            <w:pPr>
              <w:rPr>
                <w:color w:val="000000" w:themeColor="text1"/>
              </w:rPr>
            </w:pPr>
            <w:r w:rsidRPr="00245582">
              <w:rPr>
                <w:color w:val="000000" w:themeColor="text1"/>
              </w:rPr>
              <w:t>Плотность АХОВ (паров), кг/м3</w:t>
            </w:r>
          </w:p>
        </w:tc>
        <w:tc>
          <w:tcPr>
            <w:tcW w:w="2126"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0.0073</w:t>
            </w:r>
          </w:p>
        </w:tc>
        <w:tc>
          <w:tcPr>
            <w:tcW w:w="2127"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0.0007</w:t>
            </w:r>
          </w:p>
        </w:tc>
      </w:tr>
      <w:tr w:rsidR="00FE7493" w:rsidRPr="00245582" w:rsidTr="0064136D">
        <w:tc>
          <w:tcPr>
            <w:tcW w:w="5245" w:type="dxa"/>
            <w:shd w:val="clear" w:color="auto" w:fill="auto"/>
            <w:vAlign w:val="center"/>
          </w:tcPr>
          <w:p w:rsidR="00F66153" w:rsidRPr="00245582" w:rsidRDefault="00F66153" w:rsidP="00F66153">
            <w:pPr>
              <w:rPr>
                <w:color w:val="000000" w:themeColor="text1"/>
              </w:rPr>
            </w:pPr>
            <w:r w:rsidRPr="00245582">
              <w:rPr>
                <w:color w:val="000000" w:themeColor="text1"/>
              </w:rPr>
              <w:t>Пороговая токсодоза, мг*мин</w:t>
            </w:r>
          </w:p>
        </w:tc>
        <w:tc>
          <w:tcPr>
            <w:tcW w:w="2126"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0.6</w:t>
            </w:r>
          </w:p>
        </w:tc>
        <w:tc>
          <w:tcPr>
            <w:tcW w:w="2127"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15</w:t>
            </w:r>
          </w:p>
        </w:tc>
      </w:tr>
      <w:tr w:rsidR="00FE7493" w:rsidRPr="00245582" w:rsidTr="0064136D">
        <w:tc>
          <w:tcPr>
            <w:tcW w:w="5245" w:type="dxa"/>
            <w:shd w:val="clear" w:color="auto" w:fill="auto"/>
            <w:vAlign w:val="center"/>
          </w:tcPr>
          <w:p w:rsidR="00F66153" w:rsidRPr="00245582" w:rsidRDefault="00F66153" w:rsidP="00F66153">
            <w:pPr>
              <w:rPr>
                <w:color w:val="000000" w:themeColor="text1"/>
              </w:rPr>
            </w:pPr>
            <w:r w:rsidRPr="00245582">
              <w:rPr>
                <w:color w:val="000000" w:themeColor="text1"/>
              </w:rPr>
              <w:t>Количество выброшенного (разлившегося) при аварии вещества, т</w:t>
            </w:r>
          </w:p>
        </w:tc>
        <w:tc>
          <w:tcPr>
            <w:tcW w:w="2126"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5,18</w:t>
            </w:r>
          </w:p>
        </w:tc>
        <w:tc>
          <w:tcPr>
            <w:tcW w:w="2127"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34,94</w:t>
            </w:r>
          </w:p>
        </w:tc>
      </w:tr>
      <w:tr w:rsidR="00FE7493" w:rsidRPr="00245582" w:rsidTr="0064136D">
        <w:tc>
          <w:tcPr>
            <w:tcW w:w="5245" w:type="dxa"/>
            <w:shd w:val="clear" w:color="auto" w:fill="auto"/>
            <w:vAlign w:val="center"/>
          </w:tcPr>
          <w:p w:rsidR="00F66153" w:rsidRPr="00245582" w:rsidRDefault="00F66153" w:rsidP="00F66153">
            <w:pPr>
              <w:rPr>
                <w:color w:val="000000" w:themeColor="text1"/>
              </w:rPr>
            </w:pPr>
            <w:r w:rsidRPr="00245582">
              <w:rPr>
                <w:color w:val="000000" w:themeColor="text1"/>
              </w:rPr>
              <w:t>Эквивалентное количество вещества по первичному облаку, т</w:t>
            </w:r>
          </w:p>
        </w:tc>
        <w:tc>
          <w:tcPr>
            <w:tcW w:w="2126"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0,002</w:t>
            </w:r>
          </w:p>
        </w:tc>
        <w:tc>
          <w:tcPr>
            <w:tcW w:w="2127"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0,014</w:t>
            </w:r>
          </w:p>
        </w:tc>
      </w:tr>
      <w:tr w:rsidR="00FE7493" w:rsidRPr="00245582" w:rsidTr="0064136D">
        <w:tc>
          <w:tcPr>
            <w:tcW w:w="5245" w:type="dxa"/>
            <w:shd w:val="clear" w:color="auto" w:fill="auto"/>
            <w:vAlign w:val="center"/>
          </w:tcPr>
          <w:p w:rsidR="00F66153" w:rsidRPr="00245582" w:rsidRDefault="00F66153" w:rsidP="00F66153">
            <w:pPr>
              <w:rPr>
                <w:color w:val="000000" w:themeColor="text1"/>
              </w:rPr>
            </w:pPr>
            <w:r w:rsidRPr="00245582">
              <w:rPr>
                <w:color w:val="000000" w:themeColor="text1"/>
              </w:rPr>
              <w:t>Эквивалентное количество вещества по вторичному облаку, т</w:t>
            </w:r>
          </w:p>
        </w:tc>
        <w:tc>
          <w:tcPr>
            <w:tcW w:w="2126"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0,150</w:t>
            </w:r>
          </w:p>
        </w:tc>
        <w:tc>
          <w:tcPr>
            <w:tcW w:w="2127"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1,016</w:t>
            </w:r>
          </w:p>
        </w:tc>
      </w:tr>
      <w:tr w:rsidR="00FE7493" w:rsidRPr="00245582" w:rsidTr="0064136D">
        <w:tc>
          <w:tcPr>
            <w:tcW w:w="5245" w:type="dxa"/>
            <w:shd w:val="clear" w:color="auto" w:fill="auto"/>
            <w:vAlign w:val="center"/>
          </w:tcPr>
          <w:p w:rsidR="00F66153" w:rsidRPr="00245582" w:rsidRDefault="00F66153" w:rsidP="00F66153">
            <w:pPr>
              <w:rPr>
                <w:color w:val="000000" w:themeColor="text1"/>
              </w:rPr>
            </w:pPr>
            <w:r w:rsidRPr="00245582">
              <w:rPr>
                <w:color w:val="000000" w:themeColor="text1"/>
              </w:rPr>
              <w:t>Время испарения АХОВ с площади разлива, ч:</w:t>
            </w:r>
            <w:r w:rsidR="00626C3A" w:rsidRPr="00245582">
              <w:rPr>
                <w:color w:val="000000" w:themeColor="text1"/>
              </w:rPr>
              <w:t> </w:t>
            </w:r>
            <w:r w:rsidRPr="00245582">
              <w:rPr>
                <w:color w:val="000000" w:themeColor="text1"/>
              </w:rPr>
              <w:t>мин</w:t>
            </w:r>
          </w:p>
        </w:tc>
        <w:tc>
          <w:tcPr>
            <w:tcW w:w="2126"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1:21</w:t>
            </w:r>
          </w:p>
        </w:tc>
        <w:tc>
          <w:tcPr>
            <w:tcW w:w="2127"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1:21</w:t>
            </w:r>
          </w:p>
        </w:tc>
      </w:tr>
      <w:tr w:rsidR="00FE7493" w:rsidRPr="00245582" w:rsidTr="0064136D">
        <w:tc>
          <w:tcPr>
            <w:tcW w:w="5245" w:type="dxa"/>
            <w:shd w:val="clear" w:color="auto" w:fill="auto"/>
            <w:vAlign w:val="center"/>
          </w:tcPr>
          <w:p w:rsidR="0064136D" w:rsidRPr="00245582" w:rsidRDefault="0064136D" w:rsidP="00F66153">
            <w:pPr>
              <w:rPr>
                <w:color w:val="000000" w:themeColor="text1"/>
              </w:rPr>
            </w:pPr>
            <w:r w:rsidRPr="00245582">
              <w:rPr>
                <w:color w:val="000000" w:themeColor="text1"/>
              </w:rPr>
              <w:t>Глубина зоны заражения, км.</w:t>
            </w:r>
          </w:p>
        </w:tc>
        <w:tc>
          <w:tcPr>
            <w:tcW w:w="4253" w:type="dxa"/>
            <w:gridSpan w:val="2"/>
            <w:shd w:val="clear" w:color="auto" w:fill="auto"/>
            <w:vAlign w:val="center"/>
          </w:tcPr>
          <w:p w:rsidR="0064136D" w:rsidRPr="00245582" w:rsidRDefault="0064136D" w:rsidP="00F66153">
            <w:pPr>
              <w:jc w:val="center"/>
              <w:rPr>
                <w:color w:val="000000" w:themeColor="text1"/>
              </w:rPr>
            </w:pPr>
          </w:p>
        </w:tc>
      </w:tr>
      <w:tr w:rsidR="00FE7493" w:rsidRPr="00245582" w:rsidTr="0064136D">
        <w:tc>
          <w:tcPr>
            <w:tcW w:w="5245" w:type="dxa"/>
            <w:shd w:val="clear" w:color="auto" w:fill="auto"/>
            <w:vAlign w:val="center"/>
          </w:tcPr>
          <w:p w:rsidR="00F66153" w:rsidRPr="00245582" w:rsidRDefault="00F66153" w:rsidP="00F66153">
            <w:pPr>
              <w:rPr>
                <w:color w:val="000000" w:themeColor="text1"/>
              </w:rPr>
            </w:pPr>
            <w:r w:rsidRPr="00245582">
              <w:rPr>
                <w:color w:val="000000" w:themeColor="text1"/>
              </w:rPr>
              <w:t>Первичным облаком</w:t>
            </w:r>
          </w:p>
        </w:tc>
        <w:tc>
          <w:tcPr>
            <w:tcW w:w="2126"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0,079</w:t>
            </w:r>
          </w:p>
        </w:tc>
        <w:tc>
          <w:tcPr>
            <w:tcW w:w="2127"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0,43</w:t>
            </w:r>
          </w:p>
        </w:tc>
      </w:tr>
      <w:tr w:rsidR="00FE7493" w:rsidRPr="00245582" w:rsidTr="0064136D">
        <w:tc>
          <w:tcPr>
            <w:tcW w:w="5245" w:type="dxa"/>
            <w:tcBorders>
              <w:bottom w:val="single" w:sz="4" w:space="0" w:color="auto"/>
            </w:tcBorders>
            <w:shd w:val="clear" w:color="auto" w:fill="auto"/>
            <w:vAlign w:val="center"/>
          </w:tcPr>
          <w:p w:rsidR="00F66153" w:rsidRPr="00245582" w:rsidRDefault="00F66153" w:rsidP="00F66153">
            <w:pPr>
              <w:rPr>
                <w:color w:val="000000" w:themeColor="text1"/>
              </w:rPr>
            </w:pPr>
            <w:r w:rsidRPr="00245582">
              <w:rPr>
                <w:color w:val="000000" w:themeColor="text1"/>
              </w:rPr>
              <w:t>Вторичным облаком</w:t>
            </w:r>
          </w:p>
        </w:tc>
        <w:tc>
          <w:tcPr>
            <w:tcW w:w="2126" w:type="dxa"/>
            <w:tcBorders>
              <w:bottom w:val="single" w:sz="4" w:space="0" w:color="auto"/>
            </w:tcBorders>
            <w:shd w:val="clear" w:color="auto" w:fill="auto"/>
            <w:vAlign w:val="center"/>
          </w:tcPr>
          <w:p w:rsidR="00F66153" w:rsidRPr="00245582" w:rsidRDefault="00F66153" w:rsidP="00F66153">
            <w:pPr>
              <w:jc w:val="center"/>
              <w:rPr>
                <w:color w:val="000000" w:themeColor="text1"/>
              </w:rPr>
            </w:pPr>
            <w:r w:rsidRPr="00245582">
              <w:rPr>
                <w:color w:val="000000" w:themeColor="text1"/>
              </w:rPr>
              <w:t>1,49</w:t>
            </w:r>
          </w:p>
        </w:tc>
        <w:tc>
          <w:tcPr>
            <w:tcW w:w="2127" w:type="dxa"/>
            <w:tcBorders>
              <w:bottom w:val="single" w:sz="4" w:space="0" w:color="auto"/>
            </w:tcBorders>
            <w:shd w:val="clear" w:color="auto" w:fill="auto"/>
            <w:vAlign w:val="center"/>
          </w:tcPr>
          <w:p w:rsidR="00F66153" w:rsidRPr="00245582" w:rsidRDefault="00F66153" w:rsidP="00F66153">
            <w:pPr>
              <w:jc w:val="center"/>
              <w:rPr>
                <w:color w:val="000000" w:themeColor="text1"/>
              </w:rPr>
            </w:pPr>
            <w:r w:rsidRPr="00245582">
              <w:rPr>
                <w:color w:val="000000" w:themeColor="text1"/>
              </w:rPr>
              <w:t>4,8</w:t>
            </w:r>
          </w:p>
        </w:tc>
      </w:tr>
      <w:tr w:rsidR="00FE7493" w:rsidRPr="00245582" w:rsidTr="0064136D">
        <w:trPr>
          <w:trHeight w:val="239"/>
        </w:trPr>
        <w:tc>
          <w:tcPr>
            <w:tcW w:w="5245" w:type="dxa"/>
            <w:tcBorders>
              <w:bottom w:val="single" w:sz="4" w:space="0" w:color="auto"/>
            </w:tcBorders>
            <w:shd w:val="clear" w:color="auto" w:fill="auto"/>
            <w:vAlign w:val="center"/>
          </w:tcPr>
          <w:p w:rsidR="00F66153" w:rsidRPr="00245582" w:rsidRDefault="00F66153" w:rsidP="00F66153">
            <w:pPr>
              <w:rPr>
                <w:color w:val="000000" w:themeColor="text1"/>
              </w:rPr>
            </w:pPr>
            <w:r w:rsidRPr="00245582">
              <w:rPr>
                <w:color w:val="000000" w:themeColor="text1"/>
              </w:rPr>
              <w:t>Полная</w:t>
            </w:r>
          </w:p>
        </w:tc>
        <w:tc>
          <w:tcPr>
            <w:tcW w:w="2126" w:type="dxa"/>
            <w:tcBorders>
              <w:bottom w:val="single" w:sz="4" w:space="0" w:color="auto"/>
            </w:tcBorders>
            <w:shd w:val="clear" w:color="auto" w:fill="auto"/>
            <w:vAlign w:val="center"/>
          </w:tcPr>
          <w:p w:rsidR="00F66153" w:rsidRPr="00245582" w:rsidRDefault="00F66153" w:rsidP="00F66153">
            <w:pPr>
              <w:jc w:val="center"/>
              <w:rPr>
                <w:color w:val="000000" w:themeColor="text1"/>
              </w:rPr>
            </w:pPr>
            <w:r w:rsidRPr="00245582">
              <w:rPr>
                <w:color w:val="000000" w:themeColor="text1"/>
              </w:rPr>
              <w:t>1,53</w:t>
            </w:r>
          </w:p>
        </w:tc>
        <w:tc>
          <w:tcPr>
            <w:tcW w:w="2127" w:type="dxa"/>
            <w:tcBorders>
              <w:bottom w:val="single" w:sz="4" w:space="0" w:color="auto"/>
            </w:tcBorders>
            <w:shd w:val="clear" w:color="auto" w:fill="auto"/>
            <w:vAlign w:val="center"/>
          </w:tcPr>
          <w:p w:rsidR="00F66153" w:rsidRPr="00245582" w:rsidRDefault="00F66153" w:rsidP="00F66153">
            <w:pPr>
              <w:jc w:val="center"/>
              <w:rPr>
                <w:color w:val="000000" w:themeColor="text1"/>
              </w:rPr>
            </w:pPr>
            <w:r w:rsidRPr="00245582">
              <w:rPr>
                <w:color w:val="000000" w:themeColor="text1"/>
              </w:rPr>
              <w:t>5,0</w:t>
            </w:r>
          </w:p>
        </w:tc>
      </w:tr>
      <w:tr w:rsidR="00FE7493" w:rsidRPr="00245582" w:rsidTr="0064136D">
        <w:tc>
          <w:tcPr>
            <w:tcW w:w="5245" w:type="dxa"/>
            <w:tcBorders>
              <w:top w:val="single" w:sz="4" w:space="0" w:color="auto"/>
              <w:bottom w:val="single" w:sz="4" w:space="0" w:color="auto"/>
            </w:tcBorders>
            <w:shd w:val="clear" w:color="auto" w:fill="auto"/>
            <w:vAlign w:val="center"/>
          </w:tcPr>
          <w:p w:rsidR="00F66153" w:rsidRPr="00245582" w:rsidRDefault="00F66153" w:rsidP="00F66153">
            <w:pPr>
              <w:rPr>
                <w:color w:val="000000" w:themeColor="text1"/>
              </w:rPr>
            </w:pPr>
            <w:r w:rsidRPr="00245582">
              <w:rPr>
                <w:color w:val="000000" w:themeColor="text1"/>
              </w:rPr>
              <w:t>Глубина зоны заражения АХОВ за 1 час, км</w:t>
            </w:r>
          </w:p>
        </w:tc>
        <w:tc>
          <w:tcPr>
            <w:tcW w:w="2126"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rPr>
            </w:pPr>
            <w:r w:rsidRPr="00245582">
              <w:rPr>
                <w:color w:val="000000" w:themeColor="text1"/>
              </w:rPr>
              <w:t>1,53</w:t>
            </w:r>
          </w:p>
        </w:tc>
        <w:tc>
          <w:tcPr>
            <w:tcW w:w="2127"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rPr>
            </w:pPr>
            <w:r w:rsidRPr="00245582">
              <w:rPr>
                <w:color w:val="000000" w:themeColor="text1"/>
              </w:rPr>
              <w:t>5,0</w:t>
            </w:r>
          </w:p>
        </w:tc>
      </w:tr>
      <w:tr w:rsidR="00FE7493" w:rsidRPr="00245582" w:rsidTr="0064136D">
        <w:tc>
          <w:tcPr>
            <w:tcW w:w="5245" w:type="dxa"/>
            <w:tcBorders>
              <w:top w:val="single" w:sz="4" w:space="0" w:color="auto"/>
            </w:tcBorders>
            <w:shd w:val="clear" w:color="auto" w:fill="auto"/>
            <w:vAlign w:val="center"/>
          </w:tcPr>
          <w:p w:rsidR="00F66153" w:rsidRPr="00245582" w:rsidRDefault="00F66153" w:rsidP="00F66153">
            <w:pPr>
              <w:rPr>
                <w:color w:val="000000" w:themeColor="text1"/>
              </w:rPr>
            </w:pPr>
            <w:r w:rsidRPr="00245582">
              <w:rPr>
                <w:color w:val="000000" w:themeColor="text1"/>
              </w:rPr>
              <w:t>Предельно возможная глубина зоны заражения АХОВ, км</w:t>
            </w:r>
          </w:p>
        </w:tc>
        <w:tc>
          <w:tcPr>
            <w:tcW w:w="2126" w:type="dxa"/>
            <w:tcBorders>
              <w:top w:val="single" w:sz="4" w:space="0" w:color="auto"/>
            </w:tcBorders>
            <w:shd w:val="clear" w:color="auto" w:fill="auto"/>
            <w:vAlign w:val="center"/>
          </w:tcPr>
          <w:p w:rsidR="00F66153" w:rsidRPr="00245582" w:rsidRDefault="00F66153" w:rsidP="00F66153">
            <w:pPr>
              <w:jc w:val="center"/>
              <w:rPr>
                <w:color w:val="000000" w:themeColor="text1"/>
              </w:rPr>
            </w:pPr>
            <w:r w:rsidRPr="00245582">
              <w:rPr>
                <w:color w:val="000000" w:themeColor="text1"/>
              </w:rPr>
              <w:t>1,732</w:t>
            </w:r>
          </w:p>
        </w:tc>
        <w:tc>
          <w:tcPr>
            <w:tcW w:w="2127" w:type="dxa"/>
            <w:tcBorders>
              <w:top w:val="single" w:sz="4" w:space="0" w:color="auto"/>
            </w:tcBorders>
            <w:shd w:val="clear" w:color="auto" w:fill="auto"/>
            <w:vAlign w:val="center"/>
          </w:tcPr>
          <w:p w:rsidR="00F66153" w:rsidRPr="00245582" w:rsidRDefault="00F66153" w:rsidP="00F66153">
            <w:pPr>
              <w:jc w:val="center"/>
              <w:rPr>
                <w:color w:val="000000" w:themeColor="text1"/>
              </w:rPr>
            </w:pPr>
            <w:r w:rsidRPr="00245582">
              <w:rPr>
                <w:color w:val="000000" w:themeColor="text1"/>
              </w:rPr>
              <w:t>5,629</w:t>
            </w:r>
          </w:p>
        </w:tc>
      </w:tr>
      <w:tr w:rsidR="00FE7493" w:rsidRPr="00245582" w:rsidTr="0064136D">
        <w:tc>
          <w:tcPr>
            <w:tcW w:w="5245" w:type="dxa"/>
            <w:shd w:val="clear" w:color="auto" w:fill="auto"/>
            <w:vAlign w:val="center"/>
          </w:tcPr>
          <w:p w:rsidR="0064136D" w:rsidRPr="00245582" w:rsidRDefault="0064136D" w:rsidP="00F66153">
            <w:pPr>
              <w:rPr>
                <w:color w:val="000000" w:themeColor="text1"/>
              </w:rPr>
            </w:pPr>
            <w:r w:rsidRPr="00245582">
              <w:rPr>
                <w:color w:val="000000" w:themeColor="text1"/>
              </w:rPr>
              <w:t>Площадь зоны заражения облаком АХОВ, км</w:t>
            </w:r>
            <w:r w:rsidRPr="00245582">
              <w:rPr>
                <w:color w:val="000000" w:themeColor="text1"/>
                <w:vertAlign w:val="superscript"/>
              </w:rPr>
              <w:t>2</w:t>
            </w:r>
          </w:p>
        </w:tc>
        <w:tc>
          <w:tcPr>
            <w:tcW w:w="4253" w:type="dxa"/>
            <w:gridSpan w:val="2"/>
            <w:shd w:val="clear" w:color="auto" w:fill="auto"/>
            <w:vAlign w:val="center"/>
          </w:tcPr>
          <w:p w:rsidR="0064136D" w:rsidRPr="00245582" w:rsidRDefault="0064136D" w:rsidP="00F66153">
            <w:pPr>
              <w:jc w:val="center"/>
              <w:rPr>
                <w:color w:val="000000" w:themeColor="text1"/>
              </w:rPr>
            </w:pPr>
          </w:p>
        </w:tc>
      </w:tr>
      <w:tr w:rsidR="00FE7493" w:rsidRPr="00245582" w:rsidTr="0064136D">
        <w:tc>
          <w:tcPr>
            <w:tcW w:w="5245" w:type="dxa"/>
            <w:shd w:val="clear" w:color="auto" w:fill="auto"/>
            <w:vAlign w:val="center"/>
          </w:tcPr>
          <w:p w:rsidR="00F66153" w:rsidRPr="00245582" w:rsidRDefault="00F66153" w:rsidP="00F66153">
            <w:pPr>
              <w:rPr>
                <w:color w:val="000000" w:themeColor="text1"/>
              </w:rPr>
            </w:pPr>
            <w:r w:rsidRPr="00245582">
              <w:rPr>
                <w:color w:val="000000" w:themeColor="text1"/>
              </w:rPr>
              <w:t>Возможная</w:t>
            </w:r>
          </w:p>
        </w:tc>
        <w:tc>
          <w:tcPr>
            <w:tcW w:w="2126"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3,66</w:t>
            </w:r>
          </w:p>
        </w:tc>
        <w:tc>
          <w:tcPr>
            <w:tcW w:w="2127"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39,21</w:t>
            </w:r>
          </w:p>
        </w:tc>
      </w:tr>
      <w:tr w:rsidR="00FE7493" w:rsidRPr="00245582" w:rsidTr="0064136D">
        <w:tc>
          <w:tcPr>
            <w:tcW w:w="5245" w:type="dxa"/>
            <w:shd w:val="clear" w:color="auto" w:fill="auto"/>
            <w:vAlign w:val="center"/>
          </w:tcPr>
          <w:p w:rsidR="00F66153" w:rsidRPr="00245582" w:rsidRDefault="00F66153" w:rsidP="00F66153">
            <w:pPr>
              <w:rPr>
                <w:color w:val="000000" w:themeColor="text1"/>
              </w:rPr>
            </w:pPr>
            <w:r w:rsidRPr="00245582">
              <w:rPr>
                <w:color w:val="000000" w:themeColor="text1"/>
              </w:rPr>
              <w:t>Фактическая</w:t>
            </w:r>
          </w:p>
        </w:tc>
        <w:tc>
          <w:tcPr>
            <w:tcW w:w="2126"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0,19</w:t>
            </w:r>
          </w:p>
        </w:tc>
        <w:tc>
          <w:tcPr>
            <w:tcW w:w="2127"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2,024</w:t>
            </w:r>
          </w:p>
        </w:tc>
      </w:tr>
    </w:tbl>
    <w:p w:rsidR="00626C3A" w:rsidRPr="00245582" w:rsidRDefault="00626C3A" w:rsidP="00626C3A">
      <w:pPr>
        <w:pStyle w:val="afff3"/>
        <w:jc w:val="center"/>
        <w:rPr>
          <w:i/>
          <w:color w:val="000000" w:themeColor="text1"/>
          <w:lang w:val="ru-RU"/>
        </w:rPr>
      </w:pPr>
      <w:r w:rsidRPr="00245582">
        <w:rPr>
          <w:i/>
          <w:color w:val="000000" w:themeColor="text1"/>
          <w:lang w:val="ru-RU"/>
        </w:rPr>
        <w:t>Продолжение таблицы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51"/>
        <w:gridCol w:w="850"/>
        <w:gridCol w:w="851"/>
        <w:gridCol w:w="850"/>
        <w:gridCol w:w="851"/>
        <w:gridCol w:w="850"/>
        <w:gridCol w:w="851"/>
      </w:tblGrid>
      <w:tr w:rsidR="00FE7493" w:rsidRPr="00245582" w:rsidTr="00626C3A">
        <w:trPr>
          <w:trHeight w:val="85"/>
        </w:trPr>
        <w:tc>
          <w:tcPr>
            <w:tcW w:w="2694" w:type="dxa"/>
            <w:vMerge w:val="restart"/>
            <w:shd w:val="clear" w:color="auto" w:fill="auto"/>
            <w:vAlign w:val="center"/>
          </w:tcPr>
          <w:p w:rsidR="00F66153" w:rsidRPr="00245582" w:rsidRDefault="00F66153" w:rsidP="00F66153">
            <w:pPr>
              <w:jc w:val="center"/>
              <w:rPr>
                <w:b/>
                <w:color w:val="000000" w:themeColor="text1"/>
              </w:rPr>
            </w:pPr>
            <w:r w:rsidRPr="00245582">
              <w:rPr>
                <w:b/>
                <w:color w:val="000000" w:themeColor="text1"/>
              </w:rPr>
              <w:t>Параметры</w:t>
            </w:r>
          </w:p>
        </w:tc>
        <w:tc>
          <w:tcPr>
            <w:tcW w:w="1701" w:type="dxa"/>
            <w:gridSpan w:val="2"/>
            <w:shd w:val="clear" w:color="auto" w:fill="auto"/>
            <w:vAlign w:val="center"/>
          </w:tcPr>
          <w:p w:rsidR="00F66153" w:rsidRPr="00245582" w:rsidRDefault="00F66153" w:rsidP="00F66153">
            <w:pPr>
              <w:jc w:val="center"/>
              <w:rPr>
                <w:b/>
                <w:color w:val="000000" w:themeColor="text1"/>
              </w:rPr>
            </w:pPr>
            <w:r w:rsidRPr="00245582">
              <w:rPr>
                <w:b/>
                <w:color w:val="000000" w:themeColor="text1"/>
              </w:rPr>
              <w:t>Соляная</w:t>
            </w:r>
          </w:p>
          <w:p w:rsidR="00F66153" w:rsidRPr="00245582" w:rsidRDefault="00626C3A" w:rsidP="00F66153">
            <w:pPr>
              <w:jc w:val="center"/>
              <w:rPr>
                <w:b/>
                <w:color w:val="000000" w:themeColor="text1"/>
              </w:rPr>
            </w:pPr>
            <w:r w:rsidRPr="00245582">
              <w:rPr>
                <w:b/>
                <w:color w:val="000000" w:themeColor="text1"/>
              </w:rPr>
              <w:t>кислота</w:t>
            </w:r>
          </w:p>
        </w:tc>
        <w:tc>
          <w:tcPr>
            <w:tcW w:w="5103" w:type="dxa"/>
            <w:gridSpan w:val="6"/>
            <w:shd w:val="clear" w:color="auto" w:fill="auto"/>
            <w:vAlign w:val="center"/>
          </w:tcPr>
          <w:p w:rsidR="00F66153" w:rsidRPr="00245582" w:rsidRDefault="00F66153" w:rsidP="00F66153">
            <w:pPr>
              <w:jc w:val="center"/>
              <w:rPr>
                <w:b/>
                <w:color w:val="000000" w:themeColor="text1"/>
              </w:rPr>
            </w:pPr>
            <w:r w:rsidRPr="00245582">
              <w:rPr>
                <w:b/>
                <w:color w:val="000000" w:themeColor="text1"/>
              </w:rPr>
              <w:t>Аммиак</w:t>
            </w:r>
          </w:p>
        </w:tc>
      </w:tr>
      <w:tr w:rsidR="00FE7493" w:rsidRPr="00245582" w:rsidTr="00626C3A">
        <w:trPr>
          <w:trHeight w:val="152"/>
        </w:trPr>
        <w:tc>
          <w:tcPr>
            <w:tcW w:w="2694" w:type="dxa"/>
            <w:vMerge/>
            <w:tcBorders>
              <w:bottom w:val="single" w:sz="4" w:space="0" w:color="auto"/>
            </w:tcBorders>
            <w:shd w:val="clear" w:color="auto" w:fill="auto"/>
            <w:vAlign w:val="center"/>
          </w:tcPr>
          <w:p w:rsidR="00F66153" w:rsidRPr="00245582" w:rsidRDefault="00F66153" w:rsidP="00F66153">
            <w:pPr>
              <w:rPr>
                <w:b/>
                <w:color w:val="000000" w:themeColor="text1"/>
              </w:rPr>
            </w:pPr>
          </w:p>
        </w:tc>
        <w:tc>
          <w:tcPr>
            <w:tcW w:w="850" w:type="dxa"/>
            <w:tcBorders>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1,2 т</w:t>
            </w:r>
          </w:p>
        </w:tc>
        <w:tc>
          <w:tcPr>
            <w:tcW w:w="851" w:type="dxa"/>
            <w:tcBorders>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120 т</w:t>
            </w:r>
          </w:p>
        </w:tc>
        <w:tc>
          <w:tcPr>
            <w:tcW w:w="850" w:type="dxa"/>
            <w:tcBorders>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0,02т</w:t>
            </w:r>
          </w:p>
        </w:tc>
        <w:tc>
          <w:tcPr>
            <w:tcW w:w="851" w:type="dxa"/>
            <w:tcBorders>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0,08т</w:t>
            </w:r>
          </w:p>
        </w:tc>
        <w:tc>
          <w:tcPr>
            <w:tcW w:w="850" w:type="dxa"/>
            <w:tcBorders>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0,1т</w:t>
            </w:r>
          </w:p>
        </w:tc>
        <w:tc>
          <w:tcPr>
            <w:tcW w:w="851" w:type="dxa"/>
            <w:tcBorders>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0,19т</w:t>
            </w:r>
          </w:p>
        </w:tc>
        <w:tc>
          <w:tcPr>
            <w:tcW w:w="850" w:type="dxa"/>
            <w:tcBorders>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0,2т</w:t>
            </w:r>
          </w:p>
        </w:tc>
        <w:tc>
          <w:tcPr>
            <w:tcW w:w="851" w:type="dxa"/>
            <w:tcBorders>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0,24т</w:t>
            </w:r>
          </w:p>
        </w:tc>
      </w:tr>
      <w:tr w:rsidR="00FE7493" w:rsidRPr="00245582" w:rsidTr="00626C3A">
        <w:tc>
          <w:tcPr>
            <w:tcW w:w="2694" w:type="dxa"/>
            <w:tcBorders>
              <w:top w:val="single" w:sz="4" w:space="0" w:color="auto"/>
            </w:tcBorders>
            <w:shd w:val="clear" w:color="auto" w:fill="auto"/>
            <w:vAlign w:val="center"/>
          </w:tcPr>
          <w:p w:rsidR="00F66153" w:rsidRPr="00245582" w:rsidRDefault="00F66153" w:rsidP="00F66153">
            <w:pPr>
              <w:rPr>
                <w:color w:val="000000" w:themeColor="text1"/>
              </w:rPr>
            </w:pPr>
            <w:r w:rsidRPr="00245582">
              <w:rPr>
                <w:color w:val="000000" w:themeColor="text1"/>
              </w:rPr>
              <w:t>Степень заполнения емкости, %</w:t>
            </w:r>
          </w:p>
        </w:tc>
        <w:tc>
          <w:tcPr>
            <w:tcW w:w="850" w:type="dxa"/>
            <w:tcBorders>
              <w:top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100</w:t>
            </w:r>
          </w:p>
        </w:tc>
        <w:tc>
          <w:tcPr>
            <w:tcW w:w="851" w:type="dxa"/>
            <w:tcBorders>
              <w:top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100</w:t>
            </w:r>
          </w:p>
        </w:tc>
        <w:tc>
          <w:tcPr>
            <w:tcW w:w="850" w:type="dxa"/>
            <w:tcBorders>
              <w:top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100</w:t>
            </w:r>
          </w:p>
        </w:tc>
        <w:tc>
          <w:tcPr>
            <w:tcW w:w="851" w:type="dxa"/>
            <w:tcBorders>
              <w:top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100</w:t>
            </w:r>
          </w:p>
        </w:tc>
        <w:tc>
          <w:tcPr>
            <w:tcW w:w="850" w:type="dxa"/>
            <w:tcBorders>
              <w:top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100</w:t>
            </w:r>
          </w:p>
        </w:tc>
        <w:tc>
          <w:tcPr>
            <w:tcW w:w="851" w:type="dxa"/>
            <w:tcBorders>
              <w:top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100</w:t>
            </w:r>
          </w:p>
        </w:tc>
        <w:tc>
          <w:tcPr>
            <w:tcW w:w="850" w:type="dxa"/>
            <w:tcBorders>
              <w:top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100</w:t>
            </w:r>
          </w:p>
        </w:tc>
        <w:tc>
          <w:tcPr>
            <w:tcW w:w="851" w:type="dxa"/>
            <w:tcBorders>
              <w:top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100</w:t>
            </w:r>
          </w:p>
        </w:tc>
      </w:tr>
      <w:tr w:rsidR="00FE7493" w:rsidRPr="00245582" w:rsidTr="00626C3A">
        <w:tc>
          <w:tcPr>
            <w:tcW w:w="2694" w:type="dxa"/>
            <w:shd w:val="clear" w:color="auto" w:fill="auto"/>
            <w:vAlign w:val="center"/>
          </w:tcPr>
          <w:p w:rsidR="00F66153" w:rsidRPr="00245582" w:rsidRDefault="00F66153" w:rsidP="00F66153">
            <w:pPr>
              <w:rPr>
                <w:color w:val="000000" w:themeColor="text1"/>
              </w:rPr>
            </w:pPr>
            <w:r w:rsidRPr="00245582">
              <w:rPr>
                <w:color w:val="000000" w:themeColor="text1"/>
              </w:rPr>
              <w:t>Молярная масса АХОВ, кг/кМоль</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36.46</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36.46</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17.03</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17.03</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17.03</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17.03</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17.03</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17.03</w:t>
            </w:r>
          </w:p>
        </w:tc>
      </w:tr>
      <w:tr w:rsidR="00FE7493" w:rsidRPr="00245582" w:rsidTr="00626C3A">
        <w:trPr>
          <w:trHeight w:val="485"/>
        </w:trPr>
        <w:tc>
          <w:tcPr>
            <w:tcW w:w="2694" w:type="dxa"/>
            <w:shd w:val="clear" w:color="auto" w:fill="auto"/>
            <w:vAlign w:val="center"/>
          </w:tcPr>
          <w:p w:rsidR="00F66153" w:rsidRPr="00245582" w:rsidRDefault="00F66153" w:rsidP="00F66153">
            <w:pPr>
              <w:rPr>
                <w:color w:val="000000" w:themeColor="text1"/>
              </w:rPr>
            </w:pPr>
            <w:r w:rsidRPr="00245582">
              <w:rPr>
                <w:color w:val="000000" w:themeColor="text1"/>
              </w:rPr>
              <w:t>Плотность АХОВ (паров), кг/м3</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0.0073</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0.0073</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0.0073</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0.0073</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0.0073</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0.0073</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0.0073</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0.0073</w:t>
            </w:r>
          </w:p>
        </w:tc>
      </w:tr>
      <w:tr w:rsidR="00FE7493" w:rsidRPr="00245582" w:rsidTr="00626C3A">
        <w:tc>
          <w:tcPr>
            <w:tcW w:w="2694" w:type="dxa"/>
            <w:shd w:val="clear" w:color="auto" w:fill="auto"/>
            <w:vAlign w:val="center"/>
          </w:tcPr>
          <w:p w:rsidR="00F66153" w:rsidRPr="00245582" w:rsidRDefault="00F66153" w:rsidP="00F66153">
            <w:pPr>
              <w:rPr>
                <w:color w:val="000000" w:themeColor="text1"/>
              </w:rPr>
            </w:pPr>
            <w:r w:rsidRPr="00245582">
              <w:rPr>
                <w:color w:val="000000" w:themeColor="text1"/>
              </w:rPr>
              <w:t>Пороговая токсодоза, мг*мин</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0.6</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0.6</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0.6</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0.6</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0.6</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0.6</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0.6</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0.6</w:t>
            </w:r>
          </w:p>
        </w:tc>
      </w:tr>
      <w:tr w:rsidR="00FE7493" w:rsidRPr="00245582" w:rsidTr="00626C3A">
        <w:tc>
          <w:tcPr>
            <w:tcW w:w="2694" w:type="dxa"/>
            <w:shd w:val="clear" w:color="auto" w:fill="auto"/>
            <w:vAlign w:val="center"/>
          </w:tcPr>
          <w:p w:rsidR="00F66153" w:rsidRPr="00245582" w:rsidRDefault="00F66153" w:rsidP="00F66153">
            <w:pPr>
              <w:rPr>
                <w:color w:val="000000" w:themeColor="text1"/>
              </w:rPr>
            </w:pPr>
            <w:r w:rsidRPr="00245582">
              <w:rPr>
                <w:color w:val="000000" w:themeColor="text1"/>
              </w:rPr>
              <w:t>Эквивалентное количество вещества по первичному облаку, т</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6,0·</w:t>
            </w:r>
          </w:p>
          <w:p w:rsidR="00F66153" w:rsidRPr="00245582" w:rsidRDefault="00F66153" w:rsidP="00F66153">
            <w:pPr>
              <w:jc w:val="center"/>
              <w:rPr>
                <w:color w:val="000000" w:themeColor="text1"/>
                <w:sz w:val="22"/>
                <w:szCs w:val="22"/>
              </w:rPr>
            </w:pPr>
            <w:r w:rsidRPr="00245582">
              <w:rPr>
                <w:color w:val="000000" w:themeColor="text1"/>
                <w:sz w:val="22"/>
                <w:szCs w:val="22"/>
              </w:rPr>
              <w:t>10-6</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3,0·</w:t>
            </w:r>
          </w:p>
          <w:p w:rsidR="00F66153" w:rsidRPr="00245582" w:rsidRDefault="00F66153" w:rsidP="00F66153">
            <w:pPr>
              <w:jc w:val="center"/>
              <w:rPr>
                <w:color w:val="000000" w:themeColor="text1"/>
                <w:sz w:val="22"/>
                <w:szCs w:val="22"/>
              </w:rPr>
            </w:pPr>
            <w:r w:rsidRPr="00245582">
              <w:rPr>
                <w:color w:val="000000" w:themeColor="text1"/>
                <w:sz w:val="22"/>
                <w:szCs w:val="22"/>
              </w:rPr>
              <w:t>10-5</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4,0·</w:t>
            </w:r>
          </w:p>
          <w:p w:rsidR="00F66153" w:rsidRPr="00245582" w:rsidRDefault="00F66153" w:rsidP="00F66153">
            <w:pPr>
              <w:jc w:val="center"/>
              <w:rPr>
                <w:color w:val="000000" w:themeColor="text1"/>
                <w:sz w:val="22"/>
                <w:szCs w:val="22"/>
              </w:rPr>
            </w:pPr>
            <w:r w:rsidRPr="00245582">
              <w:rPr>
                <w:color w:val="000000" w:themeColor="text1"/>
                <w:sz w:val="22"/>
                <w:szCs w:val="22"/>
              </w:rPr>
              <w:t>10-5</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8,0·</w:t>
            </w:r>
          </w:p>
          <w:p w:rsidR="00F66153" w:rsidRPr="00245582" w:rsidRDefault="00F66153" w:rsidP="00F66153">
            <w:pPr>
              <w:jc w:val="center"/>
              <w:rPr>
                <w:color w:val="000000" w:themeColor="text1"/>
                <w:sz w:val="22"/>
                <w:szCs w:val="22"/>
              </w:rPr>
            </w:pPr>
            <w:r w:rsidRPr="00245582">
              <w:rPr>
                <w:color w:val="000000" w:themeColor="text1"/>
                <w:sz w:val="22"/>
                <w:szCs w:val="22"/>
              </w:rPr>
              <w:t>10-5</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8,0·</w:t>
            </w:r>
          </w:p>
          <w:p w:rsidR="00F66153" w:rsidRPr="00245582" w:rsidRDefault="00F66153" w:rsidP="00F66153">
            <w:pPr>
              <w:jc w:val="center"/>
              <w:rPr>
                <w:color w:val="000000" w:themeColor="text1"/>
                <w:sz w:val="22"/>
                <w:szCs w:val="22"/>
              </w:rPr>
            </w:pPr>
            <w:r w:rsidRPr="00245582">
              <w:rPr>
                <w:color w:val="000000" w:themeColor="text1"/>
                <w:sz w:val="22"/>
                <w:szCs w:val="22"/>
              </w:rPr>
              <w:t>10-5</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w:t>
            </w:r>
          </w:p>
          <w:p w:rsidR="00F66153" w:rsidRPr="00245582" w:rsidRDefault="00F66153" w:rsidP="00F66153">
            <w:pPr>
              <w:jc w:val="center"/>
              <w:rPr>
                <w:color w:val="000000" w:themeColor="text1"/>
                <w:sz w:val="22"/>
                <w:szCs w:val="22"/>
              </w:rPr>
            </w:pPr>
            <w:r w:rsidRPr="00245582">
              <w:rPr>
                <w:color w:val="000000" w:themeColor="text1"/>
                <w:sz w:val="22"/>
                <w:szCs w:val="22"/>
              </w:rPr>
              <w:t>10-4</w:t>
            </w:r>
          </w:p>
        </w:tc>
      </w:tr>
      <w:tr w:rsidR="00FE7493" w:rsidRPr="00245582" w:rsidTr="00626C3A">
        <w:tc>
          <w:tcPr>
            <w:tcW w:w="2694" w:type="dxa"/>
            <w:shd w:val="clear" w:color="auto" w:fill="auto"/>
            <w:vAlign w:val="center"/>
          </w:tcPr>
          <w:p w:rsidR="00F66153" w:rsidRPr="00245582" w:rsidRDefault="00F66153" w:rsidP="00F66153">
            <w:pPr>
              <w:rPr>
                <w:color w:val="000000" w:themeColor="text1"/>
              </w:rPr>
            </w:pPr>
            <w:r w:rsidRPr="00245582">
              <w:rPr>
                <w:color w:val="000000" w:themeColor="text1"/>
              </w:rPr>
              <w:lastRenderedPageBreak/>
              <w:t>Эквивалентное количество вещества по вторичному облаку, т</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0,126</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12,62</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6,0·</w:t>
            </w:r>
          </w:p>
          <w:p w:rsidR="00F66153" w:rsidRPr="00245582" w:rsidRDefault="00F66153" w:rsidP="00F66153">
            <w:pPr>
              <w:jc w:val="center"/>
              <w:rPr>
                <w:color w:val="000000" w:themeColor="text1"/>
                <w:sz w:val="22"/>
                <w:szCs w:val="22"/>
              </w:rPr>
            </w:pPr>
            <w:r w:rsidRPr="00245582">
              <w:rPr>
                <w:color w:val="000000" w:themeColor="text1"/>
                <w:sz w:val="22"/>
                <w:szCs w:val="22"/>
              </w:rPr>
              <w:t>10-4</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0,002</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0,003</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0,006</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0,006</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0,007</w:t>
            </w:r>
          </w:p>
        </w:tc>
      </w:tr>
      <w:tr w:rsidR="00FE7493" w:rsidRPr="00245582" w:rsidTr="00626C3A">
        <w:tc>
          <w:tcPr>
            <w:tcW w:w="2694" w:type="dxa"/>
            <w:shd w:val="clear" w:color="auto" w:fill="auto"/>
            <w:vAlign w:val="center"/>
          </w:tcPr>
          <w:p w:rsidR="00F66153" w:rsidRPr="00245582" w:rsidRDefault="00F66153" w:rsidP="00626C3A">
            <w:pPr>
              <w:rPr>
                <w:color w:val="000000" w:themeColor="text1"/>
              </w:rPr>
            </w:pPr>
            <w:r w:rsidRPr="00245582">
              <w:rPr>
                <w:color w:val="000000" w:themeColor="text1"/>
              </w:rPr>
              <w:t xml:space="preserve">Время испарения АХОВ с площади разлива, </w:t>
            </w:r>
            <w:r w:rsidR="00626C3A" w:rsidRPr="00245582">
              <w:rPr>
                <w:color w:val="000000" w:themeColor="text1"/>
              </w:rPr>
              <w:t>ч: мин</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1:21</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1:21</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1:21</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1:21</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1:21</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1:21</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1:21</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1:21</w:t>
            </w:r>
          </w:p>
        </w:tc>
      </w:tr>
      <w:tr w:rsidR="00FE7493" w:rsidRPr="00245582" w:rsidTr="0015224B">
        <w:tc>
          <w:tcPr>
            <w:tcW w:w="9498" w:type="dxa"/>
            <w:gridSpan w:val="9"/>
            <w:shd w:val="clear" w:color="auto" w:fill="auto"/>
            <w:vAlign w:val="center"/>
          </w:tcPr>
          <w:p w:rsidR="000D18F8" w:rsidRPr="00245582" w:rsidRDefault="000D18F8" w:rsidP="00F66153">
            <w:pPr>
              <w:jc w:val="center"/>
              <w:rPr>
                <w:color w:val="000000" w:themeColor="text1"/>
                <w:sz w:val="22"/>
                <w:szCs w:val="22"/>
              </w:rPr>
            </w:pPr>
            <w:r w:rsidRPr="00245582">
              <w:rPr>
                <w:color w:val="000000" w:themeColor="text1"/>
              </w:rPr>
              <w:t>Глубина зоны заражения, км</w:t>
            </w:r>
          </w:p>
        </w:tc>
      </w:tr>
      <w:tr w:rsidR="00FE7493" w:rsidRPr="00245582" w:rsidTr="00626C3A">
        <w:tc>
          <w:tcPr>
            <w:tcW w:w="2694" w:type="dxa"/>
            <w:shd w:val="clear" w:color="auto" w:fill="auto"/>
            <w:vAlign w:val="center"/>
          </w:tcPr>
          <w:p w:rsidR="00F66153" w:rsidRPr="00245582" w:rsidRDefault="00F66153" w:rsidP="00F66153">
            <w:pPr>
              <w:rPr>
                <w:color w:val="000000" w:themeColor="text1"/>
              </w:rPr>
            </w:pPr>
            <w:r w:rsidRPr="00245582">
              <w:rPr>
                <w:color w:val="000000" w:themeColor="text1"/>
              </w:rPr>
              <w:t>Первичным облаком</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0,001</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0,002</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0,003</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0,003</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0,004</w:t>
            </w:r>
          </w:p>
        </w:tc>
      </w:tr>
      <w:tr w:rsidR="00FE7493" w:rsidRPr="00245582" w:rsidTr="00626C3A">
        <w:tc>
          <w:tcPr>
            <w:tcW w:w="2694" w:type="dxa"/>
            <w:shd w:val="clear" w:color="auto" w:fill="auto"/>
            <w:vAlign w:val="center"/>
          </w:tcPr>
          <w:p w:rsidR="00F66153" w:rsidRPr="00245582" w:rsidRDefault="00F66153" w:rsidP="00F66153">
            <w:pPr>
              <w:rPr>
                <w:color w:val="000000" w:themeColor="text1"/>
              </w:rPr>
            </w:pPr>
            <w:r w:rsidRPr="00245582">
              <w:rPr>
                <w:color w:val="000000" w:themeColor="text1"/>
              </w:rPr>
              <w:t>Вторичным облаком</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1,37</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21,9</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0,02</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0,088</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0,11</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0,21</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0,22</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0,26</w:t>
            </w:r>
          </w:p>
        </w:tc>
      </w:tr>
      <w:tr w:rsidR="00FE7493" w:rsidRPr="00245582" w:rsidTr="00626C3A">
        <w:tc>
          <w:tcPr>
            <w:tcW w:w="2694" w:type="dxa"/>
            <w:tcBorders>
              <w:bottom w:val="single" w:sz="4" w:space="0" w:color="auto"/>
            </w:tcBorders>
            <w:shd w:val="clear" w:color="auto" w:fill="auto"/>
            <w:vAlign w:val="center"/>
          </w:tcPr>
          <w:p w:rsidR="00F66153" w:rsidRPr="00245582" w:rsidRDefault="00F66153" w:rsidP="00F66153">
            <w:pPr>
              <w:rPr>
                <w:color w:val="000000" w:themeColor="text1"/>
              </w:rPr>
            </w:pPr>
            <w:r w:rsidRPr="00245582">
              <w:rPr>
                <w:color w:val="000000" w:themeColor="text1"/>
              </w:rPr>
              <w:t>Полная</w:t>
            </w:r>
          </w:p>
        </w:tc>
        <w:tc>
          <w:tcPr>
            <w:tcW w:w="850" w:type="dxa"/>
            <w:tcBorders>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1,375</w:t>
            </w:r>
          </w:p>
        </w:tc>
        <w:tc>
          <w:tcPr>
            <w:tcW w:w="851" w:type="dxa"/>
            <w:tcBorders>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21,9</w:t>
            </w:r>
          </w:p>
        </w:tc>
        <w:tc>
          <w:tcPr>
            <w:tcW w:w="850" w:type="dxa"/>
            <w:tcBorders>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0,022</w:t>
            </w:r>
          </w:p>
        </w:tc>
        <w:tc>
          <w:tcPr>
            <w:tcW w:w="851" w:type="dxa"/>
            <w:tcBorders>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0,089</w:t>
            </w:r>
          </w:p>
        </w:tc>
        <w:tc>
          <w:tcPr>
            <w:tcW w:w="850" w:type="dxa"/>
            <w:tcBorders>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0,111</w:t>
            </w:r>
          </w:p>
        </w:tc>
        <w:tc>
          <w:tcPr>
            <w:tcW w:w="851" w:type="dxa"/>
            <w:tcBorders>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0,211</w:t>
            </w:r>
          </w:p>
        </w:tc>
        <w:tc>
          <w:tcPr>
            <w:tcW w:w="850" w:type="dxa"/>
            <w:tcBorders>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0,223</w:t>
            </w:r>
          </w:p>
        </w:tc>
        <w:tc>
          <w:tcPr>
            <w:tcW w:w="851" w:type="dxa"/>
            <w:tcBorders>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0,27</w:t>
            </w:r>
          </w:p>
        </w:tc>
      </w:tr>
      <w:tr w:rsidR="00FE7493" w:rsidRPr="00245582" w:rsidTr="00626C3A">
        <w:tc>
          <w:tcPr>
            <w:tcW w:w="2694" w:type="dxa"/>
            <w:tcBorders>
              <w:top w:val="single" w:sz="4" w:space="0" w:color="auto"/>
              <w:bottom w:val="single" w:sz="4" w:space="0" w:color="auto"/>
            </w:tcBorders>
            <w:shd w:val="clear" w:color="auto" w:fill="auto"/>
            <w:vAlign w:val="center"/>
          </w:tcPr>
          <w:p w:rsidR="00F66153" w:rsidRPr="00245582" w:rsidRDefault="00F66153" w:rsidP="00F66153">
            <w:pPr>
              <w:rPr>
                <w:color w:val="000000" w:themeColor="text1"/>
              </w:rPr>
            </w:pPr>
            <w:r w:rsidRPr="00245582">
              <w:rPr>
                <w:color w:val="000000" w:themeColor="text1"/>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1,375</w:t>
            </w:r>
          </w:p>
        </w:tc>
        <w:tc>
          <w:tcPr>
            <w:tcW w:w="851"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5</w:t>
            </w:r>
          </w:p>
        </w:tc>
        <w:tc>
          <w:tcPr>
            <w:tcW w:w="850"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0,022</w:t>
            </w:r>
          </w:p>
        </w:tc>
        <w:tc>
          <w:tcPr>
            <w:tcW w:w="851"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0,089</w:t>
            </w:r>
          </w:p>
        </w:tc>
        <w:tc>
          <w:tcPr>
            <w:tcW w:w="850"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0,111</w:t>
            </w:r>
          </w:p>
        </w:tc>
        <w:tc>
          <w:tcPr>
            <w:tcW w:w="851"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0,211</w:t>
            </w:r>
          </w:p>
        </w:tc>
        <w:tc>
          <w:tcPr>
            <w:tcW w:w="850"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0,223</w:t>
            </w:r>
          </w:p>
        </w:tc>
        <w:tc>
          <w:tcPr>
            <w:tcW w:w="851"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0,27</w:t>
            </w:r>
          </w:p>
        </w:tc>
      </w:tr>
      <w:tr w:rsidR="00FE7493" w:rsidRPr="00245582" w:rsidTr="00626C3A">
        <w:tc>
          <w:tcPr>
            <w:tcW w:w="2694" w:type="dxa"/>
            <w:tcBorders>
              <w:top w:val="single" w:sz="4" w:space="0" w:color="auto"/>
              <w:bottom w:val="single" w:sz="4" w:space="0" w:color="auto"/>
            </w:tcBorders>
            <w:shd w:val="clear" w:color="auto" w:fill="auto"/>
            <w:vAlign w:val="center"/>
          </w:tcPr>
          <w:p w:rsidR="00F66153" w:rsidRPr="00245582" w:rsidRDefault="00F66153" w:rsidP="00F66153">
            <w:pPr>
              <w:rPr>
                <w:color w:val="000000" w:themeColor="text1"/>
              </w:rPr>
            </w:pPr>
            <w:r w:rsidRPr="00245582">
              <w:rPr>
                <w:color w:val="000000" w:themeColor="text1"/>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2,16</w:t>
            </w:r>
          </w:p>
        </w:tc>
        <w:tc>
          <w:tcPr>
            <w:tcW w:w="851"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37,4</w:t>
            </w:r>
          </w:p>
        </w:tc>
        <w:tc>
          <w:tcPr>
            <w:tcW w:w="850"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0,028</w:t>
            </w:r>
          </w:p>
        </w:tc>
        <w:tc>
          <w:tcPr>
            <w:tcW w:w="851"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0,114</w:t>
            </w:r>
          </w:p>
        </w:tc>
        <w:tc>
          <w:tcPr>
            <w:tcW w:w="850"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0,14</w:t>
            </w:r>
          </w:p>
        </w:tc>
        <w:tc>
          <w:tcPr>
            <w:tcW w:w="851"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0,27</w:t>
            </w:r>
          </w:p>
        </w:tc>
        <w:tc>
          <w:tcPr>
            <w:tcW w:w="850"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0,28</w:t>
            </w:r>
          </w:p>
        </w:tc>
        <w:tc>
          <w:tcPr>
            <w:tcW w:w="851"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0,34</w:t>
            </w:r>
          </w:p>
        </w:tc>
      </w:tr>
      <w:tr w:rsidR="00FE7493" w:rsidRPr="00245582" w:rsidTr="0015224B">
        <w:tc>
          <w:tcPr>
            <w:tcW w:w="9498" w:type="dxa"/>
            <w:gridSpan w:val="9"/>
            <w:tcBorders>
              <w:top w:val="single" w:sz="4" w:space="0" w:color="auto"/>
            </w:tcBorders>
            <w:shd w:val="clear" w:color="auto" w:fill="auto"/>
            <w:vAlign w:val="center"/>
          </w:tcPr>
          <w:p w:rsidR="000D18F8" w:rsidRPr="00245582" w:rsidRDefault="000D18F8" w:rsidP="00F66153">
            <w:pPr>
              <w:jc w:val="center"/>
              <w:rPr>
                <w:color w:val="000000" w:themeColor="text1"/>
                <w:sz w:val="22"/>
                <w:szCs w:val="22"/>
              </w:rPr>
            </w:pPr>
            <w:r w:rsidRPr="00245582">
              <w:rPr>
                <w:color w:val="000000" w:themeColor="text1"/>
              </w:rPr>
              <w:t>Площадь зоны заражения облаком АХОВ, км2</w:t>
            </w:r>
          </w:p>
        </w:tc>
      </w:tr>
      <w:tr w:rsidR="00FE7493" w:rsidRPr="00245582" w:rsidTr="00626C3A">
        <w:tc>
          <w:tcPr>
            <w:tcW w:w="2694" w:type="dxa"/>
            <w:shd w:val="clear" w:color="auto" w:fill="auto"/>
            <w:vAlign w:val="center"/>
          </w:tcPr>
          <w:p w:rsidR="00F66153" w:rsidRPr="00245582" w:rsidRDefault="00F66153" w:rsidP="00F66153">
            <w:pPr>
              <w:rPr>
                <w:color w:val="000000" w:themeColor="text1"/>
              </w:rPr>
            </w:pPr>
            <w:r w:rsidRPr="00245582">
              <w:rPr>
                <w:color w:val="000000" w:themeColor="text1"/>
              </w:rPr>
              <w:t>Возможная</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2,97</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39,2</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0,0006</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0,012</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0,019</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0,07</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0,078</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0,112</w:t>
            </w:r>
          </w:p>
        </w:tc>
      </w:tr>
      <w:tr w:rsidR="00FE7493" w:rsidRPr="00245582" w:rsidTr="00626C3A">
        <w:tc>
          <w:tcPr>
            <w:tcW w:w="2694" w:type="dxa"/>
            <w:shd w:val="clear" w:color="auto" w:fill="auto"/>
            <w:vAlign w:val="center"/>
          </w:tcPr>
          <w:p w:rsidR="00F66153" w:rsidRPr="00245582" w:rsidRDefault="00F66153" w:rsidP="00F66153">
            <w:pPr>
              <w:rPr>
                <w:color w:val="000000" w:themeColor="text1"/>
              </w:rPr>
            </w:pPr>
            <w:r w:rsidRPr="00245582">
              <w:rPr>
                <w:color w:val="000000" w:themeColor="text1"/>
              </w:rPr>
              <w:t>Фактическая</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2,97</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2,02</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4,0·</w:t>
            </w:r>
          </w:p>
          <w:p w:rsidR="00F66153" w:rsidRPr="00245582" w:rsidRDefault="00F66153" w:rsidP="00F66153">
            <w:pPr>
              <w:jc w:val="center"/>
              <w:rPr>
                <w:color w:val="000000" w:themeColor="text1"/>
                <w:sz w:val="22"/>
                <w:szCs w:val="22"/>
              </w:rPr>
            </w:pPr>
            <w:r w:rsidRPr="00245582">
              <w:rPr>
                <w:color w:val="000000" w:themeColor="text1"/>
                <w:sz w:val="22"/>
                <w:szCs w:val="22"/>
              </w:rPr>
              <w:t>10-5</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6,0·</w:t>
            </w:r>
          </w:p>
          <w:p w:rsidR="00F66153" w:rsidRPr="00245582" w:rsidRDefault="00F66153" w:rsidP="00F66153">
            <w:pPr>
              <w:jc w:val="center"/>
              <w:rPr>
                <w:color w:val="000000" w:themeColor="text1"/>
                <w:sz w:val="22"/>
                <w:szCs w:val="22"/>
              </w:rPr>
            </w:pPr>
            <w:r w:rsidRPr="00245582">
              <w:rPr>
                <w:color w:val="000000" w:themeColor="text1"/>
                <w:sz w:val="22"/>
                <w:szCs w:val="22"/>
              </w:rPr>
              <w:t>10-4</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0,001</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0,004</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0,004</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0,006</w:t>
            </w:r>
          </w:p>
        </w:tc>
      </w:tr>
    </w:tbl>
    <w:p w:rsidR="00F66153" w:rsidRPr="00245582" w:rsidRDefault="00F66153" w:rsidP="00626C3A">
      <w:pPr>
        <w:pStyle w:val="afff3"/>
        <w:jc w:val="center"/>
        <w:rPr>
          <w:i/>
          <w:color w:val="000000" w:themeColor="text1"/>
          <w:lang w:val="ru-RU"/>
        </w:rPr>
      </w:pPr>
      <w:r w:rsidRPr="00245582">
        <w:rPr>
          <w:i/>
          <w:color w:val="000000" w:themeColor="text1"/>
          <w:lang w:val="ru-RU"/>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49"/>
        <w:gridCol w:w="852"/>
        <w:gridCol w:w="851"/>
        <w:gridCol w:w="850"/>
        <w:gridCol w:w="851"/>
        <w:gridCol w:w="850"/>
        <w:gridCol w:w="851"/>
      </w:tblGrid>
      <w:tr w:rsidR="00FE7493" w:rsidRPr="00245582" w:rsidTr="00F66153">
        <w:trPr>
          <w:trHeight w:val="243"/>
        </w:trPr>
        <w:tc>
          <w:tcPr>
            <w:tcW w:w="2694" w:type="dxa"/>
            <w:vMerge w:val="restart"/>
            <w:shd w:val="clear" w:color="auto" w:fill="auto"/>
            <w:vAlign w:val="center"/>
          </w:tcPr>
          <w:p w:rsidR="00F66153" w:rsidRPr="00245582" w:rsidRDefault="00F66153" w:rsidP="00F66153">
            <w:pPr>
              <w:jc w:val="center"/>
              <w:rPr>
                <w:b/>
                <w:color w:val="000000" w:themeColor="text1"/>
              </w:rPr>
            </w:pPr>
            <w:r w:rsidRPr="00245582">
              <w:rPr>
                <w:b/>
                <w:color w:val="000000" w:themeColor="text1"/>
              </w:rPr>
              <w:t>Параметры</w:t>
            </w:r>
          </w:p>
        </w:tc>
        <w:tc>
          <w:tcPr>
            <w:tcW w:w="6804" w:type="dxa"/>
            <w:gridSpan w:val="8"/>
            <w:shd w:val="clear" w:color="auto" w:fill="auto"/>
            <w:vAlign w:val="center"/>
          </w:tcPr>
          <w:p w:rsidR="00F66153" w:rsidRPr="00245582" w:rsidRDefault="00F66153" w:rsidP="00F66153">
            <w:pPr>
              <w:jc w:val="center"/>
              <w:rPr>
                <w:b/>
                <w:color w:val="000000" w:themeColor="text1"/>
              </w:rPr>
            </w:pPr>
            <w:r w:rsidRPr="00245582">
              <w:rPr>
                <w:b/>
                <w:color w:val="000000" w:themeColor="text1"/>
              </w:rPr>
              <w:t>Аммиак</w:t>
            </w:r>
          </w:p>
        </w:tc>
      </w:tr>
      <w:tr w:rsidR="00FE7493" w:rsidRPr="00245582" w:rsidTr="00626C3A">
        <w:trPr>
          <w:trHeight w:val="152"/>
        </w:trPr>
        <w:tc>
          <w:tcPr>
            <w:tcW w:w="2694" w:type="dxa"/>
            <w:vMerge/>
            <w:tcBorders>
              <w:bottom w:val="single" w:sz="4" w:space="0" w:color="auto"/>
            </w:tcBorders>
            <w:shd w:val="clear" w:color="auto" w:fill="auto"/>
            <w:vAlign w:val="center"/>
          </w:tcPr>
          <w:p w:rsidR="00F66153" w:rsidRPr="00245582" w:rsidRDefault="00F66153" w:rsidP="00F66153">
            <w:pPr>
              <w:rPr>
                <w:b/>
                <w:color w:val="000000" w:themeColor="text1"/>
              </w:rPr>
            </w:pPr>
          </w:p>
        </w:tc>
        <w:tc>
          <w:tcPr>
            <w:tcW w:w="850" w:type="dxa"/>
            <w:tcBorders>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0,3т</w:t>
            </w:r>
          </w:p>
        </w:tc>
        <w:tc>
          <w:tcPr>
            <w:tcW w:w="849" w:type="dxa"/>
            <w:tcBorders>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0,35т</w:t>
            </w:r>
          </w:p>
        </w:tc>
        <w:tc>
          <w:tcPr>
            <w:tcW w:w="852" w:type="dxa"/>
            <w:tcBorders>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0,4 т</w:t>
            </w:r>
          </w:p>
        </w:tc>
        <w:tc>
          <w:tcPr>
            <w:tcW w:w="851" w:type="dxa"/>
            <w:tcBorders>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0,45т</w:t>
            </w:r>
          </w:p>
        </w:tc>
        <w:tc>
          <w:tcPr>
            <w:tcW w:w="850" w:type="dxa"/>
            <w:tcBorders>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0,5т</w:t>
            </w:r>
          </w:p>
        </w:tc>
        <w:tc>
          <w:tcPr>
            <w:tcW w:w="851" w:type="dxa"/>
            <w:tcBorders>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0,7т</w:t>
            </w:r>
          </w:p>
        </w:tc>
        <w:tc>
          <w:tcPr>
            <w:tcW w:w="850" w:type="dxa"/>
            <w:tcBorders>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0,75т</w:t>
            </w:r>
          </w:p>
        </w:tc>
        <w:tc>
          <w:tcPr>
            <w:tcW w:w="851" w:type="dxa"/>
            <w:tcBorders>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1,0т</w:t>
            </w:r>
          </w:p>
        </w:tc>
      </w:tr>
      <w:tr w:rsidR="00FE7493" w:rsidRPr="00245582" w:rsidTr="00626C3A">
        <w:tc>
          <w:tcPr>
            <w:tcW w:w="2694" w:type="dxa"/>
            <w:tcBorders>
              <w:top w:val="single" w:sz="4" w:space="0" w:color="auto"/>
            </w:tcBorders>
            <w:shd w:val="clear" w:color="auto" w:fill="auto"/>
            <w:vAlign w:val="center"/>
          </w:tcPr>
          <w:p w:rsidR="00F66153" w:rsidRPr="00245582" w:rsidRDefault="00F66153" w:rsidP="00F66153">
            <w:pPr>
              <w:rPr>
                <w:color w:val="000000" w:themeColor="text1"/>
              </w:rPr>
            </w:pPr>
            <w:r w:rsidRPr="00245582">
              <w:rPr>
                <w:color w:val="000000" w:themeColor="text1"/>
              </w:rPr>
              <w:t>Степень заполнения емкости, %</w:t>
            </w:r>
          </w:p>
        </w:tc>
        <w:tc>
          <w:tcPr>
            <w:tcW w:w="850" w:type="dxa"/>
            <w:tcBorders>
              <w:top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100</w:t>
            </w:r>
          </w:p>
        </w:tc>
        <w:tc>
          <w:tcPr>
            <w:tcW w:w="849" w:type="dxa"/>
            <w:tcBorders>
              <w:top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100</w:t>
            </w:r>
          </w:p>
        </w:tc>
        <w:tc>
          <w:tcPr>
            <w:tcW w:w="852" w:type="dxa"/>
            <w:tcBorders>
              <w:top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100</w:t>
            </w:r>
          </w:p>
        </w:tc>
        <w:tc>
          <w:tcPr>
            <w:tcW w:w="851" w:type="dxa"/>
            <w:tcBorders>
              <w:top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100</w:t>
            </w:r>
          </w:p>
        </w:tc>
        <w:tc>
          <w:tcPr>
            <w:tcW w:w="850" w:type="dxa"/>
            <w:tcBorders>
              <w:top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100</w:t>
            </w:r>
          </w:p>
        </w:tc>
        <w:tc>
          <w:tcPr>
            <w:tcW w:w="851" w:type="dxa"/>
            <w:tcBorders>
              <w:top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100</w:t>
            </w:r>
          </w:p>
        </w:tc>
        <w:tc>
          <w:tcPr>
            <w:tcW w:w="850" w:type="dxa"/>
            <w:tcBorders>
              <w:top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100</w:t>
            </w:r>
          </w:p>
        </w:tc>
        <w:tc>
          <w:tcPr>
            <w:tcW w:w="851" w:type="dxa"/>
            <w:tcBorders>
              <w:top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100</w:t>
            </w:r>
          </w:p>
        </w:tc>
      </w:tr>
      <w:tr w:rsidR="00FE7493" w:rsidRPr="00245582" w:rsidTr="00F66153">
        <w:tc>
          <w:tcPr>
            <w:tcW w:w="2694" w:type="dxa"/>
            <w:shd w:val="clear" w:color="auto" w:fill="auto"/>
            <w:vAlign w:val="center"/>
          </w:tcPr>
          <w:p w:rsidR="00F66153" w:rsidRPr="00245582" w:rsidRDefault="00F66153" w:rsidP="00F66153">
            <w:pPr>
              <w:rPr>
                <w:color w:val="000000" w:themeColor="text1"/>
              </w:rPr>
            </w:pPr>
            <w:r w:rsidRPr="00245582">
              <w:rPr>
                <w:color w:val="000000" w:themeColor="text1"/>
              </w:rPr>
              <w:t>Молярная масса АХОВ, кг/кМоль</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17.03</w:t>
            </w:r>
          </w:p>
        </w:tc>
        <w:tc>
          <w:tcPr>
            <w:tcW w:w="849"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17.03</w:t>
            </w:r>
          </w:p>
        </w:tc>
        <w:tc>
          <w:tcPr>
            <w:tcW w:w="852"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17.03</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17.03</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17.03</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17.03</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17.03</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17.03</w:t>
            </w:r>
          </w:p>
        </w:tc>
      </w:tr>
      <w:tr w:rsidR="00FE7493" w:rsidRPr="00245582" w:rsidTr="00F66153">
        <w:tc>
          <w:tcPr>
            <w:tcW w:w="2694" w:type="dxa"/>
            <w:shd w:val="clear" w:color="auto" w:fill="auto"/>
            <w:vAlign w:val="center"/>
          </w:tcPr>
          <w:p w:rsidR="00F66153" w:rsidRPr="00245582" w:rsidRDefault="00F66153" w:rsidP="00F66153">
            <w:pPr>
              <w:rPr>
                <w:color w:val="000000" w:themeColor="text1"/>
              </w:rPr>
            </w:pPr>
            <w:r w:rsidRPr="00245582">
              <w:rPr>
                <w:color w:val="000000" w:themeColor="text1"/>
              </w:rPr>
              <w:t>Плотность АХОВ (паров), кг/м3</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0.0073</w:t>
            </w:r>
          </w:p>
        </w:tc>
        <w:tc>
          <w:tcPr>
            <w:tcW w:w="849"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0.0073</w:t>
            </w:r>
          </w:p>
        </w:tc>
        <w:tc>
          <w:tcPr>
            <w:tcW w:w="852"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0.0073</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0.0073</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0.0073</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0.0007</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0.0073</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0.0073</w:t>
            </w:r>
          </w:p>
        </w:tc>
      </w:tr>
      <w:tr w:rsidR="00FE7493" w:rsidRPr="00245582" w:rsidTr="00F66153">
        <w:tc>
          <w:tcPr>
            <w:tcW w:w="2694" w:type="dxa"/>
            <w:shd w:val="clear" w:color="auto" w:fill="auto"/>
            <w:vAlign w:val="center"/>
          </w:tcPr>
          <w:p w:rsidR="00F66153" w:rsidRPr="00245582" w:rsidRDefault="00F66153" w:rsidP="00F66153">
            <w:pPr>
              <w:rPr>
                <w:color w:val="000000" w:themeColor="text1"/>
              </w:rPr>
            </w:pPr>
            <w:r w:rsidRPr="00245582">
              <w:rPr>
                <w:color w:val="000000" w:themeColor="text1"/>
              </w:rPr>
              <w:t>Пороговая токсодоза, мг*мин</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0.6</w:t>
            </w:r>
          </w:p>
        </w:tc>
        <w:tc>
          <w:tcPr>
            <w:tcW w:w="849"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0.6</w:t>
            </w:r>
          </w:p>
        </w:tc>
        <w:tc>
          <w:tcPr>
            <w:tcW w:w="852"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0.6</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0.6</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0.6</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15</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0.6</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0.6</w:t>
            </w:r>
          </w:p>
        </w:tc>
      </w:tr>
      <w:tr w:rsidR="00FE7493" w:rsidRPr="00245582" w:rsidTr="00F66153">
        <w:tc>
          <w:tcPr>
            <w:tcW w:w="2694" w:type="dxa"/>
            <w:shd w:val="clear" w:color="auto" w:fill="auto"/>
            <w:vAlign w:val="center"/>
          </w:tcPr>
          <w:p w:rsidR="00F66153" w:rsidRPr="00245582" w:rsidRDefault="00F66153" w:rsidP="00F66153">
            <w:pPr>
              <w:rPr>
                <w:color w:val="000000" w:themeColor="text1"/>
              </w:rPr>
            </w:pPr>
            <w:r w:rsidRPr="00245582">
              <w:rPr>
                <w:color w:val="000000" w:themeColor="text1"/>
              </w:rPr>
              <w:t>Эквивалентное количество вещества по первичному облаку, т</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w:t>
            </w:r>
          </w:p>
          <w:p w:rsidR="00F66153" w:rsidRPr="00245582" w:rsidRDefault="00F66153" w:rsidP="00F66153">
            <w:pPr>
              <w:jc w:val="center"/>
              <w:rPr>
                <w:color w:val="000000" w:themeColor="text1"/>
                <w:sz w:val="22"/>
                <w:szCs w:val="22"/>
              </w:rPr>
            </w:pPr>
            <w:r w:rsidRPr="00245582">
              <w:rPr>
                <w:color w:val="000000" w:themeColor="text1"/>
                <w:sz w:val="22"/>
                <w:szCs w:val="22"/>
              </w:rPr>
              <w:t>10-4</w:t>
            </w:r>
          </w:p>
        </w:tc>
        <w:tc>
          <w:tcPr>
            <w:tcW w:w="849"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w:t>
            </w:r>
          </w:p>
          <w:p w:rsidR="00F66153" w:rsidRPr="00245582" w:rsidRDefault="00F66153" w:rsidP="00F66153">
            <w:pPr>
              <w:jc w:val="center"/>
              <w:rPr>
                <w:color w:val="000000" w:themeColor="text1"/>
                <w:sz w:val="22"/>
                <w:szCs w:val="22"/>
              </w:rPr>
            </w:pPr>
            <w:r w:rsidRPr="00245582">
              <w:rPr>
                <w:color w:val="000000" w:themeColor="text1"/>
                <w:sz w:val="22"/>
                <w:szCs w:val="22"/>
              </w:rPr>
              <w:t>10-5</w:t>
            </w:r>
          </w:p>
        </w:tc>
        <w:tc>
          <w:tcPr>
            <w:tcW w:w="852"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4,0·</w:t>
            </w:r>
          </w:p>
          <w:p w:rsidR="00F66153" w:rsidRPr="00245582" w:rsidRDefault="00F66153" w:rsidP="00F66153">
            <w:pPr>
              <w:jc w:val="center"/>
              <w:rPr>
                <w:color w:val="000000" w:themeColor="text1"/>
                <w:sz w:val="22"/>
                <w:szCs w:val="22"/>
              </w:rPr>
            </w:pPr>
            <w:r w:rsidRPr="00245582">
              <w:rPr>
                <w:color w:val="000000" w:themeColor="text1"/>
                <w:sz w:val="22"/>
                <w:szCs w:val="22"/>
              </w:rPr>
              <w:t>10-4</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w:t>
            </w:r>
          </w:p>
          <w:p w:rsidR="00F66153" w:rsidRPr="00245582" w:rsidRDefault="00F66153" w:rsidP="00F66153">
            <w:pPr>
              <w:jc w:val="center"/>
              <w:rPr>
                <w:color w:val="000000" w:themeColor="text1"/>
                <w:sz w:val="22"/>
                <w:szCs w:val="22"/>
              </w:rPr>
            </w:pPr>
            <w:r w:rsidRPr="00245582">
              <w:rPr>
                <w:color w:val="000000" w:themeColor="text1"/>
                <w:sz w:val="22"/>
                <w:szCs w:val="22"/>
              </w:rPr>
              <w:t>10-4</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2,0·</w:t>
            </w:r>
          </w:p>
          <w:p w:rsidR="00F66153" w:rsidRPr="00245582" w:rsidRDefault="00F66153" w:rsidP="00F66153">
            <w:pPr>
              <w:jc w:val="center"/>
              <w:rPr>
                <w:color w:val="000000" w:themeColor="text1"/>
                <w:sz w:val="22"/>
                <w:szCs w:val="22"/>
              </w:rPr>
            </w:pPr>
            <w:r w:rsidRPr="00245582">
              <w:rPr>
                <w:color w:val="000000" w:themeColor="text1"/>
                <w:sz w:val="22"/>
                <w:szCs w:val="22"/>
              </w:rPr>
              <w:t>10-4</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2,0·</w:t>
            </w:r>
          </w:p>
          <w:p w:rsidR="00F66153" w:rsidRPr="00245582" w:rsidRDefault="00F66153" w:rsidP="00F66153">
            <w:pPr>
              <w:jc w:val="center"/>
              <w:rPr>
                <w:color w:val="000000" w:themeColor="text1"/>
                <w:sz w:val="22"/>
                <w:szCs w:val="22"/>
              </w:rPr>
            </w:pPr>
            <w:r w:rsidRPr="00245582">
              <w:rPr>
                <w:color w:val="000000" w:themeColor="text1"/>
                <w:sz w:val="22"/>
                <w:szCs w:val="22"/>
              </w:rPr>
              <w:t>10-4</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3,0·</w:t>
            </w:r>
          </w:p>
          <w:p w:rsidR="00F66153" w:rsidRPr="00245582" w:rsidRDefault="00F66153" w:rsidP="00F66153">
            <w:pPr>
              <w:jc w:val="center"/>
              <w:rPr>
                <w:color w:val="000000" w:themeColor="text1"/>
                <w:sz w:val="22"/>
                <w:szCs w:val="22"/>
              </w:rPr>
            </w:pPr>
            <w:r w:rsidRPr="00245582">
              <w:rPr>
                <w:color w:val="000000" w:themeColor="text1"/>
                <w:sz w:val="22"/>
                <w:szCs w:val="22"/>
              </w:rPr>
              <w:t>10-4</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4,0·</w:t>
            </w:r>
          </w:p>
          <w:p w:rsidR="00F66153" w:rsidRPr="00245582" w:rsidRDefault="00F66153" w:rsidP="00F66153">
            <w:pPr>
              <w:jc w:val="center"/>
              <w:rPr>
                <w:color w:val="000000" w:themeColor="text1"/>
                <w:sz w:val="22"/>
                <w:szCs w:val="22"/>
              </w:rPr>
            </w:pPr>
            <w:r w:rsidRPr="00245582">
              <w:rPr>
                <w:color w:val="000000" w:themeColor="text1"/>
                <w:sz w:val="22"/>
                <w:szCs w:val="22"/>
              </w:rPr>
              <w:t>10-4</w:t>
            </w:r>
          </w:p>
        </w:tc>
      </w:tr>
      <w:tr w:rsidR="00FE7493" w:rsidRPr="00245582" w:rsidTr="00F66153">
        <w:tc>
          <w:tcPr>
            <w:tcW w:w="2694" w:type="dxa"/>
            <w:shd w:val="clear" w:color="auto" w:fill="auto"/>
            <w:vAlign w:val="center"/>
          </w:tcPr>
          <w:p w:rsidR="00F66153" w:rsidRPr="00245582" w:rsidRDefault="00F66153" w:rsidP="00F66153">
            <w:pPr>
              <w:rPr>
                <w:color w:val="000000" w:themeColor="text1"/>
              </w:rPr>
            </w:pPr>
            <w:r w:rsidRPr="00245582">
              <w:rPr>
                <w:color w:val="000000" w:themeColor="text1"/>
              </w:rPr>
              <w:t>Эквивалентное количество вещества по вторичному облаку, т</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0,009</w:t>
            </w:r>
          </w:p>
        </w:tc>
        <w:tc>
          <w:tcPr>
            <w:tcW w:w="849"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0,01</w:t>
            </w:r>
          </w:p>
        </w:tc>
        <w:tc>
          <w:tcPr>
            <w:tcW w:w="852"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0,012</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0,013</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0,015</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0,02</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0,022</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0,029</w:t>
            </w:r>
          </w:p>
        </w:tc>
      </w:tr>
      <w:tr w:rsidR="00FE7493" w:rsidRPr="00245582" w:rsidTr="00F66153">
        <w:tc>
          <w:tcPr>
            <w:tcW w:w="2694" w:type="dxa"/>
            <w:shd w:val="clear" w:color="auto" w:fill="auto"/>
            <w:vAlign w:val="center"/>
          </w:tcPr>
          <w:p w:rsidR="00F66153" w:rsidRPr="00245582" w:rsidRDefault="00F66153" w:rsidP="00F66153">
            <w:pPr>
              <w:rPr>
                <w:color w:val="000000" w:themeColor="text1"/>
              </w:rPr>
            </w:pPr>
            <w:r w:rsidRPr="00245582">
              <w:rPr>
                <w:color w:val="000000" w:themeColor="text1"/>
              </w:rPr>
              <w:t xml:space="preserve">Время испарения АХОВ с площади разлива, </w:t>
            </w:r>
            <w:r w:rsidR="00626C3A" w:rsidRPr="00245582">
              <w:rPr>
                <w:color w:val="000000" w:themeColor="text1"/>
              </w:rPr>
              <w:t>ч: мин</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1:21</w:t>
            </w:r>
          </w:p>
        </w:tc>
        <w:tc>
          <w:tcPr>
            <w:tcW w:w="849"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1:21</w:t>
            </w:r>
          </w:p>
        </w:tc>
        <w:tc>
          <w:tcPr>
            <w:tcW w:w="852"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1:21</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1:21</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1:21</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1:21</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1:21</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1:21</w:t>
            </w:r>
          </w:p>
        </w:tc>
      </w:tr>
      <w:tr w:rsidR="00FE7493" w:rsidRPr="00245582" w:rsidTr="0015224B">
        <w:tc>
          <w:tcPr>
            <w:tcW w:w="9498" w:type="dxa"/>
            <w:gridSpan w:val="9"/>
            <w:shd w:val="clear" w:color="auto" w:fill="auto"/>
            <w:vAlign w:val="center"/>
          </w:tcPr>
          <w:p w:rsidR="000D18F8" w:rsidRPr="00245582" w:rsidRDefault="000D18F8" w:rsidP="00F66153">
            <w:pPr>
              <w:jc w:val="center"/>
              <w:rPr>
                <w:color w:val="000000" w:themeColor="text1"/>
                <w:sz w:val="22"/>
                <w:szCs w:val="22"/>
              </w:rPr>
            </w:pPr>
            <w:r w:rsidRPr="00245582">
              <w:rPr>
                <w:color w:val="000000" w:themeColor="text1"/>
              </w:rPr>
              <w:t>Глубина зоны заражения, км.</w:t>
            </w:r>
          </w:p>
        </w:tc>
      </w:tr>
      <w:tr w:rsidR="00FE7493" w:rsidRPr="00245582" w:rsidTr="00F66153">
        <w:tc>
          <w:tcPr>
            <w:tcW w:w="2694" w:type="dxa"/>
            <w:shd w:val="clear" w:color="auto" w:fill="auto"/>
            <w:vAlign w:val="center"/>
          </w:tcPr>
          <w:p w:rsidR="00F66153" w:rsidRPr="00245582" w:rsidRDefault="00F66153" w:rsidP="00F66153">
            <w:pPr>
              <w:rPr>
                <w:color w:val="000000" w:themeColor="text1"/>
              </w:rPr>
            </w:pPr>
            <w:r w:rsidRPr="00245582">
              <w:rPr>
                <w:color w:val="000000" w:themeColor="text1"/>
              </w:rPr>
              <w:t>Первичным облаком</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0,005</w:t>
            </w:r>
          </w:p>
        </w:tc>
        <w:tc>
          <w:tcPr>
            <w:tcW w:w="849"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0,005</w:t>
            </w:r>
          </w:p>
        </w:tc>
        <w:tc>
          <w:tcPr>
            <w:tcW w:w="852"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0,006</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0,007</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0,008</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0,011</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0,011</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0,015</w:t>
            </w:r>
          </w:p>
        </w:tc>
      </w:tr>
      <w:tr w:rsidR="00FE7493" w:rsidRPr="00245582" w:rsidTr="00F66153">
        <w:tc>
          <w:tcPr>
            <w:tcW w:w="2694" w:type="dxa"/>
            <w:shd w:val="clear" w:color="auto" w:fill="auto"/>
            <w:vAlign w:val="center"/>
          </w:tcPr>
          <w:p w:rsidR="00F66153" w:rsidRPr="00245582" w:rsidRDefault="00F66153" w:rsidP="00F66153">
            <w:pPr>
              <w:rPr>
                <w:color w:val="000000" w:themeColor="text1"/>
              </w:rPr>
            </w:pPr>
            <w:r w:rsidRPr="00245582">
              <w:rPr>
                <w:color w:val="000000" w:themeColor="text1"/>
              </w:rPr>
              <w:t>Вторичным облаком</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0,33</w:t>
            </w:r>
          </w:p>
        </w:tc>
        <w:tc>
          <w:tcPr>
            <w:tcW w:w="849"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0,38</w:t>
            </w:r>
          </w:p>
        </w:tc>
        <w:tc>
          <w:tcPr>
            <w:tcW w:w="852"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0,39</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0,41</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0,43</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0,5</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0,52</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0,6</w:t>
            </w:r>
          </w:p>
        </w:tc>
      </w:tr>
      <w:tr w:rsidR="00FE7493" w:rsidRPr="00245582" w:rsidTr="00F66153">
        <w:tc>
          <w:tcPr>
            <w:tcW w:w="2694" w:type="dxa"/>
            <w:tcBorders>
              <w:bottom w:val="single" w:sz="4" w:space="0" w:color="auto"/>
            </w:tcBorders>
            <w:shd w:val="clear" w:color="auto" w:fill="auto"/>
            <w:vAlign w:val="center"/>
          </w:tcPr>
          <w:p w:rsidR="00F66153" w:rsidRPr="00245582" w:rsidRDefault="00F66153" w:rsidP="00F66153">
            <w:pPr>
              <w:rPr>
                <w:color w:val="000000" w:themeColor="text1"/>
              </w:rPr>
            </w:pPr>
            <w:r w:rsidRPr="00245582">
              <w:rPr>
                <w:color w:val="000000" w:themeColor="text1"/>
              </w:rPr>
              <w:t>Полная</w:t>
            </w:r>
          </w:p>
        </w:tc>
        <w:tc>
          <w:tcPr>
            <w:tcW w:w="850" w:type="dxa"/>
            <w:tcBorders>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0,333</w:t>
            </w:r>
          </w:p>
        </w:tc>
        <w:tc>
          <w:tcPr>
            <w:tcW w:w="849" w:type="dxa"/>
            <w:tcBorders>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0,385</w:t>
            </w:r>
          </w:p>
        </w:tc>
        <w:tc>
          <w:tcPr>
            <w:tcW w:w="852" w:type="dxa"/>
            <w:tcBorders>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0,4</w:t>
            </w:r>
          </w:p>
        </w:tc>
        <w:tc>
          <w:tcPr>
            <w:tcW w:w="851" w:type="dxa"/>
            <w:tcBorders>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0,42</w:t>
            </w:r>
          </w:p>
        </w:tc>
        <w:tc>
          <w:tcPr>
            <w:tcW w:w="850" w:type="dxa"/>
            <w:tcBorders>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0,44</w:t>
            </w:r>
          </w:p>
        </w:tc>
        <w:tc>
          <w:tcPr>
            <w:tcW w:w="851" w:type="dxa"/>
            <w:tcBorders>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0,51</w:t>
            </w:r>
          </w:p>
        </w:tc>
        <w:tc>
          <w:tcPr>
            <w:tcW w:w="850" w:type="dxa"/>
            <w:tcBorders>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0,524</w:t>
            </w:r>
          </w:p>
        </w:tc>
        <w:tc>
          <w:tcPr>
            <w:tcW w:w="851" w:type="dxa"/>
            <w:tcBorders>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0,61</w:t>
            </w:r>
          </w:p>
        </w:tc>
      </w:tr>
      <w:tr w:rsidR="00FE7493" w:rsidRPr="00245582" w:rsidTr="00F66153">
        <w:tc>
          <w:tcPr>
            <w:tcW w:w="2694" w:type="dxa"/>
            <w:tcBorders>
              <w:top w:val="single" w:sz="4" w:space="0" w:color="auto"/>
              <w:bottom w:val="single" w:sz="4" w:space="0" w:color="auto"/>
            </w:tcBorders>
            <w:shd w:val="clear" w:color="auto" w:fill="auto"/>
            <w:vAlign w:val="center"/>
          </w:tcPr>
          <w:p w:rsidR="00F66153" w:rsidRPr="00245582" w:rsidRDefault="00F66153" w:rsidP="00F66153">
            <w:pPr>
              <w:rPr>
                <w:color w:val="000000" w:themeColor="text1"/>
              </w:rPr>
            </w:pPr>
            <w:r w:rsidRPr="00245582">
              <w:rPr>
                <w:color w:val="000000" w:themeColor="text1"/>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0,333</w:t>
            </w:r>
          </w:p>
        </w:tc>
        <w:tc>
          <w:tcPr>
            <w:tcW w:w="849"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0,385</w:t>
            </w:r>
          </w:p>
        </w:tc>
        <w:tc>
          <w:tcPr>
            <w:tcW w:w="852"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0,4</w:t>
            </w:r>
          </w:p>
        </w:tc>
        <w:tc>
          <w:tcPr>
            <w:tcW w:w="851"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0,42</w:t>
            </w:r>
          </w:p>
        </w:tc>
        <w:tc>
          <w:tcPr>
            <w:tcW w:w="850"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0,44</w:t>
            </w:r>
          </w:p>
        </w:tc>
        <w:tc>
          <w:tcPr>
            <w:tcW w:w="851"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0,51</w:t>
            </w:r>
          </w:p>
        </w:tc>
        <w:tc>
          <w:tcPr>
            <w:tcW w:w="850"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0,524</w:t>
            </w:r>
          </w:p>
        </w:tc>
        <w:tc>
          <w:tcPr>
            <w:tcW w:w="851"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0,61</w:t>
            </w:r>
          </w:p>
        </w:tc>
      </w:tr>
      <w:tr w:rsidR="00FE7493" w:rsidRPr="00245582" w:rsidTr="00F66153">
        <w:trPr>
          <w:trHeight w:val="61"/>
        </w:trPr>
        <w:tc>
          <w:tcPr>
            <w:tcW w:w="2694" w:type="dxa"/>
            <w:tcBorders>
              <w:top w:val="single" w:sz="4" w:space="0" w:color="auto"/>
              <w:bottom w:val="single" w:sz="4" w:space="0" w:color="auto"/>
            </w:tcBorders>
            <w:shd w:val="clear" w:color="auto" w:fill="auto"/>
            <w:vAlign w:val="center"/>
          </w:tcPr>
          <w:p w:rsidR="00F66153" w:rsidRPr="00245582" w:rsidRDefault="00F66153" w:rsidP="00F66153">
            <w:pPr>
              <w:rPr>
                <w:color w:val="000000" w:themeColor="text1"/>
              </w:rPr>
            </w:pPr>
            <w:r w:rsidRPr="00245582">
              <w:rPr>
                <w:color w:val="000000" w:themeColor="text1"/>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0,39</w:t>
            </w:r>
          </w:p>
        </w:tc>
        <w:tc>
          <w:tcPr>
            <w:tcW w:w="849"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0,41</w:t>
            </w:r>
          </w:p>
        </w:tc>
        <w:tc>
          <w:tcPr>
            <w:tcW w:w="852"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0,44</w:t>
            </w:r>
          </w:p>
        </w:tc>
        <w:tc>
          <w:tcPr>
            <w:tcW w:w="851"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0,46</w:t>
            </w:r>
          </w:p>
        </w:tc>
        <w:tc>
          <w:tcPr>
            <w:tcW w:w="850"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0,48</w:t>
            </w:r>
          </w:p>
        </w:tc>
        <w:tc>
          <w:tcPr>
            <w:tcW w:w="851"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0,57</w:t>
            </w:r>
          </w:p>
        </w:tc>
        <w:tc>
          <w:tcPr>
            <w:tcW w:w="850"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0,59</w:t>
            </w:r>
          </w:p>
        </w:tc>
        <w:tc>
          <w:tcPr>
            <w:tcW w:w="851"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0,71</w:t>
            </w:r>
          </w:p>
        </w:tc>
      </w:tr>
      <w:tr w:rsidR="00FE7493" w:rsidRPr="00245582" w:rsidTr="0015224B">
        <w:tc>
          <w:tcPr>
            <w:tcW w:w="9498" w:type="dxa"/>
            <w:gridSpan w:val="9"/>
            <w:tcBorders>
              <w:top w:val="single" w:sz="4" w:space="0" w:color="auto"/>
            </w:tcBorders>
            <w:shd w:val="clear" w:color="auto" w:fill="auto"/>
            <w:vAlign w:val="center"/>
          </w:tcPr>
          <w:p w:rsidR="000D18F8" w:rsidRPr="00245582" w:rsidRDefault="000D18F8" w:rsidP="00F66153">
            <w:pPr>
              <w:jc w:val="center"/>
              <w:rPr>
                <w:color w:val="000000" w:themeColor="text1"/>
                <w:sz w:val="22"/>
                <w:szCs w:val="22"/>
              </w:rPr>
            </w:pPr>
            <w:r w:rsidRPr="00245582">
              <w:rPr>
                <w:color w:val="000000" w:themeColor="text1"/>
              </w:rPr>
              <w:t>Площадь зоны заражения облаком АХОВ, км2</w:t>
            </w:r>
          </w:p>
        </w:tc>
      </w:tr>
      <w:tr w:rsidR="00FE7493" w:rsidRPr="00245582" w:rsidTr="00F66153">
        <w:tc>
          <w:tcPr>
            <w:tcW w:w="2694" w:type="dxa"/>
            <w:shd w:val="clear" w:color="auto" w:fill="auto"/>
            <w:vAlign w:val="center"/>
          </w:tcPr>
          <w:p w:rsidR="00F66153" w:rsidRPr="00245582" w:rsidRDefault="00F66153" w:rsidP="00F66153">
            <w:pPr>
              <w:rPr>
                <w:color w:val="000000" w:themeColor="text1"/>
              </w:rPr>
            </w:pPr>
            <w:r w:rsidRPr="00245582">
              <w:rPr>
                <w:color w:val="000000" w:themeColor="text1"/>
              </w:rPr>
              <w:t>Возможная</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0,175</w:t>
            </w:r>
          </w:p>
        </w:tc>
        <w:tc>
          <w:tcPr>
            <w:tcW w:w="849"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0,232</w:t>
            </w:r>
          </w:p>
        </w:tc>
        <w:tc>
          <w:tcPr>
            <w:tcW w:w="852"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0,25</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0,276</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0,3</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0,4</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0,43</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0,58</w:t>
            </w:r>
          </w:p>
        </w:tc>
      </w:tr>
      <w:tr w:rsidR="00FE7493" w:rsidRPr="00245582" w:rsidTr="00F66153">
        <w:tc>
          <w:tcPr>
            <w:tcW w:w="2694" w:type="dxa"/>
            <w:shd w:val="clear" w:color="auto" w:fill="auto"/>
            <w:vAlign w:val="center"/>
          </w:tcPr>
          <w:p w:rsidR="00F66153" w:rsidRPr="00245582" w:rsidRDefault="00F66153" w:rsidP="00F66153">
            <w:pPr>
              <w:rPr>
                <w:color w:val="000000" w:themeColor="text1"/>
              </w:rPr>
            </w:pPr>
            <w:r w:rsidRPr="00245582">
              <w:rPr>
                <w:color w:val="000000" w:themeColor="text1"/>
              </w:rPr>
              <w:t>Фактическая</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0,009</w:t>
            </w:r>
          </w:p>
        </w:tc>
        <w:tc>
          <w:tcPr>
            <w:tcW w:w="849"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0,012</w:t>
            </w:r>
          </w:p>
        </w:tc>
        <w:tc>
          <w:tcPr>
            <w:tcW w:w="852"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0,013</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0,014</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0,015</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0,021</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0,022</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0,03</w:t>
            </w:r>
          </w:p>
        </w:tc>
      </w:tr>
    </w:tbl>
    <w:p w:rsidR="00626C3A" w:rsidRPr="00245582" w:rsidRDefault="00626C3A" w:rsidP="00626C3A">
      <w:pPr>
        <w:pStyle w:val="afff3"/>
        <w:jc w:val="center"/>
        <w:rPr>
          <w:i/>
          <w:color w:val="000000" w:themeColor="text1"/>
          <w:lang w:val="ru-RU"/>
        </w:rPr>
      </w:pPr>
      <w:r w:rsidRPr="00245582">
        <w:rPr>
          <w:i/>
          <w:color w:val="000000" w:themeColor="text1"/>
          <w:lang w:val="ru-RU"/>
        </w:rPr>
        <w:lastRenderedPageBreak/>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900"/>
        <w:gridCol w:w="801"/>
        <w:gridCol w:w="851"/>
        <w:gridCol w:w="850"/>
        <w:gridCol w:w="851"/>
        <w:gridCol w:w="850"/>
        <w:gridCol w:w="851"/>
      </w:tblGrid>
      <w:tr w:rsidR="00FE7493" w:rsidRPr="00245582" w:rsidTr="00F66153">
        <w:trPr>
          <w:trHeight w:val="243"/>
        </w:trPr>
        <w:tc>
          <w:tcPr>
            <w:tcW w:w="1843" w:type="dxa"/>
            <w:vMerge w:val="restart"/>
            <w:shd w:val="clear" w:color="auto" w:fill="auto"/>
            <w:vAlign w:val="center"/>
          </w:tcPr>
          <w:p w:rsidR="00F66153" w:rsidRPr="00245582" w:rsidRDefault="00F66153" w:rsidP="00F66153">
            <w:pPr>
              <w:jc w:val="center"/>
              <w:rPr>
                <w:b/>
                <w:color w:val="000000" w:themeColor="text1"/>
              </w:rPr>
            </w:pPr>
            <w:r w:rsidRPr="00245582">
              <w:rPr>
                <w:b/>
                <w:color w:val="000000" w:themeColor="text1"/>
              </w:rPr>
              <w:t>Параметры</w:t>
            </w:r>
          </w:p>
        </w:tc>
        <w:tc>
          <w:tcPr>
            <w:tcW w:w="7655" w:type="dxa"/>
            <w:gridSpan w:val="9"/>
            <w:shd w:val="clear" w:color="auto" w:fill="auto"/>
            <w:vAlign w:val="center"/>
          </w:tcPr>
          <w:p w:rsidR="00F66153" w:rsidRPr="00245582" w:rsidRDefault="00F66153" w:rsidP="00F66153">
            <w:pPr>
              <w:jc w:val="center"/>
              <w:rPr>
                <w:b/>
                <w:color w:val="000000" w:themeColor="text1"/>
              </w:rPr>
            </w:pPr>
            <w:r w:rsidRPr="00245582">
              <w:rPr>
                <w:b/>
                <w:color w:val="000000" w:themeColor="text1"/>
              </w:rPr>
              <w:t>Аммиак</w:t>
            </w:r>
          </w:p>
        </w:tc>
      </w:tr>
      <w:tr w:rsidR="00FE7493" w:rsidRPr="00245582" w:rsidTr="000D18F8">
        <w:trPr>
          <w:trHeight w:val="152"/>
        </w:trPr>
        <w:tc>
          <w:tcPr>
            <w:tcW w:w="1843" w:type="dxa"/>
            <w:vMerge/>
            <w:tcBorders>
              <w:bottom w:val="single" w:sz="4" w:space="0" w:color="auto"/>
            </w:tcBorders>
            <w:shd w:val="clear" w:color="auto" w:fill="auto"/>
            <w:vAlign w:val="center"/>
          </w:tcPr>
          <w:p w:rsidR="00F66153" w:rsidRPr="00245582" w:rsidRDefault="00F66153" w:rsidP="00F66153">
            <w:pPr>
              <w:rPr>
                <w:b/>
                <w:color w:val="000000" w:themeColor="text1"/>
              </w:rPr>
            </w:pPr>
          </w:p>
        </w:tc>
        <w:tc>
          <w:tcPr>
            <w:tcW w:w="851" w:type="dxa"/>
            <w:tcBorders>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1,2т</w:t>
            </w:r>
          </w:p>
        </w:tc>
        <w:tc>
          <w:tcPr>
            <w:tcW w:w="850" w:type="dxa"/>
            <w:tcBorders>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1,63т</w:t>
            </w:r>
          </w:p>
        </w:tc>
        <w:tc>
          <w:tcPr>
            <w:tcW w:w="900" w:type="dxa"/>
            <w:tcBorders>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1,7т</w:t>
            </w:r>
          </w:p>
        </w:tc>
        <w:tc>
          <w:tcPr>
            <w:tcW w:w="801" w:type="dxa"/>
            <w:tcBorders>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2,0т</w:t>
            </w:r>
          </w:p>
        </w:tc>
        <w:tc>
          <w:tcPr>
            <w:tcW w:w="851" w:type="dxa"/>
            <w:tcBorders>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2,4т</w:t>
            </w:r>
          </w:p>
        </w:tc>
        <w:tc>
          <w:tcPr>
            <w:tcW w:w="850" w:type="dxa"/>
            <w:tcBorders>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2,5т</w:t>
            </w:r>
          </w:p>
        </w:tc>
        <w:tc>
          <w:tcPr>
            <w:tcW w:w="851" w:type="dxa"/>
            <w:tcBorders>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2,8т</w:t>
            </w:r>
          </w:p>
        </w:tc>
        <w:tc>
          <w:tcPr>
            <w:tcW w:w="850" w:type="dxa"/>
            <w:tcBorders>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4,0т</w:t>
            </w:r>
          </w:p>
        </w:tc>
        <w:tc>
          <w:tcPr>
            <w:tcW w:w="851" w:type="dxa"/>
            <w:tcBorders>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5,0т</w:t>
            </w:r>
          </w:p>
        </w:tc>
      </w:tr>
      <w:tr w:rsidR="00FE7493" w:rsidRPr="00245582" w:rsidTr="000D18F8">
        <w:tc>
          <w:tcPr>
            <w:tcW w:w="1843" w:type="dxa"/>
            <w:tcBorders>
              <w:top w:val="single" w:sz="4" w:space="0" w:color="auto"/>
            </w:tcBorders>
            <w:shd w:val="clear" w:color="auto" w:fill="auto"/>
            <w:vAlign w:val="center"/>
          </w:tcPr>
          <w:p w:rsidR="00F66153" w:rsidRPr="00245582" w:rsidRDefault="00F66153" w:rsidP="00F66153">
            <w:pPr>
              <w:rPr>
                <w:color w:val="000000" w:themeColor="text1"/>
              </w:rPr>
            </w:pPr>
            <w:r w:rsidRPr="00245582">
              <w:rPr>
                <w:color w:val="000000" w:themeColor="text1"/>
              </w:rPr>
              <w:t>Степень заполнения емкости, %</w:t>
            </w:r>
          </w:p>
        </w:tc>
        <w:tc>
          <w:tcPr>
            <w:tcW w:w="851" w:type="dxa"/>
            <w:tcBorders>
              <w:top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100</w:t>
            </w:r>
          </w:p>
        </w:tc>
        <w:tc>
          <w:tcPr>
            <w:tcW w:w="850" w:type="dxa"/>
            <w:tcBorders>
              <w:top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100</w:t>
            </w:r>
          </w:p>
        </w:tc>
        <w:tc>
          <w:tcPr>
            <w:tcW w:w="900" w:type="dxa"/>
            <w:tcBorders>
              <w:top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100</w:t>
            </w:r>
          </w:p>
        </w:tc>
        <w:tc>
          <w:tcPr>
            <w:tcW w:w="801" w:type="dxa"/>
            <w:tcBorders>
              <w:top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100</w:t>
            </w:r>
          </w:p>
        </w:tc>
        <w:tc>
          <w:tcPr>
            <w:tcW w:w="851" w:type="dxa"/>
            <w:tcBorders>
              <w:top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100</w:t>
            </w:r>
          </w:p>
        </w:tc>
        <w:tc>
          <w:tcPr>
            <w:tcW w:w="850" w:type="dxa"/>
            <w:tcBorders>
              <w:top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100</w:t>
            </w:r>
          </w:p>
        </w:tc>
        <w:tc>
          <w:tcPr>
            <w:tcW w:w="851" w:type="dxa"/>
            <w:tcBorders>
              <w:top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100</w:t>
            </w:r>
          </w:p>
        </w:tc>
        <w:tc>
          <w:tcPr>
            <w:tcW w:w="850" w:type="dxa"/>
            <w:tcBorders>
              <w:top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100</w:t>
            </w:r>
          </w:p>
        </w:tc>
        <w:tc>
          <w:tcPr>
            <w:tcW w:w="851" w:type="dxa"/>
            <w:tcBorders>
              <w:top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100</w:t>
            </w:r>
          </w:p>
        </w:tc>
      </w:tr>
      <w:tr w:rsidR="00FE7493" w:rsidRPr="00245582" w:rsidTr="00F66153">
        <w:tc>
          <w:tcPr>
            <w:tcW w:w="1843" w:type="dxa"/>
            <w:shd w:val="clear" w:color="auto" w:fill="auto"/>
            <w:vAlign w:val="center"/>
          </w:tcPr>
          <w:p w:rsidR="00F66153" w:rsidRPr="00245582" w:rsidRDefault="00F66153" w:rsidP="00F66153">
            <w:pPr>
              <w:rPr>
                <w:color w:val="000000" w:themeColor="text1"/>
              </w:rPr>
            </w:pPr>
            <w:r w:rsidRPr="00245582">
              <w:rPr>
                <w:color w:val="000000" w:themeColor="text1"/>
              </w:rPr>
              <w:t>Молярная масса АХОВ, кг/кМоль</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17.03</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17.03</w:t>
            </w:r>
          </w:p>
        </w:tc>
        <w:tc>
          <w:tcPr>
            <w:tcW w:w="90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17.03</w:t>
            </w:r>
          </w:p>
        </w:tc>
        <w:tc>
          <w:tcPr>
            <w:tcW w:w="80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17.03</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17.03</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17.03</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17.03</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17.03</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17.03</w:t>
            </w:r>
          </w:p>
        </w:tc>
      </w:tr>
      <w:tr w:rsidR="00FE7493" w:rsidRPr="00245582" w:rsidTr="00F66153">
        <w:tc>
          <w:tcPr>
            <w:tcW w:w="1843" w:type="dxa"/>
            <w:shd w:val="clear" w:color="auto" w:fill="auto"/>
            <w:vAlign w:val="center"/>
          </w:tcPr>
          <w:p w:rsidR="00F66153" w:rsidRPr="00245582" w:rsidRDefault="00F66153" w:rsidP="00F66153">
            <w:pPr>
              <w:rPr>
                <w:color w:val="000000" w:themeColor="text1"/>
              </w:rPr>
            </w:pPr>
            <w:r w:rsidRPr="00245582">
              <w:rPr>
                <w:color w:val="000000" w:themeColor="text1"/>
              </w:rPr>
              <w:t>Плотность АХОВ (паров), кг/м3</w:t>
            </w:r>
          </w:p>
        </w:tc>
        <w:tc>
          <w:tcPr>
            <w:tcW w:w="851" w:type="dxa"/>
            <w:shd w:val="clear" w:color="auto" w:fill="auto"/>
            <w:vAlign w:val="center"/>
          </w:tcPr>
          <w:p w:rsidR="00F66153" w:rsidRPr="00245582" w:rsidRDefault="00F66153" w:rsidP="00F66153">
            <w:pPr>
              <w:ind w:left="27"/>
              <w:jc w:val="center"/>
              <w:rPr>
                <w:color w:val="000000" w:themeColor="text1"/>
                <w:sz w:val="22"/>
                <w:szCs w:val="22"/>
              </w:rPr>
            </w:pPr>
            <w:r w:rsidRPr="00245582">
              <w:rPr>
                <w:color w:val="000000" w:themeColor="text1"/>
                <w:sz w:val="22"/>
                <w:szCs w:val="22"/>
              </w:rPr>
              <w:t>0.0073</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0.0073</w:t>
            </w:r>
          </w:p>
        </w:tc>
        <w:tc>
          <w:tcPr>
            <w:tcW w:w="90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0.0073</w:t>
            </w:r>
          </w:p>
        </w:tc>
        <w:tc>
          <w:tcPr>
            <w:tcW w:w="80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0.0073</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0.0007</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0.0073</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0.0073</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0.0073</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0.0073</w:t>
            </w:r>
          </w:p>
        </w:tc>
      </w:tr>
      <w:tr w:rsidR="00FE7493" w:rsidRPr="00245582" w:rsidTr="00F66153">
        <w:tc>
          <w:tcPr>
            <w:tcW w:w="1843" w:type="dxa"/>
            <w:shd w:val="clear" w:color="auto" w:fill="auto"/>
            <w:vAlign w:val="center"/>
          </w:tcPr>
          <w:p w:rsidR="00F66153" w:rsidRPr="00245582" w:rsidRDefault="00F66153" w:rsidP="00F66153">
            <w:pPr>
              <w:rPr>
                <w:color w:val="000000" w:themeColor="text1"/>
              </w:rPr>
            </w:pPr>
            <w:r w:rsidRPr="00245582">
              <w:rPr>
                <w:color w:val="000000" w:themeColor="text1"/>
              </w:rPr>
              <w:t>Пороговая токсодоза, мг*мин</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0.6</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0.6</w:t>
            </w:r>
          </w:p>
        </w:tc>
        <w:tc>
          <w:tcPr>
            <w:tcW w:w="90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0.6</w:t>
            </w:r>
          </w:p>
        </w:tc>
        <w:tc>
          <w:tcPr>
            <w:tcW w:w="80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0.6</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15</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0.6</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0.6</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0.6</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0.6</w:t>
            </w:r>
          </w:p>
        </w:tc>
      </w:tr>
      <w:tr w:rsidR="00FE7493" w:rsidRPr="00245582" w:rsidTr="00F66153">
        <w:tc>
          <w:tcPr>
            <w:tcW w:w="1843" w:type="dxa"/>
            <w:shd w:val="clear" w:color="auto" w:fill="auto"/>
            <w:vAlign w:val="center"/>
          </w:tcPr>
          <w:p w:rsidR="00F66153" w:rsidRPr="00245582" w:rsidRDefault="00F66153" w:rsidP="00F66153">
            <w:pPr>
              <w:rPr>
                <w:color w:val="000000" w:themeColor="text1"/>
              </w:rPr>
            </w:pPr>
            <w:r w:rsidRPr="00245582">
              <w:rPr>
                <w:color w:val="000000" w:themeColor="text1"/>
              </w:rPr>
              <w:t>Эквивалентное количество вещества по первичному облаку, т</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5,0·</w:t>
            </w:r>
          </w:p>
          <w:p w:rsidR="00F66153" w:rsidRPr="00245582" w:rsidRDefault="00F66153" w:rsidP="00F66153">
            <w:pPr>
              <w:jc w:val="center"/>
              <w:rPr>
                <w:color w:val="000000" w:themeColor="text1"/>
                <w:sz w:val="22"/>
                <w:szCs w:val="22"/>
              </w:rPr>
            </w:pPr>
            <w:r w:rsidRPr="00245582">
              <w:rPr>
                <w:color w:val="000000" w:themeColor="text1"/>
                <w:sz w:val="22"/>
                <w:szCs w:val="22"/>
              </w:rPr>
              <w:t>10-4</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7,0·</w:t>
            </w:r>
          </w:p>
          <w:p w:rsidR="00F66153" w:rsidRPr="00245582" w:rsidRDefault="00F66153" w:rsidP="00F66153">
            <w:pPr>
              <w:jc w:val="center"/>
              <w:rPr>
                <w:color w:val="000000" w:themeColor="text1"/>
                <w:sz w:val="22"/>
                <w:szCs w:val="22"/>
              </w:rPr>
            </w:pPr>
            <w:r w:rsidRPr="00245582">
              <w:rPr>
                <w:color w:val="000000" w:themeColor="text1"/>
                <w:sz w:val="22"/>
                <w:szCs w:val="22"/>
              </w:rPr>
              <w:t>10-4</w:t>
            </w:r>
          </w:p>
        </w:tc>
        <w:tc>
          <w:tcPr>
            <w:tcW w:w="90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7,0·</w:t>
            </w:r>
          </w:p>
          <w:p w:rsidR="00F66153" w:rsidRPr="00245582" w:rsidRDefault="00F66153" w:rsidP="00F66153">
            <w:pPr>
              <w:jc w:val="center"/>
              <w:rPr>
                <w:color w:val="000000" w:themeColor="text1"/>
                <w:sz w:val="22"/>
                <w:szCs w:val="22"/>
              </w:rPr>
            </w:pPr>
            <w:r w:rsidRPr="00245582">
              <w:rPr>
                <w:color w:val="000000" w:themeColor="text1"/>
                <w:sz w:val="22"/>
                <w:szCs w:val="22"/>
              </w:rPr>
              <w:t>10-4</w:t>
            </w:r>
          </w:p>
        </w:tc>
        <w:tc>
          <w:tcPr>
            <w:tcW w:w="80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8,0·</w:t>
            </w:r>
          </w:p>
          <w:p w:rsidR="00F66153" w:rsidRPr="00245582" w:rsidRDefault="00F66153" w:rsidP="00F66153">
            <w:pPr>
              <w:jc w:val="center"/>
              <w:rPr>
                <w:color w:val="000000" w:themeColor="text1"/>
                <w:sz w:val="22"/>
                <w:szCs w:val="22"/>
              </w:rPr>
            </w:pPr>
            <w:r w:rsidRPr="00245582">
              <w:rPr>
                <w:color w:val="000000" w:themeColor="text1"/>
                <w:sz w:val="22"/>
                <w:szCs w:val="22"/>
              </w:rPr>
              <w:t>10-4</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w:t>
            </w:r>
          </w:p>
          <w:p w:rsidR="00F66153" w:rsidRPr="00245582" w:rsidRDefault="00F66153" w:rsidP="00F66153">
            <w:pPr>
              <w:jc w:val="center"/>
              <w:rPr>
                <w:color w:val="000000" w:themeColor="text1"/>
                <w:sz w:val="22"/>
                <w:szCs w:val="22"/>
              </w:rPr>
            </w:pPr>
            <w:r w:rsidRPr="00245582">
              <w:rPr>
                <w:color w:val="000000" w:themeColor="text1"/>
                <w:sz w:val="22"/>
                <w:szCs w:val="22"/>
              </w:rPr>
              <w:t>10-3</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0,001</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0,001</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0,002</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0,002</w:t>
            </w:r>
          </w:p>
        </w:tc>
      </w:tr>
      <w:tr w:rsidR="00FE7493" w:rsidRPr="00245582" w:rsidTr="00F66153">
        <w:tc>
          <w:tcPr>
            <w:tcW w:w="1843" w:type="dxa"/>
            <w:shd w:val="clear" w:color="auto" w:fill="auto"/>
            <w:vAlign w:val="center"/>
          </w:tcPr>
          <w:p w:rsidR="00F66153" w:rsidRPr="00245582" w:rsidRDefault="00F66153" w:rsidP="00F66153">
            <w:pPr>
              <w:rPr>
                <w:color w:val="000000" w:themeColor="text1"/>
              </w:rPr>
            </w:pPr>
            <w:r w:rsidRPr="00245582">
              <w:rPr>
                <w:color w:val="000000" w:themeColor="text1"/>
              </w:rPr>
              <w:t>Эквивалентное количество вещества по вторичному облаку, т</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0,035</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0,047</w:t>
            </w:r>
          </w:p>
        </w:tc>
        <w:tc>
          <w:tcPr>
            <w:tcW w:w="90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0,049</w:t>
            </w:r>
          </w:p>
        </w:tc>
        <w:tc>
          <w:tcPr>
            <w:tcW w:w="80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0,058</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0,07</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0,073</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0,081</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0,116</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0,145</w:t>
            </w:r>
          </w:p>
        </w:tc>
      </w:tr>
      <w:tr w:rsidR="00FE7493" w:rsidRPr="00245582" w:rsidTr="00F66153">
        <w:tc>
          <w:tcPr>
            <w:tcW w:w="1843" w:type="dxa"/>
            <w:shd w:val="clear" w:color="auto" w:fill="auto"/>
            <w:vAlign w:val="center"/>
          </w:tcPr>
          <w:p w:rsidR="00F66153" w:rsidRPr="00245582" w:rsidRDefault="00F66153" w:rsidP="00F66153">
            <w:pPr>
              <w:rPr>
                <w:color w:val="000000" w:themeColor="text1"/>
              </w:rPr>
            </w:pPr>
            <w:r w:rsidRPr="00245582">
              <w:rPr>
                <w:color w:val="000000" w:themeColor="text1"/>
              </w:rPr>
              <w:t>Время испа</w:t>
            </w:r>
            <w:r w:rsidR="000D18F8" w:rsidRPr="00245582">
              <w:rPr>
                <w:color w:val="000000" w:themeColor="text1"/>
              </w:rPr>
              <w:t>рения АХОВ с площади разлива, ч: </w:t>
            </w:r>
            <w:r w:rsidRPr="00245582">
              <w:rPr>
                <w:color w:val="000000" w:themeColor="text1"/>
              </w:rPr>
              <w:t>мин</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1:21</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1:21</w:t>
            </w:r>
          </w:p>
        </w:tc>
        <w:tc>
          <w:tcPr>
            <w:tcW w:w="90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1:21</w:t>
            </w:r>
          </w:p>
        </w:tc>
        <w:tc>
          <w:tcPr>
            <w:tcW w:w="80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1:21</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1:21</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1:21</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1:21</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1:21</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1:21</w:t>
            </w:r>
          </w:p>
        </w:tc>
      </w:tr>
      <w:tr w:rsidR="00FE7493" w:rsidRPr="00245582" w:rsidTr="0015224B">
        <w:tc>
          <w:tcPr>
            <w:tcW w:w="9498" w:type="dxa"/>
            <w:gridSpan w:val="10"/>
            <w:shd w:val="clear" w:color="auto" w:fill="auto"/>
            <w:vAlign w:val="center"/>
          </w:tcPr>
          <w:p w:rsidR="000D18F8" w:rsidRPr="00245582" w:rsidRDefault="000D18F8" w:rsidP="00F66153">
            <w:pPr>
              <w:jc w:val="center"/>
              <w:rPr>
                <w:color w:val="000000" w:themeColor="text1"/>
                <w:sz w:val="22"/>
                <w:szCs w:val="22"/>
              </w:rPr>
            </w:pPr>
            <w:r w:rsidRPr="00245582">
              <w:rPr>
                <w:color w:val="000000" w:themeColor="text1"/>
              </w:rPr>
              <w:t>Глубина зоны заражения, км.</w:t>
            </w:r>
          </w:p>
        </w:tc>
      </w:tr>
      <w:tr w:rsidR="00FE7493" w:rsidRPr="00245582" w:rsidTr="00F66153">
        <w:tc>
          <w:tcPr>
            <w:tcW w:w="1843" w:type="dxa"/>
            <w:shd w:val="clear" w:color="auto" w:fill="auto"/>
            <w:vAlign w:val="center"/>
          </w:tcPr>
          <w:p w:rsidR="00F66153" w:rsidRPr="00245582" w:rsidRDefault="00F66153" w:rsidP="00F66153">
            <w:pPr>
              <w:rPr>
                <w:color w:val="000000" w:themeColor="text1"/>
              </w:rPr>
            </w:pPr>
            <w:r w:rsidRPr="00245582">
              <w:rPr>
                <w:color w:val="000000" w:themeColor="text1"/>
              </w:rPr>
              <w:t>Первичным облаком</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0,018</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0,025</w:t>
            </w:r>
          </w:p>
        </w:tc>
        <w:tc>
          <w:tcPr>
            <w:tcW w:w="90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0,026</w:t>
            </w:r>
          </w:p>
        </w:tc>
        <w:tc>
          <w:tcPr>
            <w:tcW w:w="80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0,03</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0,036</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0,038</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0,043</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0,06</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0,076</w:t>
            </w:r>
          </w:p>
        </w:tc>
      </w:tr>
      <w:tr w:rsidR="00FE7493" w:rsidRPr="00245582" w:rsidTr="00F66153">
        <w:tc>
          <w:tcPr>
            <w:tcW w:w="1843" w:type="dxa"/>
            <w:shd w:val="clear" w:color="auto" w:fill="auto"/>
            <w:vAlign w:val="center"/>
          </w:tcPr>
          <w:p w:rsidR="00F66153" w:rsidRPr="00245582" w:rsidRDefault="00F66153" w:rsidP="00F66153">
            <w:pPr>
              <w:rPr>
                <w:color w:val="000000" w:themeColor="text1"/>
              </w:rPr>
            </w:pPr>
            <w:r w:rsidRPr="00245582">
              <w:rPr>
                <w:color w:val="000000" w:themeColor="text1"/>
              </w:rPr>
              <w:t>Вторичным облаком</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0,67</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0,82</w:t>
            </w:r>
          </w:p>
        </w:tc>
        <w:tc>
          <w:tcPr>
            <w:tcW w:w="90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0,84</w:t>
            </w:r>
          </w:p>
        </w:tc>
        <w:tc>
          <w:tcPr>
            <w:tcW w:w="80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0,91</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1,01</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1,03</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1,1</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1,33</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1,46</w:t>
            </w:r>
          </w:p>
        </w:tc>
      </w:tr>
      <w:tr w:rsidR="00FE7493" w:rsidRPr="00245582" w:rsidTr="00F66153">
        <w:tc>
          <w:tcPr>
            <w:tcW w:w="1843" w:type="dxa"/>
            <w:tcBorders>
              <w:bottom w:val="single" w:sz="4" w:space="0" w:color="auto"/>
            </w:tcBorders>
            <w:shd w:val="clear" w:color="auto" w:fill="auto"/>
            <w:vAlign w:val="center"/>
          </w:tcPr>
          <w:p w:rsidR="00F66153" w:rsidRPr="00245582" w:rsidRDefault="00F66153" w:rsidP="00F66153">
            <w:pPr>
              <w:rPr>
                <w:color w:val="000000" w:themeColor="text1"/>
              </w:rPr>
            </w:pPr>
            <w:r w:rsidRPr="00245582">
              <w:rPr>
                <w:color w:val="000000" w:themeColor="text1"/>
              </w:rPr>
              <w:t>Полная</w:t>
            </w:r>
          </w:p>
        </w:tc>
        <w:tc>
          <w:tcPr>
            <w:tcW w:w="851" w:type="dxa"/>
            <w:tcBorders>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0,68</w:t>
            </w:r>
          </w:p>
        </w:tc>
        <w:tc>
          <w:tcPr>
            <w:tcW w:w="850" w:type="dxa"/>
            <w:tcBorders>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0,83</w:t>
            </w:r>
          </w:p>
        </w:tc>
        <w:tc>
          <w:tcPr>
            <w:tcW w:w="900" w:type="dxa"/>
            <w:tcBorders>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0,86</w:t>
            </w:r>
          </w:p>
        </w:tc>
        <w:tc>
          <w:tcPr>
            <w:tcW w:w="801" w:type="dxa"/>
            <w:tcBorders>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0,93</w:t>
            </w:r>
          </w:p>
        </w:tc>
        <w:tc>
          <w:tcPr>
            <w:tcW w:w="851" w:type="dxa"/>
            <w:tcBorders>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1,02</w:t>
            </w:r>
          </w:p>
        </w:tc>
        <w:tc>
          <w:tcPr>
            <w:tcW w:w="850" w:type="dxa"/>
            <w:tcBorders>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1,05</w:t>
            </w:r>
          </w:p>
        </w:tc>
        <w:tc>
          <w:tcPr>
            <w:tcW w:w="851" w:type="dxa"/>
            <w:tcBorders>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1,12</w:t>
            </w:r>
          </w:p>
        </w:tc>
        <w:tc>
          <w:tcPr>
            <w:tcW w:w="850" w:type="dxa"/>
            <w:tcBorders>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1,34</w:t>
            </w:r>
          </w:p>
        </w:tc>
        <w:tc>
          <w:tcPr>
            <w:tcW w:w="851" w:type="dxa"/>
            <w:tcBorders>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1,5</w:t>
            </w:r>
          </w:p>
        </w:tc>
      </w:tr>
      <w:tr w:rsidR="00FE7493" w:rsidRPr="00245582" w:rsidTr="00F66153">
        <w:tc>
          <w:tcPr>
            <w:tcW w:w="1843" w:type="dxa"/>
            <w:tcBorders>
              <w:top w:val="single" w:sz="4" w:space="0" w:color="auto"/>
              <w:bottom w:val="single" w:sz="4" w:space="0" w:color="auto"/>
            </w:tcBorders>
            <w:shd w:val="clear" w:color="auto" w:fill="auto"/>
            <w:vAlign w:val="center"/>
          </w:tcPr>
          <w:p w:rsidR="00F66153" w:rsidRPr="00245582" w:rsidRDefault="00F66153" w:rsidP="00F66153">
            <w:pPr>
              <w:rPr>
                <w:color w:val="000000" w:themeColor="text1"/>
              </w:rPr>
            </w:pPr>
            <w:r w:rsidRPr="00245582">
              <w:rPr>
                <w:color w:val="000000" w:themeColor="text1"/>
              </w:rPr>
              <w:t>Глубина зоны заражения АХОВ за 1 час, км</w:t>
            </w:r>
          </w:p>
        </w:tc>
        <w:tc>
          <w:tcPr>
            <w:tcW w:w="851"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0,68</w:t>
            </w:r>
          </w:p>
        </w:tc>
        <w:tc>
          <w:tcPr>
            <w:tcW w:w="850"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0,83</w:t>
            </w:r>
          </w:p>
        </w:tc>
        <w:tc>
          <w:tcPr>
            <w:tcW w:w="900"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0,86</w:t>
            </w:r>
          </w:p>
        </w:tc>
        <w:tc>
          <w:tcPr>
            <w:tcW w:w="801"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0,93</w:t>
            </w:r>
          </w:p>
        </w:tc>
        <w:tc>
          <w:tcPr>
            <w:tcW w:w="851"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1,02</w:t>
            </w:r>
          </w:p>
        </w:tc>
        <w:tc>
          <w:tcPr>
            <w:tcW w:w="850"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1,05</w:t>
            </w:r>
          </w:p>
        </w:tc>
        <w:tc>
          <w:tcPr>
            <w:tcW w:w="851"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1,12</w:t>
            </w:r>
          </w:p>
        </w:tc>
        <w:tc>
          <w:tcPr>
            <w:tcW w:w="850"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1,34</w:t>
            </w:r>
          </w:p>
        </w:tc>
        <w:tc>
          <w:tcPr>
            <w:tcW w:w="851"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1,5</w:t>
            </w:r>
          </w:p>
        </w:tc>
      </w:tr>
      <w:tr w:rsidR="00FE7493" w:rsidRPr="00245582" w:rsidTr="00F66153">
        <w:tc>
          <w:tcPr>
            <w:tcW w:w="1843" w:type="dxa"/>
            <w:tcBorders>
              <w:top w:val="single" w:sz="4" w:space="0" w:color="auto"/>
              <w:bottom w:val="single" w:sz="4" w:space="0" w:color="auto"/>
            </w:tcBorders>
            <w:shd w:val="clear" w:color="auto" w:fill="auto"/>
            <w:vAlign w:val="center"/>
          </w:tcPr>
          <w:p w:rsidR="00F66153" w:rsidRPr="00245582" w:rsidRDefault="00F66153" w:rsidP="00F66153">
            <w:pPr>
              <w:rPr>
                <w:color w:val="000000" w:themeColor="text1"/>
              </w:rPr>
            </w:pPr>
            <w:r w:rsidRPr="00245582">
              <w:rPr>
                <w:color w:val="000000" w:themeColor="text1"/>
              </w:rPr>
              <w:t>Предельно возможная глубина зоны заражения АХОВ, км</w:t>
            </w:r>
          </w:p>
        </w:tc>
        <w:tc>
          <w:tcPr>
            <w:tcW w:w="851"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0,79</w:t>
            </w:r>
          </w:p>
        </w:tc>
        <w:tc>
          <w:tcPr>
            <w:tcW w:w="850"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0,95</w:t>
            </w:r>
          </w:p>
        </w:tc>
        <w:tc>
          <w:tcPr>
            <w:tcW w:w="900"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0,97</w:t>
            </w:r>
          </w:p>
        </w:tc>
        <w:tc>
          <w:tcPr>
            <w:tcW w:w="801"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1,06</w:t>
            </w:r>
          </w:p>
        </w:tc>
        <w:tc>
          <w:tcPr>
            <w:tcW w:w="851"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1,18</w:t>
            </w:r>
          </w:p>
        </w:tc>
        <w:tc>
          <w:tcPr>
            <w:tcW w:w="850"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1,21</w:t>
            </w:r>
          </w:p>
        </w:tc>
        <w:tc>
          <w:tcPr>
            <w:tcW w:w="851"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1,29</w:t>
            </w:r>
          </w:p>
        </w:tc>
        <w:tc>
          <w:tcPr>
            <w:tcW w:w="850"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1,51</w:t>
            </w:r>
          </w:p>
        </w:tc>
        <w:tc>
          <w:tcPr>
            <w:tcW w:w="851" w:type="dxa"/>
            <w:tcBorders>
              <w:top w:val="single" w:sz="4" w:space="0" w:color="auto"/>
              <w:bottom w:val="single" w:sz="4" w:space="0" w:color="auto"/>
            </w:tcBorders>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1,7</w:t>
            </w:r>
          </w:p>
        </w:tc>
      </w:tr>
      <w:tr w:rsidR="00FE7493" w:rsidRPr="00245582" w:rsidTr="0015224B">
        <w:tc>
          <w:tcPr>
            <w:tcW w:w="9498" w:type="dxa"/>
            <w:gridSpan w:val="10"/>
            <w:tcBorders>
              <w:top w:val="single" w:sz="4" w:space="0" w:color="auto"/>
            </w:tcBorders>
            <w:shd w:val="clear" w:color="auto" w:fill="auto"/>
            <w:vAlign w:val="center"/>
          </w:tcPr>
          <w:p w:rsidR="000D18F8" w:rsidRPr="00245582" w:rsidRDefault="000D18F8" w:rsidP="00F66153">
            <w:pPr>
              <w:jc w:val="center"/>
              <w:rPr>
                <w:color w:val="000000" w:themeColor="text1"/>
                <w:sz w:val="22"/>
                <w:szCs w:val="22"/>
              </w:rPr>
            </w:pPr>
            <w:r w:rsidRPr="00245582">
              <w:rPr>
                <w:color w:val="000000" w:themeColor="text1"/>
              </w:rPr>
              <w:t>Площадь зоны заражения облаком АХОВ, км2</w:t>
            </w:r>
          </w:p>
        </w:tc>
      </w:tr>
      <w:tr w:rsidR="00FE7493" w:rsidRPr="00245582" w:rsidTr="00F66153">
        <w:tc>
          <w:tcPr>
            <w:tcW w:w="1843" w:type="dxa"/>
            <w:shd w:val="clear" w:color="auto" w:fill="auto"/>
            <w:vAlign w:val="center"/>
          </w:tcPr>
          <w:p w:rsidR="00F66153" w:rsidRPr="00245582" w:rsidRDefault="00F66153" w:rsidP="00F66153">
            <w:pPr>
              <w:rPr>
                <w:color w:val="000000" w:themeColor="text1"/>
              </w:rPr>
            </w:pPr>
            <w:r w:rsidRPr="00245582">
              <w:rPr>
                <w:color w:val="000000" w:themeColor="text1"/>
              </w:rPr>
              <w:t>Возможная</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0,73</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1,08</w:t>
            </w:r>
          </w:p>
        </w:tc>
        <w:tc>
          <w:tcPr>
            <w:tcW w:w="90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1,15</w:t>
            </w:r>
          </w:p>
        </w:tc>
        <w:tc>
          <w:tcPr>
            <w:tcW w:w="80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1,36</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1,65</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1,73</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1,98</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2,89</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3,55</w:t>
            </w:r>
          </w:p>
        </w:tc>
      </w:tr>
      <w:tr w:rsidR="00FE7493" w:rsidRPr="00245582" w:rsidTr="00F66153">
        <w:tc>
          <w:tcPr>
            <w:tcW w:w="1843" w:type="dxa"/>
            <w:shd w:val="clear" w:color="auto" w:fill="auto"/>
            <w:vAlign w:val="center"/>
          </w:tcPr>
          <w:p w:rsidR="00F66153" w:rsidRPr="00245582" w:rsidRDefault="00F66153" w:rsidP="00F66153">
            <w:pPr>
              <w:rPr>
                <w:color w:val="000000" w:themeColor="text1"/>
              </w:rPr>
            </w:pPr>
            <w:r w:rsidRPr="00245582">
              <w:rPr>
                <w:color w:val="000000" w:themeColor="text1"/>
              </w:rPr>
              <w:t>Фактическая</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0,038</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0,056</w:t>
            </w:r>
          </w:p>
        </w:tc>
        <w:tc>
          <w:tcPr>
            <w:tcW w:w="90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0,059</w:t>
            </w:r>
          </w:p>
        </w:tc>
        <w:tc>
          <w:tcPr>
            <w:tcW w:w="80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0,07</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0,085</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0,089</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0,1</w:t>
            </w:r>
          </w:p>
        </w:tc>
        <w:tc>
          <w:tcPr>
            <w:tcW w:w="850"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0,15</w:t>
            </w:r>
          </w:p>
        </w:tc>
        <w:tc>
          <w:tcPr>
            <w:tcW w:w="851" w:type="dxa"/>
            <w:shd w:val="clear" w:color="auto" w:fill="auto"/>
            <w:vAlign w:val="center"/>
          </w:tcPr>
          <w:p w:rsidR="00F66153" w:rsidRPr="00245582" w:rsidRDefault="00F66153" w:rsidP="00F66153">
            <w:pPr>
              <w:jc w:val="center"/>
              <w:rPr>
                <w:color w:val="000000" w:themeColor="text1"/>
                <w:sz w:val="22"/>
                <w:szCs w:val="22"/>
              </w:rPr>
            </w:pPr>
            <w:r w:rsidRPr="00245582">
              <w:rPr>
                <w:color w:val="000000" w:themeColor="text1"/>
                <w:sz w:val="22"/>
                <w:szCs w:val="22"/>
              </w:rPr>
              <w:t>0,18</w:t>
            </w:r>
          </w:p>
        </w:tc>
      </w:tr>
    </w:tbl>
    <w:p w:rsidR="00F66153" w:rsidRPr="00245582" w:rsidRDefault="00F66153" w:rsidP="00F66153">
      <w:pPr>
        <w:ind w:firstLine="709"/>
        <w:jc w:val="both"/>
        <w:rPr>
          <w:b/>
          <w:color w:val="000000" w:themeColor="text1"/>
          <w:sz w:val="26"/>
          <w:szCs w:val="26"/>
        </w:rPr>
      </w:pPr>
      <w:r w:rsidRPr="00245582">
        <w:rPr>
          <w:b/>
          <w:color w:val="000000" w:themeColor="text1"/>
          <w:sz w:val="26"/>
          <w:szCs w:val="26"/>
        </w:rPr>
        <w:t>Выводы</w:t>
      </w:r>
    </w:p>
    <w:p w:rsidR="00F66153" w:rsidRPr="00245582" w:rsidRDefault="00F66153" w:rsidP="00D85D94">
      <w:pPr>
        <w:spacing w:line="276" w:lineRule="auto"/>
        <w:ind w:firstLine="709"/>
        <w:jc w:val="both"/>
        <w:rPr>
          <w:color w:val="000000" w:themeColor="text1"/>
          <w:sz w:val="26"/>
          <w:szCs w:val="26"/>
        </w:rPr>
      </w:pPr>
      <w:r w:rsidRPr="00245582">
        <w:rPr>
          <w:color w:val="000000" w:themeColor="text1"/>
          <w:sz w:val="26"/>
          <w:szCs w:val="26"/>
        </w:rPr>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F66153" w:rsidRPr="00245582" w:rsidRDefault="00F66153" w:rsidP="00161954">
      <w:pPr>
        <w:numPr>
          <w:ilvl w:val="0"/>
          <w:numId w:val="20"/>
        </w:numPr>
        <w:suppressAutoHyphens w:val="0"/>
        <w:spacing w:line="276" w:lineRule="auto"/>
        <w:ind w:left="1134"/>
        <w:jc w:val="both"/>
        <w:rPr>
          <w:color w:val="000000" w:themeColor="text1"/>
          <w:sz w:val="26"/>
          <w:szCs w:val="26"/>
        </w:rPr>
      </w:pPr>
      <w:r w:rsidRPr="00245582">
        <w:rPr>
          <w:color w:val="000000" w:themeColor="text1"/>
          <w:sz w:val="26"/>
          <w:szCs w:val="26"/>
        </w:rPr>
        <w:lastRenderedPageBreak/>
        <w:t xml:space="preserve"> в радиусе 5 км при аварии на </w:t>
      </w:r>
      <w:r w:rsidR="000D18F8" w:rsidRPr="00245582">
        <w:rPr>
          <w:color w:val="000000" w:themeColor="text1"/>
          <w:sz w:val="26"/>
          <w:szCs w:val="26"/>
        </w:rPr>
        <w:t>автомобильной</w:t>
      </w:r>
      <w:r w:rsidRPr="00245582">
        <w:rPr>
          <w:color w:val="000000" w:themeColor="text1"/>
          <w:sz w:val="26"/>
          <w:szCs w:val="26"/>
        </w:rPr>
        <w:t xml:space="preserve"> дороге пары аммиака и соляной кислоты;</w:t>
      </w:r>
    </w:p>
    <w:p w:rsidR="00F66153" w:rsidRPr="00245582" w:rsidRDefault="00F66153" w:rsidP="00161954">
      <w:pPr>
        <w:numPr>
          <w:ilvl w:val="0"/>
          <w:numId w:val="20"/>
        </w:numPr>
        <w:suppressAutoHyphens w:val="0"/>
        <w:spacing w:line="276" w:lineRule="auto"/>
        <w:ind w:left="1134"/>
        <w:jc w:val="both"/>
        <w:rPr>
          <w:color w:val="000000" w:themeColor="text1"/>
          <w:sz w:val="26"/>
          <w:szCs w:val="26"/>
        </w:rPr>
      </w:pPr>
      <w:r w:rsidRPr="00245582">
        <w:rPr>
          <w:color w:val="000000" w:themeColor="text1"/>
          <w:sz w:val="26"/>
          <w:szCs w:val="26"/>
        </w:rPr>
        <w:t>Ожидаемые потери граждан без средств индивидуальной защиты могут составить:</w:t>
      </w:r>
    </w:p>
    <w:p w:rsidR="00F66153" w:rsidRPr="00245582" w:rsidRDefault="00F66153" w:rsidP="00161954">
      <w:pPr>
        <w:numPr>
          <w:ilvl w:val="0"/>
          <w:numId w:val="20"/>
        </w:numPr>
        <w:suppressAutoHyphens w:val="0"/>
        <w:spacing w:line="276" w:lineRule="auto"/>
        <w:ind w:left="1134"/>
        <w:jc w:val="both"/>
        <w:rPr>
          <w:color w:val="000000" w:themeColor="text1"/>
          <w:sz w:val="26"/>
          <w:szCs w:val="26"/>
        </w:rPr>
      </w:pPr>
      <w:r w:rsidRPr="00245582">
        <w:rPr>
          <w:color w:val="000000" w:themeColor="text1"/>
          <w:sz w:val="26"/>
          <w:szCs w:val="26"/>
        </w:rPr>
        <w:t xml:space="preserve"> безвозвратные потери - 10%;</w:t>
      </w:r>
    </w:p>
    <w:p w:rsidR="00F66153" w:rsidRPr="00245582" w:rsidRDefault="00F66153" w:rsidP="00161954">
      <w:pPr>
        <w:numPr>
          <w:ilvl w:val="0"/>
          <w:numId w:val="20"/>
        </w:numPr>
        <w:suppressAutoHyphens w:val="0"/>
        <w:spacing w:line="276" w:lineRule="auto"/>
        <w:ind w:left="1134"/>
        <w:jc w:val="both"/>
        <w:rPr>
          <w:color w:val="000000" w:themeColor="text1"/>
          <w:sz w:val="26"/>
          <w:szCs w:val="26"/>
        </w:rPr>
      </w:pPr>
      <w:r w:rsidRPr="00245582">
        <w:rPr>
          <w:color w:val="000000" w:themeColor="text1"/>
          <w:sz w:val="26"/>
          <w:szCs w:val="26"/>
        </w:rPr>
        <w:t xml:space="preserve"> санитарные потери тяжелой и средней форм тяжести (выход людей из строя на срок не менее чем на 2-3 недели с обязательной госпитализацией) - 15%;</w:t>
      </w:r>
    </w:p>
    <w:p w:rsidR="00F66153" w:rsidRPr="00245582" w:rsidRDefault="00F66153" w:rsidP="00161954">
      <w:pPr>
        <w:numPr>
          <w:ilvl w:val="0"/>
          <w:numId w:val="20"/>
        </w:numPr>
        <w:suppressAutoHyphens w:val="0"/>
        <w:spacing w:line="276" w:lineRule="auto"/>
        <w:ind w:left="1134"/>
        <w:jc w:val="both"/>
        <w:rPr>
          <w:color w:val="000000" w:themeColor="text1"/>
          <w:sz w:val="26"/>
          <w:szCs w:val="26"/>
        </w:rPr>
      </w:pPr>
      <w:r w:rsidRPr="00245582">
        <w:rPr>
          <w:color w:val="000000" w:themeColor="text1"/>
          <w:sz w:val="26"/>
          <w:szCs w:val="26"/>
        </w:rPr>
        <w:t xml:space="preserve"> санитарные потери легкой формы тяжести - 20%;</w:t>
      </w:r>
    </w:p>
    <w:p w:rsidR="00F66153" w:rsidRPr="00245582" w:rsidRDefault="00F66153" w:rsidP="00161954">
      <w:pPr>
        <w:numPr>
          <w:ilvl w:val="0"/>
          <w:numId w:val="20"/>
        </w:numPr>
        <w:suppressAutoHyphens w:val="0"/>
        <w:spacing w:line="276" w:lineRule="auto"/>
        <w:ind w:left="1134"/>
        <w:jc w:val="both"/>
        <w:rPr>
          <w:color w:val="000000" w:themeColor="text1"/>
          <w:sz w:val="26"/>
          <w:szCs w:val="26"/>
        </w:rPr>
      </w:pPr>
      <w:r w:rsidRPr="00245582">
        <w:rPr>
          <w:color w:val="000000" w:themeColor="text1"/>
          <w:sz w:val="26"/>
          <w:szCs w:val="26"/>
        </w:rPr>
        <w:t xml:space="preserve"> пороговые воздействия - 55%.</w:t>
      </w:r>
    </w:p>
    <w:p w:rsidR="00F66153" w:rsidRPr="00245582" w:rsidRDefault="00F66153" w:rsidP="00D85D94">
      <w:pPr>
        <w:spacing w:line="276" w:lineRule="auto"/>
        <w:ind w:firstLine="709"/>
        <w:jc w:val="both"/>
        <w:rPr>
          <w:b/>
          <w:color w:val="000000" w:themeColor="text1"/>
          <w:sz w:val="26"/>
          <w:szCs w:val="26"/>
        </w:rPr>
      </w:pPr>
      <w:r w:rsidRPr="00245582">
        <w:rPr>
          <w:b/>
          <w:color w:val="000000" w:themeColor="text1"/>
          <w:sz w:val="26"/>
          <w:szCs w:val="26"/>
        </w:rPr>
        <w:t>Аварии на транспортных магистралях</w:t>
      </w:r>
    </w:p>
    <w:p w:rsidR="00F66153" w:rsidRPr="00245582" w:rsidRDefault="00F66153" w:rsidP="00D85D94">
      <w:pPr>
        <w:spacing w:line="276" w:lineRule="auto"/>
        <w:ind w:firstLine="708"/>
        <w:jc w:val="both"/>
        <w:rPr>
          <w:rFonts w:eastAsia="Arial"/>
          <w:color w:val="000000" w:themeColor="text1"/>
          <w:sz w:val="26"/>
          <w:szCs w:val="26"/>
        </w:rPr>
      </w:pPr>
      <w:r w:rsidRPr="00245582">
        <w:rPr>
          <w:rFonts w:eastAsia="Arial"/>
          <w:color w:val="000000" w:themeColor="text1"/>
          <w:sz w:val="26"/>
          <w:szCs w:val="26"/>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F66153" w:rsidRPr="00245582" w:rsidRDefault="00F66153" w:rsidP="00161954">
      <w:pPr>
        <w:numPr>
          <w:ilvl w:val="0"/>
          <w:numId w:val="20"/>
        </w:numPr>
        <w:suppressAutoHyphens w:val="0"/>
        <w:spacing w:line="276" w:lineRule="auto"/>
        <w:ind w:left="1134"/>
        <w:jc w:val="both"/>
        <w:rPr>
          <w:rFonts w:eastAsia="Arial"/>
          <w:color w:val="000000" w:themeColor="text1"/>
          <w:sz w:val="26"/>
          <w:szCs w:val="26"/>
        </w:rPr>
      </w:pPr>
      <w:r w:rsidRPr="00245582">
        <w:rPr>
          <w:rFonts w:eastAsia="Arial"/>
          <w:color w:val="000000" w:themeColor="text1"/>
          <w:sz w:val="26"/>
          <w:szCs w:val="26"/>
        </w:rPr>
        <w:t>разлив (утечка) из цистерны ГСМ, СУГ;</w:t>
      </w:r>
    </w:p>
    <w:p w:rsidR="00F66153" w:rsidRPr="00245582" w:rsidRDefault="00F66153" w:rsidP="00161954">
      <w:pPr>
        <w:numPr>
          <w:ilvl w:val="0"/>
          <w:numId w:val="20"/>
        </w:numPr>
        <w:suppressAutoHyphens w:val="0"/>
        <w:spacing w:line="276" w:lineRule="auto"/>
        <w:ind w:left="1134"/>
        <w:jc w:val="both"/>
        <w:rPr>
          <w:rFonts w:eastAsia="Arial"/>
          <w:color w:val="000000" w:themeColor="text1"/>
          <w:sz w:val="26"/>
          <w:szCs w:val="26"/>
        </w:rPr>
      </w:pPr>
      <w:r w:rsidRPr="00245582">
        <w:rPr>
          <w:rFonts w:eastAsia="Arial"/>
          <w:color w:val="000000" w:themeColor="text1"/>
          <w:sz w:val="26"/>
          <w:szCs w:val="26"/>
        </w:rPr>
        <w:t>образование зоны разлива ГСМ, СУГ (последующая зона пожара);</w:t>
      </w:r>
    </w:p>
    <w:p w:rsidR="00F66153" w:rsidRPr="00245582" w:rsidRDefault="00F66153" w:rsidP="00161954">
      <w:pPr>
        <w:numPr>
          <w:ilvl w:val="0"/>
          <w:numId w:val="20"/>
        </w:numPr>
        <w:suppressAutoHyphens w:val="0"/>
        <w:spacing w:line="276" w:lineRule="auto"/>
        <w:ind w:left="1134"/>
        <w:jc w:val="both"/>
        <w:rPr>
          <w:rFonts w:eastAsia="Arial"/>
          <w:color w:val="000000" w:themeColor="text1"/>
          <w:sz w:val="26"/>
          <w:szCs w:val="26"/>
        </w:rPr>
      </w:pPr>
      <w:r w:rsidRPr="00245582">
        <w:rPr>
          <w:rFonts w:eastAsia="Arial"/>
          <w:color w:val="000000" w:themeColor="text1"/>
          <w:sz w:val="26"/>
          <w:szCs w:val="26"/>
        </w:rPr>
        <w:t>образование зоны взрывоопасных концентраций с последующим</w:t>
      </w:r>
      <w:r w:rsidRPr="00245582">
        <w:rPr>
          <w:color w:val="000000" w:themeColor="text1"/>
          <w:sz w:val="26"/>
          <w:szCs w:val="26"/>
        </w:rPr>
        <w:t xml:space="preserve"> взрывом ТВС (зона </w:t>
      </w:r>
      <w:r w:rsidRPr="00245582">
        <w:rPr>
          <w:rFonts w:eastAsia="Arial"/>
          <w:color w:val="000000" w:themeColor="text1"/>
          <w:sz w:val="26"/>
          <w:szCs w:val="26"/>
        </w:rPr>
        <w:t>мгновенного поражения от пожара вспышки);</w:t>
      </w:r>
    </w:p>
    <w:p w:rsidR="00F66153" w:rsidRPr="00245582" w:rsidRDefault="00F66153" w:rsidP="00161954">
      <w:pPr>
        <w:numPr>
          <w:ilvl w:val="0"/>
          <w:numId w:val="20"/>
        </w:numPr>
        <w:suppressAutoHyphens w:val="0"/>
        <w:spacing w:line="276" w:lineRule="auto"/>
        <w:ind w:left="1134"/>
        <w:jc w:val="both"/>
        <w:rPr>
          <w:rFonts w:eastAsia="Arial"/>
          <w:color w:val="000000" w:themeColor="text1"/>
          <w:sz w:val="26"/>
          <w:szCs w:val="26"/>
        </w:rPr>
      </w:pPr>
      <w:r w:rsidRPr="00245582">
        <w:rPr>
          <w:rFonts w:eastAsia="Arial"/>
          <w:color w:val="000000" w:themeColor="text1"/>
          <w:sz w:val="26"/>
          <w:szCs w:val="26"/>
        </w:rPr>
        <w:t>образование зоны избыточного давления от воздушной ударной волны;</w:t>
      </w:r>
    </w:p>
    <w:p w:rsidR="00F66153" w:rsidRPr="00245582" w:rsidRDefault="00F66153" w:rsidP="00161954">
      <w:pPr>
        <w:numPr>
          <w:ilvl w:val="0"/>
          <w:numId w:val="20"/>
        </w:numPr>
        <w:suppressAutoHyphens w:val="0"/>
        <w:spacing w:line="276" w:lineRule="auto"/>
        <w:ind w:left="1134"/>
        <w:jc w:val="both"/>
        <w:rPr>
          <w:rFonts w:eastAsia="Arial"/>
          <w:color w:val="000000" w:themeColor="text1"/>
          <w:sz w:val="26"/>
          <w:szCs w:val="26"/>
        </w:rPr>
      </w:pPr>
      <w:r w:rsidRPr="00245582">
        <w:rPr>
          <w:rFonts w:eastAsia="Arial"/>
          <w:color w:val="000000" w:themeColor="text1"/>
          <w:sz w:val="26"/>
          <w:szCs w:val="26"/>
        </w:rPr>
        <w:t>образование зоны опасных тепловых нагрузок при горении ГСМ на площади разлива.</w:t>
      </w:r>
    </w:p>
    <w:p w:rsidR="00F66153" w:rsidRPr="00245582" w:rsidRDefault="00F66153" w:rsidP="00161954">
      <w:pPr>
        <w:suppressAutoHyphens w:val="0"/>
        <w:spacing w:line="276" w:lineRule="auto"/>
        <w:ind w:left="774"/>
        <w:jc w:val="both"/>
        <w:rPr>
          <w:rFonts w:eastAsia="Arial"/>
          <w:color w:val="000000" w:themeColor="text1"/>
          <w:sz w:val="26"/>
          <w:szCs w:val="26"/>
        </w:rPr>
      </w:pPr>
      <w:r w:rsidRPr="00245582">
        <w:rPr>
          <w:rFonts w:eastAsia="Arial"/>
          <w:color w:val="000000" w:themeColor="text1"/>
          <w:sz w:val="26"/>
          <w:szCs w:val="26"/>
        </w:rPr>
        <w:t xml:space="preserve">В качестве поражающих факторов были рассмотрены: </w:t>
      </w:r>
    </w:p>
    <w:p w:rsidR="00F66153" w:rsidRPr="00245582" w:rsidRDefault="00F66153" w:rsidP="00161954">
      <w:pPr>
        <w:numPr>
          <w:ilvl w:val="0"/>
          <w:numId w:val="20"/>
        </w:numPr>
        <w:suppressAutoHyphens w:val="0"/>
        <w:spacing w:line="276" w:lineRule="auto"/>
        <w:ind w:left="1134"/>
        <w:jc w:val="both"/>
        <w:rPr>
          <w:rFonts w:eastAsia="Arial"/>
          <w:color w:val="000000" w:themeColor="text1"/>
          <w:sz w:val="26"/>
          <w:szCs w:val="26"/>
        </w:rPr>
      </w:pPr>
      <w:r w:rsidRPr="00245582">
        <w:rPr>
          <w:rFonts w:eastAsia="Arial"/>
          <w:color w:val="000000" w:themeColor="text1"/>
          <w:sz w:val="26"/>
          <w:szCs w:val="26"/>
        </w:rPr>
        <w:t>воздушная ударная волна;</w:t>
      </w:r>
    </w:p>
    <w:p w:rsidR="00F66153" w:rsidRPr="00245582" w:rsidRDefault="00F66153" w:rsidP="00161954">
      <w:pPr>
        <w:numPr>
          <w:ilvl w:val="0"/>
          <w:numId w:val="20"/>
        </w:numPr>
        <w:suppressAutoHyphens w:val="0"/>
        <w:spacing w:line="276" w:lineRule="auto"/>
        <w:ind w:left="1134"/>
        <w:jc w:val="both"/>
        <w:rPr>
          <w:rFonts w:eastAsia="Arial"/>
          <w:color w:val="000000" w:themeColor="text1"/>
          <w:sz w:val="26"/>
          <w:szCs w:val="26"/>
        </w:rPr>
      </w:pPr>
      <w:r w:rsidRPr="00245582">
        <w:rPr>
          <w:rFonts w:eastAsia="Arial"/>
          <w:color w:val="000000" w:themeColor="text1"/>
          <w:sz w:val="26"/>
          <w:szCs w:val="26"/>
        </w:rPr>
        <w:t xml:space="preserve">тепловое излучение огневых шаров (пламени вспышки) и горящих разлитий. </w:t>
      </w:r>
    </w:p>
    <w:p w:rsidR="00F66153" w:rsidRPr="00245582" w:rsidRDefault="00F66153" w:rsidP="00D85D94">
      <w:pPr>
        <w:spacing w:line="276" w:lineRule="auto"/>
        <w:ind w:firstLine="708"/>
        <w:jc w:val="both"/>
        <w:rPr>
          <w:rFonts w:eastAsia="Arial"/>
          <w:color w:val="000000" w:themeColor="text1"/>
          <w:sz w:val="26"/>
          <w:szCs w:val="26"/>
        </w:rPr>
      </w:pPr>
      <w:r w:rsidRPr="00245582">
        <w:rPr>
          <w:rFonts w:eastAsia="Arial"/>
          <w:color w:val="000000" w:themeColor="text1"/>
          <w:sz w:val="26"/>
          <w:szCs w:val="26"/>
        </w:rPr>
        <w:t>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пожаро - взрывоопасных объектах» («Сборник методик по прогнозированию возможных аварий, катастроф, стихийных бедствий в ЧС», книга 2, МЧС России, 1994).</w:t>
      </w:r>
    </w:p>
    <w:p w:rsidR="00F66153" w:rsidRPr="00245582" w:rsidRDefault="00F66153" w:rsidP="00D85D94">
      <w:pPr>
        <w:spacing w:line="276" w:lineRule="auto"/>
        <w:ind w:firstLine="709"/>
        <w:jc w:val="both"/>
        <w:rPr>
          <w:color w:val="000000" w:themeColor="text1"/>
          <w:sz w:val="26"/>
          <w:szCs w:val="26"/>
        </w:rPr>
      </w:pPr>
      <w:r w:rsidRPr="00245582">
        <w:rPr>
          <w:color w:val="000000" w:themeColor="text1"/>
          <w:sz w:val="26"/>
          <w:szCs w:val="26"/>
        </w:rPr>
        <w:t>Для оценки степени разрушений зданий и количества пострадавших людей от воздушной ударной волны принимаются значения, приведенные в таблице.</w:t>
      </w:r>
    </w:p>
    <w:p w:rsidR="00F66153" w:rsidRPr="00245582" w:rsidRDefault="00F66153" w:rsidP="00F66153">
      <w:pPr>
        <w:ind w:firstLine="709"/>
        <w:jc w:val="center"/>
        <w:rPr>
          <w:b/>
          <w:color w:val="000000" w:themeColor="text1"/>
          <w:sz w:val="26"/>
          <w:szCs w:val="26"/>
        </w:rPr>
      </w:pPr>
      <w:r w:rsidRPr="00245582">
        <w:rPr>
          <w:b/>
          <w:color w:val="000000" w:themeColor="text1"/>
          <w:sz w:val="26"/>
          <w:szCs w:val="26"/>
        </w:rPr>
        <w:t>Характеристика действия ударной волны</w:t>
      </w:r>
    </w:p>
    <w:p w:rsidR="00161954" w:rsidRPr="00245582" w:rsidRDefault="00161954" w:rsidP="00161954">
      <w:pPr>
        <w:pStyle w:val="afff3"/>
        <w:jc w:val="right"/>
        <w:rPr>
          <w:i/>
          <w:color w:val="000000" w:themeColor="text1"/>
          <w:lang w:val="ru-RU"/>
        </w:rPr>
      </w:pPr>
      <w:r w:rsidRPr="00245582">
        <w:rPr>
          <w:i/>
          <w:color w:val="000000" w:themeColor="text1"/>
          <w:lang w:val="ru-RU"/>
        </w:rPr>
        <w:t xml:space="preserve">Таблица </w:t>
      </w:r>
      <w:r w:rsidR="00245582" w:rsidRPr="00245582">
        <w:rPr>
          <w:i/>
          <w:color w:val="000000" w:themeColor="text1"/>
          <w:lang w:val="ru-RU"/>
        </w:rPr>
        <w:t>33</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275"/>
        <w:gridCol w:w="1276"/>
        <w:gridCol w:w="1560"/>
      </w:tblGrid>
      <w:tr w:rsidR="00FE7493" w:rsidRPr="00245582" w:rsidTr="00161954">
        <w:trPr>
          <w:cantSplit/>
          <w:trHeight w:val="132"/>
        </w:trPr>
        <w:tc>
          <w:tcPr>
            <w:tcW w:w="5245" w:type="dxa"/>
            <w:shd w:val="clear" w:color="auto" w:fill="auto"/>
            <w:vAlign w:val="center"/>
          </w:tcPr>
          <w:p w:rsidR="00F66153" w:rsidRPr="00245582" w:rsidRDefault="00F66153" w:rsidP="00F66153">
            <w:pPr>
              <w:jc w:val="center"/>
              <w:rPr>
                <w:b/>
                <w:color w:val="000000" w:themeColor="text1"/>
              </w:rPr>
            </w:pPr>
            <w:r w:rsidRPr="00245582">
              <w:rPr>
                <w:b/>
                <w:color w:val="000000" w:themeColor="text1"/>
              </w:rPr>
              <w:br w:type="page"/>
              <w:t>Характеристика действия ударной волны</w:t>
            </w:r>
          </w:p>
        </w:tc>
        <w:tc>
          <w:tcPr>
            <w:tcW w:w="1275" w:type="dxa"/>
            <w:shd w:val="clear" w:color="auto" w:fill="auto"/>
            <w:vAlign w:val="center"/>
          </w:tcPr>
          <w:p w:rsidR="00F66153" w:rsidRPr="00245582" w:rsidRDefault="00F66153" w:rsidP="00F66153">
            <w:pPr>
              <w:jc w:val="center"/>
              <w:rPr>
                <w:b/>
                <w:color w:val="000000" w:themeColor="text1"/>
              </w:rPr>
            </w:pPr>
            <w:r w:rsidRPr="00245582">
              <w:rPr>
                <w:b/>
                <w:color w:val="000000" w:themeColor="text1"/>
              </w:rPr>
              <w:t>I, Па *с</w:t>
            </w:r>
          </w:p>
        </w:tc>
        <w:tc>
          <w:tcPr>
            <w:tcW w:w="1276" w:type="dxa"/>
            <w:shd w:val="clear" w:color="auto" w:fill="auto"/>
            <w:vAlign w:val="center"/>
          </w:tcPr>
          <w:p w:rsidR="00F66153" w:rsidRPr="00245582" w:rsidRDefault="00F66153" w:rsidP="00F66153">
            <w:pPr>
              <w:jc w:val="center"/>
              <w:rPr>
                <w:b/>
                <w:color w:val="000000" w:themeColor="text1"/>
              </w:rPr>
            </w:pPr>
            <w:r w:rsidRPr="00245582">
              <w:rPr>
                <w:b/>
                <w:color w:val="000000" w:themeColor="text1"/>
              </w:rPr>
              <w:t>Р, Па</w:t>
            </w:r>
          </w:p>
        </w:tc>
        <w:tc>
          <w:tcPr>
            <w:tcW w:w="1560" w:type="dxa"/>
            <w:shd w:val="clear" w:color="auto" w:fill="auto"/>
            <w:vAlign w:val="center"/>
          </w:tcPr>
          <w:p w:rsidR="00F66153" w:rsidRPr="00245582" w:rsidRDefault="00F66153" w:rsidP="00F66153">
            <w:pPr>
              <w:jc w:val="center"/>
              <w:rPr>
                <w:b/>
                <w:color w:val="000000" w:themeColor="text1"/>
              </w:rPr>
            </w:pPr>
            <w:r w:rsidRPr="00245582">
              <w:rPr>
                <w:b/>
                <w:color w:val="000000" w:themeColor="text1"/>
              </w:rPr>
              <w:t>k, Па2*с</w:t>
            </w:r>
          </w:p>
        </w:tc>
      </w:tr>
      <w:tr w:rsidR="00FE7493" w:rsidRPr="00245582" w:rsidTr="00161954">
        <w:trPr>
          <w:cantSplit/>
          <w:trHeight w:val="132"/>
        </w:trPr>
        <w:tc>
          <w:tcPr>
            <w:tcW w:w="9356" w:type="dxa"/>
            <w:gridSpan w:val="4"/>
            <w:vAlign w:val="center"/>
          </w:tcPr>
          <w:p w:rsidR="00F66153" w:rsidRPr="00245582" w:rsidRDefault="00F66153" w:rsidP="00F66153">
            <w:pPr>
              <w:jc w:val="center"/>
              <w:rPr>
                <w:color w:val="000000" w:themeColor="text1"/>
              </w:rPr>
            </w:pPr>
            <w:r w:rsidRPr="00245582">
              <w:rPr>
                <w:color w:val="000000" w:themeColor="text1"/>
              </w:rPr>
              <w:t>Разрушение зданий</w:t>
            </w:r>
          </w:p>
        </w:tc>
      </w:tr>
      <w:tr w:rsidR="00FE7493" w:rsidRPr="00245582" w:rsidTr="00F66153">
        <w:trPr>
          <w:trHeight w:val="132"/>
        </w:trPr>
        <w:tc>
          <w:tcPr>
            <w:tcW w:w="5245" w:type="dxa"/>
            <w:vAlign w:val="center"/>
          </w:tcPr>
          <w:p w:rsidR="00F66153" w:rsidRPr="00245582" w:rsidRDefault="00F66153" w:rsidP="00F66153">
            <w:pPr>
              <w:rPr>
                <w:color w:val="000000" w:themeColor="text1"/>
              </w:rPr>
            </w:pPr>
            <w:r w:rsidRPr="00245582">
              <w:rPr>
                <w:color w:val="000000" w:themeColor="text1"/>
              </w:rPr>
              <w:t>Полное разрушение зданий</w:t>
            </w:r>
          </w:p>
        </w:tc>
        <w:tc>
          <w:tcPr>
            <w:tcW w:w="1275" w:type="dxa"/>
            <w:vAlign w:val="center"/>
          </w:tcPr>
          <w:p w:rsidR="00F66153" w:rsidRPr="00245582" w:rsidRDefault="00F66153" w:rsidP="00F66153">
            <w:pPr>
              <w:jc w:val="center"/>
              <w:rPr>
                <w:color w:val="000000" w:themeColor="text1"/>
              </w:rPr>
            </w:pPr>
            <w:r w:rsidRPr="00245582">
              <w:rPr>
                <w:color w:val="000000" w:themeColor="text1"/>
              </w:rPr>
              <w:t>770</w:t>
            </w:r>
          </w:p>
        </w:tc>
        <w:tc>
          <w:tcPr>
            <w:tcW w:w="1276" w:type="dxa"/>
            <w:vAlign w:val="center"/>
          </w:tcPr>
          <w:p w:rsidR="00F66153" w:rsidRPr="00245582" w:rsidRDefault="00F66153" w:rsidP="00F66153">
            <w:pPr>
              <w:jc w:val="center"/>
              <w:rPr>
                <w:color w:val="000000" w:themeColor="text1"/>
              </w:rPr>
            </w:pPr>
            <w:r w:rsidRPr="00245582">
              <w:rPr>
                <w:color w:val="000000" w:themeColor="text1"/>
              </w:rPr>
              <w:t>70100</w:t>
            </w:r>
          </w:p>
        </w:tc>
        <w:tc>
          <w:tcPr>
            <w:tcW w:w="1560" w:type="dxa"/>
            <w:vAlign w:val="center"/>
          </w:tcPr>
          <w:p w:rsidR="00F66153" w:rsidRPr="00245582" w:rsidRDefault="00F66153" w:rsidP="00F66153">
            <w:pPr>
              <w:jc w:val="center"/>
              <w:rPr>
                <w:color w:val="000000" w:themeColor="text1"/>
              </w:rPr>
            </w:pPr>
            <w:r w:rsidRPr="00245582">
              <w:rPr>
                <w:color w:val="000000" w:themeColor="text1"/>
              </w:rPr>
              <w:t>886100</w:t>
            </w:r>
          </w:p>
        </w:tc>
      </w:tr>
      <w:tr w:rsidR="00FE7493" w:rsidRPr="00245582" w:rsidTr="00F66153">
        <w:trPr>
          <w:trHeight w:val="647"/>
        </w:trPr>
        <w:tc>
          <w:tcPr>
            <w:tcW w:w="5245" w:type="dxa"/>
            <w:vAlign w:val="center"/>
          </w:tcPr>
          <w:p w:rsidR="00F66153" w:rsidRPr="00245582" w:rsidRDefault="00F66153" w:rsidP="00F66153">
            <w:pPr>
              <w:rPr>
                <w:color w:val="000000" w:themeColor="text1"/>
              </w:rPr>
            </w:pPr>
            <w:r w:rsidRPr="00245582">
              <w:rPr>
                <w:color w:val="000000" w:themeColor="text1"/>
              </w:rPr>
              <w:t>Граница области сильных разрушений - 50-75% стен разрушено или находятся на грани разрушения</w:t>
            </w:r>
          </w:p>
        </w:tc>
        <w:tc>
          <w:tcPr>
            <w:tcW w:w="1275" w:type="dxa"/>
            <w:vAlign w:val="center"/>
          </w:tcPr>
          <w:p w:rsidR="00F66153" w:rsidRPr="00245582" w:rsidRDefault="00F66153" w:rsidP="00F66153">
            <w:pPr>
              <w:jc w:val="center"/>
              <w:rPr>
                <w:color w:val="000000" w:themeColor="text1"/>
              </w:rPr>
            </w:pPr>
            <w:r w:rsidRPr="00245582">
              <w:rPr>
                <w:color w:val="000000" w:themeColor="text1"/>
              </w:rPr>
              <w:t>520</w:t>
            </w:r>
          </w:p>
        </w:tc>
        <w:tc>
          <w:tcPr>
            <w:tcW w:w="1276" w:type="dxa"/>
            <w:vAlign w:val="center"/>
          </w:tcPr>
          <w:p w:rsidR="00F66153" w:rsidRPr="00245582" w:rsidRDefault="00F66153" w:rsidP="00F66153">
            <w:pPr>
              <w:jc w:val="center"/>
              <w:rPr>
                <w:color w:val="000000" w:themeColor="text1"/>
              </w:rPr>
            </w:pPr>
            <w:r w:rsidRPr="00245582">
              <w:rPr>
                <w:color w:val="000000" w:themeColor="text1"/>
              </w:rPr>
              <w:t>34500</w:t>
            </w:r>
          </w:p>
        </w:tc>
        <w:tc>
          <w:tcPr>
            <w:tcW w:w="1560" w:type="dxa"/>
            <w:vAlign w:val="center"/>
          </w:tcPr>
          <w:p w:rsidR="00F66153" w:rsidRPr="00245582" w:rsidRDefault="00F66153" w:rsidP="00F66153">
            <w:pPr>
              <w:jc w:val="center"/>
              <w:rPr>
                <w:color w:val="000000" w:themeColor="text1"/>
              </w:rPr>
            </w:pPr>
            <w:r w:rsidRPr="00245582">
              <w:rPr>
                <w:color w:val="000000" w:themeColor="text1"/>
              </w:rPr>
              <w:t>541000</w:t>
            </w:r>
          </w:p>
        </w:tc>
      </w:tr>
      <w:tr w:rsidR="00FE7493" w:rsidRPr="00245582" w:rsidTr="00F66153">
        <w:trPr>
          <w:trHeight w:val="250"/>
        </w:trPr>
        <w:tc>
          <w:tcPr>
            <w:tcW w:w="5245" w:type="dxa"/>
            <w:vAlign w:val="center"/>
          </w:tcPr>
          <w:p w:rsidR="00F66153" w:rsidRPr="00245582" w:rsidRDefault="00F66153" w:rsidP="00F66153">
            <w:pPr>
              <w:rPr>
                <w:color w:val="000000" w:themeColor="text1"/>
              </w:rPr>
            </w:pPr>
            <w:r w:rsidRPr="00245582">
              <w:rPr>
                <w:color w:val="000000" w:themeColor="text1"/>
              </w:rPr>
              <w:t xml:space="preserve">Граница области значительных повреждений - повреждение некоторых конструктивных элементов, несущих нагрузку </w:t>
            </w:r>
          </w:p>
        </w:tc>
        <w:tc>
          <w:tcPr>
            <w:tcW w:w="1275" w:type="dxa"/>
            <w:vAlign w:val="center"/>
          </w:tcPr>
          <w:p w:rsidR="00F66153" w:rsidRPr="00245582" w:rsidRDefault="00F66153" w:rsidP="00F66153">
            <w:pPr>
              <w:jc w:val="center"/>
              <w:rPr>
                <w:color w:val="000000" w:themeColor="text1"/>
              </w:rPr>
            </w:pPr>
            <w:r w:rsidRPr="00245582">
              <w:rPr>
                <w:color w:val="000000" w:themeColor="text1"/>
              </w:rPr>
              <w:t>300</w:t>
            </w:r>
          </w:p>
        </w:tc>
        <w:tc>
          <w:tcPr>
            <w:tcW w:w="1276" w:type="dxa"/>
            <w:vAlign w:val="center"/>
          </w:tcPr>
          <w:p w:rsidR="00F66153" w:rsidRPr="00245582" w:rsidRDefault="00F66153" w:rsidP="00F66153">
            <w:pPr>
              <w:jc w:val="center"/>
              <w:rPr>
                <w:color w:val="000000" w:themeColor="text1"/>
              </w:rPr>
            </w:pPr>
            <w:r w:rsidRPr="00245582">
              <w:rPr>
                <w:color w:val="000000" w:themeColor="text1"/>
              </w:rPr>
              <w:t>14600</w:t>
            </w:r>
          </w:p>
        </w:tc>
        <w:tc>
          <w:tcPr>
            <w:tcW w:w="1560" w:type="dxa"/>
            <w:vAlign w:val="center"/>
          </w:tcPr>
          <w:p w:rsidR="00F66153" w:rsidRPr="00245582" w:rsidRDefault="00F66153" w:rsidP="00F66153">
            <w:pPr>
              <w:jc w:val="center"/>
              <w:rPr>
                <w:color w:val="000000" w:themeColor="text1"/>
              </w:rPr>
            </w:pPr>
            <w:r w:rsidRPr="00245582">
              <w:rPr>
                <w:color w:val="000000" w:themeColor="text1"/>
              </w:rPr>
              <w:t>119200</w:t>
            </w:r>
          </w:p>
        </w:tc>
      </w:tr>
      <w:tr w:rsidR="00FE7493" w:rsidRPr="00245582" w:rsidTr="00F66153">
        <w:trPr>
          <w:trHeight w:val="112"/>
        </w:trPr>
        <w:tc>
          <w:tcPr>
            <w:tcW w:w="5245" w:type="dxa"/>
            <w:vAlign w:val="center"/>
          </w:tcPr>
          <w:p w:rsidR="00F66153" w:rsidRPr="00245582" w:rsidRDefault="00F66153" w:rsidP="00F66153">
            <w:pPr>
              <w:rPr>
                <w:color w:val="000000" w:themeColor="text1"/>
              </w:rPr>
            </w:pPr>
            <w:r w:rsidRPr="00245582">
              <w:rPr>
                <w:color w:val="000000" w:themeColor="text1"/>
              </w:rPr>
              <w:t xml:space="preserve">Граница области минимальных повреждений - разрывы некоторых соединений, расчленение </w:t>
            </w:r>
            <w:r w:rsidRPr="00245582">
              <w:rPr>
                <w:color w:val="000000" w:themeColor="text1"/>
              </w:rPr>
              <w:lastRenderedPageBreak/>
              <w:t>конструкций</w:t>
            </w:r>
          </w:p>
        </w:tc>
        <w:tc>
          <w:tcPr>
            <w:tcW w:w="1275" w:type="dxa"/>
            <w:vAlign w:val="center"/>
          </w:tcPr>
          <w:p w:rsidR="00F66153" w:rsidRPr="00245582" w:rsidRDefault="00F66153" w:rsidP="00F66153">
            <w:pPr>
              <w:jc w:val="center"/>
              <w:rPr>
                <w:color w:val="000000" w:themeColor="text1"/>
              </w:rPr>
            </w:pPr>
            <w:r w:rsidRPr="00245582">
              <w:rPr>
                <w:color w:val="000000" w:themeColor="text1"/>
              </w:rPr>
              <w:lastRenderedPageBreak/>
              <w:t>100</w:t>
            </w:r>
          </w:p>
        </w:tc>
        <w:tc>
          <w:tcPr>
            <w:tcW w:w="1276" w:type="dxa"/>
            <w:vAlign w:val="center"/>
          </w:tcPr>
          <w:p w:rsidR="00F66153" w:rsidRPr="00245582" w:rsidRDefault="00F66153" w:rsidP="00F66153">
            <w:pPr>
              <w:jc w:val="center"/>
              <w:rPr>
                <w:color w:val="000000" w:themeColor="text1"/>
              </w:rPr>
            </w:pPr>
            <w:r w:rsidRPr="00245582">
              <w:rPr>
                <w:color w:val="000000" w:themeColor="text1"/>
              </w:rPr>
              <w:t>3600</w:t>
            </w:r>
          </w:p>
        </w:tc>
        <w:tc>
          <w:tcPr>
            <w:tcW w:w="1560" w:type="dxa"/>
            <w:vAlign w:val="center"/>
          </w:tcPr>
          <w:p w:rsidR="00F66153" w:rsidRPr="00245582" w:rsidRDefault="00F66153" w:rsidP="00F66153">
            <w:pPr>
              <w:jc w:val="center"/>
              <w:rPr>
                <w:color w:val="000000" w:themeColor="text1"/>
              </w:rPr>
            </w:pPr>
            <w:r w:rsidRPr="00245582">
              <w:rPr>
                <w:color w:val="000000" w:themeColor="text1"/>
              </w:rPr>
              <w:t>8950</w:t>
            </w:r>
          </w:p>
        </w:tc>
      </w:tr>
      <w:tr w:rsidR="00FE7493" w:rsidRPr="00245582" w:rsidTr="00F66153">
        <w:trPr>
          <w:trHeight w:val="72"/>
        </w:trPr>
        <w:tc>
          <w:tcPr>
            <w:tcW w:w="5245" w:type="dxa"/>
            <w:vAlign w:val="center"/>
          </w:tcPr>
          <w:p w:rsidR="00F66153" w:rsidRPr="00245582" w:rsidRDefault="00F66153" w:rsidP="00F66153">
            <w:pPr>
              <w:rPr>
                <w:color w:val="000000" w:themeColor="text1"/>
              </w:rPr>
            </w:pPr>
            <w:r w:rsidRPr="00245582">
              <w:rPr>
                <w:color w:val="000000" w:themeColor="text1"/>
              </w:rPr>
              <w:t>Полное разрушение остекления</w:t>
            </w:r>
          </w:p>
        </w:tc>
        <w:tc>
          <w:tcPr>
            <w:tcW w:w="1275" w:type="dxa"/>
            <w:vAlign w:val="center"/>
          </w:tcPr>
          <w:p w:rsidR="00F66153" w:rsidRPr="00245582" w:rsidRDefault="00F66153" w:rsidP="00F66153">
            <w:pPr>
              <w:jc w:val="center"/>
              <w:rPr>
                <w:color w:val="000000" w:themeColor="text1"/>
              </w:rPr>
            </w:pPr>
            <w:r w:rsidRPr="00245582">
              <w:rPr>
                <w:color w:val="000000" w:themeColor="text1"/>
              </w:rPr>
              <w:t>0</w:t>
            </w:r>
          </w:p>
        </w:tc>
        <w:tc>
          <w:tcPr>
            <w:tcW w:w="1276" w:type="dxa"/>
            <w:vAlign w:val="center"/>
          </w:tcPr>
          <w:p w:rsidR="00F66153" w:rsidRPr="00245582" w:rsidRDefault="00F66153" w:rsidP="00F66153">
            <w:pPr>
              <w:jc w:val="center"/>
              <w:rPr>
                <w:color w:val="000000" w:themeColor="text1"/>
              </w:rPr>
            </w:pPr>
            <w:r w:rsidRPr="00245582">
              <w:rPr>
                <w:color w:val="000000" w:themeColor="text1"/>
              </w:rPr>
              <w:t>7000</w:t>
            </w:r>
          </w:p>
        </w:tc>
        <w:tc>
          <w:tcPr>
            <w:tcW w:w="1560" w:type="dxa"/>
            <w:vAlign w:val="center"/>
          </w:tcPr>
          <w:p w:rsidR="00F66153" w:rsidRPr="00245582" w:rsidRDefault="00F66153" w:rsidP="00F66153">
            <w:pPr>
              <w:jc w:val="center"/>
              <w:rPr>
                <w:color w:val="000000" w:themeColor="text1"/>
              </w:rPr>
            </w:pPr>
            <w:r w:rsidRPr="00245582">
              <w:rPr>
                <w:color w:val="000000" w:themeColor="text1"/>
              </w:rPr>
              <w:t>0</w:t>
            </w:r>
          </w:p>
        </w:tc>
      </w:tr>
      <w:tr w:rsidR="00FE7493" w:rsidRPr="00245582" w:rsidTr="00F66153">
        <w:trPr>
          <w:trHeight w:val="72"/>
        </w:trPr>
        <w:tc>
          <w:tcPr>
            <w:tcW w:w="5245" w:type="dxa"/>
            <w:vAlign w:val="center"/>
          </w:tcPr>
          <w:p w:rsidR="00F66153" w:rsidRPr="00245582" w:rsidRDefault="00F66153" w:rsidP="00F66153">
            <w:pPr>
              <w:rPr>
                <w:color w:val="000000" w:themeColor="text1"/>
              </w:rPr>
            </w:pPr>
            <w:r w:rsidRPr="00245582">
              <w:rPr>
                <w:color w:val="000000" w:themeColor="text1"/>
              </w:rPr>
              <w:t>50% разрушение остекления</w:t>
            </w:r>
          </w:p>
        </w:tc>
        <w:tc>
          <w:tcPr>
            <w:tcW w:w="1275" w:type="dxa"/>
            <w:vAlign w:val="center"/>
          </w:tcPr>
          <w:p w:rsidR="00F66153" w:rsidRPr="00245582" w:rsidRDefault="00F66153" w:rsidP="00F66153">
            <w:pPr>
              <w:jc w:val="center"/>
              <w:rPr>
                <w:color w:val="000000" w:themeColor="text1"/>
              </w:rPr>
            </w:pPr>
            <w:r w:rsidRPr="00245582">
              <w:rPr>
                <w:color w:val="000000" w:themeColor="text1"/>
              </w:rPr>
              <w:t>0</w:t>
            </w:r>
          </w:p>
        </w:tc>
        <w:tc>
          <w:tcPr>
            <w:tcW w:w="1276" w:type="dxa"/>
            <w:vAlign w:val="center"/>
          </w:tcPr>
          <w:p w:rsidR="00F66153" w:rsidRPr="00245582" w:rsidRDefault="00F66153" w:rsidP="00F66153">
            <w:pPr>
              <w:jc w:val="center"/>
              <w:rPr>
                <w:color w:val="000000" w:themeColor="text1"/>
              </w:rPr>
            </w:pPr>
            <w:r w:rsidRPr="00245582">
              <w:rPr>
                <w:color w:val="000000" w:themeColor="text1"/>
              </w:rPr>
              <w:t>2500</w:t>
            </w:r>
          </w:p>
        </w:tc>
        <w:tc>
          <w:tcPr>
            <w:tcW w:w="1560" w:type="dxa"/>
            <w:vAlign w:val="center"/>
          </w:tcPr>
          <w:p w:rsidR="00F66153" w:rsidRPr="00245582" w:rsidRDefault="00F66153" w:rsidP="00F66153">
            <w:pPr>
              <w:jc w:val="center"/>
              <w:rPr>
                <w:color w:val="000000" w:themeColor="text1"/>
              </w:rPr>
            </w:pPr>
            <w:r w:rsidRPr="00245582">
              <w:rPr>
                <w:color w:val="000000" w:themeColor="text1"/>
              </w:rPr>
              <w:t>0</w:t>
            </w:r>
          </w:p>
        </w:tc>
      </w:tr>
      <w:tr w:rsidR="00FE7493" w:rsidRPr="00245582" w:rsidTr="00F66153">
        <w:trPr>
          <w:trHeight w:val="246"/>
        </w:trPr>
        <w:tc>
          <w:tcPr>
            <w:tcW w:w="5245" w:type="dxa"/>
            <w:vAlign w:val="center"/>
          </w:tcPr>
          <w:p w:rsidR="00F66153" w:rsidRPr="00245582" w:rsidRDefault="00F66153" w:rsidP="00F66153">
            <w:pPr>
              <w:rPr>
                <w:color w:val="000000" w:themeColor="text1"/>
              </w:rPr>
            </w:pPr>
            <w:r w:rsidRPr="00245582">
              <w:rPr>
                <w:color w:val="000000" w:themeColor="text1"/>
              </w:rPr>
              <w:t>10% и более разрушение остекления</w:t>
            </w:r>
          </w:p>
        </w:tc>
        <w:tc>
          <w:tcPr>
            <w:tcW w:w="1275" w:type="dxa"/>
            <w:vAlign w:val="center"/>
          </w:tcPr>
          <w:p w:rsidR="00F66153" w:rsidRPr="00245582" w:rsidRDefault="00F66153" w:rsidP="00F66153">
            <w:pPr>
              <w:jc w:val="center"/>
              <w:rPr>
                <w:color w:val="000000" w:themeColor="text1"/>
              </w:rPr>
            </w:pPr>
            <w:r w:rsidRPr="00245582">
              <w:rPr>
                <w:color w:val="000000" w:themeColor="text1"/>
              </w:rPr>
              <w:t>0</w:t>
            </w:r>
          </w:p>
        </w:tc>
        <w:tc>
          <w:tcPr>
            <w:tcW w:w="1276" w:type="dxa"/>
            <w:vAlign w:val="center"/>
          </w:tcPr>
          <w:p w:rsidR="00F66153" w:rsidRPr="00245582" w:rsidRDefault="00F66153" w:rsidP="00F66153">
            <w:pPr>
              <w:jc w:val="center"/>
              <w:rPr>
                <w:color w:val="000000" w:themeColor="text1"/>
              </w:rPr>
            </w:pPr>
            <w:r w:rsidRPr="00245582">
              <w:rPr>
                <w:color w:val="000000" w:themeColor="text1"/>
              </w:rPr>
              <w:t>2000</w:t>
            </w:r>
          </w:p>
        </w:tc>
        <w:tc>
          <w:tcPr>
            <w:tcW w:w="1560" w:type="dxa"/>
            <w:vAlign w:val="center"/>
          </w:tcPr>
          <w:p w:rsidR="00F66153" w:rsidRPr="00245582" w:rsidRDefault="00F66153" w:rsidP="00F66153">
            <w:pPr>
              <w:jc w:val="center"/>
              <w:rPr>
                <w:color w:val="000000" w:themeColor="text1"/>
              </w:rPr>
            </w:pPr>
            <w:r w:rsidRPr="00245582">
              <w:rPr>
                <w:color w:val="000000" w:themeColor="text1"/>
              </w:rPr>
              <w:t>0</w:t>
            </w:r>
          </w:p>
        </w:tc>
      </w:tr>
      <w:tr w:rsidR="00FE7493" w:rsidRPr="00245582" w:rsidTr="00F66153">
        <w:trPr>
          <w:cantSplit/>
          <w:trHeight w:val="222"/>
        </w:trPr>
        <w:tc>
          <w:tcPr>
            <w:tcW w:w="9356" w:type="dxa"/>
            <w:gridSpan w:val="4"/>
            <w:vAlign w:val="center"/>
          </w:tcPr>
          <w:p w:rsidR="00F66153" w:rsidRPr="00245582" w:rsidRDefault="00F66153" w:rsidP="00F66153">
            <w:pPr>
              <w:jc w:val="center"/>
              <w:rPr>
                <w:color w:val="000000" w:themeColor="text1"/>
              </w:rPr>
            </w:pPr>
            <w:r w:rsidRPr="00245582">
              <w:rPr>
                <w:color w:val="000000" w:themeColor="text1"/>
              </w:rPr>
              <w:t>Поражение органов дыхания незащищенных людей</w:t>
            </w:r>
          </w:p>
        </w:tc>
      </w:tr>
      <w:tr w:rsidR="00FE7493" w:rsidRPr="00245582" w:rsidTr="00F66153">
        <w:trPr>
          <w:trHeight w:val="226"/>
        </w:trPr>
        <w:tc>
          <w:tcPr>
            <w:tcW w:w="5245" w:type="dxa"/>
            <w:vAlign w:val="center"/>
          </w:tcPr>
          <w:p w:rsidR="00F66153" w:rsidRPr="00245582" w:rsidRDefault="00F66153" w:rsidP="00F66153">
            <w:pPr>
              <w:rPr>
                <w:color w:val="000000" w:themeColor="text1"/>
              </w:rPr>
            </w:pPr>
            <w:r w:rsidRPr="00245582">
              <w:rPr>
                <w:color w:val="000000" w:themeColor="text1"/>
              </w:rPr>
              <w:t>50% выживание</w:t>
            </w:r>
          </w:p>
        </w:tc>
        <w:tc>
          <w:tcPr>
            <w:tcW w:w="1275" w:type="dxa"/>
            <w:vAlign w:val="center"/>
          </w:tcPr>
          <w:p w:rsidR="00F66153" w:rsidRPr="00245582" w:rsidRDefault="00F66153" w:rsidP="00F66153">
            <w:pPr>
              <w:jc w:val="center"/>
              <w:rPr>
                <w:color w:val="000000" w:themeColor="text1"/>
              </w:rPr>
            </w:pPr>
            <w:r w:rsidRPr="00245582">
              <w:rPr>
                <w:color w:val="000000" w:themeColor="text1"/>
              </w:rPr>
              <w:t>440</w:t>
            </w:r>
          </w:p>
        </w:tc>
        <w:tc>
          <w:tcPr>
            <w:tcW w:w="1276" w:type="dxa"/>
            <w:vAlign w:val="center"/>
          </w:tcPr>
          <w:p w:rsidR="00F66153" w:rsidRPr="00245582" w:rsidRDefault="00F66153" w:rsidP="00F66153">
            <w:pPr>
              <w:jc w:val="center"/>
              <w:rPr>
                <w:color w:val="000000" w:themeColor="text1"/>
              </w:rPr>
            </w:pPr>
            <w:r w:rsidRPr="00245582">
              <w:rPr>
                <w:color w:val="000000" w:themeColor="text1"/>
              </w:rPr>
              <w:t>243000</w:t>
            </w:r>
          </w:p>
        </w:tc>
        <w:tc>
          <w:tcPr>
            <w:tcW w:w="1560" w:type="dxa"/>
            <w:vAlign w:val="center"/>
          </w:tcPr>
          <w:p w:rsidR="00F66153" w:rsidRPr="00245582" w:rsidRDefault="00F66153" w:rsidP="00F66153">
            <w:pPr>
              <w:jc w:val="center"/>
              <w:rPr>
                <w:color w:val="000000" w:themeColor="text1"/>
              </w:rPr>
            </w:pPr>
            <w:r w:rsidRPr="00245582">
              <w:rPr>
                <w:color w:val="000000" w:themeColor="text1"/>
              </w:rPr>
              <w:t>144000000</w:t>
            </w:r>
          </w:p>
        </w:tc>
      </w:tr>
      <w:tr w:rsidR="00F66153" w:rsidRPr="00245582" w:rsidTr="00F66153">
        <w:trPr>
          <w:trHeight w:val="226"/>
        </w:trPr>
        <w:tc>
          <w:tcPr>
            <w:tcW w:w="5245" w:type="dxa"/>
            <w:vAlign w:val="center"/>
          </w:tcPr>
          <w:p w:rsidR="00F66153" w:rsidRPr="00245582" w:rsidRDefault="00F66153" w:rsidP="00F66153">
            <w:pPr>
              <w:rPr>
                <w:color w:val="000000" w:themeColor="text1"/>
              </w:rPr>
            </w:pPr>
            <w:r w:rsidRPr="00245582">
              <w:rPr>
                <w:color w:val="000000" w:themeColor="text1"/>
              </w:rPr>
              <w:t>Порог выживания (при меньших значениях смертельное поражение людей маловероятны)</w:t>
            </w:r>
          </w:p>
        </w:tc>
        <w:tc>
          <w:tcPr>
            <w:tcW w:w="1275" w:type="dxa"/>
            <w:vAlign w:val="center"/>
          </w:tcPr>
          <w:p w:rsidR="00F66153" w:rsidRPr="00245582" w:rsidRDefault="00F66153" w:rsidP="00F66153">
            <w:pPr>
              <w:jc w:val="center"/>
              <w:rPr>
                <w:color w:val="000000" w:themeColor="text1"/>
              </w:rPr>
            </w:pPr>
            <w:r w:rsidRPr="00245582">
              <w:rPr>
                <w:color w:val="000000" w:themeColor="text1"/>
              </w:rPr>
              <w:t>100</w:t>
            </w:r>
          </w:p>
        </w:tc>
        <w:tc>
          <w:tcPr>
            <w:tcW w:w="1276" w:type="dxa"/>
            <w:vAlign w:val="center"/>
          </w:tcPr>
          <w:p w:rsidR="00F66153" w:rsidRPr="00245582" w:rsidRDefault="00F66153" w:rsidP="00F66153">
            <w:pPr>
              <w:jc w:val="center"/>
              <w:rPr>
                <w:color w:val="000000" w:themeColor="text1"/>
              </w:rPr>
            </w:pPr>
            <w:r w:rsidRPr="00245582">
              <w:rPr>
                <w:color w:val="000000" w:themeColor="text1"/>
              </w:rPr>
              <w:t>65900</w:t>
            </w:r>
          </w:p>
        </w:tc>
        <w:tc>
          <w:tcPr>
            <w:tcW w:w="1560" w:type="dxa"/>
            <w:vAlign w:val="center"/>
          </w:tcPr>
          <w:p w:rsidR="00F66153" w:rsidRPr="00245582" w:rsidRDefault="00F66153" w:rsidP="00F66153">
            <w:pPr>
              <w:jc w:val="center"/>
              <w:rPr>
                <w:color w:val="000000" w:themeColor="text1"/>
              </w:rPr>
            </w:pPr>
            <w:r w:rsidRPr="00245582">
              <w:rPr>
                <w:color w:val="000000" w:themeColor="text1"/>
              </w:rPr>
              <w:t>16200000</w:t>
            </w:r>
          </w:p>
        </w:tc>
      </w:tr>
    </w:tbl>
    <w:p w:rsidR="00A55872" w:rsidRPr="00FE7493" w:rsidRDefault="00A55872" w:rsidP="00F66153">
      <w:pPr>
        <w:ind w:firstLine="709"/>
        <w:jc w:val="both"/>
        <w:rPr>
          <w:color w:val="FF0000"/>
        </w:rPr>
      </w:pPr>
    </w:p>
    <w:p w:rsidR="00F66153" w:rsidRPr="00245582" w:rsidRDefault="00F66153" w:rsidP="00F66153">
      <w:pPr>
        <w:ind w:firstLine="709"/>
        <w:jc w:val="center"/>
        <w:rPr>
          <w:b/>
          <w:color w:val="000000" w:themeColor="text1"/>
          <w:sz w:val="26"/>
          <w:szCs w:val="26"/>
        </w:rPr>
      </w:pPr>
      <w:r w:rsidRPr="00245582">
        <w:rPr>
          <w:b/>
          <w:color w:val="000000" w:themeColor="text1"/>
          <w:sz w:val="26"/>
          <w:szCs w:val="26"/>
        </w:rPr>
        <w:t>Характеристики зон поражения при авариях с ГСМ и СУГ</w:t>
      </w:r>
    </w:p>
    <w:p w:rsidR="00F24E1B" w:rsidRPr="00245582" w:rsidRDefault="00F24E1B" w:rsidP="00F24E1B">
      <w:pPr>
        <w:pStyle w:val="afff3"/>
        <w:jc w:val="right"/>
        <w:rPr>
          <w:i/>
          <w:color w:val="000000" w:themeColor="text1"/>
          <w:lang w:val="ru-RU"/>
        </w:rPr>
      </w:pPr>
      <w:r w:rsidRPr="00245582">
        <w:rPr>
          <w:i/>
          <w:color w:val="000000" w:themeColor="text1"/>
          <w:lang w:val="ru-RU"/>
        </w:rPr>
        <w:t xml:space="preserve">Таблица </w:t>
      </w:r>
      <w:r w:rsidR="00245582" w:rsidRPr="00245582">
        <w:rPr>
          <w:i/>
          <w:color w:val="000000" w:themeColor="text1"/>
          <w:lang w:val="ru-RU"/>
        </w:rPr>
        <w:t>34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21"/>
        <w:gridCol w:w="921"/>
        <w:gridCol w:w="921"/>
        <w:gridCol w:w="1064"/>
      </w:tblGrid>
      <w:tr w:rsidR="00FE7493" w:rsidRPr="00245582" w:rsidTr="00F66153">
        <w:trPr>
          <w:trHeight w:val="143"/>
        </w:trPr>
        <w:tc>
          <w:tcPr>
            <w:tcW w:w="5529" w:type="dxa"/>
            <w:vMerge w:val="restart"/>
            <w:shd w:val="clear" w:color="auto" w:fill="auto"/>
            <w:vAlign w:val="center"/>
          </w:tcPr>
          <w:p w:rsidR="00F66153" w:rsidRPr="00245582" w:rsidRDefault="00F66153" w:rsidP="00F66153">
            <w:pPr>
              <w:jc w:val="center"/>
              <w:rPr>
                <w:b/>
                <w:color w:val="000000" w:themeColor="text1"/>
              </w:rPr>
            </w:pPr>
            <w:r w:rsidRPr="00245582">
              <w:rPr>
                <w:b/>
                <w:color w:val="000000" w:themeColor="text1"/>
              </w:rPr>
              <w:t>Параметры</w:t>
            </w:r>
          </w:p>
        </w:tc>
        <w:tc>
          <w:tcPr>
            <w:tcW w:w="1842" w:type="dxa"/>
            <w:gridSpan w:val="2"/>
            <w:tcBorders>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ж/д цистерна</w:t>
            </w:r>
          </w:p>
        </w:tc>
        <w:tc>
          <w:tcPr>
            <w:tcW w:w="1985" w:type="dxa"/>
            <w:gridSpan w:val="2"/>
            <w:tcBorders>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а/д цистерна</w:t>
            </w:r>
          </w:p>
        </w:tc>
      </w:tr>
      <w:tr w:rsidR="00FE7493" w:rsidRPr="00245582" w:rsidTr="00F24E1B">
        <w:trPr>
          <w:trHeight w:val="143"/>
        </w:trPr>
        <w:tc>
          <w:tcPr>
            <w:tcW w:w="5529" w:type="dxa"/>
            <w:vMerge/>
            <w:tcBorders>
              <w:bottom w:val="single" w:sz="4" w:space="0" w:color="auto"/>
            </w:tcBorders>
            <w:shd w:val="clear" w:color="auto" w:fill="auto"/>
            <w:vAlign w:val="center"/>
          </w:tcPr>
          <w:p w:rsidR="00F66153" w:rsidRPr="00245582" w:rsidRDefault="00F66153" w:rsidP="00F66153">
            <w:pPr>
              <w:rPr>
                <w:b/>
                <w:color w:val="000000" w:themeColor="text1"/>
              </w:rPr>
            </w:pPr>
          </w:p>
        </w:tc>
        <w:tc>
          <w:tcPr>
            <w:tcW w:w="921" w:type="dxa"/>
            <w:tcBorders>
              <w:top w:val="single" w:sz="4" w:space="0" w:color="auto"/>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ГСМ</w:t>
            </w:r>
          </w:p>
        </w:tc>
        <w:tc>
          <w:tcPr>
            <w:tcW w:w="921" w:type="dxa"/>
            <w:tcBorders>
              <w:top w:val="single" w:sz="4" w:space="0" w:color="auto"/>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СУГ</w:t>
            </w:r>
          </w:p>
        </w:tc>
        <w:tc>
          <w:tcPr>
            <w:tcW w:w="921" w:type="dxa"/>
            <w:tcBorders>
              <w:top w:val="single" w:sz="4" w:space="0" w:color="auto"/>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ГСМ</w:t>
            </w:r>
          </w:p>
        </w:tc>
        <w:tc>
          <w:tcPr>
            <w:tcW w:w="1064" w:type="dxa"/>
            <w:tcBorders>
              <w:top w:val="single" w:sz="4" w:space="0" w:color="auto"/>
              <w:bottom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СУГ</w:t>
            </w:r>
          </w:p>
        </w:tc>
      </w:tr>
      <w:tr w:rsidR="00FE7493" w:rsidRPr="00245582" w:rsidTr="00F24E1B">
        <w:tc>
          <w:tcPr>
            <w:tcW w:w="5529" w:type="dxa"/>
            <w:tcBorders>
              <w:top w:val="single" w:sz="4" w:space="0" w:color="auto"/>
            </w:tcBorders>
            <w:shd w:val="clear" w:color="auto" w:fill="auto"/>
            <w:vAlign w:val="center"/>
          </w:tcPr>
          <w:p w:rsidR="00F66153" w:rsidRPr="00245582" w:rsidRDefault="00F66153" w:rsidP="00F66153">
            <w:pPr>
              <w:rPr>
                <w:color w:val="000000" w:themeColor="text1"/>
              </w:rPr>
            </w:pPr>
            <w:r w:rsidRPr="00245582">
              <w:rPr>
                <w:color w:val="000000" w:themeColor="text1"/>
              </w:rPr>
              <w:t>Объем резервуара, м3</w:t>
            </w:r>
          </w:p>
        </w:tc>
        <w:tc>
          <w:tcPr>
            <w:tcW w:w="921" w:type="dxa"/>
            <w:tcBorders>
              <w:top w:val="single" w:sz="4" w:space="0" w:color="auto"/>
            </w:tcBorders>
            <w:shd w:val="clear" w:color="auto" w:fill="auto"/>
            <w:vAlign w:val="center"/>
          </w:tcPr>
          <w:p w:rsidR="00F66153" w:rsidRPr="00245582" w:rsidRDefault="00F66153" w:rsidP="00F66153">
            <w:pPr>
              <w:jc w:val="center"/>
              <w:rPr>
                <w:color w:val="000000" w:themeColor="text1"/>
              </w:rPr>
            </w:pPr>
            <w:r w:rsidRPr="00245582">
              <w:rPr>
                <w:color w:val="000000" w:themeColor="text1"/>
              </w:rPr>
              <w:t>72</w:t>
            </w:r>
          </w:p>
        </w:tc>
        <w:tc>
          <w:tcPr>
            <w:tcW w:w="921" w:type="dxa"/>
            <w:tcBorders>
              <w:top w:val="single" w:sz="4" w:space="0" w:color="auto"/>
            </w:tcBorders>
            <w:shd w:val="clear" w:color="auto" w:fill="auto"/>
            <w:vAlign w:val="center"/>
          </w:tcPr>
          <w:p w:rsidR="00F66153" w:rsidRPr="00245582" w:rsidRDefault="00F66153" w:rsidP="00F66153">
            <w:pPr>
              <w:jc w:val="center"/>
              <w:rPr>
                <w:color w:val="000000" w:themeColor="text1"/>
              </w:rPr>
            </w:pPr>
            <w:r w:rsidRPr="00245582">
              <w:rPr>
                <w:color w:val="000000" w:themeColor="text1"/>
              </w:rPr>
              <w:t>73</w:t>
            </w:r>
          </w:p>
        </w:tc>
        <w:tc>
          <w:tcPr>
            <w:tcW w:w="921" w:type="dxa"/>
            <w:tcBorders>
              <w:top w:val="single" w:sz="4" w:space="0" w:color="auto"/>
            </w:tcBorders>
            <w:shd w:val="clear" w:color="auto" w:fill="auto"/>
            <w:vAlign w:val="center"/>
          </w:tcPr>
          <w:p w:rsidR="00F66153" w:rsidRPr="00245582" w:rsidRDefault="00F66153" w:rsidP="00F66153">
            <w:pPr>
              <w:jc w:val="center"/>
              <w:rPr>
                <w:color w:val="000000" w:themeColor="text1"/>
              </w:rPr>
            </w:pPr>
            <w:r w:rsidRPr="00245582">
              <w:rPr>
                <w:color w:val="000000" w:themeColor="text1"/>
              </w:rPr>
              <w:t>8</w:t>
            </w:r>
          </w:p>
        </w:tc>
        <w:tc>
          <w:tcPr>
            <w:tcW w:w="1064" w:type="dxa"/>
            <w:tcBorders>
              <w:top w:val="single" w:sz="4" w:space="0" w:color="auto"/>
            </w:tcBorders>
            <w:shd w:val="clear" w:color="auto" w:fill="auto"/>
            <w:vAlign w:val="center"/>
          </w:tcPr>
          <w:p w:rsidR="00F66153" w:rsidRPr="00245582" w:rsidRDefault="00F66153" w:rsidP="00F66153">
            <w:pPr>
              <w:jc w:val="center"/>
              <w:rPr>
                <w:color w:val="000000" w:themeColor="text1"/>
              </w:rPr>
            </w:pPr>
            <w:r w:rsidRPr="00245582">
              <w:rPr>
                <w:color w:val="000000" w:themeColor="text1"/>
              </w:rPr>
              <w:t>14.5</w:t>
            </w:r>
          </w:p>
        </w:tc>
      </w:tr>
      <w:tr w:rsidR="00FE7493" w:rsidRPr="00245582" w:rsidTr="00F24E1B">
        <w:tc>
          <w:tcPr>
            <w:tcW w:w="5529" w:type="dxa"/>
            <w:tcBorders>
              <w:top w:val="single" w:sz="4" w:space="0" w:color="auto"/>
            </w:tcBorders>
            <w:shd w:val="clear" w:color="auto" w:fill="auto"/>
            <w:vAlign w:val="center"/>
          </w:tcPr>
          <w:p w:rsidR="00F66153" w:rsidRPr="00245582" w:rsidRDefault="00F66153" w:rsidP="00F66153">
            <w:pPr>
              <w:rPr>
                <w:color w:val="000000" w:themeColor="text1"/>
              </w:rPr>
            </w:pPr>
            <w:r w:rsidRPr="00245582">
              <w:rPr>
                <w:color w:val="000000" w:themeColor="text1"/>
              </w:rPr>
              <w:t>Разрушение емкости с уровнем заполнения, %</w:t>
            </w:r>
          </w:p>
        </w:tc>
        <w:tc>
          <w:tcPr>
            <w:tcW w:w="921" w:type="dxa"/>
            <w:tcBorders>
              <w:top w:val="single" w:sz="4" w:space="0" w:color="auto"/>
            </w:tcBorders>
            <w:shd w:val="clear" w:color="auto" w:fill="auto"/>
            <w:vAlign w:val="center"/>
          </w:tcPr>
          <w:p w:rsidR="00F66153" w:rsidRPr="00245582" w:rsidRDefault="00F66153" w:rsidP="00F66153">
            <w:pPr>
              <w:jc w:val="center"/>
              <w:rPr>
                <w:color w:val="000000" w:themeColor="text1"/>
              </w:rPr>
            </w:pPr>
            <w:r w:rsidRPr="00245582">
              <w:rPr>
                <w:color w:val="000000" w:themeColor="text1"/>
              </w:rPr>
              <w:t>95</w:t>
            </w:r>
          </w:p>
        </w:tc>
        <w:tc>
          <w:tcPr>
            <w:tcW w:w="921" w:type="dxa"/>
            <w:tcBorders>
              <w:top w:val="single" w:sz="4" w:space="0" w:color="auto"/>
            </w:tcBorders>
            <w:shd w:val="clear" w:color="auto" w:fill="auto"/>
            <w:vAlign w:val="center"/>
          </w:tcPr>
          <w:p w:rsidR="00F66153" w:rsidRPr="00245582" w:rsidRDefault="00F66153" w:rsidP="00F66153">
            <w:pPr>
              <w:jc w:val="center"/>
              <w:rPr>
                <w:color w:val="000000" w:themeColor="text1"/>
              </w:rPr>
            </w:pPr>
            <w:r w:rsidRPr="00245582">
              <w:rPr>
                <w:color w:val="000000" w:themeColor="text1"/>
              </w:rPr>
              <w:t>85</w:t>
            </w:r>
          </w:p>
        </w:tc>
        <w:tc>
          <w:tcPr>
            <w:tcW w:w="921" w:type="dxa"/>
            <w:tcBorders>
              <w:top w:val="single" w:sz="4" w:space="0" w:color="auto"/>
            </w:tcBorders>
            <w:shd w:val="clear" w:color="auto" w:fill="auto"/>
            <w:vAlign w:val="center"/>
          </w:tcPr>
          <w:p w:rsidR="00F66153" w:rsidRPr="00245582" w:rsidRDefault="00F66153" w:rsidP="00F66153">
            <w:pPr>
              <w:jc w:val="center"/>
              <w:rPr>
                <w:color w:val="000000" w:themeColor="text1"/>
              </w:rPr>
            </w:pPr>
            <w:r w:rsidRPr="00245582">
              <w:rPr>
                <w:color w:val="000000" w:themeColor="text1"/>
              </w:rPr>
              <w:t>95</w:t>
            </w:r>
          </w:p>
        </w:tc>
        <w:tc>
          <w:tcPr>
            <w:tcW w:w="1064" w:type="dxa"/>
            <w:tcBorders>
              <w:top w:val="single" w:sz="4" w:space="0" w:color="auto"/>
            </w:tcBorders>
            <w:shd w:val="clear" w:color="auto" w:fill="auto"/>
            <w:vAlign w:val="center"/>
          </w:tcPr>
          <w:p w:rsidR="00F66153" w:rsidRPr="00245582" w:rsidRDefault="00F66153" w:rsidP="00F66153">
            <w:pPr>
              <w:jc w:val="center"/>
              <w:rPr>
                <w:color w:val="000000" w:themeColor="text1"/>
              </w:rPr>
            </w:pPr>
            <w:r w:rsidRPr="00245582">
              <w:rPr>
                <w:color w:val="000000" w:themeColor="text1"/>
              </w:rPr>
              <w:t>85</w:t>
            </w:r>
          </w:p>
        </w:tc>
      </w:tr>
      <w:tr w:rsidR="00FE7493" w:rsidRPr="00245582" w:rsidTr="00F24E1B">
        <w:tc>
          <w:tcPr>
            <w:tcW w:w="5529" w:type="dxa"/>
            <w:tcBorders>
              <w:top w:val="single" w:sz="4" w:space="0" w:color="auto"/>
            </w:tcBorders>
            <w:shd w:val="clear" w:color="auto" w:fill="auto"/>
            <w:vAlign w:val="center"/>
          </w:tcPr>
          <w:p w:rsidR="00F66153" w:rsidRPr="00245582" w:rsidRDefault="00F66153" w:rsidP="00F66153">
            <w:pPr>
              <w:rPr>
                <w:color w:val="000000" w:themeColor="text1"/>
              </w:rPr>
            </w:pPr>
            <w:r w:rsidRPr="00245582">
              <w:rPr>
                <w:color w:val="000000" w:themeColor="text1"/>
              </w:rPr>
              <w:t>Масса топлива в разлитии, т</w:t>
            </w:r>
          </w:p>
        </w:tc>
        <w:tc>
          <w:tcPr>
            <w:tcW w:w="921" w:type="dxa"/>
            <w:tcBorders>
              <w:top w:val="single" w:sz="4" w:space="0" w:color="auto"/>
            </w:tcBorders>
            <w:shd w:val="clear" w:color="auto" w:fill="auto"/>
            <w:vAlign w:val="center"/>
          </w:tcPr>
          <w:p w:rsidR="00F66153" w:rsidRPr="00245582" w:rsidRDefault="00F66153" w:rsidP="00F66153">
            <w:pPr>
              <w:jc w:val="center"/>
              <w:rPr>
                <w:color w:val="000000" w:themeColor="text1"/>
              </w:rPr>
            </w:pPr>
            <w:r w:rsidRPr="00245582">
              <w:rPr>
                <w:color w:val="000000" w:themeColor="text1"/>
              </w:rPr>
              <w:t>52.67</w:t>
            </w:r>
          </w:p>
        </w:tc>
        <w:tc>
          <w:tcPr>
            <w:tcW w:w="921" w:type="dxa"/>
            <w:tcBorders>
              <w:top w:val="single" w:sz="4" w:space="0" w:color="auto"/>
            </w:tcBorders>
            <w:shd w:val="clear" w:color="auto" w:fill="auto"/>
            <w:vAlign w:val="center"/>
          </w:tcPr>
          <w:p w:rsidR="00F66153" w:rsidRPr="00245582" w:rsidRDefault="00F66153" w:rsidP="00F66153">
            <w:pPr>
              <w:jc w:val="center"/>
              <w:rPr>
                <w:color w:val="000000" w:themeColor="text1"/>
              </w:rPr>
            </w:pPr>
            <w:r w:rsidRPr="00245582">
              <w:rPr>
                <w:color w:val="000000" w:themeColor="text1"/>
              </w:rPr>
              <w:t>48.55</w:t>
            </w:r>
          </w:p>
        </w:tc>
        <w:tc>
          <w:tcPr>
            <w:tcW w:w="921" w:type="dxa"/>
            <w:tcBorders>
              <w:top w:val="single" w:sz="4" w:space="0" w:color="auto"/>
            </w:tcBorders>
            <w:shd w:val="clear" w:color="auto" w:fill="auto"/>
            <w:vAlign w:val="center"/>
          </w:tcPr>
          <w:p w:rsidR="00F66153" w:rsidRPr="00245582" w:rsidRDefault="00F66153" w:rsidP="00F66153">
            <w:pPr>
              <w:jc w:val="center"/>
              <w:rPr>
                <w:color w:val="000000" w:themeColor="text1"/>
              </w:rPr>
            </w:pPr>
            <w:r w:rsidRPr="00245582">
              <w:rPr>
                <w:color w:val="000000" w:themeColor="text1"/>
              </w:rPr>
              <w:t>5.85</w:t>
            </w:r>
          </w:p>
        </w:tc>
        <w:tc>
          <w:tcPr>
            <w:tcW w:w="1064" w:type="dxa"/>
            <w:tcBorders>
              <w:top w:val="single" w:sz="4" w:space="0" w:color="auto"/>
            </w:tcBorders>
            <w:shd w:val="clear" w:color="auto" w:fill="auto"/>
            <w:vAlign w:val="center"/>
          </w:tcPr>
          <w:p w:rsidR="00F66153" w:rsidRPr="00245582" w:rsidRDefault="00F66153" w:rsidP="00F66153">
            <w:pPr>
              <w:jc w:val="center"/>
              <w:rPr>
                <w:color w:val="000000" w:themeColor="text1"/>
              </w:rPr>
            </w:pPr>
            <w:r w:rsidRPr="00245582">
              <w:rPr>
                <w:color w:val="000000" w:themeColor="text1"/>
              </w:rPr>
              <w:t>9.64</w:t>
            </w:r>
          </w:p>
        </w:tc>
      </w:tr>
      <w:tr w:rsidR="00FE7493" w:rsidRPr="00245582" w:rsidTr="00F24E1B">
        <w:tc>
          <w:tcPr>
            <w:tcW w:w="5529" w:type="dxa"/>
            <w:tcBorders>
              <w:top w:val="single" w:sz="4" w:space="0" w:color="auto"/>
            </w:tcBorders>
            <w:shd w:val="clear" w:color="auto" w:fill="auto"/>
            <w:vAlign w:val="center"/>
          </w:tcPr>
          <w:p w:rsidR="00F66153" w:rsidRPr="00245582" w:rsidRDefault="00F66153" w:rsidP="00F66153">
            <w:pPr>
              <w:rPr>
                <w:color w:val="000000" w:themeColor="text1"/>
              </w:rPr>
            </w:pPr>
            <w:r w:rsidRPr="00245582">
              <w:rPr>
                <w:color w:val="000000" w:themeColor="text1"/>
              </w:rPr>
              <w:t>Эквивалентный радиус разлития, м</w:t>
            </w:r>
          </w:p>
        </w:tc>
        <w:tc>
          <w:tcPr>
            <w:tcW w:w="921" w:type="dxa"/>
            <w:tcBorders>
              <w:top w:val="single" w:sz="4" w:space="0" w:color="auto"/>
            </w:tcBorders>
            <w:shd w:val="clear" w:color="auto" w:fill="auto"/>
            <w:vAlign w:val="center"/>
          </w:tcPr>
          <w:p w:rsidR="00F66153" w:rsidRPr="00245582" w:rsidRDefault="00F66153" w:rsidP="00F66153">
            <w:pPr>
              <w:jc w:val="center"/>
              <w:rPr>
                <w:color w:val="000000" w:themeColor="text1"/>
              </w:rPr>
            </w:pPr>
            <w:r w:rsidRPr="00245582">
              <w:rPr>
                <w:color w:val="000000" w:themeColor="text1"/>
              </w:rPr>
              <w:t>20.9</w:t>
            </w:r>
          </w:p>
        </w:tc>
        <w:tc>
          <w:tcPr>
            <w:tcW w:w="921" w:type="dxa"/>
            <w:tcBorders>
              <w:top w:val="single" w:sz="4" w:space="0" w:color="auto"/>
            </w:tcBorders>
            <w:shd w:val="clear" w:color="auto" w:fill="auto"/>
            <w:vAlign w:val="center"/>
          </w:tcPr>
          <w:p w:rsidR="00F66153" w:rsidRPr="00245582" w:rsidRDefault="00F66153" w:rsidP="00F66153">
            <w:pPr>
              <w:jc w:val="center"/>
              <w:rPr>
                <w:color w:val="000000" w:themeColor="text1"/>
              </w:rPr>
            </w:pPr>
            <w:r w:rsidRPr="00245582">
              <w:rPr>
                <w:color w:val="000000" w:themeColor="text1"/>
              </w:rPr>
              <w:t>21.0</w:t>
            </w:r>
          </w:p>
        </w:tc>
        <w:tc>
          <w:tcPr>
            <w:tcW w:w="921" w:type="dxa"/>
            <w:tcBorders>
              <w:top w:val="single" w:sz="4" w:space="0" w:color="auto"/>
            </w:tcBorders>
            <w:shd w:val="clear" w:color="auto" w:fill="auto"/>
            <w:vAlign w:val="center"/>
          </w:tcPr>
          <w:p w:rsidR="00F66153" w:rsidRPr="00245582" w:rsidRDefault="00F66153" w:rsidP="00F66153">
            <w:pPr>
              <w:jc w:val="center"/>
              <w:rPr>
                <w:color w:val="000000" w:themeColor="text1"/>
              </w:rPr>
            </w:pPr>
            <w:r w:rsidRPr="00245582">
              <w:rPr>
                <w:color w:val="000000" w:themeColor="text1"/>
              </w:rPr>
              <w:t>7</w:t>
            </w:r>
          </w:p>
        </w:tc>
        <w:tc>
          <w:tcPr>
            <w:tcW w:w="1064" w:type="dxa"/>
            <w:tcBorders>
              <w:top w:val="single" w:sz="4" w:space="0" w:color="auto"/>
            </w:tcBorders>
            <w:shd w:val="clear" w:color="auto" w:fill="auto"/>
            <w:vAlign w:val="center"/>
          </w:tcPr>
          <w:p w:rsidR="00F66153" w:rsidRPr="00245582" w:rsidRDefault="00F66153" w:rsidP="00F66153">
            <w:pPr>
              <w:jc w:val="center"/>
              <w:rPr>
                <w:color w:val="000000" w:themeColor="text1"/>
              </w:rPr>
            </w:pPr>
            <w:r w:rsidRPr="00245582">
              <w:rPr>
                <w:color w:val="000000" w:themeColor="text1"/>
              </w:rPr>
              <w:t>9.4</w:t>
            </w:r>
          </w:p>
        </w:tc>
      </w:tr>
      <w:tr w:rsidR="00FE7493" w:rsidRPr="00245582" w:rsidTr="00F24E1B">
        <w:tc>
          <w:tcPr>
            <w:tcW w:w="5529" w:type="dxa"/>
            <w:tcBorders>
              <w:top w:val="single" w:sz="4" w:space="0" w:color="auto"/>
            </w:tcBorders>
            <w:shd w:val="clear" w:color="auto" w:fill="auto"/>
            <w:vAlign w:val="center"/>
          </w:tcPr>
          <w:p w:rsidR="00F66153" w:rsidRPr="00245582" w:rsidRDefault="00F66153" w:rsidP="00F66153">
            <w:pPr>
              <w:rPr>
                <w:color w:val="000000" w:themeColor="text1"/>
              </w:rPr>
            </w:pPr>
            <w:r w:rsidRPr="00245582">
              <w:rPr>
                <w:color w:val="000000" w:themeColor="text1"/>
              </w:rPr>
              <w:t>Площадь разлития, м2</w:t>
            </w:r>
          </w:p>
        </w:tc>
        <w:tc>
          <w:tcPr>
            <w:tcW w:w="921" w:type="dxa"/>
            <w:tcBorders>
              <w:top w:val="single" w:sz="4" w:space="0" w:color="auto"/>
            </w:tcBorders>
            <w:shd w:val="clear" w:color="auto" w:fill="auto"/>
            <w:vAlign w:val="center"/>
          </w:tcPr>
          <w:p w:rsidR="00F66153" w:rsidRPr="00245582" w:rsidRDefault="00F66153" w:rsidP="00F66153">
            <w:pPr>
              <w:jc w:val="center"/>
              <w:rPr>
                <w:color w:val="000000" w:themeColor="text1"/>
              </w:rPr>
            </w:pPr>
            <w:r w:rsidRPr="00245582">
              <w:rPr>
                <w:color w:val="000000" w:themeColor="text1"/>
              </w:rPr>
              <w:t>1368</w:t>
            </w:r>
          </w:p>
        </w:tc>
        <w:tc>
          <w:tcPr>
            <w:tcW w:w="921" w:type="dxa"/>
            <w:tcBorders>
              <w:top w:val="single" w:sz="4" w:space="0" w:color="auto"/>
            </w:tcBorders>
            <w:shd w:val="clear" w:color="auto" w:fill="auto"/>
            <w:vAlign w:val="center"/>
          </w:tcPr>
          <w:p w:rsidR="00F66153" w:rsidRPr="00245582" w:rsidRDefault="00F66153" w:rsidP="00F66153">
            <w:pPr>
              <w:jc w:val="center"/>
              <w:rPr>
                <w:color w:val="000000" w:themeColor="text1"/>
              </w:rPr>
            </w:pPr>
            <w:r w:rsidRPr="00245582">
              <w:rPr>
                <w:color w:val="000000" w:themeColor="text1"/>
              </w:rPr>
              <w:t>1387</w:t>
            </w:r>
          </w:p>
        </w:tc>
        <w:tc>
          <w:tcPr>
            <w:tcW w:w="921" w:type="dxa"/>
            <w:tcBorders>
              <w:top w:val="single" w:sz="4" w:space="0" w:color="auto"/>
            </w:tcBorders>
            <w:shd w:val="clear" w:color="auto" w:fill="auto"/>
            <w:vAlign w:val="center"/>
          </w:tcPr>
          <w:p w:rsidR="00F66153" w:rsidRPr="00245582" w:rsidRDefault="00F66153" w:rsidP="00F66153">
            <w:pPr>
              <w:jc w:val="center"/>
              <w:rPr>
                <w:color w:val="000000" w:themeColor="text1"/>
              </w:rPr>
            </w:pPr>
            <w:r w:rsidRPr="00245582">
              <w:rPr>
                <w:color w:val="000000" w:themeColor="text1"/>
              </w:rPr>
              <w:t>152</w:t>
            </w:r>
          </w:p>
        </w:tc>
        <w:tc>
          <w:tcPr>
            <w:tcW w:w="1064" w:type="dxa"/>
            <w:tcBorders>
              <w:top w:val="single" w:sz="4" w:space="0" w:color="auto"/>
            </w:tcBorders>
            <w:shd w:val="clear" w:color="auto" w:fill="auto"/>
            <w:vAlign w:val="center"/>
          </w:tcPr>
          <w:p w:rsidR="00F66153" w:rsidRPr="00245582" w:rsidRDefault="00F66153" w:rsidP="00F66153">
            <w:pPr>
              <w:jc w:val="center"/>
              <w:rPr>
                <w:color w:val="000000" w:themeColor="text1"/>
              </w:rPr>
            </w:pPr>
            <w:r w:rsidRPr="00245582">
              <w:rPr>
                <w:color w:val="000000" w:themeColor="text1"/>
              </w:rPr>
              <w:t>275.5</w:t>
            </w:r>
          </w:p>
        </w:tc>
      </w:tr>
      <w:tr w:rsidR="00FE7493" w:rsidRPr="00245582" w:rsidTr="00F66153">
        <w:tc>
          <w:tcPr>
            <w:tcW w:w="5529" w:type="dxa"/>
            <w:shd w:val="clear" w:color="auto" w:fill="auto"/>
            <w:vAlign w:val="center"/>
          </w:tcPr>
          <w:p w:rsidR="00F66153" w:rsidRPr="00245582" w:rsidRDefault="00761B1A" w:rsidP="00F66153">
            <w:pPr>
              <w:rPr>
                <w:color w:val="000000" w:themeColor="text1"/>
              </w:rPr>
            </w:pPr>
            <w:r w:rsidRPr="00245582">
              <w:rPr>
                <w:color w:val="000000" w:themeColor="text1"/>
              </w:rPr>
              <w:t>Доля топлива,</w:t>
            </w:r>
            <w:r w:rsidR="00F66153" w:rsidRPr="00245582">
              <w:rPr>
                <w:color w:val="000000" w:themeColor="text1"/>
              </w:rPr>
              <w:t xml:space="preserve"> участвующая в образовании ГВС</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0.02</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0.7</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0.02</w:t>
            </w:r>
          </w:p>
        </w:tc>
        <w:tc>
          <w:tcPr>
            <w:tcW w:w="1064"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0.7</w:t>
            </w:r>
          </w:p>
        </w:tc>
      </w:tr>
      <w:tr w:rsidR="00FE7493" w:rsidRPr="00245582" w:rsidTr="00F66153">
        <w:tc>
          <w:tcPr>
            <w:tcW w:w="5529" w:type="dxa"/>
            <w:shd w:val="clear" w:color="auto" w:fill="auto"/>
            <w:vAlign w:val="center"/>
          </w:tcPr>
          <w:p w:rsidR="00F66153" w:rsidRPr="00245582" w:rsidRDefault="00F66153" w:rsidP="00F66153">
            <w:pPr>
              <w:rPr>
                <w:color w:val="000000" w:themeColor="text1"/>
              </w:rPr>
            </w:pPr>
            <w:r w:rsidRPr="00245582">
              <w:rPr>
                <w:color w:val="000000" w:themeColor="text1"/>
              </w:rPr>
              <w:t>Масса топлива в ГВС, т</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1.05</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33.98</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0.12</w:t>
            </w:r>
          </w:p>
        </w:tc>
        <w:tc>
          <w:tcPr>
            <w:tcW w:w="1064"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6.75</w:t>
            </w:r>
          </w:p>
        </w:tc>
      </w:tr>
      <w:tr w:rsidR="00FE7493" w:rsidRPr="00245582" w:rsidTr="00F66153">
        <w:tc>
          <w:tcPr>
            <w:tcW w:w="9356" w:type="dxa"/>
            <w:gridSpan w:val="5"/>
            <w:tcBorders>
              <w:right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Зоны воздействия ударной волны на промышленные объекты и людей</w:t>
            </w:r>
          </w:p>
        </w:tc>
      </w:tr>
      <w:tr w:rsidR="00FE7493" w:rsidRPr="00245582" w:rsidTr="00F66153">
        <w:tc>
          <w:tcPr>
            <w:tcW w:w="5529" w:type="dxa"/>
            <w:shd w:val="clear" w:color="auto" w:fill="auto"/>
            <w:vAlign w:val="center"/>
          </w:tcPr>
          <w:p w:rsidR="00F66153" w:rsidRPr="00245582" w:rsidRDefault="00F66153" w:rsidP="00F66153">
            <w:pPr>
              <w:rPr>
                <w:color w:val="000000" w:themeColor="text1"/>
              </w:rPr>
            </w:pPr>
            <w:r w:rsidRPr="00245582">
              <w:rPr>
                <w:color w:val="000000" w:themeColor="text1"/>
              </w:rPr>
              <w:t>Зона полных разрушений, м</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28</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92</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14</w:t>
            </w:r>
          </w:p>
        </w:tc>
        <w:tc>
          <w:tcPr>
            <w:tcW w:w="1064"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53</w:t>
            </w:r>
          </w:p>
        </w:tc>
      </w:tr>
      <w:tr w:rsidR="00FE7493" w:rsidRPr="00245582" w:rsidTr="00F66153">
        <w:tc>
          <w:tcPr>
            <w:tcW w:w="5529" w:type="dxa"/>
            <w:shd w:val="clear" w:color="auto" w:fill="auto"/>
            <w:vAlign w:val="center"/>
          </w:tcPr>
          <w:p w:rsidR="00F66153" w:rsidRPr="00245582" w:rsidRDefault="00F66153" w:rsidP="00F66153">
            <w:pPr>
              <w:rPr>
                <w:color w:val="000000" w:themeColor="text1"/>
              </w:rPr>
            </w:pPr>
            <w:r w:rsidRPr="00245582">
              <w:rPr>
                <w:color w:val="000000" w:themeColor="text1"/>
              </w:rPr>
              <w:t>Зона сильных разрушений, м</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57</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184</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27</w:t>
            </w:r>
          </w:p>
        </w:tc>
        <w:tc>
          <w:tcPr>
            <w:tcW w:w="1064"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107</w:t>
            </w:r>
          </w:p>
        </w:tc>
      </w:tr>
      <w:tr w:rsidR="00FE7493" w:rsidRPr="00245582" w:rsidTr="00F66153">
        <w:tc>
          <w:tcPr>
            <w:tcW w:w="5529" w:type="dxa"/>
            <w:shd w:val="clear" w:color="auto" w:fill="auto"/>
            <w:vAlign w:val="center"/>
          </w:tcPr>
          <w:p w:rsidR="00F66153" w:rsidRPr="00245582" w:rsidRDefault="00F66153" w:rsidP="00F66153">
            <w:pPr>
              <w:rPr>
                <w:color w:val="000000" w:themeColor="text1"/>
              </w:rPr>
            </w:pPr>
            <w:r w:rsidRPr="00245582">
              <w:rPr>
                <w:color w:val="000000" w:themeColor="text1"/>
              </w:rPr>
              <w:t>Зона средних разрушений, м</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132</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426</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63</w:t>
            </w:r>
          </w:p>
        </w:tc>
        <w:tc>
          <w:tcPr>
            <w:tcW w:w="1064"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247</w:t>
            </w:r>
          </w:p>
        </w:tc>
      </w:tr>
      <w:tr w:rsidR="00FE7493" w:rsidRPr="00245582" w:rsidTr="00F66153">
        <w:tc>
          <w:tcPr>
            <w:tcW w:w="5529" w:type="dxa"/>
            <w:shd w:val="clear" w:color="auto" w:fill="auto"/>
            <w:vAlign w:val="center"/>
          </w:tcPr>
          <w:p w:rsidR="00F66153" w:rsidRPr="00245582" w:rsidRDefault="00F66153" w:rsidP="00F66153">
            <w:pPr>
              <w:rPr>
                <w:color w:val="000000" w:themeColor="text1"/>
              </w:rPr>
            </w:pPr>
            <w:r w:rsidRPr="00245582">
              <w:rPr>
                <w:color w:val="000000" w:themeColor="text1"/>
              </w:rPr>
              <w:t>Зона слабых разрушений, м</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326</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1049</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155</w:t>
            </w:r>
          </w:p>
        </w:tc>
        <w:tc>
          <w:tcPr>
            <w:tcW w:w="1064"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609</w:t>
            </w:r>
          </w:p>
        </w:tc>
      </w:tr>
      <w:tr w:rsidR="00FE7493" w:rsidRPr="00245582" w:rsidTr="00F66153">
        <w:tc>
          <w:tcPr>
            <w:tcW w:w="5529" w:type="dxa"/>
            <w:shd w:val="clear" w:color="auto" w:fill="auto"/>
            <w:vAlign w:val="center"/>
          </w:tcPr>
          <w:p w:rsidR="00F66153" w:rsidRPr="00245582" w:rsidRDefault="00F66153" w:rsidP="00F66153">
            <w:pPr>
              <w:rPr>
                <w:color w:val="000000" w:themeColor="text1"/>
              </w:rPr>
            </w:pPr>
            <w:r w:rsidRPr="00245582">
              <w:rPr>
                <w:color w:val="000000" w:themeColor="text1"/>
              </w:rPr>
              <w:t>Зона расстекления (50%), м</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387</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1246</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185</w:t>
            </w:r>
          </w:p>
        </w:tc>
        <w:tc>
          <w:tcPr>
            <w:tcW w:w="1064"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723</w:t>
            </w:r>
          </w:p>
        </w:tc>
      </w:tr>
      <w:tr w:rsidR="00FE7493" w:rsidRPr="00245582" w:rsidTr="00F66153">
        <w:tc>
          <w:tcPr>
            <w:tcW w:w="5529" w:type="dxa"/>
            <w:shd w:val="clear" w:color="auto" w:fill="auto"/>
            <w:vAlign w:val="center"/>
          </w:tcPr>
          <w:p w:rsidR="00F66153" w:rsidRPr="00245582" w:rsidRDefault="00F66153" w:rsidP="00F66153">
            <w:pPr>
              <w:rPr>
                <w:color w:val="000000" w:themeColor="text1"/>
              </w:rPr>
            </w:pPr>
            <w:r w:rsidRPr="00245582">
              <w:rPr>
                <w:color w:val="000000" w:themeColor="text1"/>
              </w:rPr>
              <w:t>Порог поражения 99% людей, м</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28</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92</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14</w:t>
            </w:r>
          </w:p>
        </w:tc>
        <w:tc>
          <w:tcPr>
            <w:tcW w:w="1064"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53</w:t>
            </w:r>
          </w:p>
        </w:tc>
      </w:tr>
      <w:tr w:rsidR="00FE7493" w:rsidRPr="00245582" w:rsidTr="00F66153">
        <w:tc>
          <w:tcPr>
            <w:tcW w:w="5529" w:type="dxa"/>
            <w:shd w:val="clear" w:color="auto" w:fill="auto"/>
            <w:vAlign w:val="center"/>
          </w:tcPr>
          <w:p w:rsidR="00F66153" w:rsidRPr="00245582" w:rsidRDefault="00F66153" w:rsidP="00F66153">
            <w:pPr>
              <w:rPr>
                <w:color w:val="000000" w:themeColor="text1"/>
              </w:rPr>
            </w:pPr>
            <w:r w:rsidRPr="00245582">
              <w:rPr>
                <w:color w:val="000000" w:themeColor="text1"/>
              </w:rPr>
              <w:t>Порог поражения людей (контузия), м</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45</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144</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21</w:t>
            </w:r>
          </w:p>
        </w:tc>
        <w:tc>
          <w:tcPr>
            <w:tcW w:w="1064"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84</w:t>
            </w:r>
          </w:p>
        </w:tc>
      </w:tr>
      <w:tr w:rsidR="00FE7493" w:rsidRPr="00245582" w:rsidTr="00F66153">
        <w:tc>
          <w:tcPr>
            <w:tcW w:w="9356" w:type="dxa"/>
            <w:gridSpan w:val="5"/>
            <w:tcBorders>
              <w:right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Параметры огневого шара (пламени вспышки)</w:t>
            </w:r>
          </w:p>
        </w:tc>
      </w:tr>
      <w:tr w:rsidR="00FE7493" w:rsidRPr="00245582" w:rsidTr="00F66153">
        <w:tc>
          <w:tcPr>
            <w:tcW w:w="5529" w:type="dxa"/>
            <w:shd w:val="clear" w:color="auto" w:fill="auto"/>
            <w:vAlign w:val="center"/>
          </w:tcPr>
          <w:p w:rsidR="00F66153" w:rsidRPr="00245582" w:rsidRDefault="00F66153" w:rsidP="00F66153">
            <w:pPr>
              <w:rPr>
                <w:color w:val="000000" w:themeColor="text1"/>
              </w:rPr>
            </w:pPr>
            <w:r w:rsidRPr="00245582">
              <w:rPr>
                <w:color w:val="000000" w:themeColor="text1"/>
              </w:rPr>
              <w:t>Радиус огневого шара (пламени вспышки) ОШ(ПВ), м</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26</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80.5</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12.7</w:t>
            </w:r>
          </w:p>
        </w:tc>
        <w:tc>
          <w:tcPr>
            <w:tcW w:w="1064"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47.6</w:t>
            </w:r>
          </w:p>
        </w:tc>
      </w:tr>
      <w:tr w:rsidR="00FE7493" w:rsidRPr="00245582" w:rsidTr="00F66153">
        <w:tc>
          <w:tcPr>
            <w:tcW w:w="5529" w:type="dxa"/>
            <w:shd w:val="clear" w:color="auto" w:fill="auto"/>
            <w:vAlign w:val="center"/>
          </w:tcPr>
          <w:p w:rsidR="00F66153" w:rsidRPr="00245582" w:rsidRDefault="00F66153" w:rsidP="00F66153">
            <w:pPr>
              <w:rPr>
                <w:color w:val="000000" w:themeColor="text1"/>
              </w:rPr>
            </w:pPr>
            <w:r w:rsidRPr="00245582">
              <w:rPr>
                <w:color w:val="000000" w:themeColor="text1"/>
              </w:rPr>
              <w:t>Время существования ОШ(ПВ), с</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5</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11</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2,6</w:t>
            </w:r>
          </w:p>
        </w:tc>
        <w:tc>
          <w:tcPr>
            <w:tcW w:w="1064"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7</w:t>
            </w:r>
          </w:p>
        </w:tc>
      </w:tr>
      <w:tr w:rsidR="00FE7493" w:rsidRPr="00245582" w:rsidTr="00F66153">
        <w:tc>
          <w:tcPr>
            <w:tcW w:w="5529" w:type="dxa"/>
            <w:shd w:val="clear" w:color="auto" w:fill="auto"/>
            <w:vAlign w:val="center"/>
          </w:tcPr>
          <w:p w:rsidR="00F66153" w:rsidRPr="00245582" w:rsidRDefault="00F66153" w:rsidP="00F66153">
            <w:pPr>
              <w:rPr>
                <w:color w:val="000000" w:themeColor="text1"/>
              </w:rPr>
            </w:pPr>
            <w:r w:rsidRPr="00245582">
              <w:rPr>
                <w:color w:val="000000" w:themeColor="text1"/>
              </w:rPr>
              <w:t>Скорость распространения пламени, м/с</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43</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77</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30</w:t>
            </w:r>
          </w:p>
        </w:tc>
        <w:tc>
          <w:tcPr>
            <w:tcW w:w="1064"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59</w:t>
            </w:r>
          </w:p>
        </w:tc>
      </w:tr>
      <w:tr w:rsidR="00FE7493" w:rsidRPr="00245582" w:rsidTr="00F66153">
        <w:tc>
          <w:tcPr>
            <w:tcW w:w="5529" w:type="dxa"/>
            <w:shd w:val="clear" w:color="auto" w:fill="auto"/>
            <w:vAlign w:val="center"/>
          </w:tcPr>
          <w:p w:rsidR="00F66153" w:rsidRPr="00245582" w:rsidRDefault="00F66153" w:rsidP="00F66153">
            <w:pPr>
              <w:rPr>
                <w:color w:val="000000" w:themeColor="text1"/>
              </w:rPr>
            </w:pPr>
            <w:r w:rsidRPr="00245582">
              <w:rPr>
                <w:color w:val="000000" w:themeColor="text1"/>
              </w:rPr>
              <w:t>Величина воздействия теплового потока на здания и сооружения на кромке ОШ(ПВ), кВт/м2</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130</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220</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130</w:t>
            </w:r>
          </w:p>
        </w:tc>
        <w:tc>
          <w:tcPr>
            <w:tcW w:w="1064"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220</w:t>
            </w:r>
          </w:p>
        </w:tc>
      </w:tr>
      <w:tr w:rsidR="00FE7493" w:rsidRPr="00245582" w:rsidTr="00F66153">
        <w:tc>
          <w:tcPr>
            <w:tcW w:w="5529" w:type="dxa"/>
            <w:shd w:val="clear" w:color="auto" w:fill="auto"/>
            <w:vAlign w:val="center"/>
          </w:tcPr>
          <w:p w:rsidR="00F66153" w:rsidRPr="00245582" w:rsidRDefault="00F66153" w:rsidP="00F66153">
            <w:pPr>
              <w:rPr>
                <w:color w:val="000000" w:themeColor="text1"/>
              </w:rPr>
            </w:pPr>
            <w:r w:rsidRPr="00245582">
              <w:rPr>
                <w:color w:val="000000" w:themeColor="text1"/>
              </w:rPr>
              <w:t>Индекс теплового излучения на кромке ОШ(ПВ)</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2994</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11995</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1691</w:t>
            </w:r>
          </w:p>
        </w:tc>
        <w:tc>
          <w:tcPr>
            <w:tcW w:w="1064"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7879</w:t>
            </w:r>
          </w:p>
        </w:tc>
      </w:tr>
      <w:tr w:rsidR="00FE7493" w:rsidRPr="00245582" w:rsidTr="00F66153">
        <w:trPr>
          <w:trHeight w:val="225"/>
        </w:trPr>
        <w:tc>
          <w:tcPr>
            <w:tcW w:w="5529" w:type="dxa"/>
            <w:shd w:val="clear" w:color="auto" w:fill="auto"/>
            <w:vAlign w:val="center"/>
          </w:tcPr>
          <w:p w:rsidR="00F66153" w:rsidRPr="00245582" w:rsidRDefault="00F66153" w:rsidP="00F66153">
            <w:pPr>
              <w:rPr>
                <w:color w:val="000000" w:themeColor="text1"/>
              </w:rPr>
            </w:pPr>
            <w:r w:rsidRPr="00245582">
              <w:rPr>
                <w:color w:val="000000" w:themeColor="text1"/>
              </w:rPr>
              <w:t>Доля людей, поражаемых на кромке ОШ(ПВ), %</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0</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3</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0</w:t>
            </w:r>
          </w:p>
        </w:tc>
        <w:tc>
          <w:tcPr>
            <w:tcW w:w="1064"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0</w:t>
            </w:r>
          </w:p>
        </w:tc>
      </w:tr>
      <w:tr w:rsidR="00FE7493" w:rsidRPr="00245582" w:rsidTr="00F66153">
        <w:tc>
          <w:tcPr>
            <w:tcW w:w="9356" w:type="dxa"/>
            <w:gridSpan w:val="5"/>
            <w:tcBorders>
              <w:right w:val="single" w:sz="4" w:space="0" w:color="auto"/>
            </w:tcBorders>
            <w:shd w:val="clear" w:color="auto" w:fill="auto"/>
            <w:vAlign w:val="center"/>
          </w:tcPr>
          <w:p w:rsidR="00F66153" w:rsidRPr="00245582" w:rsidRDefault="00F66153" w:rsidP="00F66153">
            <w:pPr>
              <w:jc w:val="center"/>
              <w:rPr>
                <w:b/>
                <w:color w:val="000000" w:themeColor="text1"/>
              </w:rPr>
            </w:pPr>
            <w:r w:rsidRPr="00245582">
              <w:rPr>
                <w:b/>
                <w:color w:val="000000" w:themeColor="text1"/>
              </w:rPr>
              <w:t>Параметры горения разлития</w:t>
            </w:r>
          </w:p>
        </w:tc>
      </w:tr>
      <w:tr w:rsidR="00FE7493" w:rsidRPr="00245582" w:rsidTr="00F66153">
        <w:tc>
          <w:tcPr>
            <w:tcW w:w="5529" w:type="dxa"/>
            <w:shd w:val="clear" w:color="auto" w:fill="auto"/>
            <w:vAlign w:val="center"/>
          </w:tcPr>
          <w:p w:rsidR="00F66153" w:rsidRPr="00245582" w:rsidRDefault="00F66153" w:rsidP="00F66153">
            <w:pPr>
              <w:rPr>
                <w:color w:val="000000" w:themeColor="text1"/>
              </w:rPr>
            </w:pPr>
            <w:r w:rsidRPr="00245582">
              <w:rPr>
                <w:color w:val="000000" w:themeColor="text1"/>
              </w:rPr>
              <w:t>Ориен</w:t>
            </w:r>
            <w:r w:rsidR="00B40783" w:rsidRPr="00245582">
              <w:rPr>
                <w:color w:val="000000" w:themeColor="text1"/>
              </w:rPr>
              <w:t>тировочное время выгорания, мин: </w:t>
            </w:r>
            <w:r w:rsidRPr="00245582">
              <w:rPr>
                <w:color w:val="000000" w:themeColor="text1"/>
              </w:rPr>
              <w:t>сек</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16:44</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30:21</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16:44</w:t>
            </w:r>
          </w:p>
        </w:tc>
        <w:tc>
          <w:tcPr>
            <w:tcW w:w="1064"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30:21</w:t>
            </w:r>
          </w:p>
        </w:tc>
      </w:tr>
      <w:tr w:rsidR="00FE7493" w:rsidRPr="00245582" w:rsidTr="00F66153">
        <w:tc>
          <w:tcPr>
            <w:tcW w:w="5529" w:type="dxa"/>
            <w:shd w:val="clear" w:color="auto" w:fill="auto"/>
            <w:vAlign w:val="center"/>
          </w:tcPr>
          <w:p w:rsidR="00F66153" w:rsidRPr="00245582" w:rsidRDefault="00F66153" w:rsidP="00F66153">
            <w:pPr>
              <w:rPr>
                <w:color w:val="000000" w:themeColor="text1"/>
              </w:rPr>
            </w:pPr>
            <w:r w:rsidRPr="00245582">
              <w:rPr>
                <w:color w:val="000000" w:themeColor="text1"/>
              </w:rPr>
              <w:t>Величина воздействия теплового потока на здания, сооружения и людей на кромке разлития, кВт/м2</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104</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200</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104</w:t>
            </w:r>
          </w:p>
        </w:tc>
        <w:tc>
          <w:tcPr>
            <w:tcW w:w="1064"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200</w:t>
            </w:r>
          </w:p>
        </w:tc>
      </w:tr>
      <w:tr w:rsidR="00FE7493" w:rsidRPr="00245582" w:rsidTr="00F66153">
        <w:tc>
          <w:tcPr>
            <w:tcW w:w="5529" w:type="dxa"/>
            <w:shd w:val="clear" w:color="auto" w:fill="auto"/>
            <w:vAlign w:val="center"/>
          </w:tcPr>
          <w:p w:rsidR="00F66153" w:rsidRPr="00245582" w:rsidRDefault="00F66153" w:rsidP="00F66153">
            <w:pPr>
              <w:rPr>
                <w:color w:val="000000" w:themeColor="text1"/>
              </w:rPr>
            </w:pPr>
            <w:r w:rsidRPr="00245582">
              <w:rPr>
                <w:color w:val="000000" w:themeColor="text1"/>
              </w:rPr>
              <w:t>Индекс теплового излучения на кромке горящего разлития</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29345</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47650</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29345</w:t>
            </w:r>
          </w:p>
        </w:tc>
        <w:tc>
          <w:tcPr>
            <w:tcW w:w="1064"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47650</w:t>
            </w:r>
          </w:p>
        </w:tc>
      </w:tr>
      <w:tr w:rsidR="00F66153" w:rsidRPr="00245582" w:rsidTr="00F66153">
        <w:tc>
          <w:tcPr>
            <w:tcW w:w="5529" w:type="dxa"/>
            <w:shd w:val="clear" w:color="auto" w:fill="auto"/>
            <w:vAlign w:val="center"/>
          </w:tcPr>
          <w:p w:rsidR="00F66153" w:rsidRPr="00245582" w:rsidRDefault="00F66153" w:rsidP="00F66153">
            <w:pPr>
              <w:rPr>
                <w:color w:val="000000" w:themeColor="text1"/>
              </w:rPr>
            </w:pPr>
            <w:r w:rsidRPr="00245582">
              <w:rPr>
                <w:color w:val="000000" w:themeColor="text1"/>
              </w:rPr>
              <w:t>Доля людей, поражаемых на кромке горения разлития, %</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79</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100</w:t>
            </w:r>
          </w:p>
        </w:tc>
        <w:tc>
          <w:tcPr>
            <w:tcW w:w="921"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79</w:t>
            </w:r>
          </w:p>
        </w:tc>
        <w:tc>
          <w:tcPr>
            <w:tcW w:w="1064" w:type="dxa"/>
            <w:shd w:val="clear" w:color="auto" w:fill="auto"/>
            <w:vAlign w:val="center"/>
          </w:tcPr>
          <w:p w:rsidR="00F66153" w:rsidRPr="00245582" w:rsidRDefault="00F66153" w:rsidP="00F66153">
            <w:pPr>
              <w:jc w:val="center"/>
              <w:rPr>
                <w:color w:val="000000" w:themeColor="text1"/>
              </w:rPr>
            </w:pPr>
            <w:r w:rsidRPr="00245582">
              <w:rPr>
                <w:color w:val="000000" w:themeColor="text1"/>
              </w:rPr>
              <w:t>100</w:t>
            </w:r>
          </w:p>
        </w:tc>
      </w:tr>
    </w:tbl>
    <w:p w:rsidR="00F66153" w:rsidRPr="00245582" w:rsidRDefault="00F66153" w:rsidP="00D85D94">
      <w:pPr>
        <w:spacing w:line="276" w:lineRule="auto"/>
        <w:ind w:firstLine="708"/>
        <w:jc w:val="both"/>
        <w:rPr>
          <w:b/>
          <w:color w:val="000000" w:themeColor="text1"/>
          <w:sz w:val="26"/>
          <w:szCs w:val="26"/>
        </w:rPr>
      </w:pPr>
      <w:r w:rsidRPr="00245582">
        <w:rPr>
          <w:b/>
          <w:color w:val="000000" w:themeColor="text1"/>
          <w:sz w:val="26"/>
          <w:szCs w:val="26"/>
        </w:rPr>
        <w:t>Зона разлета осколков</w:t>
      </w:r>
      <w:r w:rsidR="00B40783" w:rsidRPr="00245582">
        <w:rPr>
          <w:b/>
          <w:color w:val="000000" w:themeColor="text1"/>
          <w:sz w:val="26"/>
          <w:szCs w:val="26"/>
        </w:rPr>
        <w:t xml:space="preserve"> (обломков) при взрыве цистерн</w:t>
      </w:r>
    </w:p>
    <w:p w:rsidR="00F66153" w:rsidRPr="00245582" w:rsidRDefault="00F66153" w:rsidP="00D85D94">
      <w:pPr>
        <w:spacing w:line="276" w:lineRule="auto"/>
        <w:ind w:firstLine="709"/>
        <w:jc w:val="both"/>
        <w:rPr>
          <w:color w:val="000000" w:themeColor="text1"/>
          <w:sz w:val="26"/>
          <w:szCs w:val="26"/>
        </w:rPr>
      </w:pPr>
      <w:r w:rsidRPr="00245582">
        <w:rPr>
          <w:color w:val="000000" w:themeColor="text1"/>
          <w:sz w:val="26"/>
          <w:szCs w:val="26"/>
        </w:rPr>
        <w:t>Одним из поражающих факторов при авариях типа "BLEVE" на резервуарах со сжиженными углеводородными газами является разлет осколков при разрушении резервуаров.</w:t>
      </w:r>
    </w:p>
    <w:p w:rsidR="00F66153" w:rsidRPr="00245582" w:rsidRDefault="00F66153" w:rsidP="00D85D94">
      <w:pPr>
        <w:spacing w:line="276" w:lineRule="auto"/>
        <w:ind w:firstLine="709"/>
        <w:jc w:val="both"/>
        <w:rPr>
          <w:color w:val="000000" w:themeColor="text1"/>
          <w:sz w:val="26"/>
          <w:szCs w:val="26"/>
        </w:rPr>
      </w:pPr>
      <w:r w:rsidRPr="00245582">
        <w:rPr>
          <w:color w:val="000000" w:themeColor="text1"/>
          <w:sz w:val="26"/>
          <w:szCs w:val="26"/>
        </w:rPr>
        <w:t xml:space="preserve">Анализ статистики по 130 авариям типа "BLEVE" показывает, что в 89 случаях наблюдали огненный шар с разлетом осколков, в 24 - просто огненный шар, а в 17 </w:t>
      </w:r>
      <w:r w:rsidRPr="00245582">
        <w:rPr>
          <w:color w:val="000000" w:themeColor="text1"/>
          <w:sz w:val="26"/>
          <w:szCs w:val="26"/>
        </w:rPr>
        <w:lastRenderedPageBreak/>
        <w:t>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F66153" w:rsidRPr="00245582" w:rsidRDefault="00F66153" w:rsidP="00D85D94">
      <w:pPr>
        <w:spacing w:line="276" w:lineRule="auto"/>
        <w:ind w:firstLine="709"/>
        <w:jc w:val="both"/>
        <w:rPr>
          <w:color w:val="000000" w:themeColor="text1"/>
          <w:sz w:val="26"/>
          <w:szCs w:val="26"/>
        </w:rPr>
      </w:pPr>
      <w:r w:rsidRPr="00245582">
        <w:rPr>
          <w:color w:val="000000" w:themeColor="text1"/>
          <w:sz w:val="26"/>
          <w:szCs w:val="26"/>
        </w:rPr>
        <w:t xml:space="preserve">Анализ этих данных свидетельствует о том, что в </w:t>
      </w:r>
      <w:r w:rsidRPr="00245582">
        <w:rPr>
          <w:color w:val="000000" w:themeColor="text1"/>
          <w:sz w:val="26"/>
          <w:szCs w:val="26"/>
        </w:rPr>
        <w:sym w:font="Symbol" w:char="F07E"/>
      </w:r>
      <w:r w:rsidRPr="00245582">
        <w:rPr>
          <w:color w:val="000000" w:themeColor="text1"/>
          <w:sz w:val="26"/>
          <w:szCs w:val="26"/>
        </w:rPr>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"BLEVE" следует, прежде всего, рассчитывать зоны термического воздействия. </w:t>
      </w:r>
    </w:p>
    <w:p w:rsidR="00F66153" w:rsidRPr="00245582" w:rsidRDefault="00F66153" w:rsidP="00D85D94">
      <w:pPr>
        <w:spacing w:line="276" w:lineRule="auto"/>
        <w:ind w:firstLine="708"/>
        <w:jc w:val="both"/>
        <w:rPr>
          <w:rFonts w:eastAsia="Arial"/>
          <w:color w:val="000000" w:themeColor="text1"/>
          <w:sz w:val="26"/>
          <w:szCs w:val="26"/>
        </w:rPr>
      </w:pPr>
      <w:r w:rsidRPr="00245582">
        <w:rPr>
          <w:color w:val="000000" w:themeColor="text1"/>
          <w:sz w:val="26"/>
          <w:szCs w:val="26"/>
        </w:rPr>
        <w:t>Выводы: При аварии на транспортных магистралях с ГСМ, СУГ возможны зоны разрушений различной степени, с последующим возгоранием.</w:t>
      </w:r>
      <w:bookmarkStart w:id="204" w:name="_Toc258715"/>
    </w:p>
    <w:p w:rsidR="00F66153" w:rsidRPr="00245582" w:rsidRDefault="00F66153" w:rsidP="00D85D94">
      <w:pPr>
        <w:spacing w:line="276" w:lineRule="auto"/>
        <w:ind w:firstLine="708"/>
        <w:jc w:val="both"/>
        <w:rPr>
          <w:rFonts w:eastAsia="Arial"/>
          <w:color w:val="000000" w:themeColor="text1"/>
          <w:sz w:val="26"/>
          <w:szCs w:val="26"/>
        </w:rPr>
      </w:pPr>
      <w:r w:rsidRPr="00245582">
        <w:rPr>
          <w:b/>
          <w:bCs/>
          <w:iCs/>
          <w:color w:val="000000" w:themeColor="text1"/>
          <w:sz w:val="26"/>
          <w:szCs w:val="26"/>
        </w:rPr>
        <w:t>Перечень возможных источников чрезвычайных ситуаций биолого-социального характера</w:t>
      </w:r>
      <w:bookmarkEnd w:id="204"/>
    </w:p>
    <w:p w:rsidR="00F66153" w:rsidRPr="00245582" w:rsidRDefault="00F66153" w:rsidP="00D85D94">
      <w:pPr>
        <w:spacing w:line="276" w:lineRule="auto"/>
        <w:ind w:firstLine="709"/>
        <w:jc w:val="both"/>
        <w:rPr>
          <w:color w:val="000000" w:themeColor="text1"/>
          <w:sz w:val="26"/>
          <w:szCs w:val="26"/>
        </w:rPr>
      </w:pPr>
      <w:r w:rsidRPr="00245582">
        <w:rPr>
          <w:color w:val="000000" w:themeColor="text1"/>
          <w:sz w:val="26"/>
          <w:szCs w:val="26"/>
        </w:rPr>
        <w:t xml:space="preserve">Скотомогильников, свалок и полигонов ТБО, попадающих в зоны возможного затопления, а также представляющих угрозу загрязнения грунтовых вод на территории </w:t>
      </w:r>
      <w:r w:rsidR="00B40783" w:rsidRPr="00245582">
        <w:rPr>
          <w:color w:val="000000" w:themeColor="text1"/>
          <w:sz w:val="26"/>
          <w:szCs w:val="26"/>
        </w:rPr>
        <w:t xml:space="preserve">сельского поселения </w:t>
      </w:r>
      <w:r w:rsidRPr="00245582">
        <w:rPr>
          <w:color w:val="000000" w:themeColor="text1"/>
          <w:sz w:val="26"/>
          <w:szCs w:val="26"/>
        </w:rPr>
        <w:t>нет.</w:t>
      </w:r>
    </w:p>
    <w:p w:rsidR="00F66153" w:rsidRPr="00245582" w:rsidRDefault="00F66153" w:rsidP="00D85D94">
      <w:pPr>
        <w:spacing w:line="276" w:lineRule="auto"/>
        <w:ind w:firstLine="709"/>
        <w:jc w:val="both"/>
        <w:rPr>
          <w:color w:val="000000" w:themeColor="text1"/>
          <w:sz w:val="26"/>
          <w:szCs w:val="26"/>
        </w:rPr>
      </w:pPr>
      <w:r w:rsidRPr="00245582">
        <w:rPr>
          <w:color w:val="000000" w:themeColor="text1"/>
          <w:sz w:val="26"/>
          <w:szCs w:val="26"/>
        </w:rPr>
        <w:t xml:space="preserve">Анализ чрезвычайных ситуаций биолого-социального характера, имевших место на территории сельского поселения в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 возбудители особо опасных болезней сельскохозяйственных животных, вредители и возбудители болезней сельскохозяйственных растений и леса. </w:t>
      </w:r>
    </w:p>
    <w:p w:rsidR="00F66153" w:rsidRPr="00245582" w:rsidRDefault="00F66153" w:rsidP="00D85D94">
      <w:pPr>
        <w:spacing w:line="276" w:lineRule="auto"/>
        <w:ind w:firstLine="709"/>
        <w:jc w:val="both"/>
        <w:rPr>
          <w:color w:val="000000" w:themeColor="text1"/>
          <w:sz w:val="26"/>
          <w:szCs w:val="26"/>
        </w:rPr>
      </w:pPr>
      <w:r w:rsidRPr="00245582">
        <w:rPr>
          <w:color w:val="000000" w:themeColor="text1"/>
          <w:sz w:val="26"/>
          <w:szCs w:val="26"/>
        </w:rPr>
        <w:t>В жаркий период года возможен рост кишечных инфекций при несоблюдении необходимых гигиенических правил в быту и на производстве.</w:t>
      </w:r>
    </w:p>
    <w:p w:rsidR="00F66153" w:rsidRPr="00245582" w:rsidRDefault="00F66153" w:rsidP="00D85D94">
      <w:pPr>
        <w:spacing w:line="276" w:lineRule="auto"/>
        <w:ind w:firstLine="709"/>
        <w:jc w:val="both"/>
        <w:rPr>
          <w:color w:val="000000" w:themeColor="text1"/>
          <w:sz w:val="26"/>
          <w:szCs w:val="26"/>
        </w:rPr>
      </w:pPr>
      <w:r w:rsidRPr="00245582">
        <w:rPr>
          <w:color w:val="000000" w:themeColor="text1"/>
          <w:sz w:val="26"/>
          <w:szCs w:val="26"/>
        </w:rPr>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F66153" w:rsidRPr="00245582" w:rsidRDefault="00F66153" w:rsidP="00D85D94">
      <w:pPr>
        <w:spacing w:line="276" w:lineRule="auto"/>
        <w:ind w:firstLine="709"/>
        <w:jc w:val="both"/>
        <w:rPr>
          <w:color w:val="000000" w:themeColor="text1"/>
          <w:sz w:val="26"/>
          <w:szCs w:val="26"/>
        </w:rPr>
      </w:pPr>
      <w:r w:rsidRPr="00245582">
        <w:rPr>
          <w:color w:val="000000" w:themeColor="text1"/>
          <w:sz w:val="26"/>
          <w:szCs w:val="26"/>
        </w:rPr>
        <w:t xml:space="preserve">Остаются угрозы заболевания населения инфекциями, передаваемыми через укусы клещами. Возможны заносы вируса птичьего гриппа на территорию, </w:t>
      </w:r>
      <w:r w:rsidR="003A2160" w:rsidRPr="00245582">
        <w:rPr>
          <w:color w:val="000000" w:themeColor="text1"/>
          <w:sz w:val="26"/>
          <w:szCs w:val="26"/>
        </w:rPr>
        <w:t>возникновение пандемического</w:t>
      </w:r>
      <w:r w:rsidRPr="00245582">
        <w:rPr>
          <w:color w:val="000000" w:themeColor="text1"/>
          <w:sz w:val="26"/>
          <w:szCs w:val="26"/>
        </w:rPr>
        <w:t xml:space="preserve"> и сезонного гриппа и ОРВИ.  </w:t>
      </w:r>
    </w:p>
    <w:p w:rsidR="00F66153" w:rsidRPr="00245582" w:rsidRDefault="00F66153" w:rsidP="00D85D94">
      <w:pPr>
        <w:spacing w:line="276" w:lineRule="auto"/>
        <w:ind w:firstLine="709"/>
        <w:jc w:val="both"/>
        <w:rPr>
          <w:color w:val="000000" w:themeColor="text1"/>
          <w:sz w:val="26"/>
          <w:szCs w:val="26"/>
        </w:rPr>
      </w:pPr>
      <w:r w:rsidRPr="00245582">
        <w:rPr>
          <w:color w:val="000000" w:themeColor="text1"/>
          <w:sz w:val="26"/>
          <w:szCs w:val="26"/>
        </w:rPr>
        <w:t>Эпифитотийного развития опасных вредителей и болезней сельскохозяйственных растений не отмечается.</w:t>
      </w:r>
    </w:p>
    <w:p w:rsidR="00F66153" w:rsidRPr="00245582" w:rsidRDefault="00F66153" w:rsidP="00D85D94">
      <w:pPr>
        <w:spacing w:line="276" w:lineRule="auto"/>
        <w:ind w:firstLine="709"/>
        <w:jc w:val="both"/>
        <w:rPr>
          <w:color w:val="000000" w:themeColor="text1"/>
          <w:sz w:val="26"/>
          <w:szCs w:val="26"/>
        </w:rPr>
      </w:pPr>
      <w:r w:rsidRPr="00245582">
        <w:rPr>
          <w:color w:val="000000" w:themeColor="text1"/>
          <w:sz w:val="26"/>
          <w:szCs w:val="26"/>
        </w:rPr>
        <w:t>Регистрируются очаги вредителей и болезней растений: на картофеле - фитофтора и колорадский жук, на зерновых - грибные пятнистости зерновых.</w:t>
      </w:r>
    </w:p>
    <w:p w:rsidR="00F66153" w:rsidRPr="00245582" w:rsidRDefault="00F66153" w:rsidP="00D85D94">
      <w:pPr>
        <w:spacing w:line="276" w:lineRule="auto"/>
        <w:ind w:firstLine="709"/>
        <w:jc w:val="both"/>
        <w:rPr>
          <w:color w:val="000000" w:themeColor="text1"/>
          <w:sz w:val="26"/>
          <w:szCs w:val="26"/>
        </w:rPr>
      </w:pPr>
      <w:r w:rsidRPr="00245582">
        <w:rPr>
          <w:color w:val="000000" w:themeColor="text1"/>
          <w:sz w:val="26"/>
          <w:szCs w:val="26"/>
        </w:rPr>
        <w:t>На территории наиболее опасными вредителями и болезнями являются:</w:t>
      </w:r>
    </w:p>
    <w:p w:rsidR="00F66153" w:rsidRPr="00245582" w:rsidRDefault="00F66153" w:rsidP="00D85D94">
      <w:pPr>
        <w:spacing w:line="276" w:lineRule="auto"/>
        <w:ind w:firstLine="709"/>
        <w:jc w:val="both"/>
        <w:rPr>
          <w:color w:val="000000" w:themeColor="text1"/>
          <w:sz w:val="26"/>
          <w:szCs w:val="26"/>
        </w:rPr>
      </w:pPr>
      <w:r w:rsidRPr="00245582">
        <w:rPr>
          <w:color w:val="000000" w:themeColor="text1"/>
          <w:sz w:val="26"/>
          <w:szCs w:val="26"/>
        </w:rPr>
        <w:t>- на картофеле – колорадский жук и фитофтороз;</w:t>
      </w:r>
    </w:p>
    <w:p w:rsidR="00F66153" w:rsidRPr="00245582" w:rsidRDefault="00F66153" w:rsidP="00D85D94">
      <w:pPr>
        <w:spacing w:line="276" w:lineRule="auto"/>
        <w:ind w:firstLine="709"/>
        <w:jc w:val="both"/>
        <w:rPr>
          <w:color w:val="000000" w:themeColor="text1"/>
          <w:sz w:val="26"/>
          <w:szCs w:val="26"/>
        </w:rPr>
      </w:pPr>
      <w:r w:rsidRPr="00245582">
        <w:rPr>
          <w:color w:val="000000" w:themeColor="text1"/>
          <w:sz w:val="26"/>
          <w:szCs w:val="26"/>
        </w:rPr>
        <w:t>- на зерновых колосовых – бурая ржавчина, корневые гнили и листовые пятнистости: сетчатая, темно-бурая, септориоз, красно-бурая.</w:t>
      </w:r>
    </w:p>
    <w:p w:rsidR="00F66153" w:rsidRPr="00245582" w:rsidRDefault="00F66153" w:rsidP="00D85D94">
      <w:pPr>
        <w:spacing w:line="276" w:lineRule="auto"/>
        <w:ind w:firstLine="709"/>
        <w:jc w:val="both"/>
        <w:rPr>
          <w:b/>
          <w:color w:val="000000" w:themeColor="text1"/>
          <w:sz w:val="26"/>
          <w:szCs w:val="26"/>
        </w:rPr>
      </w:pPr>
      <w:r w:rsidRPr="00245582">
        <w:rPr>
          <w:b/>
          <w:color w:val="000000" w:themeColor="text1"/>
          <w:sz w:val="26"/>
          <w:szCs w:val="26"/>
        </w:rPr>
        <w:t xml:space="preserve">Вывод: </w:t>
      </w:r>
    </w:p>
    <w:p w:rsidR="00F66153" w:rsidRDefault="00F66153" w:rsidP="00D85D94">
      <w:pPr>
        <w:spacing w:line="276" w:lineRule="auto"/>
        <w:ind w:firstLine="709"/>
        <w:jc w:val="both"/>
        <w:rPr>
          <w:color w:val="000000" w:themeColor="text1"/>
          <w:sz w:val="26"/>
          <w:szCs w:val="26"/>
        </w:rPr>
      </w:pPr>
      <w:r w:rsidRPr="00245582">
        <w:rPr>
          <w:color w:val="000000" w:themeColor="text1"/>
          <w:sz w:val="26"/>
          <w:szCs w:val="26"/>
        </w:rPr>
        <w:t xml:space="preserve">Влияние </w:t>
      </w:r>
      <w:r w:rsidR="003A2160" w:rsidRPr="00245582">
        <w:rPr>
          <w:color w:val="000000" w:themeColor="text1"/>
          <w:sz w:val="26"/>
          <w:szCs w:val="26"/>
        </w:rPr>
        <w:t>на территории нового строительства</w:t>
      </w:r>
      <w:r w:rsidRPr="00245582">
        <w:rPr>
          <w:color w:val="000000" w:themeColor="text1"/>
          <w:sz w:val="26"/>
          <w:szCs w:val="26"/>
        </w:rPr>
        <w:t xml:space="preserve"> возможных источников чрезвычайных ситуаций биолого-социального характера не выявлено.</w:t>
      </w:r>
    </w:p>
    <w:p w:rsidR="00245582" w:rsidRPr="00245582" w:rsidRDefault="00245582" w:rsidP="00D85D94">
      <w:pPr>
        <w:spacing w:line="276" w:lineRule="auto"/>
        <w:ind w:firstLine="709"/>
        <w:jc w:val="both"/>
        <w:rPr>
          <w:color w:val="000000" w:themeColor="text1"/>
          <w:sz w:val="26"/>
          <w:szCs w:val="26"/>
        </w:rPr>
      </w:pPr>
    </w:p>
    <w:p w:rsidR="00F66153" w:rsidRPr="00245582" w:rsidRDefault="00F66153" w:rsidP="00D85D94">
      <w:pPr>
        <w:spacing w:line="276" w:lineRule="auto"/>
        <w:ind w:firstLine="709"/>
        <w:jc w:val="both"/>
        <w:rPr>
          <w:b/>
          <w:bCs/>
          <w:iCs/>
          <w:color w:val="000000" w:themeColor="text1"/>
          <w:sz w:val="26"/>
          <w:szCs w:val="26"/>
        </w:rPr>
      </w:pPr>
      <w:r w:rsidRPr="00245582">
        <w:rPr>
          <w:b/>
          <w:bCs/>
          <w:iCs/>
          <w:color w:val="000000" w:themeColor="text1"/>
          <w:sz w:val="26"/>
          <w:szCs w:val="26"/>
        </w:rPr>
        <w:lastRenderedPageBreak/>
        <w:t>Аварии на коммунальных системах обеспечения жизнедеятельности</w:t>
      </w:r>
    </w:p>
    <w:p w:rsidR="00F66153" w:rsidRPr="00245582" w:rsidRDefault="00F66153" w:rsidP="00235969">
      <w:pPr>
        <w:spacing w:line="276" w:lineRule="auto"/>
        <w:ind w:firstLine="709"/>
        <w:jc w:val="both"/>
        <w:rPr>
          <w:color w:val="000000" w:themeColor="text1"/>
          <w:sz w:val="26"/>
          <w:szCs w:val="26"/>
        </w:rPr>
      </w:pPr>
      <w:r w:rsidRPr="00245582">
        <w:rPr>
          <w:color w:val="000000" w:themeColor="text1"/>
          <w:sz w:val="26"/>
          <w:szCs w:val="26"/>
        </w:rPr>
        <w:t>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F66153" w:rsidRPr="00245582" w:rsidRDefault="00F66153" w:rsidP="00235969">
      <w:pPr>
        <w:spacing w:line="276" w:lineRule="auto"/>
        <w:ind w:firstLine="709"/>
        <w:jc w:val="both"/>
        <w:rPr>
          <w:b/>
          <w:bCs/>
          <w:iCs/>
          <w:color w:val="000000" w:themeColor="text1"/>
          <w:sz w:val="26"/>
          <w:szCs w:val="26"/>
        </w:rPr>
      </w:pPr>
      <w:r w:rsidRPr="00245582">
        <w:rPr>
          <w:color w:val="000000" w:themeColor="text1"/>
          <w:sz w:val="26"/>
          <w:szCs w:val="26"/>
        </w:rPr>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F66153" w:rsidRPr="00245582" w:rsidRDefault="00F66153" w:rsidP="00D85D94">
      <w:pPr>
        <w:spacing w:before="120" w:line="276" w:lineRule="auto"/>
        <w:ind w:firstLine="709"/>
        <w:jc w:val="both"/>
        <w:rPr>
          <w:b/>
          <w:color w:val="000000" w:themeColor="text1"/>
          <w:sz w:val="26"/>
          <w:szCs w:val="26"/>
          <w:lang w:eastAsia="ar-SA" w:bidi="en-US"/>
        </w:rPr>
      </w:pPr>
      <w:r w:rsidRPr="00245582">
        <w:rPr>
          <w:b/>
          <w:color w:val="000000" w:themeColor="text1"/>
          <w:sz w:val="26"/>
          <w:szCs w:val="26"/>
          <w:lang w:eastAsia="ar-SA" w:bidi="en-US"/>
        </w:rPr>
        <w:t>Опасности на объектах жизнеобеспечения</w:t>
      </w:r>
    </w:p>
    <w:p w:rsidR="00F66153" w:rsidRPr="00245582" w:rsidRDefault="00F66153" w:rsidP="00D85D94">
      <w:pPr>
        <w:spacing w:line="276" w:lineRule="auto"/>
        <w:ind w:firstLine="709"/>
        <w:jc w:val="both"/>
        <w:rPr>
          <w:color w:val="000000" w:themeColor="text1"/>
          <w:sz w:val="26"/>
          <w:szCs w:val="26"/>
          <w:lang w:eastAsia="ar-SA" w:bidi="en-US"/>
        </w:rPr>
      </w:pPr>
      <w:r w:rsidRPr="00245582">
        <w:rPr>
          <w:color w:val="000000" w:themeColor="text1"/>
          <w:sz w:val="26"/>
          <w:szCs w:val="26"/>
          <w:lang w:eastAsia="ar-SA" w:bidi="en-US"/>
        </w:rPr>
        <w:t>В период сильных ветров (февраль - март) возможны аварии в системе электроснабжения, основными причинами которых являются:</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короткие замыкания;</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электрические повреждения в муфтах и механические обрывы в кабельных сетях;</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механические повреждения опор и обрывы проводов на воздушных линиях.</w:t>
      </w:r>
    </w:p>
    <w:p w:rsidR="00F66153" w:rsidRPr="00245582" w:rsidRDefault="00F66153" w:rsidP="00D85D94">
      <w:pPr>
        <w:spacing w:line="276" w:lineRule="auto"/>
        <w:ind w:firstLine="709"/>
        <w:jc w:val="both"/>
        <w:rPr>
          <w:color w:val="000000" w:themeColor="text1"/>
          <w:sz w:val="26"/>
          <w:szCs w:val="26"/>
          <w:lang w:eastAsia="ar-SA" w:bidi="en-US"/>
        </w:rPr>
      </w:pPr>
      <w:r w:rsidRPr="00245582">
        <w:rPr>
          <w:color w:val="000000" w:themeColor="text1"/>
          <w:sz w:val="26"/>
          <w:szCs w:val="26"/>
          <w:lang w:eastAsia="ar-SA" w:bidi="en-US"/>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F66153" w:rsidRPr="00245582" w:rsidRDefault="00F66153" w:rsidP="00D85D94">
      <w:pPr>
        <w:spacing w:line="276" w:lineRule="auto"/>
        <w:ind w:firstLine="709"/>
        <w:jc w:val="both"/>
        <w:rPr>
          <w:color w:val="000000" w:themeColor="text1"/>
          <w:sz w:val="26"/>
          <w:szCs w:val="26"/>
          <w:lang w:eastAsia="ar-SA" w:bidi="en-US"/>
        </w:rPr>
      </w:pPr>
      <w:r w:rsidRPr="00245582">
        <w:rPr>
          <w:color w:val="000000" w:themeColor="text1"/>
          <w:sz w:val="26"/>
          <w:szCs w:val="26"/>
          <w:lang w:eastAsia="ar-SA" w:bidi="en-US"/>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F66153" w:rsidRPr="00245582" w:rsidRDefault="00F66153" w:rsidP="00D85D94">
      <w:pPr>
        <w:spacing w:before="120" w:line="276" w:lineRule="auto"/>
        <w:ind w:firstLine="709"/>
        <w:jc w:val="both"/>
        <w:rPr>
          <w:b/>
          <w:color w:val="000000" w:themeColor="text1"/>
          <w:sz w:val="26"/>
          <w:szCs w:val="26"/>
          <w:lang w:eastAsia="ar-SA" w:bidi="en-US"/>
        </w:rPr>
      </w:pPr>
      <w:r w:rsidRPr="00245582">
        <w:rPr>
          <w:b/>
          <w:color w:val="000000" w:themeColor="text1"/>
          <w:sz w:val="26"/>
          <w:szCs w:val="26"/>
          <w:lang w:eastAsia="ar-SA" w:bidi="en-US"/>
        </w:rPr>
        <w:t>Основные причины риска возникновения те</w:t>
      </w:r>
      <w:r w:rsidR="003A2160" w:rsidRPr="00245582">
        <w:rPr>
          <w:b/>
          <w:color w:val="000000" w:themeColor="text1"/>
          <w:sz w:val="26"/>
          <w:szCs w:val="26"/>
          <w:lang w:eastAsia="ar-SA" w:bidi="en-US"/>
        </w:rPr>
        <w:t>хногенных чрезвычайных ситуаций</w:t>
      </w:r>
    </w:p>
    <w:p w:rsidR="00F66153" w:rsidRPr="00245582" w:rsidRDefault="00F66153" w:rsidP="00D85D94">
      <w:pPr>
        <w:spacing w:line="276" w:lineRule="auto"/>
        <w:ind w:firstLine="709"/>
        <w:jc w:val="both"/>
        <w:rPr>
          <w:color w:val="000000" w:themeColor="text1"/>
          <w:sz w:val="26"/>
          <w:szCs w:val="26"/>
          <w:lang w:eastAsia="ar-SA" w:bidi="en-US"/>
        </w:rPr>
      </w:pPr>
      <w:r w:rsidRPr="00245582">
        <w:rPr>
          <w:color w:val="000000" w:themeColor="text1"/>
          <w:sz w:val="26"/>
          <w:szCs w:val="26"/>
          <w:lang w:eastAsia="ar-SA" w:bidi="en-US"/>
        </w:rPr>
        <w:t>Пожаровзрывоопасные объекты:</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сильная изношенность труб газопроводов;</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несанкционированное вмешательство в работу трубопроводов;</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несоблюдение техники безопасности;</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непрофессионализм обслуживающего персонала, неумение принимать оптимальные решения в сложной обстановке и в условиях дефицита времени.</w:t>
      </w:r>
    </w:p>
    <w:p w:rsidR="00F66153" w:rsidRPr="00245582" w:rsidRDefault="00F66153" w:rsidP="00D85D94">
      <w:pPr>
        <w:spacing w:line="276" w:lineRule="auto"/>
        <w:ind w:firstLine="709"/>
        <w:jc w:val="both"/>
        <w:rPr>
          <w:b/>
          <w:bCs/>
          <w:iCs/>
          <w:color w:val="000000" w:themeColor="text1"/>
          <w:sz w:val="26"/>
          <w:szCs w:val="26"/>
        </w:rPr>
      </w:pPr>
      <w:r w:rsidRPr="00245582">
        <w:rPr>
          <w:color w:val="000000" w:themeColor="text1"/>
          <w:sz w:val="26"/>
          <w:szCs w:val="26"/>
        </w:rPr>
        <w:t>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w:t>
      </w:r>
      <w:r w:rsidR="003A2160" w:rsidRPr="00245582">
        <w:rPr>
          <w:color w:val="000000" w:themeColor="text1"/>
          <w:sz w:val="26"/>
          <w:szCs w:val="26"/>
        </w:rPr>
        <w:t xml:space="preserve"> населения</w:t>
      </w:r>
      <w:r w:rsidRPr="00245582">
        <w:rPr>
          <w:color w:val="000000" w:themeColor="text1"/>
          <w:sz w:val="26"/>
          <w:szCs w:val="26"/>
        </w:rPr>
        <w:t xml:space="preserve">. </w:t>
      </w:r>
    </w:p>
    <w:p w:rsidR="00F66153" w:rsidRPr="00245582" w:rsidRDefault="00F66153" w:rsidP="00D85D94">
      <w:pPr>
        <w:spacing w:line="276" w:lineRule="auto"/>
        <w:ind w:firstLine="709"/>
        <w:jc w:val="both"/>
        <w:rPr>
          <w:b/>
          <w:bCs/>
          <w:iCs/>
          <w:color w:val="000000" w:themeColor="text1"/>
          <w:sz w:val="26"/>
          <w:szCs w:val="26"/>
        </w:rPr>
      </w:pPr>
      <w:r w:rsidRPr="00245582">
        <w:rPr>
          <w:color w:val="000000" w:themeColor="text1"/>
          <w:sz w:val="26"/>
          <w:szCs w:val="26"/>
        </w:rPr>
        <w:lastRenderedPageBreak/>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F66153" w:rsidRPr="00245582" w:rsidRDefault="00F66153" w:rsidP="00D85D94">
      <w:pPr>
        <w:spacing w:line="276" w:lineRule="auto"/>
        <w:ind w:firstLine="709"/>
        <w:jc w:val="both"/>
        <w:rPr>
          <w:b/>
          <w:bCs/>
          <w:iCs/>
          <w:color w:val="000000" w:themeColor="text1"/>
          <w:sz w:val="26"/>
          <w:szCs w:val="26"/>
        </w:rPr>
      </w:pPr>
      <w:r w:rsidRPr="00245582">
        <w:rPr>
          <w:color w:val="000000" w:themeColor="text1"/>
          <w:sz w:val="26"/>
          <w:szCs w:val="26"/>
        </w:rPr>
        <w:t>Зимой особую опасность несут неполадки на тепловых сетях. Поскольку в неотапливаемых помещениях невозможно проживать, требуется эвакуац</w:t>
      </w:r>
      <w:r w:rsidR="00C903C0" w:rsidRPr="00245582">
        <w:rPr>
          <w:color w:val="000000" w:themeColor="text1"/>
          <w:sz w:val="26"/>
          <w:szCs w:val="26"/>
        </w:rPr>
        <w:t>ия жителей населенных пунктов</w:t>
      </w:r>
      <w:r w:rsidRPr="00245582">
        <w:rPr>
          <w:color w:val="000000" w:themeColor="text1"/>
          <w:sz w:val="26"/>
          <w:szCs w:val="26"/>
        </w:rPr>
        <w:t>.</w:t>
      </w:r>
    </w:p>
    <w:p w:rsidR="00F66153" w:rsidRPr="00245582" w:rsidRDefault="00F66153" w:rsidP="00D85D94">
      <w:pPr>
        <w:spacing w:line="276" w:lineRule="auto"/>
        <w:ind w:firstLine="709"/>
        <w:jc w:val="both"/>
        <w:rPr>
          <w:b/>
          <w:bCs/>
          <w:iCs/>
          <w:color w:val="000000" w:themeColor="text1"/>
          <w:sz w:val="26"/>
          <w:szCs w:val="26"/>
        </w:rPr>
      </w:pPr>
      <w:r w:rsidRPr="00245582">
        <w:rPr>
          <w:color w:val="000000" w:themeColor="text1"/>
          <w:sz w:val="26"/>
          <w:szCs w:val="26"/>
        </w:rPr>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F66153" w:rsidRPr="00245582" w:rsidRDefault="00F66153" w:rsidP="00D85D94">
      <w:pPr>
        <w:spacing w:line="276" w:lineRule="auto"/>
        <w:ind w:firstLine="709"/>
        <w:jc w:val="both"/>
        <w:rPr>
          <w:b/>
          <w:bCs/>
          <w:iCs/>
          <w:color w:val="000000" w:themeColor="text1"/>
          <w:sz w:val="26"/>
          <w:szCs w:val="26"/>
        </w:rPr>
      </w:pPr>
      <w:r w:rsidRPr="00245582">
        <w:rPr>
          <w:color w:val="000000" w:themeColor="text1"/>
          <w:sz w:val="26"/>
          <w:szCs w:val="26"/>
        </w:rPr>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F66153" w:rsidRPr="00245582" w:rsidRDefault="00F66153" w:rsidP="00D85D94">
      <w:pPr>
        <w:spacing w:line="276" w:lineRule="auto"/>
        <w:ind w:firstLine="709"/>
        <w:jc w:val="both"/>
        <w:rPr>
          <w:b/>
          <w:bCs/>
          <w:iCs/>
          <w:color w:val="000000" w:themeColor="text1"/>
          <w:sz w:val="26"/>
          <w:szCs w:val="26"/>
        </w:rPr>
      </w:pPr>
      <w:r w:rsidRPr="00245582">
        <w:rPr>
          <w:b/>
          <w:bCs/>
          <w:iCs/>
          <w:color w:val="000000" w:themeColor="text1"/>
          <w:sz w:val="26"/>
          <w:szCs w:val="26"/>
        </w:rPr>
        <w:t>Аварии на</w:t>
      </w:r>
      <w:r w:rsidR="00245582">
        <w:rPr>
          <w:b/>
          <w:bCs/>
          <w:iCs/>
          <w:color w:val="000000" w:themeColor="text1"/>
          <w:sz w:val="26"/>
          <w:szCs w:val="26"/>
        </w:rPr>
        <w:t xml:space="preserve"> магистральных и </w:t>
      </w:r>
      <w:r w:rsidRPr="00245582">
        <w:rPr>
          <w:b/>
          <w:bCs/>
          <w:iCs/>
          <w:color w:val="000000" w:themeColor="text1"/>
          <w:sz w:val="26"/>
          <w:szCs w:val="26"/>
        </w:rPr>
        <w:t>межпоселков</w:t>
      </w:r>
      <w:r w:rsidR="00245582">
        <w:rPr>
          <w:b/>
          <w:bCs/>
          <w:iCs/>
          <w:color w:val="000000" w:themeColor="text1"/>
          <w:sz w:val="26"/>
          <w:szCs w:val="26"/>
        </w:rPr>
        <w:t>ых</w:t>
      </w:r>
      <w:r w:rsidRPr="00245582">
        <w:rPr>
          <w:b/>
          <w:bCs/>
          <w:iCs/>
          <w:color w:val="000000" w:themeColor="text1"/>
          <w:sz w:val="26"/>
          <w:szCs w:val="26"/>
        </w:rPr>
        <w:t xml:space="preserve"> газопровод</w:t>
      </w:r>
      <w:r w:rsidR="00245582">
        <w:rPr>
          <w:b/>
          <w:bCs/>
          <w:iCs/>
          <w:color w:val="000000" w:themeColor="text1"/>
          <w:sz w:val="26"/>
          <w:szCs w:val="26"/>
        </w:rPr>
        <w:t>ах</w:t>
      </w:r>
      <w:r w:rsidRPr="00245582">
        <w:rPr>
          <w:b/>
          <w:bCs/>
          <w:iCs/>
          <w:color w:val="000000" w:themeColor="text1"/>
          <w:sz w:val="26"/>
          <w:szCs w:val="26"/>
        </w:rPr>
        <w:t xml:space="preserve"> на территории сельского поселения.</w:t>
      </w:r>
    </w:p>
    <w:p w:rsidR="009E5E09" w:rsidRPr="00245582" w:rsidRDefault="009E5E09" w:rsidP="00D85D94">
      <w:pPr>
        <w:pStyle w:val="2c"/>
        <w:shd w:val="clear" w:color="auto" w:fill="auto"/>
        <w:spacing w:before="0" w:line="276" w:lineRule="auto"/>
        <w:ind w:firstLine="782"/>
        <w:rPr>
          <w:rStyle w:val="2Exact"/>
          <w:rFonts w:eastAsia="SimSun"/>
          <w:color w:val="000000" w:themeColor="text1"/>
        </w:rPr>
      </w:pPr>
      <w:r w:rsidRPr="00245582">
        <w:rPr>
          <w:rStyle w:val="2Exact"/>
          <w:rFonts w:eastAsia="SimSun"/>
          <w:color w:val="000000" w:themeColor="text1"/>
        </w:rPr>
        <w:t xml:space="preserve">По территории сельского поселения </w:t>
      </w:r>
      <w:r w:rsidR="00245582" w:rsidRPr="00245582">
        <w:rPr>
          <w:rStyle w:val="2Exact"/>
          <w:rFonts w:eastAsia="SimSun"/>
          <w:color w:val="000000" w:themeColor="text1"/>
        </w:rPr>
        <w:t>проходит магистральный газопровод высокого давления, а также на территории расположены</w:t>
      </w:r>
      <w:r w:rsidRPr="00245582">
        <w:rPr>
          <w:rStyle w:val="2Exact"/>
          <w:rFonts w:eastAsia="SimSun"/>
          <w:color w:val="000000" w:themeColor="text1"/>
        </w:rPr>
        <w:t xml:space="preserve"> распределительные межпоселковые газопроводы, а также планируется строительство новых межпоселковых газопроводов для газификации населенных пунктов сельского поселения.</w:t>
      </w:r>
    </w:p>
    <w:p w:rsidR="00F66153" w:rsidRPr="00245582" w:rsidRDefault="00F66153" w:rsidP="00D85D94">
      <w:pPr>
        <w:pStyle w:val="2c"/>
        <w:shd w:val="clear" w:color="auto" w:fill="auto"/>
        <w:spacing w:before="0" w:line="276" w:lineRule="auto"/>
        <w:ind w:firstLine="782"/>
        <w:rPr>
          <w:color w:val="000000" w:themeColor="text1"/>
        </w:rPr>
      </w:pPr>
      <w:r w:rsidRPr="00245582">
        <w:rPr>
          <w:rStyle w:val="2Exact"/>
          <w:rFonts w:eastAsia="SimSun"/>
          <w:color w:val="000000" w:themeColor="text1"/>
        </w:rPr>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F66153" w:rsidRPr="00245582" w:rsidRDefault="00F66153" w:rsidP="00D85D94">
      <w:pPr>
        <w:pStyle w:val="2c"/>
        <w:numPr>
          <w:ilvl w:val="0"/>
          <w:numId w:val="21"/>
        </w:numPr>
        <w:shd w:val="clear" w:color="auto" w:fill="auto"/>
        <w:tabs>
          <w:tab w:val="left" w:pos="914"/>
        </w:tabs>
        <w:spacing w:before="0" w:line="276" w:lineRule="auto"/>
        <w:ind w:firstLine="780"/>
        <w:rPr>
          <w:color w:val="000000" w:themeColor="text1"/>
        </w:rPr>
      </w:pPr>
      <w:r w:rsidRPr="00245582">
        <w:rPr>
          <w:rStyle w:val="2Exact"/>
          <w:rFonts w:eastAsia="SimSun"/>
          <w:color w:val="000000" w:themeColor="text1"/>
        </w:rPr>
        <w:t>разрушение (разгерметизация) газопровода;</w:t>
      </w:r>
    </w:p>
    <w:p w:rsidR="00F66153" w:rsidRPr="00245582" w:rsidRDefault="00F66153" w:rsidP="00D85D94">
      <w:pPr>
        <w:pStyle w:val="2c"/>
        <w:numPr>
          <w:ilvl w:val="0"/>
          <w:numId w:val="21"/>
        </w:numPr>
        <w:shd w:val="clear" w:color="auto" w:fill="auto"/>
        <w:tabs>
          <w:tab w:val="left" w:pos="914"/>
        </w:tabs>
        <w:spacing w:before="0" w:line="276" w:lineRule="auto"/>
        <w:ind w:firstLine="780"/>
        <w:rPr>
          <w:color w:val="000000" w:themeColor="text1"/>
        </w:rPr>
      </w:pPr>
      <w:r w:rsidRPr="00245582">
        <w:rPr>
          <w:rStyle w:val="2Exact"/>
          <w:rFonts w:eastAsia="SimSun"/>
          <w:color w:val="000000" w:themeColor="text1"/>
        </w:rPr>
        <w:t>разрушение (разгерметизация) запорной арматуры.</w:t>
      </w:r>
    </w:p>
    <w:p w:rsidR="00F66153" w:rsidRPr="00245582" w:rsidRDefault="00F66153" w:rsidP="00D85D94">
      <w:pPr>
        <w:pStyle w:val="2c"/>
        <w:shd w:val="clear" w:color="auto" w:fill="auto"/>
        <w:spacing w:before="0" w:line="276" w:lineRule="auto"/>
        <w:ind w:firstLine="780"/>
        <w:rPr>
          <w:color w:val="000000" w:themeColor="text1"/>
        </w:rPr>
      </w:pPr>
      <w:r w:rsidRPr="00245582">
        <w:rPr>
          <w:rStyle w:val="2Exact"/>
          <w:rFonts w:eastAsia="SimSun"/>
          <w:color w:val="000000" w:themeColor="text1"/>
        </w:rPr>
        <w:t>Приведенные события, в свою очередь, могут произойти по следующим причинам:</w:t>
      </w:r>
    </w:p>
    <w:p w:rsidR="00F66153" w:rsidRPr="00245582" w:rsidRDefault="00F66153" w:rsidP="00D85D94">
      <w:pPr>
        <w:pStyle w:val="2c"/>
        <w:numPr>
          <w:ilvl w:val="0"/>
          <w:numId w:val="21"/>
        </w:numPr>
        <w:shd w:val="clear" w:color="auto" w:fill="auto"/>
        <w:tabs>
          <w:tab w:val="left" w:pos="919"/>
        </w:tabs>
        <w:spacing w:before="0" w:line="276" w:lineRule="auto"/>
        <w:ind w:firstLine="780"/>
        <w:rPr>
          <w:color w:val="000000" w:themeColor="text1"/>
        </w:rPr>
      </w:pPr>
      <w:r w:rsidRPr="00245582">
        <w:rPr>
          <w:rStyle w:val="2Exact"/>
          <w:rFonts w:eastAsia="SimSun"/>
          <w:color w:val="000000" w:themeColor="text1"/>
        </w:rPr>
        <w:t>коррозийное разрушение стенок газопроводов;</w:t>
      </w:r>
    </w:p>
    <w:p w:rsidR="00F66153" w:rsidRPr="00245582" w:rsidRDefault="00F66153" w:rsidP="00D85D94">
      <w:pPr>
        <w:pStyle w:val="2c"/>
        <w:numPr>
          <w:ilvl w:val="0"/>
          <w:numId w:val="21"/>
        </w:numPr>
        <w:shd w:val="clear" w:color="auto" w:fill="auto"/>
        <w:tabs>
          <w:tab w:val="left" w:pos="869"/>
        </w:tabs>
        <w:spacing w:before="0" w:line="276" w:lineRule="auto"/>
        <w:ind w:firstLine="780"/>
        <w:rPr>
          <w:rStyle w:val="2Exact"/>
          <w:rFonts w:eastAsia="SimSun"/>
          <w:color w:val="000000" w:themeColor="text1"/>
        </w:rPr>
      </w:pPr>
      <w:r w:rsidRPr="00245582">
        <w:rPr>
          <w:rStyle w:val="2Exact"/>
          <w:rFonts w:eastAsia="SimSun"/>
          <w:color w:val="000000" w:themeColor="text1"/>
        </w:rPr>
        <w:t>разрушения арматуры, фланцевых соединений из-за износа, некачественного монтажа или ремонта.</w:t>
      </w:r>
    </w:p>
    <w:p w:rsidR="00F66153" w:rsidRPr="00245582" w:rsidRDefault="00F66153" w:rsidP="009E5E09">
      <w:pPr>
        <w:pStyle w:val="2c"/>
        <w:tabs>
          <w:tab w:val="left" w:pos="869"/>
        </w:tabs>
        <w:spacing w:before="0" w:line="276" w:lineRule="auto"/>
        <w:ind w:firstLine="851"/>
        <w:rPr>
          <w:rStyle w:val="2Exact"/>
          <w:rFonts w:eastAsia="SimSun"/>
          <w:color w:val="000000" w:themeColor="text1"/>
        </w:rPr>
      </w:pPr>
      <w:r w:rsidRPr="00245582">
        <w:rPr>
          <w:color w:val="000000" w:themeColor="text1"/>
        </w:rPr>
        <w:t>Природный газ (СН</w:t>
      </w:r>
      <w:r w:rsidRPr="00245582">
        <w:rPr>
          <w:color w:val="000000" w:themeColor="text1"/>
          <w:vertAlign w:val="subscript"/>
        </w:rPr>
        <w:t>4</w:t>
      </w:r>
      <w:r w:rsidRPr="00245582">
        <w:rPr>
          <w:color w:val="000000" w:themeColor="text1"/>
        </w:rPr>
        <w:t>) бесцветен, неодорированный - не имеет запаха (используемый газ одорирован на АГРС; основной составляющий элемент одоранта - этилмеркаптан имеет специ-фический запах), взрывопожароопасен, п</w:t>
      </w:r>
      <w:r w:rsidR="009E5E09" w:rsidRPr="00245582">
        <w:rPr>
          <w:color w:val="000000" w:themeColor="text1"/>
        </w:rPr>
        <w:t xml:space="preserve">очти в два раза легче воздуха. </w:t>
      </w:r>
      <w:r w:rsidRPr="00245582">
        <w:rPr>
          <w:rStyle w:val="2Exact"/>
          <w:rFonts w:eastAsia="SimSun"/>
          <w:color w:val="000000" w:themeColor="text1"/>
        </w:rPr>
        <w:t>Температура воспламенения газа - 650-670</w:t>
      </w:r>
      <w:r w:rsidR="009E5E09" w:rsidRPr="00245582">
        <w:rPr>
          <w:bCs/>
          <w:color w:val="000000" w:themeColor="text1"/>
        </w:rPr>
        <w:t>˚</w:t>
      </w:r>
      <w:r w:rsidRPr="00245582">
        <w:rPr>
          <w:rStyle w:val="2Exact"/>
          <w:rFonts w:eastAsia="SimSun"/>
          <w:color w:val="000000" w:themeColor="text1"/>
        </w:rPr>
        <w:t xml:space="preserve">С, пределы взрываемости - 5-15% объема. </w:t>
      </w:r>
    </w:p>
    <w:p w:rsidR="00F66153" w:rsidRPr="00245582" w:rsidRDefault="00F66153" w:rsidP="00D85D94">
      <w:pPr>
        <w:pStyle w:val="2c"/>
        <w:shd w:val="clear" w:color="auto" w:fill="auto"/>
        <w:spacing w:before="0" w:line="276" w:lineRule="auto"/>
        <w:ind w:firstLine="782"/>
        <w:rPr>
          <w:rStyle w:val="2Exact"/>
          <w:rFonts w:eastAsia="SimSun"/>
          <w:color w:val="000000" w:themeColor="text1"/>
        </w:rPr>
      </w:pPr>
      <w:r w:rsidRPr="00245582">
        <w:rPr>
          <w:rStyle w:val="2Exact"/>
          <w:rFonts w:eastAsia="SimSun"/>
          <w:color w:val="000000" w:themeColor="text1"/>
        </w:rPr>
        <w:t xml:space="preserve">Состав природного газа отвечает требованиям ГОСТ 51.40-93: </w:t>
      </w:r>
    </w:p>
    <w:p w:rsidR="00F66153" w:rsidRPr="00245582" w:rsidRDefault="00F66153" w:rsidP="00D85D94">
      <w:pPr>
        <w:pStyle w:val="2c"/>
        <w:shd w:val="clear" w:color="auto" w:fill="auto"/>
        <w:spacing w:before="0" w:line="276" w:lineRule="auto"/>
        <w:ind w:firstLine="782"/>
        <w:rPr>
          <w:rStyle w:val="2Exact"/>
          <w:rFonts w:eastAsia="SimSun"/>
          <w:color w:val="000000" w:themeColor="text1"/>
        </w:rPr>
      </w:pPr>
      <w:r w:rsidRPr="00245582">
        <w:rPr>
          <w:rStyle w:val="2Exact"/>
          <w:rFonts w:eastAsia="SimSun"/>
          <w:color w:val="000000" w:themeColor="text1"/>
        </w:rPr>
        <w:t xml:space="preserve">- метан – 98,64%; </w:t>
      </w:r>
    </w:p>
    <w:p w:rsidR="00F66153" w:rsidRPr="00245582" w:rsidRDefault="00F66153" w:rsidP="00D85D94">
      <w:pPr>
        <w:pStyle w:val="2c"/>
        <w:shd w:val="clear" w:color="auto" w:fill="auto"/>
        <w:spacing w:before="0" w:line="276" w:lineRule="auto"/>
        <w:ind w:firstLine="782"/>
        <w:rPr>
          <w:rStyle w:val="2Exact"/>
          <w:rFonts w:eastAsia="SimSun"/>
          <w:color w:val="000000" w:themeColor="text1"/>
        </w:rPr>
      </w:pPr>
      <w:r w:rsidRPr="00245582">
        <w:rPr>
          <w:rStyle w:val="2Exact"/>
          <w:rFonts w:eastAsia="SimSun"/>
          <w:color w:val="000000" w:themeColor="text1"/>
        </w:rPr>
        <w:t xml:space="preserve">- этан – 0,46%; </w:t>
      </w:r>
    </w:p>
    <w:p w:rsidR="00F66153" w:rsidRPr="00245582" w:rsidRDefault="00F66153" w:rsidP="00D85D94">
      <w:pPr>
        <w:pStyle w:val="2c"/>
        <w:shd w:val="clear" w:color="auto" w:fill="auto"/>
        <w:spacing w:before="0" w:line="276" w:lineRule="auto"/>
        <w:ind w:firstLine="782"/>
        <w:rPr>
          <w:rStyle w:val="2Exact"/>
          <w:rFonts w:eastAsia="SimSun"/>
          <w:color w:val="000000" w:themeColor="text1"/>
        </w:rPr>
      </w:pPr>
      <w:r w:rsidRPr="00245582">
        <w:rPr>
          <w:rStyle w:val="2Exact"/>
          <w:rFonts w:eastAsia="SimSun"/>
          <w:color w:val="000000" w:themeColor="text1"/>
        </w:rPr>
        <w:t xml:space="preserve">- пропан – 0,12%; </w:t>
      </w:r>
    </w:p>
    <w:p w:rsidR="00F66153" w:rsidRPr="00245582" w:rsidRDefault="00F66153" w:rsidP="00D85D94">
      <w:pPr>
        <w:pStyle w:val="2c"/>
        <w:shd w:val="clear" w:color="auto" w:fill="auto"/>
        <w:spacing w:before="0" w:line="276" w:lineRule="auto"/>
        <w:ind w:firstLine="782"/>
        <w:rPr>
          <w:rStyle w:val="2Exact"/>
          <w:rFonts w:eastAsia="SimSun"/>
          <w:color w:val="000000" w:themeColor="text1"/>
        </w:rPr>
      </w:pPr>
      <w:r w:rsidRPr="00245582">
        <w:rPr>
          <w:rStyle w:val="2Exact"/>
          <w:rFonts w:eastAsia="SimSun"/>
          <w:color w:val="000000" w:themeColor="text1"/>
        </w:rPr>
        <w:t xml:space="preserve">- азот – 0,74%; </w:t>
      </w:r>
    </w:p>
    <w:p w:rsidR="00F66153" w:rsidRPr="00245582" w:rsidRDefault="00F66153" w:rsidP="00D85D94">
      <w:pPr>
        <w:pStyle w:val="2c"/>
        <w:shd w:val="clear" w:color="auto" w:fill="auto"/>
        <w:spacing w:before="0" w:line="276" w:lineRule="auto"/>
        <w:ind w:firstLine="782"/>
        <w:rPr>
          <w:rStyle w:val="2Exact"/>
          <w:rFonts w:eastAsia="SimSun"/>
          <w:color w:val="000000" w:themeColor="text1"/>
        </w:rPr>
      </w:pPr>
      <w:r w:rsidRPr="00245582">
        <w:rPr>
          <w:rStyle w:val="2Exact"/>
          <w:rFonts w:eastAsia="SimSun"/>
          <w:color w:val="000000" w:themeColor="text1"/>
        </w:rPr>
        <w:t>- углерод – 0,04%.</w:t>
      </w:r>
    </w:p>
    <w:p w:rsidR="00F66153" w:rsidRPr="00245582" w:rsidRDefault="00F66153" w:rsidP="00D85D94">
      <w:pPr>
        <w:pStyle w:val="2c"/>
        <w:shd w:val="clear" w:color="auto" w:fill="auto"/>
        <w:spacing w:before="0" w:line="276" w:lineRule="auto"/>
        <w:ind w:firstLine="782"/>
        <w:rPr>
          <w:color w:val="000000" w:themeColor="text1"/>
        </w:rPr>
      </w:pPr>
      <w:r w:rsidRPr="00245582">
        <w:rPr>
          <w:rStyle w:val="2Exact"/>
          <w:rFonts w:eastAsia="SimSun"/>
          <w:color w:val="000000" w:themeColor="text1"/>
        </w:rPr>
        <w:t>Возможные зоны поражения при разрушении газопровода на линейном участке представлены</w:t>
      </w:r>
      <w:r w:rsidRPr="00245582">
        <w:rPr>
          <w:color w:val="000000" w:themeColor="text1"/>
        </w:rPr>
        <w:t xml:space="preserve"> в таблице</w:t>
      </w:r>
    </w:p>
    <w:p w:rsidR="00F66153" w:rsidRPr="00245582" w:rsidRDefault="00F66153" w:rsidP="00D85D94">
      <w:pPr>
        <w:pStyle w:val="2c"/>
        <w:shd w:val="clear" w:color="auto" w:fill="auto"/>
        <w:spacing w:before="0" w:line="276" w:lineRule="auto"/>
        <w:ind w:firstLine="800"/>
        <w:rPr>
          <w:color w:val="000000" w:themeColor="text1"/>
        </w:rPr>
      </w:pPr>
      <w:r w:rsidRPr="00245582">
        <w:rPr>
          <w:rStyle w:val="2f5"/>
          <w:rFonts w:eastAsia="SimSun"/>
          <w:color w:val="000000" w:themeColor="text1"/>
        </w:rPr>
        <w:t xml:space="preserve">Сценарий 1. </w:t>
      </w:r>
      <w:r w:rsidRPr="00245582">
        <w:rPr>
          <w:color w:val="000000" w:themeColor="text1"/>
        </w:rPr>
        <w:t>Разрушение межпоселкового газопровода высокого давления при про</w:t>
      </w:r>
      <w:r w:rsidRPr="00245582">
        <w:rPr>
          <w:color w:val="000000" w:themeColor="text1"/>
        </w:rPr>
        <w:softHyphen/>
        <w:t xml:space="preserve">изводстве несанкционированных земляных работ; образование выброса </w:t>
      </w:r>
      <w:r w:rsidRPr="00245582">
        <w:rPr>
          <w:color w:val="000000" w:themeColor="text1"/>
        </w:rPr>
        <w:lastRenderedPageBreak/>
        <w:t>природного газа; рассе</w:t>
      </w:r>
      <w:r w:rsidRPr="00245582">
        <w:rPr>
          <w:color w:val="000000" w:themeColor="text1"/>
        </w:rPr>
        <w:softHyphen/>
        <w:t>ивание газа в окружающей среде; образование смеси ГВС; взрыв газовоздушной смеси; образо</w:t>
      </w:r>
      <w:r w:rsidRPr="00245582">
        <w:rPr>
          <w:rStyle w:val="2Exact"/>
          <w:rFonts w:eastAsia="SimSun"/>
          <w:color w:val="000000" w:themeColor="text1"/>
        </w:rPr>
        <w:t>вание мест горящего технологического оборудования; пожар с последующим вовлечением га</w:t>
      </w:r>
      <w:r w:rsidRPr="00245582">
        <w:rPr>
          <w:rStyle w:val="2Exact"/>
          <w:rFonts w:eastAsia="SimSun"/>
          <w:color w:val="000000" w:themeColor="text1"/>
        </w:rPr>
        <w:softHyphen/>
        <w:t>зового оборудования и поражением обслуживающего персонала и населения.</w:t>
      </w:r>
    </w:p>
    <w:p w:rsidR="00F66153" w:rsidRPr="00245582" w:rsidRDefault="00F66153" w:rsidP="00D85D94">
      <w:pPr>
        <w:pStyle w:val="2c"/>
        <w:shd w:val="clear" w:color="auto" w:fill="auto"/>
        <w:spacing w:before="0" w:line="276" w:lineRule="auto"/>
        <w:ind w:firstLine="780"/>
        <w:rPr>
          <w:color w:val="000000" w:themeColor="text1"/>
        </w:rPr>
      </w:pPr>
      <w:r w:rsidRPr="00245582">
        <w:rPr>
          <w:rStyle w:val="2Exact0"/>
          <w:rFonts w:eastAsia="SimSun"/>
          <w:color w:val="000000" w:themeColor="text1"/>
          <w:sz w:val="26"/>
          <w:szCs w:val="26"/>
        </w:rPr>
        <w:t xml:space="preserve">Сценарий 2. </w:t>
      </w:r>
      <w:r w:rsidRPr="00245582">
        <w:rPr>
          <w:rStyle w:val="2Exact"/>
          <w:rFonts w:eastAsia="SimSun"/>
          <w:color w:val="000000" w:themeColor="text1"/>
        </w:rPr>
        <w:t>Разрушение межпоселкового газопровода среднего давления в непо</w:t>
      </w:r>
      <w:r w:rsidRPr="00245582">
        <w:rPr>
          <w:rStyle w:val="2Exact"/>
          <w:rFonts w:eastAsia="SimSun"/>
          <w:color w:val="000000" w:themeColor="text1"/>
        </w:rPr>
        <w:softHyphen/>
        <w:t>средственной близости с ГРП при производстве несанкционированных земляных работ; образо</w:t>
      </w:r>
      <w:r w:rsidRPr="00245582">
        <w:rPr>
          <w:rStyle w:val="2Exact"/>
          <w:rFonts w:eastAsia="SimSun"/>
          <w:color w:val="000000" w:themeColor="text1"/>
        </w:rPr>
        <w:softHyphen/>
        <w:t>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w:t>
      </w:r>
      <w:r w:rsidRPr="00245582">
        <w:rPr>
          <w:rStyle w:val="2Exact"/>
          <w:rFonts w:eastAsia="SimSun"/>
          <w:color w:val="000000" w:themeColor="text1"/>
        </w:rPr>
        <w:softHyphen/>
        <w:t>жар с последующим вовлечением газового оборудования и поражением обслуживающего пер</w:t>
      </w:r>
      <w:r w:rsidRPr="00245582">
        <w:rPr>
          <w:rStyle w:val="2Exact"/>
          <w:rFonts w:eastAsia="SimSun"/>
          <w:color w:val="000000" w:themeColor="text1"/>
        </w:rPr>
        <w:softHyphen/>
        <w:t>сонала и населения.</w:t>
      </w:r>
    </w:p>
    <w:p w:rsidR="00F66153" w:rsidRPr="00245582" w:rsidRDefault="00F66153" w:rsidP="00D85D94">
      <w:pPr>
        <w:pStyle w:val="2c"/>
        <w:shd w:val="clear" w:color="auto" w:fill="auto"/>
        <w:spacing w:before="0" w:line="276" w:lineRule="auto"/>
        <w:ind w:firstLine="780"/>
        <w:rPr>
          <w:color w:val="000000" w:themeColor="text1"/>
        </w:rPr>
      </w:pPr>
      <w:r w:rsidRPr="00245582">
        <w:rPr>
          <w:rStyle w:val="2Exact0"/>
          <w:rFonts w:eastAsia="SimSun"/>
          <w:color w:val="000000" w:themeColor="text1"/>
          <w:sz w:val="26"/>
          <w:szCs w:val="26"/>
        </w:rPr>
        <w:t xml:space="preserve">Сценарий 3. </w:t>
      </w:r>
      <w:r w:rsidRPr="00245582">
        <w:rPr>
          <w:rStyle w:val="2Exact"/>
          <w:rFonts w:eastAsia="SimSun"/>
          <w:color w:val="000000" w:themeColor="text1"/>
        </w:rPr>
        <w:t>Разрушение газопровода низкого давления; проходящего по улицам деревень сельского поселения при производстве несанкционированных земляных работ; обра</w:t>
      </w:r>
      <w:r w:rsidRPr="00245582">
        <w:rPr>
          <w:rStyle w:val="2Exact"/>
          <w:rFonts w:eastAsia="SimSun"/>
          <w:color w:val="000000" w:themeColor="text1"/>
        </w:rPr>
        <w:softHyphen/>
        <w:t>зование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пожар с последующим вовлечением газового оборудования и поражением обслуживающего персонала и населения.</w:t>
      </w:r>
    </w:p>
    <w:p w:rsidR="00F66153" w:rsidRPr="00FE7493" w:rsidRDefault="00F66153" w:rsidP="00D85D94">
      <w:pPr>
        <w:widowControl w:val="0"/>
        <w:spacing w:line="276" w:lineRule="auto"/>
        <w:ind w:firstLine="709"/>
        <w:jc w:val="both"/>
        <w:rPr>
          <w:color w:val="FF0000"/>
          <w:highlight w:val="yellow"/>
          <w:u w:val="single"/>
        </w:rPr>
      </w:pPr>
    </w:p>
    <w:p w:rsidR="00F66153" w:rsidRPr="00245582" w:rsidRDefault="00F66153" w:rsidP="009E5E09">
      <w:pPr>
        <w:pStyle w:val="3"/>
        <w:spacing w:line="276" w:lineRule="auto"/>
        <w:jc w:val="center"/>
        <w:rPr>
          <w:color w:val="000000" w:themeColor="text1"/>
          <w:sz w:val="28"/>
          <w:szCs w:val="28"/>
          <w:lang w:val="ru-RU"/>
        </w:rPr>
      </w:pPr>
      <w:bookmarkStart w:id="205" w:name="_Toc38016400"/>
      <w:bookmarkStart w:id="206" w:name="_Toc38612888"/>
      <w:bookmarkStart w:id="207" w:name="_Toc49348096"/>
      <w:bookmarkStart w:id="208" w:name="_Toc72784663"/>
      <w:r w:rsidRPr="00245582">
        <w:rPr>
          <w:color w:val="000000" w:themeColor="text1"/>
          <w:sz w:val="28"/>
          <w:szCs w:val="28"/>
        </w:rPr>
        <w:t>VI</w:t>
      </w:r>
      <w:r w:rsidRPr="00245582">
        <w:rPr>
          <w:color w:val="000000" w:themeColor="text1"/>
          <w:sz w:val="28"/>
          <w:szCs w:val="28"/>
          <w:lang w:val="ru-RU"/>
        </w:rPr>
        <w:t>.</w:t>
      </w:r>
      <w:r w:rsidRPr="00245582">
        <w:rPr>
          <w:color w:val="000000" w:themeColor="text1"/>
          <w:sz w:val="28"/>
          <w:szCs w:val="28"/>
        </w:rPr>
        <w:t>III</w:t>
      </w:r>
      <w:r w:rsidRPr="00245582">
        <w:rPr>
          <w:color w:val="000000" w:themeColor="text1"/>
          <w:sz w:val="28"/>
          <w:szCs w:val="28"/>
          <w:lang w:val="ru-RU"/>
        </w:rPr>
        <w:t xml:space="preserve"> Перечень мероприятий по обеспечению пожарной безопасности</w:t>
      </w:r>
      <w:bookmarkEnd w:id="205"/>
      <w:bookmarkEnd w:id="206"/>
      <w:bookmarkEnd w:id="207"/>
      <w:bookmarkEnd w:id="208"/>
    </w:p>
    <w:p w:rsidR="00F66153" w:rsidRPr="00245582" w:rsidRDefault="00F66153" w:rsidP="009E5E09">
      <w:pPr>
        <w:spacing w:line="276" w:lineRule="auto"/>
        <w:ind w:firstLine="760"/>
        <w:jc w:val="center"/>
        <w:rPr>
          <w:b/>
          <w:color w:val="000000" w:themeColor="text1"/>
          <w:sz w:val="28"/>
          <w:szCs w:val="28"/>
        </w:rPr>
      </w:pPr>
      <w:r w:rsidRPr="00245582">
        <w:rPr>
          <w:rFonts w:eastAsia="Arial Unicode MS"/>
          <w:b/>
          <w:color w:val="000000" w:themeColor="text1"/>
          <w:sz w:val="28"/>
          <w:szCs w:val="28"/>
        </w:rPr>
        <w:t>Перечень первичных мер пожарной безопасности.</w:t>
      </w:r>
    </w:p>
    <w:p w:rsidR="00F66153" w:rsidRPr="00245582" w:rsidRDefault="00F66153" w:rsidP="005C3C05">
      <w:pPr>
        <w:spacing w:line="276" w:lineRule="auto"/>
        <w:ind w:firstLine="760"/>
        <w:jc w:val="both"/>
        <w:rPr>
          <w:color w:val="000000" w:themeColor="text1"/>
          <w:sz w:val="26"/>
          <w:szCs w:val="26"/>
        </w:rPr>
      </w:pPr>
      <w:r w:rsidRPr="00245582">
        <w:rPr>
          <w:color w:val="000000" w:themeColor="text1"/>
          <w:sz w:val="26"/>
          <w:szCs w:val="26"/>
        </w:rPr>
        <w:t>Согласно статьи 63 Федерального закона от 22 июля 2008 года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rsidR="00F66153" w:rsidRPr="00245582" w:rsidRDefault="00F66153" w:rsidP="00966BC5">
      <w:pPr>
        <w:pStyle w:val="aff2"/>
        <w:widowControl w:val="0"/>
        <w:numPr>
          <w:ilvl w:val="0"/>
          <w:numId w:val="22"/>
        </w:numPr>
        <w:suppressAutoHyphens w:val="0"/>
        <w:spacing w:line="276" w:lineRule="auto"/>
        <w:ind w:left="0" w:firstLine="851"/>
        <w:jc w:val="both"/>
        <w:rPr>
          <w:color w:val="000000" w:themeColor="text1"/>
          <w:sz w:val="26"/>
          <w:szCs w:val="26"/>
        </w:rPr>
      </w:pPr>
      <w:r w:rsidRPr="00245582">
        <w:rPr>
          <w:color w:val="000000" w:themeColor="text1"/>
          <w:sz w:val="26"/>
          <w:szCs w:val="26"/>
        </w:rPr>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F66153" w:rsidRPr="00245582" w:rsidRDefault="00F66153" w:rsidP="00966BC5">
      <w:pPr>
        <w:pStyle w:val="aff2"/>
        <w:widowControl w:val="0"/>
        <w:numPr>
          <w:ilvl w:val="0"/>
          <w:numId w:val="22"/>
        </w:numPr>
        <w:suppressAutoHyphens w:val="0"/>
        <w:spacing w:line="276" w:lineRule="auto"/>
        <w:ind w:left="0" w:firstLine="851"/>
        <w:jc w:val="both"/>
        <w:rPr>
          <w:color w:val="000000" w:themeColor="text1"/>
          <w:sz w:val="26"/>
          <w:szCs w:val="26"/>
        </w:rPr>
      </w:pPr>
      <w:r w:rsidRPr="00245582">
        <w:rPr>
          <w:color w:val="000000" w:themeColor="text1"/>
          <w:sz w:val="26"/>
          <w:szCs w:val="26"/>
        </w:rP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F66153" w:rsidRPr="00245582" w:rsidRDefault="00F66153" w:rsidP="00966BC5">
      <w:pPr>
        <w:pStyle w:val="aff2"/>
        <w:widowControl w:val="0"/>
        <w:numPr>
          <w:ilvl w:val="0"/>
          <w:numId w:val="22"/>
        </w:numPr>
        <w:suppressAutoHyphens w:val="0"/>
        <w:spacing w:line="276" w:lineRule="auto"/>
        <w:ind w:left="0" w:firstLine="851"/>
        <w:jc w:val="both"/>
        <w:rPr>
          <w:color w:val="000000" w:themeColor="text1"/>
          <w:sz w:val="26"/>
          <w:szCs w:val="26"/>
        </w:rPr>
      </w:pPr>
      <w:r w:rsidRPr="00245582">
        <w:rPr>
          <w:color w:val="000000" w:themeColor="text1"/>
          <w:sz w:val="26"/>
          <w:szCs w:val="26"/>
        </w:rPr>
        <w:t>разработку и организацию выполнения муниципальных целевых программ по вопросам обеспечения пожарной безопасности;</w:t>
      </w:r>
    </w:p>
    <w:p w:rsidR="00F66153" w:rsidRPr="00245582" w:rsidRDefault="00F66153" w:rsidP="00966BC5">
      <w:pPr>
        <w:pStyle w:val="aff2"/>
        <w:widowControl w:val="0"/>
        <w:numPr>
          <w:ilvl w:val="0"/>
          <w:numId w:val="22"/>
        </w:numPr>
        <w:suppressAutoHyphens w:val="0"/>
        <w:spacing w:line="276" w:lineRule="auto"/>
        <w:ind w:left="0" w:firstLine="851"/>
        <w:jc w:val="both"/>
        <w:rPr>
          <w:color w:val="000000" w:themeColor="text1"/>
          <w:sz w:val="26"/>
          <w:szCs w:val="26"/>
        </w:rPr>
      </w:pPr>
      <w:r w:rsidRPr="00245582">
        <w:rPr>
          <w:color w:val="000000" w:themeColor="text1"/>
          <w:sz w:val="26"/>
          <w:szCs w:val="26"/>
        </w:rPr>
        <w:t>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F66153" w:rsidRPr="00245582" w:rsidRDefault="00F66153" w:rsidP="00966BC5">
      <w:pPr>
        <w:pStyle w:val="aff2"/>
        <w:widowControl w:val="0"/>
        <w:numPr>
          <w:ilvl w:val="0"/>
          <w:numId w:val="22"/>
        </w:numPr>
        <w:suppressAutoHyphens w:val="0"/>
        <w:spacing w:line="276" w:lineRule="auto"/>
        <w:ind w:left="0" w:firstLine="851"/>
        <w:jc w:val="both"/>
        <w:rPr>
          <w:color w:val="000000" w:themeColor="text1"/>
          <w:sz w:val="26"/>
          <w:szCs w:val="26"/>
        </w:rPr>
      </w:pPr>
      <w:r w:rsidRPr="00245582">
        <w:rPr>
          <w:color w:val="000000" w:themeColor="text1"/>
          <w:sz w:val="26"/>
          <w:szCs w:val="26"/>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F66153" w:rsidRPr="00245582" w:rsidRDefault="00F66153" w:rsidP="00966BC5">
      <w:pPr>
        <w:pStyle w:val="aff2"/>
        <w:widowControl w:val="0"/>
        <w:numPr>
          <w:ilvl w:val="0"/>
          <w:numId w:val="22"/>
        </w:numPr>
        <w:tabs>
          <w:tab w:val="left" w:pos="1123"/>
        </w:tabs>
        <w:suppressAutoHyphens w:val="0"/>
        <w:spacing w:line="276" w:lineRule="auto"/>
        <w:ind w:left="0" w:firstLine="851"/>
        <w:jc w:val="both"/>
        <w:rPr>
          <w:color w:val="000000" w:themeColor="text1"/>
          <w:sz w:val="26"/>
          <w:szCs w:val="26"/>
        </w:rPr>
      </w:pPr>
      <w:r w:rsidRPr="00245582">
        <w:rPr>
          <w:color w:val="000000" w:themeColor="text1"/>
          <w:sz w:val="26"/>
          <w:szCs w:val="26"/>
        </w:rPr>
        <w:lastRenderedPageBreak/>
        <w:t>обеспечение беспрепятственного проезда пожарной техники к месту пожара;</w:t>
      </w:r>
    </w:p>
    <w:p w:rsidR="00F66153" w:rsidRPr="00245582" w:rsidRDefault="00F66153" w:rsidP="00966BC5">
      <w:pPr>
        <w:pStyle w:val="aff2"/>
        <w:widowControl w:val="0"/>
        <w:numPr>
          <w:ilvl w:val="0"/>
          <w:numId w:val="22"/>
        </w:numPr>
        <w:tabs>
          <w:tab w:val="left" w:pos="1123"/>
        </w:tabs>
        <w:suppressAutoHyphens w:val="0"/>
        <w:spacing w:line="276" w:lineRule="auto"/>
        <w:ind w:left="0" w:firstLine="851"/>
        <w:jc w:val="both"/>
        <w:rPr>
          <w:color w:val="000000" w:themeColor="text1"/>
          <w:sz w:val="26"/>
          <w:szCs w:val="26"/>
        </w:rPr>
      </w:pPr>
      <w:r w:rsidRPr="00245582">
        <w:rPr>
          <w:color w:val="000000" w:themeColor="text1"/>
          <w:sz w:val="26"/>
          <w:szCs w:val="26"/>
        </w:rPr>
        <w:t>обеспечение связи и оповещения населения о пожаре;</w:t>
      </w:r>
    </w:p>
    <w:p w:rsidR="00F66153" w:rsidRPr="00245582" w:rsidRDefault="00F66153" w:rsidP="00966BC5">
      <w:pPr>
        <w:pStyle w:val="aff2"/>
        <w:widowControl w:val="0"/>
        <w:numPr>
          <w:ilvl w:val="0"/>
          <w:numId w:val="22"/>
        </w:numPr>
        <w:suppressAutoHyphens w:val="0"/>
        <w:spacing w:line="276" w:lineRule="auto"/>
        <w:ind w:left="0" w:firstLine="851"/>
        <w:jc w:val="both"/>
        <w:rPr>
          <w:color w:val="000000" w:themeColor="text1"/>
          <w:sz w:val="26"/>
          <w:szCs w:val="26"/>
        </w:rPr>
      </w:pPr>
      <w:r w:rsidRPr="00245582">
        <w:rPr>
          <w:color w:val="000000" w:themeColor="text1"/>
          <w:sz w:val="26"/>
          <w:szCs w:val="26"/>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F66153" w:rsidRPr="00245582" w:rsidRDefault="00F66153" w:rsidP="00966BC5">
      <w:pPr>
        <w:pStyle w:val="aff2"/>
        <w:widowControl w:val="0"/>
        <w:numPr>
          <w:ilvl w:val="0"/>
          <w:numId w:val="22"/>
        </w:numPr>
        <w:suppressAutoHyphens w:val="0"/>
        <w:spacing w:line="276" w:lineRule="auto"/>
        <w:ind w:left="0" w:firstLine="851"/>
        <w:jc w:val="both"/>
        <w:rPr>
          <w:color w:val="000000" w:themeColor="text1"/>
          <w:sz w:val="26"/>
          <w:szCs w:val="26"/>
        </w:rPr>
      </w:pPr>
      <w:r w:rsidRPr="00245582">
        <w:rPr>
          <w:color w:val="000000" w:themeColor="text1"/>
          <w:sz w:val="26"/>
          <w:szCs w:val="26"/>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F66153" w:rsidRPr="00245582" w:rsidRDefault="00F66153" w:rsidP="00245582">
      <w:pPr>
        <w:spacing w:line="276" w:lineRule="auto"/>
        <w:ind w:firstLine="709"/>
        <w:rPr>
          <w:b/>
          <w:color w:val="000000" w:themeColor="text1"/>
          <w:sz w:val="26"/>
          <w:szCs w:val="26"/>
        </w:rPr>
      </w:pPr>
      <w:r w:rsidRPr="00245582">
        <w:rPr>
          <w:b/>
          <w:color w:val="000000" w:themeColor="text1"/>
          <w:sz w:val="26"/>
          <w:szCs w:val="26"/>
        </w:rPr>
        <w:t>Природные пожары.</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 xml:space="preserve">Наиболее вероятными местами возникновения лесных пожаров являются леса. </w:t>
      </w:r>
    </w:p>
    <w:p w:rsidR="00F66153" w:rsidRPr="00245582" w:rsidRDefault="00F66153" w:rsidP="005C3C05">
      <w:pPr>
        <w:widowControl w:val="0"/>
        <w:spacing w:line="276" w:lineRule="auto"/>
        <w:ind w:firstLine="709"/>
        <w:jc w:val="both"/>
        <w:rPr>
          <w:color w:val="000000" w:themeColor="text1"/>
          <w:sz w:val="26"/>
          <w:szCs w:val="26"/>
        </w:rPr>
      </w:pPr>
      <w:r w:rsidRPr="00245582">
        <w:rPr>
          <w:color w:val="000000" w:themeColor="text1"/>
          <w:sz w:val="26"/>
          <w:szCs w:val="26"/>
        </w:rPr>
        <w:t>Наиболее вероятно возникновение низовых пожаров площадью до 5-10 га на территории Калужского лесничества, где произрастают преимущественно сосновые леса и хвойные молодняки, относящиеся к I и II классам пожарной опасности. Переход низовых по</w:t>
      </w:r>
      <w:r w:rsidR="005C3C05" w:rsidRPr="00245582">
        <w:rPr>
          <w:color w:val="000000" w:themeColor="text1"/>
          <w:sz w:val="26"/>
          <w:szCs w:val="26"/>
        </w:rPr>
        <w:t>жаров в верховые маловероятен.</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горимости лесов наблюдается с конца апреля до начала сентября.</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 xml:space="preserve">Основными причинами возникновения лесных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сельхозпалы. </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В целях обеспечения дополнительной противопожарной защиты населенных пунктов, расположенных в непосредственной близости от лесных массивов и наиболее подверженных угрозе природных пожаров созданы д</w:t>
      </w:r>
      <w:r w:rsidR="005C3C05" w:rsidRPr="00245582">
        <w:rPr>
          <w:color w:val="000000" w:themeColor="text1"/>
          <w:sz w:val="26"/>
          <w:szCs w:val="26"/>
        </w:rPr>
        <w:t xml:space="preserve">обровольные пожарные дружины и </w:t>
      </w:r>
      <w:r w:rsidRPr="00245582">
        <w:rPr>
          <w:color w:val="000000" w:themeColor="text1"/>
          <w:sz w:val="26"/>
          <w:szCs w:val="26"/>
        </w:rPr>
        <w:t>пожарные команды.</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 xml:space="preserve">Ведётся контроль за наличием и состоянием опашки, водоисточников используемых в целях пожаротушения, системами оповещения людей о пожаре, телефонной связью. Проводятся противопожарные инструктажи. Кроме того, в течении всего пожароопасного периода патрульными группами осуществляется контроль по обнаружению очагов горения в лесах. </w:t>
      </w:r>
    </w:p>
    <w:p w:rsidR="00F66153" w:rsidRPr="00245582" w:rsidRDefault="00F66153" w:rsidP="00D85D94">
      <w:pPr>
        <w:widowControl w:val="0"/>
        <w:spacing w:line="276" w:lineRule="auto"/>
        <w:ind w:firstLine="709"/>
        <w:jc w:val="both"/>
        <w:rPr>
          <w:color w:val="000000" w:themeColor="text1"/>
          <w:sz w:val="26"/>
          <w:szCs w:val="26"/>
        </w:rPr>
      </w:pPr>
      <w:r w:rsidRPr="00245582">
        <w:rPr>
          <w:color w:val="000000" w:themeColor="text1"/>
          <w:sz w:val="26"/>
          <w:szCs w:val="26"/>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F66153" w:rsidRPr="00245582" w:rsidRDefault="00F66153" w:rsidP="00966BC5">
      <w:pPr>
        <w:widowControl w:val="0"/>
        <w:spacing w:line="276" w:lineRule="auto"/>
        <w:jc w:val="both"/>
        <w:rPr>
          <w:color w:val="000000" w:themeColor="text1"/>
          <w:sz w:val="26"/>
          <w:szCs w:val="26"/>
        </w:rPr>
      </w:pPr>
      <w:r w:rsidRPr="00245582">
        <w:rPr>
          <w:color w:val="000000" w:themeColor="text1"/>
          <w:sz w:val="26"/>
          <w:szCs w:val="26"/>
        </w:rPr>
        <w:t>В целях обеспечения пожарной безопасности в лесах осуществляются:</w:t>
      </w:r>
    </w:p>
    <w:p w:rsidR="00F66153" w:rsidRPr="00245582" w:rsidRDefault="00966BC5" w:rsidP="00966BC5">
      <w:pPr>
        <w:widowControl w:val="0"/>
        <w:suppressAutoHyphens w:val="0"/>
        <w:spacing w:line="276" w:lineRule="auto"/>
        <w:ind w:left="709"/>
        <w:jc w:val="both"/>
        <w:rPr>
          <w:color w:val="000000" w:themeColor="text1"/>
          <w:sz w:val="26"/>
          <w:szCs w:val="26"/>
        </w:rPr>
      </w:pPr>
      <w:r w:rsidRPr="00245582">
        <w:rPr>
          <w:color w:val="000000" w:themeColor="text1"/>
          <w:sz w:val="26"/>
          <w:szCs w:val="26"/>
        </w:rPr>
        <w:t>- </w:t>
      </w:r>
      <w:r w:rsidR="00F66153" w:rsidRPr="00245582">
        <w:rPr>
          <w:color w:val="000000" w:themeColor="text1"/>
          <w:sz w:val="26"/>
          <w:szCs w:val="26"/>
        </w:rPr>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F66153" w:rsidRPr="00245582" w:rsidRDefault="00966BC5" w:rsidP="00966BC5">
      <w:pPr>
        <w:widowControl w:val="0"/>
        <w:suppressAutoHyphens w:val="0"/>
        <w:spacing w:line="276" w:lineRule="auto"/>
        <w:ind w:left="709"/>
        <w:jc w:val="both"/>
        <w:rPr>
          <w:color w:val="000000" w:themeColor="text1"/>
          <w:sz w:val="26"/>
          <w:szCs w:val="26"/>
        </w:rPr>
      </w:pPr>
      <w:r w:rsidRPr="00245582">
        <w:rPr>
          <w:color w:val="000000" w:themeColor="text1"/>
          <w:sz w:val="26"/>
          <w:szCs w:val="26"/>
        </w:rPr>
        <w:t>- </w:t>
      </w:r>
      <w:r w:rsidR="00F66153" w:rsidRPr="00245582">
        <w:rPr>
          <w:color w:val="000000" w:themeColor="text1"/>
          <w:sz w:val="26"/>
          <w:szCs w:val="26"/>
        </w:rPr>
        <w:t xml:space="preserve">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w:t>
      </w:r>
    </w:p>
    <w:p w:rsidR="00F66153" w:rsidRPr="00245582" w:rsidRDefault="00966BC5" w:rsidP="00966BC5">
      <w:pPr>
        <w:widowControl w:val="0"/>
        <w:suppressAutoHyphens w:val="0"/>
        <w:spacing w:line="276" w:lineRule="auto"/>
        <w:ind w:left="709"/>
        <w:jc w:val="both"/>
        <w:rPr>
          <w:color w:val="000000" w:themeColor="text1"/>
          <w:sz w:val="26"/>
          <w:szCs w:val="26"/>
        </w:rPr>
      </w:pPr>
      <w:r w:rsidRPr="00245582">
        <w:rPr>
          <w:color w:val="000000" w:themeColor="text1"/>
          <w:sz w:val="26"/>
          <w:szCs w:val="26"/>
        </w:rPr>
        <w:lastRenderedPageBreak/>
        <w:t>- </w:t>
      </w:r>
      <w:r w:rsidR="00F66153" w:rsidRPr="00245582">
        <w:rPr>
          <w:color w:val="000000" w:themeColor="text1"/>
          <w:sz w:val="26"/>
          <w:szCs w:val="26"/>
        </w:rPr>
        <w:t xml:space="preserve">мониторинг пожарной опасности в лесах; </w:t>
      </w:r>
    </w:p>
    <w:p w:rsidR="00F66153" w:rsidRPr="00245582" w:rsidRDefault="00966BC5" w:rsidP="00966BC5">
      <w:pPr>
        <w:widowControl w:val="0"/>
        <w:suppressAutoHyphens w:val="0"/>
        <w:spacing w:line="276" w:lineRule="auto"/>
        <w:ind w:left="709"/>
        <w:jc w:val="both"/>
        <w:rPr>
          <w:color w:val="000000" w:themeColor="text1"/>
          <w:sz w:val="26"/>
          <w:szCs w:val="26"/>
        </w:rPr>
      </w:pPr>
      <w:r w:rsidRPr="00245582">
        <w:rPr>
          <w:color w:val="000000" w:themeColor="text1"/>
          <w:sz w:val="26"/>
          <w:szCs w:val="26"/>
        </w:rPr>
        <w:t>- </w:t>
      </w:r>
      <w:r w:rsidR="00F66153" w:rsidRPr="00245582">
        <w:rPr>
          <w:color w:val="000000" w:themeColor="text1"/>
          <w:sz w:val="26"/>
          <w:szCs w:val="26"/>
        </w:rPr>
        <w:t>разработка планов тушения лесных пожаров;</w:t>
      </w:r>
    </w:p>
    <w:p w:rsidR="00F66153" w:rsidRPr="00245582" w:rsidRDefault="00966BC5" w:rsidP="00966BC5">
      <w:pPr>
        <w:widowControl w:val="0"/>
        <w:suppressAutoHyphens w:val="0"/>
        <w:spacing w:line="276" w:lineRule="auto"/>
        <w:ind w:left="709"/>
        <w:jc w:val="both"/>
        <w:rPr>
          <w:color w:val="000000" w:themeColor="text1"/>
          <w:sz w:val="26"/>
          <w:szCs w:val="26"/>
        </w:rPr>
      </w:pPr>
      <w:r w:rsidRPr="00245582">
        <w:rPr>
          <w:color w:val="000000" w:themeColor="text1"/>
          <w:sz w:val="26"/>
          <w:szCs w:val="26"/>
        </w:rPr>
        <w:t>- </w:t>
      </w:r>
      <w:r w:rsidR="00F66153" w:rsidRPr="00245582">
        <w:rPr>
          <w:color w:val="000000" w:themeColor="text1"/>
          <w:sz w:val="26"/>
          <w:szCs w:val="26"/>
        </w:rPr>
        <w:t>тушение лесных пожаров;</w:t>
      </w:r>
    </w:p>
    <w:p w:rsidR="00F66153" w:rsidRPr="00245582" w:rsidRDefault="00966BC5" w:rsidP="00966BC5">
      <w:pPr>
        <w:widowControl w:val="0"/>
        <w:suppressAutoHyphens w:val="0"/>
        <w:spacing w:line="276" w:lineRule="auto"/>
        <w:ind w:left="709"/>
        <w:jc w:val="both"/>
        <w:rPr>
          <w:color w:val="000000" w:themeColor="text1"/>
          <w:sz w:val="26"/>
          <w:szCs w:val="26"/>
        </w:rPr>
      </w:pPr>
      <w:r w:rsidRPr="00245582">
        <w:rPr>
          <w:color w:val="000000" w:themeColor="text1"/>
          <w:sz w:val="26"/>
          <w:szCs w:val="26"/>
        </w:rPr>
        <w:t>- </w:t>
      </w:r>
      <w:r w:rsidR="00F66153" w:rsidRPr="00245582">
        <w:rPr>
          <w:color w:val="000000" w:themeColor="text1"/>
          <w:sz w:val="26"/>
          <w:szCs w:val="26"/>
        </w:rPr>
        <w:t xml:space="preserve">иные меры пожарной безопасности в лесах. </w:t>
      </w:r>
    </w:p>
    <w:p w:rsidR="00F66153" w:rsidRPr="00245582" w:rsidRDefault="00F66153" w:rsidP="00966BC5">
      <w:pPr>
        <w:widowControl w:val="0"/>
        <w:spacing w:line="276" w:lineRule="auto"/>
        <w:jc w:val="both"/>
        <w:rPr>
          <w:color w:val="000000" w:themeColor="text1"/>
          <w:sz w:val="26"/>
          <w:szCs w:val="26"/>
        </w:rPr>
      </w:pPr>
      <w:r w:rsidRPr="00245582">
        <w:rPr>
          <w:color w:val="000000" w:themeColor="text1"/>
          <w:sz w:val="26"/>
          <w:szCs w:val="26"/>
        </w:rPr>
        <w:t>Кроме того, необходимо:</w:t>
      </w:r>
    </w:p>
    <w:p w:rsidR="00F66153" w:rsidRPr="00245582" w:rsidRDefault="00966BC5" w:rsidP="00966BC5">
      <w:pPr>
        <w:widowControl w:val="0"/>
        <w:suppressAutoHyphens w:val="0"/>
        <w:spacing w:line="276" w:lineRule="auto"/>
        <w:ind w:left="709"/>
        <w:jc w:val="both"/>
        <w:rPr>
          <w:color w:val="000000" w:themeColor="text1"/>
          <w:sz w:val="26"/>
          <w:szCs w:val="26"/>
        </w:rPr>
      </w:pPr>
      <w:r w:rsidRPr="00245582">
        <w:rPr>
          <w:color w:val="000000" w:themeColor="text1"/>
          <w:sz w:val="26"/>
          <w:szCs w:val="26"/>
        </w:rPr>
        <w:t>- </w:t>
      </w:r>
      <w:r w:rsidR="00F66153" w:rsidRPr="00245582">
        <w:rPr>
          <w:color w:val="000000" w:themeColor="text1"/>
          <w:sz w:val="26"/>
          <w:szCs w:val="26"/>
        </w:rPr>
        <w:t>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F66153" w:rsidRPr="00245582" w:rsidRDefault="00966BC5" w:rsidP="00966BC5">
      <w:pPr>
        <w:widowControl w:val="0"/>
        <w:suppressAutoHyphens w:val="0"/>
        <w:spacing w:line="276" w:lineRule="auto"/>
        <w:ind w:left="709"/>
        <w:jc w:val="both"/>
        <w:rPr>
          <w:color w:val="000000" w:themeColor="text1"/>
          <w:sz w:val="26"/>
          <w:szCs w:val="26"/>
        </w:rPr>
      </w:pPr>
      <w:r w:rsidRPr="00245582">
        <w:rPr>
          <w:color w:val="000000" w:themeColor="text1"/>
          <w:sz w:val="26"/>
          <w:szCs w:val="26"/>
        </w:rPr>
        <w:t>- </w:t>
      </w:r>
      <w:r w:rsidR="00F66153" w:rsidRPr="00245582">
        <w:rPr>
          <w:color w:val="000000" w:themeColor="text1"/>
          <w:sz w:val="26"/>
          <w:szCs w:val="26"/>
        </w:rPr>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 подготовки пожарной техники и пожарно-технического оборудования;</w:t>
      </w:r>
    </w:p>
    <w:p w:rsidR="00F66153" w:rsidRPr="00245582" w:rsidRDefault="00966BC5" w:rsidP="00966BC5">
      <w:pPr>
        <w:widowControl w:val="0"/>
        <w:suppressAutoHyphens w:val="0"/>
        <w:spacing w:line="276" w:lineRule="auto"/>
        <w:ind w:left="709"/>
        <w:jc w:val="both"/>
        <w:rPr>
          <w:color w:val="000000" w:themeColor="text1"/>
          <w:sz w:val="26"/>
          <w:szCs w:val="26"/>
        </w:rPr>
      </w:pPr>
      <w:r w:rsidRPr="00245582">
        <w:rPr>
          <w:color w:val="000000" w:themeColor="text1"/>
          <w:sz w:val="26"/>
          <w:szCs w:val="26"/>
        </w:rPr>
        <w:t>- </w:t>
      </w:r>
      <w:r w:rsidR="00F66153" w:rsidRPr="00245582">
        <w:rPr>
          <w:color w:val="000000" w:themeColor="text1"/>
          <w:sz w:val="26"/>
          <w:szCs w:val="26"/>
        </w:rPr>
        <w:t>наращивание количества добровольных пожарных команд в сельских поселениях, совершенствование их оснащения и повышение эффективности деятельности;</w:t>
      </w:r>
    </w:p>
    <w:p w:rsidR="00F66153" w:rsidRPr="00245582" w:rsidRDefault="00966BC5" w:rsidP="00966BC5">
      <w:pPr>
        <w:widowControl w:val="0"/>
        <w:suppressAutoHyphens w:val="0"/>
        <w:spacing w:line="276" w:lineRule="auto"/>
        <w:ind w:left="709"/>
        <w:jc w:val="both"/>
        <w:rPr>
          <w:color w:val="000000" w:themeColor="text1"/>
          <w:sz w:val="26"/>
          <w:szCs w:val="26"/>
        </w:rPr>
      </w:pPr>
      <w:r w:rsidRPr="00245582">
        <w:rPr>
          <w:color w:val="000000" w:themeColor="text1"/>
          <w:sz w:val="26"/>
          <w:szCs w:val="26"/>
        </w:rPr>
        <w:t>- </w:t>
      </w:r>
      <w:r w:rsidR="00F66153" w:rsidRPr="00245582">
        <w:rPr>
          <w:color w:val="000000" w:themeColor="text1"/>
          <w:sz w:val="26"/>
          <w:szCs w:val="26"/>
        </w:rPr>
        <w:t>совершенствование профессионального мастерства спасателей и пожарных.</w:t>
      </w:r>
    </w:p>
    <w:p w:rsidR="00F66153" w:rsidRPr="00245582" w:rsidRDefault="00F66153" w:rsidP="00D85D94">
      <w:pPr>
        <w:spacing w:before="120" w:line="276" w:lineRule="auto"/>
        <w:ind w:firstLine="709"/>
        <w:jc w:val="both"/>
        <w:rPr>
          <w:b/>
          <w:color w:val="000000" w:themeColor="text1"/>
          <w:sz w:val="26"/>
          <w:szCs w:val="26"/>
          <w:lang w:eastAsia="ar-SA" w:bidi="en-US"/>
        </w:rPr>
      </w:pPr>
      <w:r w:rsidRPr="00245582">
        <w:rPr>
          <w:b/>
          <w:color w:val="000000" w:themeColor="text1"/>
          <w:sz w:val="26"/>
          <w:szCs w:val="26"/>
          <w:lang w:eastAsia="ar-SA" w:bidi="en-US"/>
        </w:rPr>
        <w:t>Мероприятия по борьбе с лесными пожарами</w:t>
      </w:r>
    </w:p>
    <w:p w:rsidR="00F66153" w:rsidRPr="00245582" w:rsidRDefault="00F66153" w:rsidP="00D85D94">
      <w:pPr>
        <w:spacing w:line="276" w:lineRule="auto"/>
        <w:ind w:firstLine="709"/>
        <w:jc w:val="both"/>
        <w:rPr>
          <w:bCs/>
          <w:color w:val="000000" w:themeColor="text1"/>
          <w:sz w:val="26"/>
          <w:szCs w:val="26"/>
        </w:rPr>
      </w:pPr>
      <w:r w:rsidRPr="00245582">
        <w:rPr>
          <w:bCs/>
          <w:color w:val="000000" w:themeColor="text1"/>
          <w:sz w:val="26"/>
          <w:szCs w:val="26"/>
        </w:rPr>
        <w:t xml:space="preserve">Успех борьбы с лесными </w:t>
      </w:r>
      <w:r w:rsidRPr="00245582">
        <w:rPr>
          <w:color w:val="000000" w:themeColor="text1"/>
          <w:sz w:val="26"/>
          <w:szCs w:val="26"/>
          <w:lang w:eastAsia="ar-SA" w:bidi="en-US"/>
        </w:rPr>
        <w:t>пожарами</w:t>
      </w:r>
      <w:r w:rsidRPr="00245582">
        <w:rPr>
          <w:bCs/>
          <w:color w:val="000000" w:themeColor="text1"/>
          <w:sz w:val="26"/>
          <w:szCs w:val="26"/>
        </w:rPr>
        <w:t xml:space="preserve"> во многом зависит от их своевременного обнаружения и быстрого принятия мер по их ограничению и ликвидации.</w:t>
      </w:r>
    </w:p>
    <w:p w:rsidR="00F66153" w:rsidRPr="00245582" w:rsidRDefault="00F66153" w:rsidP="00D85D94">
      <w:pPr>
        <w:spacing w:line="276" w:lineRule="auto"/>
        <w:ind w:firstLine="709"/>
        <w:jc w:val="both"/>
        <w:rPr>
          <w:color w:val="000000" w:themeColor="text1"/>
          <w:sz w:val="26"/>
          <w:szCs w:val="26"/>
          <w:lang w:eastAsia="ar-SA" w:bidi="en-US"/>
        </w:rPr>
      </w:pPr>
      <w:r w:rsidRPr="00245582">
        <w:rPr>
          <w:color w:val="000000" w:themeColor="text1"/>
          <w:sz w:val="26"/>
          <w:szCs w:val="26"/>
          <w:lang w:eastAsia="ar-SA" w:bidi="en-US"/>
        </w:rPr>
        <w:t xml:space="preserve">Основными функциями системы обеспечения пожарной безопасности являются: </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 xml:space="preserve">нормативное правовое регулирование и осуществление государственных мер в области пожарной безопасности; </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 xml:space="preserve">разработка и осуществление мер пожарной безопасности; </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 xml:space="preserve">проведение противопожарной пропаганды и обучение населения мерам пожарной безопасности; </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 xml:space="preserve">содействие деятельности добровольных пожарных, привлечение населения к обеспечению пожарной безопасности; </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 xml:space="preserve">информационное обеспечение в области пожарной безопасности; </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 xml:space="preserve">выполнение работ и оказание услуг в области пожарной безопасности; </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 xml:space="preserve">тушение пожаров и проведение аварийно-спасательных работ; </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 xml:space="preserve">учет пожаров и их последствий; </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установление особого противопожарного режима.</w:t>
      </w:r>
    </w:p>
    <w:p w:rsidR="00F66153" w:rsidRPr="00245582" w:rsidRDefault="00F66153" w:rsidP="00D85D94">
      <w:pPr>
        <w:spacing w:line="276" w:lineRule="auto"/>
        <w:ind w:firstLine="709"/>
        <w:jc w:val="both"/>
        <w:rPr>
          <w:bCs/>
          <w:color w:val="000000" w:themeColor="text1"/>
          <w:sz w:val="26"/>
          <w:szCs w:val="26"/>
        </w:rPr>
      </w:pPr>
      <w:r w:rsidRPr="00245582">
        <w:rPr>
          <w:color w:val="000000" w:themeColor="text1"/>
          <w:sz w:val="26"/>
          <w:szCs w:val="26"/>
          <w:lang w:eastAsia="ar-SA" w:bidi="en-US"/>
        </w:rPr>
        <w:lastRenderedPageBreak/>
        <w:t>Достижение</w:t>
      </w:r>
      <w:r w:rsidRPr="00245582">
        <w:rPr>
          <w:bCs/>
          <w:color w:val="000000" w:themeColor="text1"/>
          <w:sz w:val="26"/>
          <w:szCs w:val="26"/>
        </w:rPr>
        <w:t xml:space="preserve"> заданного уровня пожарной безопасности достигается комплексом организационных и технических решений.</w:t>
      </w:r>
    </w:p>
    <w:p w:rsidR="00F66153" w:rsidRPr="00245582" w:rsidRDefault="00F66153" w:rsidP="00D85D94">
      <w:pPr>
        <w:spacing w:before="120" w:line="276" w:lineRule="auto"/>
        <w:ind w:firstLine="709"/>
        <w:jc w:val="both"/>
        <w:rPr>
          <w:b/>
          <w:color w:val="000000" w:themeColor="text1"/>
          <w:sz w:val="26"/>
          <w:szCs w:val="26"/>
          <w:lang w:eastAsia="ar-SA" w:bidi="en-US"/>
        </w:rPr>
      </w:pPr>
      <w:r w:rsidRPr="00245582">
        <w:rPr>
          <w:b/>
          <w:color w:val="000000" w:themeColor="text1"/>
          <w:sz w:val="26"/>
          <w:szCs w:val="26"/>
          <w:lang w:eastAsia="ar-SA" w:bidi="en-US"/>
        </w:rPr>
        <w:t>Мероприятия по защите территории от опасных техногенных процессов и чрезвычайных ситуаций</w:t>
      </w:r>
    </w:p>
    <w:p w:rsidR="00F66153" w:rsidRPr="00245582" w:rsidRDefault="00F66153" w:rsidP="00D85D94">
      <w:pPr>
        <w:spacing w:line="276" w:lineRule="auto"/>
        <w:ind w:firstLine="709"/>
        <w:jc w:val="both"/>
        <w:rPr>
          <w:color w:val="000000" w:themeColor="text1"/>
          <w:sz w:val="26"/>
          <w:szCs w:val="26"/>
        </w:rPr>
      </w:pPr>
      <w:r w:rsidRPr="00245582">
        <w:rPr>
          <w:color w:val="000000" w:themeColor="text1"/>
          <w:sz w:val="26"/>
          <w:szCs w:val="26"/>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F66153" w:rsidRPr="00245582" w:rsidRDefault="00F66153" w:rsidP="00D85D94">
      <w:pPr>
        <w:spacing w:line="276" w:lineRule="auto"/>
        <w:ind w:firstLine="709"/>
        <w:jc w:val="both"/>
        <w:rPr>
          <w:color w:val="000000" w:themeColor="text1"/>
          <w:sz w:val="26"/>
          <w:szCs w:val="26"/>
        </w:rPr>
      </w:pPr>
      <w:r w:rsidRPr="00245582">
        <w:rPr>
          <w:color w:val="000000" w:themeColor="text1"/>
          <w:sz w:val="26"/>
          <w:szCs w:val="26"/>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мониторинг и прогнозирование чрезвычайных ситуаций;</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рациональное размещение производительных сил по территории района с учетом природной и техногенной безопасности;</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 xml:space="preserve">предотвращение, в возможных пределах, некоторых неблагоприятных и </w:t>
      </w:r>
      <w:r w:rsidR="00A57564" w:rsidRPr="00245582">
        <w:rPr>
          <w:color w:val="000000" w:themeColor="text1"/>
          <w:sz w:val="26"/>
          <w:szCs w:val="26"/>
          <w:lang w:eastAsia="ar-SA" w:bidi="en-US"/>
        </w:rPr>
        <w:t>опасных природных явлений,</w:t>
      </w:r>
      <w:r w:rsidRPr="00245582">
        <w:rPr>
          <w:color w:val="000000" w:themeColor="text1"/>
          <w:sz w:val="26"/>
          <w:szCs w:val="26"/>
          <w:lang w:eastAsia="ar-SA" w:bidi="en-US"/>
        </w:rPr>
        <w:t xml:space="preserve"> и процессов путем систематического снижения их накапливающегося разрушительного потенциала;</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подготовка объектов экономики и систем жизнеобеспечения населения к работе в условиях чрезвычайных ситуаций;</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декларирование промышленной безопасности;</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лицензирование деятельности опасных производственных объектов;</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страхование ответственности за причинение вреда при эксплуатации опасного производственного объекта;</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проведение государственной экспертизы в области предупреждения чрезвычайных ситуаций;</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государственный надзор и контроль по вопросам природной и техногенной безопасности;</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информирование населения о потенциальных природных и техногенных угрозах на территории проживания;</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подготовка населения в области защиты от чрезвычайных ситуаций.</w:t>
      </w:r>
    </w:p>
    <w:p w:rsidR="00F66153" w:rsidRPr="00245582" w:rsidRDefault="00F66153" w:rsidP="00D85D94">
      <w:pPr>
        <w:spacing w:line="276" w:lineRule="auto"/>
        <w:ind w:firstLine="709"/>
        <w:jc w:val="both"/>
        <w:rPr>
          <w:color w:val="000000" w:themeColor="text1"/>
          <w:sz w:val="26"/>
          <w:szCs w:val="26"/>
        </w:rPr>
      </w:pPr>
      <w:r w:rsidRPr="00245582">
        <w:rPr>
          <w:color w:val="000000" w:themeColor="text1"/>
          <w:sz w:val="26"/>
          <w:szCs w:val="26"/>
        </w:rPr>
        <w:t xml:space="preserve">В техногенной сфере работа по предупреждению аварий ведется на конкретных объектах и производствах. Для этого используются общие научные, </w:t>
      </w:r>
      <w:r w:rsidRPr="00245582">
        <w:rPr>
          <w:color w:val="000000" w:themeColor="text1"/>
          <w:sz w:val="26"/>
          <w:szCs w:val="26"/>
        </w:rPr>
        <w:lastRenderedPageBreak/>
        <w:t>инженерно-конструкторские, технологические меры, служащие методической базой для предотвращения аварий. 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Работу по предотвращению аварий должны вести соответствующие технологические службы предприятий, их подразделения по технике безопасности.</w:t>
      </w:r>
    </w:p>
    <w:p w:rsidR="00F66153" w:rsidRPr="00245582" w:rsidRDefault="00F66153" w:rsidP="00D85D94">
      <w:pPr>
        <w:spacing w:line="276" w:lineRule="auto"/>
        <w:ind w:firstLine="709"/>
        <w:jc w:val="both"/>
        <w:rPr>
          <w:color w:val="000000" w:themeColor="text1"/>
          <w:sz w:val="26"/>
          <w:szCs w:val="26"/>
        </w:rPr>
      </w:pPr>
      <w:r w:rsidRPr="00245582">
        <w:rPr>
          <w:color w:val="000000" w:themeColor="text1"/>
          <w:sz w:val="26"/>
          <w:szCs w:val="26"/>
        </w:rPr>
        <w:t>На взрывоопасных и пожароопасных объектах экономики необходимо осуществлять:</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строительство и ремонт пожарных водоемов;</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установку систем пожарной сигнализации;</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монтаж автоматических установок пожаротушения;</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обеспечение исправности электропроводки и электрооборудования;</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соблюдение технологических норм перевозки и хранения взрывчатых и горючих веществ;</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lang w:eastAsia="ar-SA" w:bidi="en-US"/>
        </w:rPr>
      </w:pPr>
      <w:r w:rsidRPr="00245582">
        <w:rPr>
          <w:color w:val="000000" w:themeColor="text1"/>
          <w:sz w:val="26"/>
          <w:szCs w:val="26"/>
          <w:lang w:eastAsia="ar-SA" w:bidi="en-US"/>
        </w:rPr>
        <w:t>профилактическую работу среди населения;</w:t>
      </w:r>
    </w:p>
    <w:p w:rsidR="00F66153" w:rsidRPr="00245582" w:rsidRDefault="00F66153" w:rsidP="00D85D94">
      <w:pPr>
        <w:pStyle w:val="aff2"/>
        <w:numPr>
          <w:ilvl w:val="0"/>
          <w:numId w:val="14"/>
        </w:numPr>
        <w:suppressAutoHyphens w:val="0"/>
        <w:spacing w:line="276" w:lineRule="auto"/>
        <w:contextualSpacing/>
        <w:jc w:val="both"/>
        <w:rPr>
          <w:color w:val="000000" w:themeColor="text1"/>
          <w:sz w:val="26"/>
          <w:szCs w:val="26"/>
        </w:rPr>
      </w:pPr>
      <w:r w:rsidRPr="00245582">
        <w:rPr>
          <w:color w:val="000000" w:themeColor="text1"/>
          <w:sz w:val="26"/>
          <w:szCs w:val="26"/>
          <w:lang w:eastAsia="ar-SA" w:bidi="en-US"/>
        </w:rPr>
        <w:t>поддержание</w:t>
      </w:r>
      <w:r w:rsidRPr="00245582">
        <w:rPr>
          <w:color w:val="000000" w:themeColor="text1"/>
          <w:sz w:val="26"/>
          <w:szCs w:val="26"/>
        </w:rPr>
        <w:t xml:space="preserve"> в готовности противопожарных формирований.</w:t>
      </w:r>
    </w:p>
    <w:p w:rsidR="00F66153" w:rsidRPr="00245582" w:rsidRDefault="00F66153" w:rsidP="00A57564">
      <w:pPr>
        <w:pStyle w:val="2d"/>
        <w:tabs>
          <w:tab w:val="left" w:pos="-180"/>
        </w:tabs>
        <w:autoSpaceDE w:val="0"/>
        <w:autoSpaceDN w:val="0"/>
        <w:adjustRightInd w:val="0"/>
        <w:spacing w:line="276" w:lineRule="auto"/>
        <w:ind w:firstLine="709"/>
        <w:jc w:val="both"/>
        <w:rPr>
          <w:color w:val="000000" w:themeColor="text1"/>
          <w:sz w:val="26"/>
          <w:szCs w:val="26"/>
        </w:rPr>
      </w:pPr>
      <w:r w:rsidRPr="00245582">
        <w:rPr>
          <w:color w:val="000000" w:themeColor="text1"/>
          <w:sz w:val="26"/>
          <w:szCs w:val="26"/>
        </w:rPr>
        <w:t>На застраиваемых территориях инженерная защита должна предусматривать создание единой комплексной территориальной системы или локальных (пообъектных) защитных сооружений.</w:t>
      </w:r>
    </w:p>
    <w:p w:rsidR="00F66153" w:rsidRPr="00FE7493" w:rsidRDefault="00F66153" w:rsidP="00D85D94">
      <w:pPr>
        <w:widowControl w:val="0"/>
        <w:suppressAutoHyphens w:val="0"/>
        <w:spacing w:line="276" w:lineRule="auto"/>
        <w:ind w:left="1429"/>
        <w:jc w:val="both"/>
        <w:rPr>
          <w:color w:val="FF0000"/>
          <w:sz w:val="26"/>
          <w:szCs w:val="26"/>
        </w:rPr>
      </w:pPr>
    </w:p>
    <w:p w:rsidR="00F66153" w:rsidRPr="00245582" w:rsidRDefault="00F66153" w:rsidP="00D85D94">
      <w:pPr>
        <w:spacing w:line="276" w:lineRule="auto"/>
        <w:ind w:firstLine="709"/>
        <w:jc w:val="both"/>
        <w:rPr>
          <w:b/>
          <w:color w:val="000000" w:themeColor="text1"/>
          <w:sz w:val="26"/>
          <w:szCs w:val="26"/>
        </w:rPr>
      </w:pPr>
      <w:bookmarkStart w:id="209" w:name="_Toc258718"/>
      <w:r w:rsidRPr="00FE7493">
        <w:rPr>
          <w:b/>
          <w:color w:val="FF0000"/>
          <w:sz w:val="26"/>
          <w:szCs w:val="26"/>
        </w:rPr>
        <w:t xml:space="preserve"> </w:t>
      </w:r>
      <w:r w:rsidRPr="00245582">
        <w:rPr>
          <w:b/>
          <w:color w:val="000000" w:themeColor="text1"/>
          <w:sz w:val="26"/>
          <w:szCs w:val="26"/>
        </w:rPr>
        <w:t>Размещение взрывопожароопасных объектов на территории поселения.</w:t>
      </w:r>
      <w:bookmarkEnd w:id="209"/>
      <w:r w:rsidRPr="00245582">
        <w:rPr>
          <w:b/>
          <w:color w:val="000000" w:themeColor="text1"/>
          <w:sz w:val="26"/>
          <w:szCs w:val="26"/>
        </w:rPr>
        <w:t xml:space="preserve"> </w:t>
      </w:r>
    </w:p>
    <w:p w:rsidR="00F66153" w:rsidRPr="00245582" w:rsidRDefault="00F66153" w:rsidP="00D85D94">
      <w:pPr>
        <w:spacing w:line="276" w:lineRule="auto"/>
        <w:ind w:firstLine="709"/>
        <w:jc w:val="both"/>
        <w:rPr>
          <w:color w:val="000000" w:themeColor="text1"/>
          <w:sz w:val="26"/>
          <w:szCs w:val="26"/>
        </w:rPr>
      </w:pPr>
      <w:r w:rsidRPr="00245582">
        <w:rPr>
          <w:color w:val="000000" w:themeColor="text1"/>
          <w:sz w:val="26"/>
          <w:szCs w:val="26"/>
        </w:rPr>
        <w:t xml:space="preserve">При проектировании и размещении на территории </w:t>
      </w:r>
      <w:r w:rsidR="00A57564" w:rsidRPr="00245582">
        <w:rPr>
          <w:color w:val="000000" w:themeColor="text1"/>
          <w:sz w:val="26"/>
          <w:szCs w:val="26"/>
        </w:rPr>
        <w:t>сельского поселения</w:t>
      </w:r>
      <w:r w:rsidRPr="00245582">
        <w:rPr>
          <w:color w:val="000000" w:themeColor="text1"/>
          <w:sz w:val="26"/>
          <w:szCs w:val="26"/>
        </w:rPr>
        <w:t xml:space="preserve">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F66153" w:rsidRPr="00245582" w:rsidRDefault="00F66153" w:rsidP="00D85D94">
      <w:pPr>
        <w:spacing w:line="276" w:lineRule="auto"/>
        <w:ind w:firstLine="709"/>
        <w:jc w:val="both"/>
        <w:rPr>
          <w:color w:val="000000" w:themeColor="text1"/>
          <w:sz w:val="26"/>
          <w:szCs w:val="26"/>
        </w:rPr>
      </w:pPr>
      <w:bookmarkStart w:id="210" w:name="sub_662"/>
      <w:r w:rsidRPr="00245582">
        <w:rPr>
          <w:color w:val="000000" w:themeColor="text1"/>
          <w:sz w:val="26"/>
          <w:szCs w:val="26"/>
        </w:rPr>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w:t>
      </w:r>
    </w:p>
    <w:p w:rsidR="00F66153" w:rsidRPr="00245582" w:rsidRDefault="00F66153" w:rsidP="00D85D94">
      <w:pPr>
        <w:spacing w:line="276" w:lineRule="auto"/>
        <w:ind w:firstLine="709"/>
        <w:jc w:val="both"/>
        <w:rPr>
          <w:color w:val="000000" w:themeColor="text1"/>
          <w:sz w:val="26"/>
          <w:szCs w:val="26"/>
        </w:rPr>
      </w:pPr>
      <w:bookmarkStart w:id="211" w:name="sub_663"/>
      <w:bookmarkEnd w:id="210"/>
      <w:r w:rsidRPr="00245582">
        <w:rPr>
          <w:color w:val="000000" w:themeColor="text1"/>
          <w:sz w:val="26"/>
          <w:szCs w:val="26"/>
        </w:rPr>
        <w:lastRenderedPageBreak/>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F66153" w:rsidRPr="00245582" w:rsidRDefault="00F66153" w:rsidP="00D85D94">
      <w:pPr>
        <w:spacing w:line="276" w:lineRule="auto"/>
        <w:ind w:firstLine="709"/>
        <w:jc w:val="both"/>
        <w:rPr>
          <w:color w:val="000000" w:themeColor="text1"/>
          <w:sz w:val="26"/>
          <w:szCs w:val="26"/>
        </w:rPr>
      </w:pPr>
      <w:bookmarkStart w:id="212" w:name="sub_664"/>
      <w:bookmarkEnd w:id="211"/>
      <w:r w:rsidRPr="00245582">
        <w:rPr>
          <w:color w:val="000000" w:themeColor="text1"/>
          <w:sz w:val="26"/>
          <w:szCs w:val="26"/>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w:t>
      </w:r>
    </w:p>
    <w:p w:rsidR="00F66153" w:rsidRPr="00245582" w:rsidRDefault="00F66153" w:rsidP="00D85D94">
      <w:pPr>
        <w:spacing w:line="276" w:lineRule="auto"/>
        <w:ind w:firstLine="709"/>
        <w:jc w:val="both"/>
        <w:rPr>
          <w:color w:val="000000" w:themeColor="text1"/>
          <w:sz w:val="26"/>
          <w:szCs w:val="26"/>
        </w:rPr>
      </w:pPr>
      <w:r w:rsidRPr="00245582">
        <w:rPr>
          <w:color w:val="000000" w:themeColor="text1"/>
          <w:sz w:val="26"/>
          <w:szCs w:val="26"/>
        </w:rPr>
        <w:t xml:space="preserve">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w:t>
      </w:r>
      <w:bookmarkStart w:id="213" w:name="sub_665"/>
      <w:bookmarkEnd w:id="212"/>
    </w:p>
    <w:bookmarkEnd w:id="213"/>
    <w:p w:rsidR="00F66153" w:rsidRPr="00245582" w:rsidRDefault="00F66153" w:rsidP="00D85D94">
      <w:pPr>
        <w:spacing w:line="276" w:lineRule="auto"/>
        <w:ind w:firstLine="709"/>
        <w:jc w:val="both"/>
        <w:rPr>
          <w:color w:val="000000" w:themeColor="text1"/>
          <w:sz w:val="26"/>
          <w:szCs w:val="26"/>
        </w:rPr>
      </w:pPr>
      <w:r w:rsidRPr="00245582">
        <w:rPr>
          <w:color w:val="000000" w:themeColor="text1"/>
          <w:sz w:val="26"/>
          <w:szCs w:val="26"/>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F66153" w:rsidRPr="00245582" w:rsidRDefault="00F66153" w:rsidP="00D85D94">
      <w:pPr>
        <w:spacing w:line="276" w:lineRule="auto"/>
        <w:ind w:firstLine="709"/>
        <w:jc w:val="both"/>
        <w:rPr>
          <w:b/>
          <w:color w:val="000000" w:themeColor="text1"/>
          <w:sz w:val="26"/>
          <w:szCs w:val="26"/>
        </w:rPr>
      </w:pPr>
      <w:bookmarkStart w:id="214" w:name="_Toc258719"/>
      <w:r w:rsidRPr="00245582">
        <w:rPr>
          <w:b/>
          <w:color w:val="000000" w:themeColor="text1"/>
          <w:sz w:val="26"/>
          <w:szCs w:val="26"/>
        </w:rPr>
        <w:t xml:space="preserve"> Противопожарное водоснабжение.</w:t>
      </w:r>
      <w:bookmarkEnd w:id="214"/>
    </w:p>
    <w:p w:rsidR="00F66153" w:rsidRPr="00245582" w:rsidRDefault="00F66153" w:rsidP="00D85D94">
      <w:pPr>
        <w:spacing w:line="276" w:lineRule="auto"/>
        <w:ind w:firstLine="709"/>
        <w:jc w:val="both"/>
        <w:rPr>
          <w:color w:val="000000" w:themeColor="text1"/>
          <w:sz w:val="26"/>
          <w:szCs w:val="26"/>
        </w:rPr>
      </w:pPr>
      <w:r w:rsidRPr="00245582">
        <w:rPr>
          <w:color w:val="000000" w:themeColor="text1"/>
          <w:sz w:val="26"/>
          <w:szCs w:val="26"/>
        </w:rPr>
        <w:t>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F66153" w:rsidRPr="00245582" w:rsidRDefault="00F66153" w:rsidP="00D85D94">
      <w:pPr>
        <w:spacing w:line="276" w:lineRule="auto"/>
        <w:ind w:firstLine="709"/>
        <w:jc w:val="both"/>
        <w:rPr>
          <w:color w:val="000000" w:themeColor="text1"/>
          <w:sz w:val="26"/>
          <w:szCs w:val="26"/>
        </w:rPr>
      </w:pPr>
      <w:r w:rsidRPr="00245582">
        <w:rPr>
          <w:color w:val="000000" w:themeColor="text1"/>
          <w:sz w:val="26"/>
          <w:szCs w:val="26"/>
        </w:rPr>
        <w:t>При дальнейшем проектировании, расширении проектной застройки населённых пунктов в части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F66153" w:rsidRPr="00245582" w:rsidRDefault="00F66153" w:rsidP="00D85D94">
      <w:pPr>
        <w:spacing w:line="276" w:lineRule="auto"/>
        <w:ind w:firstLine="709"/>
        <w:jc w:val="both"/>
        <w:rPr>
          <w:color w:val="000000" w:themeColor="text1"/>
          <w:sz w:val="26"/>
          <w:szCs w:val="26"/>
        </w:rPr>
      </w:pPr>
      <w:bookmarkStart w:id="215" w:name="sub_681"/>
      <w:r w:rsidRPr="00245582">
        <w:rPr>
          <w:color w:val="000000" w:themeColor="text1"/>
          <w:sz w:val="26"/>
          <w:szCs w:val="26"/>
        </w:rPr>
        <w:t>На территориях поселений и городских округов должны быть источники наружного противопожарного водоснабжения.</w:t>
      </w:r>
    </w:p>
    <w:p w:rsidR="00F66153" w:rsidRPr="00245582" w:rsidRDefault="00F66153" w:rsidP="00D85D94">
      <w:pPr>
        <w:pStyle w:val="2c"/>
        <w:shd w:val="clear" w:color="auto" w:fill="auto"/>
        <w:spacing w:before="0" w:line="276" w:lineRule="auto"/>
        <w:rPr>
          <w:color w:val="000000" w:themeColor="text1"/>
        </w:rPr>
      </w:pPr>
      <w:r w:rsidRPr="00245582">
        <w:rPr>
          <w:color w:val="000000" w:themeColor="text1"/>
        </w:rPr>
        <w:t>К источникам наружного противопожарного водоснабжения относятся:</w:t>
      </w:r>
    </w:p>
    <w:p w:rsidR="00F66153" w:rsidRPr="00245582" w:rsidRDefault="00A57564" w:rsidP="00245582">
      <w:pPr>
        <w:pStyle w:val="2c"/>
        <w:shd w:val="clear" w:color="auto" w:fill="auto"/>
        <w:spacing w:before="0" w:line="276" w:lineRule="auto"/>
        <w:ind w:left="709"/>
        <w:jc w:val="left"/>
        <w:rPr>
          <w:color w:val="000000" w:themeColor="text1"/>
        </w:rPr>
      </w:pPr>
      <w:r w:rsidRPr="00245582">
        <w:rPr>
          <w:color w:val="000000" w:themeColor="text1"/>
        </w:rPr>
        <w:t>- </w:t>
      </w:r>
      <w:r w:rsidR="00F66153" w:rsidRPr="00245582">
        <w:rPr>
          <w:color w:val="000000" w:themeColor="text1"/>
        </w:rPr>
        <w:t>наружные водопроводные сети с пожарными гидрантами;</w:t>
      </w:r>
    </w:p>
    <w:p w:rsidR="00F66153" w:rsidRPr="00245582" w:rsidRDefault="00A57564" w:rsidP="00245582">
      <w:pPr>
        <w:suppressAutoHyphens w:val="0"/>
        <w:spacing w:line="276" w:lineRule="auto"/>
        <w:ind w:left="709"/>
        <w:jc w:val="both"/>
        <w:rPr>
          <w:color w:val="000000" w:themeColor="text1"/>
          <w:sz w:val="26"/>
          <w:szCs w:val="26"/>
        </w:rPr>
      </w:pPr>
      <w:r w:rsidRPr="00245582">
        <w:rPr>
          <w:color w:val="000000" w:themeColor="text1"/>
          <w:sz w:val="26"/>
          <w:szCs w:val="26"/>
        </w:rPr>
        <w:t>- </w:t>
      </w:r>
      <w:r w:rsidR="00F66153" w:rsidRPr="00245582">
        <w:rPr>
          <w:color w:val="000000" w:themeColor="text1"/>
          <w:sz w:val="26"/>
          <w:szCs w:val="26"/>
        </w:rPr>
        <w:t>водные объекты, используемые для целей пожаротушения в соответствии с законодательством Российской Федерации</w:t>
      </w:r>
      <w:r w:rsidRPr="00245582">
        <w:rPr>
          <w:color w:val="000000" w:themeColor="text1"/>
          <w:sz w:val="26"/>
          <w:szCs w:val="26"/>
        </w:rPr>
        <w:t>.</w:t>
      </w:r>
    </w:p>
    <w:p w:rsidR="00F66153" w:rsidRPr="00245582" w:rsidRDefault="00F66153" w:rsidP="00D85D94">
      <w:pPr>
        <w:spacing w:line="276" w:lineRule="auto"/>
        <w:ind w:firstLine="709"/>
        <w:jc w:val="both"/>
        <w:rPr>
          <w:color w:val="000000" w:themeColor="text1"/>
          <w:sz w:val="26"/>
          <w:szCs w:val="26"/>
        </w:rPr>
      </w:pPr>
      <w:bookmarkStart w:id="216" w:name="sub_683"/>
      <w:bookmarkEnd w:id="215"/>
      <w:r w:rsidRPr="00245582">
        <w:rPr>
          <w:color w:val="000000" w:themeColor="text1"/>
          <w:sz w:val="26"/>
          <w:szCs w:val="26"/>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bookmarkEnd w:id="216"/>
    <w:p w:rsidR="00F66153" w:rsidRPr="00245582" w:rsidRDefault="00F66153" w:rsidP="00D85D94">
      <w:pPr>
        <w:spacing w:line="276" w:lineRule="auto"/>
        <w:ind w:firstLine="709"/>
        <w:jc w:val="both"/>
        <w:rPr>
          <w:color w:val="000000" w:themeColor="text1"/>
          <w:sz w:val="26"/>
          <w:szCs w:val="26"/>
        </w:rPr>
      </w:pPr>
      <w:r w:rsidRPr="00245582">
        <w:rPr>
          <w:color w:val="000000" w:themeColor="text1"/>
          <w:sz w:val="26"/>
          <w:szCs w:val="26"/>
        </w:rPr>
        <w:t xml:space="preserve">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w:t>
      </w:r>
      <w:r w:rsidRPr="00245582">
        <w:rPr>
          <w:color w:val="000000" w:themeColor="text1"/>
          <w:sz w:val="26"/>
          <w:szCs w:val="26"/>
        </w:rPr>
        <w:lastRenderedPageBreak/>
        <w:t>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F52435" w:rsidRPr="00245582" w:rsidRDefault="00F66153" w:rsidP="00D85D94">
      <w:pPr>
        <w:spacing w:line="276" w:lineRule="auto"/>
        <w:ind w:firstLine="709"/>
        <w:jc w:val="both"/>
        <w:rPr>
          <w:color w:val="000000" w:themeColor="text1"/>
          <w:sz w:val="26"/>
          <w:szCs w:val="26"/>
        </w:rPr>
      </w:pPr>
      <w:r w:rsidRPr="00245582">
        <w:rPr>
          <w:color w:val="000000" w:themeColor="text1"/>
          <w:sz w:val="26"/>
          <w:szCs w:val="26"/>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245582" w:rsidRDefault="00245582" w:rsidP="00245582">
      <w:pPr>
        <w:shd w:val="clear" w:color="auto" w:fill="FFFFFF"/>
        <w:spacing w:line="276" w:lineRule="auto"/>
        <w:ind w:left="10" w:firstLine="720"/>
        <w:jc w:val="both"/>
        <w:rPr>
          <w:color w:val="000000" w:themeColor="text1"/>
          <w:sz w:val="26"/>
          <w:szCs w:val="26"/>
        </w:rPr>
      </w:pPr>
      <w:r w:rsidRPr="0085354B">
        <w:rPr>
          <w:color w:val="000000" w:themeColor="text1"/>
          <w:sz w:val="26"/>
          <w:szCs w:val="26"/>
        </w:rPr>
        <w:t>Централизованная система водоснабжения на территории поселения присутствует в следующих населенных пункта</w:t>
      </w:r>
      <w:r>
        <w:rPr>
          <w:color w:val="000000" w:themeColor="text1"/>
          <w:sz w:val="26"/>
          <w:szCs w:val="26"/>
        </w:rPr>
        <w:t>х</w:t>
      </w:r>
      <w:r w:rsidRPr="0085354B">
        <w:rPr>
          <w:color w:val="000000" w:themeColor="text1"/>
          <w:sz w:val="26"/>
          <w:szCs w:val="26"/>
        </w:rPr>
        <w:t xml:space="preserve">: п. Новый, с. Усты, с. Паликовского </w:t>
      </w:r>
      <w:r>
        <w:rPr>
          <w:color w:val="000000" w:themeColor="text1"/>
          <w:sz w:val="26"/>
          <w:szCs w:val="26"/>
        </w:rPr>
        <w:t>К</w:t>
      </w:r>
      <w:r w:rsidRPr="0085354B">
        <w:rPr>
          <w:color w:val="000000" w:themeColor="text1"/>
          <w:sz w:val="26"/>
          <w:szCs w:val="26"/>
        </w:rPr>
        <w:t xml:space="preserve">ирпичного </w:t>
      </w:r>
      <w:r>
        <w:rPr>
          <w:color w:val="000000" w:themeColor="text1"/>
          <w:sz w:val="26"/>
          <w:szCs w:val="26"/>
        </w:rPr>
        <w:t>З</w:t>
      </w:r>
      <w:r w:rsidRPr="0085354B">
        <w:rPr>
          <w:color w:val="000000" w:themeColor="text1"/>
          <w:sz w:val="26"/>
          <w:szCs w:val="26"/>
        </w:rPr>
        <w:t xml:space="preserve">авода, </w:t>
      </w:r>
      <w:r>
        <w:rPr>
          <w:color w:val="000000" w:themeColor="text1"/>
          <w:sz w:val="26"/>
          <w:szCs w:val="26"/>
        </w:rPr>
        <w:t xml:space="preserve">на территории базы отдыха в </w:t>
      </w:r>
      <w:r w:rsidRPr="0085354B">
        <w:rPr>
          <w:color w:val="000000" w:themeColor="text1"/>
          <w:sz w:val="26"/>
          <w:szCs w:val="26"/>
        </w:rPr>
        <w:t>д</w:t>
      </w:r>
      <w:r>
        <w:rPr>
          <w:color w:val="000000" w:themeColor="text1"/>
          <w:sz w:val="26"/>
          <w:szCs w:val="26"/>
        </w:rPr>
        <w:t>ер</w:t>
      </w:r>
      <w:r w:rsidRPr="0085354B">
        <w:rPr>
          <w:color w:val="000000" w:themeColor="text1"/>
          <w:sz w:val="26"/>
          <w:szCs w:val="26"/>
        </w:rPr>
        <w:t>. Кремичное.</w:t>
      </w:r>
    </w:p>
    <w:p w:rsidR="00F52435" w:rsidRPr="00245582" w:rsidRDefault="00F52435" w:rsidP="00F52435">
      <w:pPr>
        <w:shd w:val="clear" w:color="auto" w:fill="FFFFFF"/>
        <w:spacing w:line="276" w:lineRule="auto"/>
        <w:ind w:left="10" w:firstLine="720"/>
        <w:jc w:val="both"/>
        <w:rPr>
          <w:color w:val="000000" w:themeColor="text1"/>
          <w:sz w:val="26"/>
          <w:szCs w:val="26"/>
        </w:rPr>
      </w:pPr>
      <w:r w:rsidRPr="00245582">
        <w:rPr>
          <w:color w:val="000000" w:themeColor="text1"/>
          <w:sz w:val="26"/>
          <w:szCs w:val="26"/>
        </w:rPr>
        <w:t xml:space="preserve">Генеральным планом </w:t>
      </w:r>
      <w:r w:rsidR="0028591C" w:rsidRPr="00245582">
        <w:rPr>
          <w:b/>
          <w:i/>
          <w:color w:val="000000" w:themeColor="text1"/>
          <w:sz w:val="26"/>
          <w:szCs w:val="26"/>
        </w:rPr>
        <w:t>на первую очередь</w:t>
      </w:r>
      <w:r w:rsidR="0028591C" w:rsidRPr="00245582">
        <w:rPr>
          <w:color w:val="000000" w:themeColor="text1"/>
          <w:sz w:val="26"/>
          <w:szCs w:val="26"/>
        </w:rPr>
        <w:t xml:space="preserve"> </w:t>
      </w:r>
      <w:r w:rsidRPr="00245582">
        <w:rPr>
          <w:color w:val="000000" w:themeColor="text1"/>
          <w:sz w:val="26"/>
          <w:szCs w:val="26"/>
        </w:rPr>
        <w:t>предлагается реконструкция и оборудование водоводов для пожаротушения.</w:t>
      </w:r>
    </w:p>
    <w:p w:rsidR="00F66153" w:rsidRPr="008D302D" w:rsidRDefault="00F66153" w:rsidP="00D85D94">
      <w:pPr>
        <w:spacing w:line="276" w:lineRule="auto"/>
        <w:ind w:firstLine="709"/>
        <w:jc w:val="both"/>
        <w:rPr>
          <w:b/>
          <w:color w:val="000000" w:themeColor="text1"/>
          <w:sz w:val="26"/>
          <w:szCs w:val="26"/>
        </w:rPr>
      </w:pPr>
      <w:r w:rsidRPr="008D302D">
        <w:rPr>
          <w:b/>
          <w:color w:val="000000" w:themeColor="text1"/>
          <w:sz w:val="26"/>
          <w:szCs w:val="26"/>
        </w:rPr>
        <w:t xml:space="preserve">Противопожарные расстояния между зданиями и сооружениями. </w:t>
      </w:r>
    </w:p>
    <w:p w:rsidR="00F66153" w:rsidRPr="008D302D" w:rsidRDefault="00F66153" w:rsidP="00D85D94">
      <w:pPr>
        <w:tabs>
          <w:tab w:val="left" w:pos="8075"/>
        </w:tabs>
        <w:spacing w:line="276" w:lineRule="auto"/>
        <w:ind w:firstLine="709"/>
        <w:jc w:val="both"/>
        <w:rPr>
          <w:color w:val="000000" w:themeColor="text1"/>
          <w:sz w:val="26"/>
          <w:szCs w:val="26"/>
        </w:rPr>
      </w:pPr>
      <w:bookmarkStart w:id="217" w:name="sub_6910"/>
      <w:r w:rsidRPr="008D302D">
        <w:rPr>
          <w:color w:val="000000" w:themeColor="text1"/>
          <w:sz w:val="26"/>
          <w:szCs w:val="26"/>
        </w:rPr>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F66153" w:rsidRPr="008D302D" w:rsidRDefault="00F66153" w:rsidP="00D85D94">
      <w:pPr>
        <w:tabs>
          <w:tab w:val="left" w:pos="8075"/>
        </w:tabs>
        <w:spacing w:line="276" w:lineRule="auto"/>
        <w:ind w:firstLine="709"/>
        <w:jc w:val="both"/>
        <w:rPr>
          <w:color w:val="000000" w:themeColor="text1"/>
          <w:sz w:val="26"/>
          <w:szCs w:val="26"/>
        </w:rPr>
      </w:pPr>
      <w:r w:rsidRPr="008D302D">
        <w:rPr>
          <w:color w:val="000000" w:themeColor="text1"/>
          <w:sz w:val="26"/>
          <w:szCs w:val="26"/>
        </w:rPr>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F66153" w:rsidRPr="008D302D" w:rsidRDefault="00F66153" w:rsidP="00D85D94">
      <w:pPr>
        <w:tabs>
          <w:tab w:val="left" w:pos="8075"/>
        </w:tabs>
        <w:spacing w:line="276" w:lineRule="auto"/>
        <w:ind w:firstLine="709"/>
        <w:jc w:val="both"/>
        <w:rPr>
          <w:bCs/>
          <w:color w:val="000000" w:themeColor="text1"/>
          <w:sz w:val="26"/>
          <w:szCs w:val="26"/>
          <w:lang w:eastAsia="ar-SA"/>
        </w:rPr>
      </w:pPr>
      <w:r w:rsidRPr="008D302D">
        <w:rPr>
          <w:color w:val="000000" w:themeColor="text1"/>
          <w:sz w:val="26"/>
          <w:szCs w:val="26"/>
          <w:lang w:eastAsia="ar-SA"/>
        </w:rPr>
        <w:t xml:space="preserve">Противопожарные расстояния </w:t>
      </w:r>
      <w:r w:rsidRPr="008D302D">
        <w:rPr>
          <w:color w:val="000000" w:themeColor="text1"/>
          <w:spacing w:val="2"/>
          <w:sz w:val="26"/>
          <w:szCs w:val="26"/>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8D302D">
        <w:rPr>
          <w:bCs/>
          <w:color w:val="000000" w:themeColor="text1"/>
          <w:sz w:val="26"/>
          <w:szCs w:val="26"/>
          <w:lang w:eastAsia="ar-SA"/>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07E73" w:rsidRPr="008D302D" w:rsidRDefault="00607E73" w:rsidP="00607E73">
      <w:pPr>
        <w:pStyle w:val="afff3"/>
        <w:jc w:val="right"/>
        <w:rPr>
          <w:i/>
          <w:color w:val="000000" w:themeColor="text1"/>
          <w:lang w:val="ru-RU"/>
        </w:rPr>
      </w:pPr>
      <w:r w:rsidRPr="008D302D">
        <w:rPr>
          <w:i/>
          <w:color w:val="000000" w:themeColor="text1"/>
          <w:lang w:val="ru-RU"/>
        </w:rPr>
        <w:t xml:space="preserve">Таблица </w:t>
      </w:r>
      <w:r w:rsidR="008D302D" w:rsidRPr="008D302D">
        <w:rPr>
          <w:i/>
          <w:color w:val="000000" w:themeColor="text1"/>
          <w:lang w:val="ru-RU"/>
        </w:rPr>
        <w:t>35</w:t>
      </w:r>
    </w:p>
    <w:tbl>
      <w:tblPr>
        <w:tblW w:w="0" w:type="auto"/>
        <w:tblInd w:w="74" w:type="dxa"/>
        <w:tblCellMar>
          <w:left w:w="0" w:type="dxa"/>
          <w:right w:w="0" w:type="dxa"/>
        </w:tblCellMar>
        <w:tblLook w:val="04A0" w:firstRow="1" w:lastRow="0" w:firstColumn="1" w:lastColumn="0" w:noHBand="0" w:noVBand="1"/>
      </w:tblPr>
      <w:tblGrid>
        <w:gridCol w:w="1819"/>
        <w:gridCol w:w="2251"/>
        <w:gridCol w:w="2681"/>
        <w:gridCol w:w="2547"/>
      </w:tblGrid>
      <w:tr w:rsidR="00FE7493" w:rsidRPr="008D302D" w:rsidTr="00607E73">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8D302D" w:rsidRDefault="00F66153" w:rsidP="00D85D94">
            <w:pPr>
              <w:spacing w:line="276" w:lineRule="auto"/>
              <w:jc w:val="center"/>
              <w:textAlignment w:val="baseline"/>
              <w:rPr>
                <w:color w:val="000000" w:themeColor="text1"/>
              </w:rPr>
            </w:pPr>
            <w:r w:rsidRPr="008D302D">
              <w:rPr>
                <w:color w:val="000000" w:themeColor="text1"/>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8D302D" w:rsidRDefault="00F66153" w:rsidP="00D85D94">
            <w:pPr>
              <w:spacing w:line="276" w:lineRule="auto"/>
              <w:jc w:val="center"/>
              <w:textAlignment w:val="baseline"/>
              <w:rPr>
                <w:color w:val="000000" w:themeColor="text1"/>
              </w:rPr>
            </w:pPr>
            <w:r w:rsidRPr="008D302D">
              <w:rPr>
                <w:color w:val="000000" w:themeColor="text1"/>
              </w:rPr>
              <w:t>Класс конструктивной пожарной опасности</w:t>
            </w:r>
          </w:p>
        </w:tc>
        <w:tc>
          <w:tcPr>
            <w:tcW w:w="52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D302D" w:rsidRDefault="00F66153" w:rsidP="00D85D94">
            <w:pPr>
              <w:spacing w:line="276" w:lineRule="auto"/>
              <w:jc w:val="center"/>
              <w:textAlignment w:val="baseline"/>
              <w:rPr>
                <w:color w:val="000000" w:themeColor="text1"/>
              </w:rPr>
            </w:pPr>
            <w:r w:rsidRPr="008D302D">
              <w:rPr>
                <w:color w:val="000000" w:themeColor="text1"/>
              </w:rPr>
              <w:t>Минимальные расстояния при степени огнестойкости и классе конструктивной пожарной опасности жилых зданий, м</w:t>
            </w:r>
          </w:p>
        </w:tc>
      </w:tr>
      <w:tr w:rsidR="00FE7493" w:rsidRPr="008D302D" w:rsidTr="00607E73">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D302D" w:rsidRDefault="00F66153" w:rsidP="00D85D94">
            <w:pPr>
              <w:spacing w:line="276" w:lineRule="auto"/>
              <w:jc w:val="center"/>
              <w:textAlignment w:val="baseline"/>
              <w:rPr>
                <w:color w:val="000000" w:themeColor="text1"/>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D302D" w:rsidRDefault="00F66153" w:rsidP="00D85D94">
            <w:pPr>
              <w:spacing w:line="276" w:lineRule="auto"/>
              <w:jc w:val="center"/>
              <w:textAlignment w:val="baseline"/>
              <w:rPr>
                <w:color w:val="000000" w:themeColor="text1"/>
              </w:rPr>
            </w:pP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D302D" w:rsidRDefault="00F66153" w:rsidP="00D85D94">
            <w:pPr>
              <w:spacing w:line="276" w:lineRule="auto"/>
              <w:jc w:val="center"/>
              <w:textAlignment w:val="baseline"/>
              <w:rPr>
                <w:color w:val="000000" w:themeColor="text1"/>
              </w:rPr>
            </w:pPr>
            <w:r w:rsidRPr="008D302D">
              <w:rPr>
                <w:color w:val="000000" w:themeColor="text1"/>
              </w:rPr>
              <w:t>I, II, III</w:t>
            </w:r>
            <w:r w:rsidRPr="008D302D">
              <w:rPr>
                <w:color w:val="000000" w:themeColor="text1"/>
              </w:rPr>
              <w:br/>
              <w:t>С0</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D302D" w:rsidRDefault="00F66153" w:rsidP="00D85D94">
            <w:pPr>
              <w:spacing w:line="276" w:lineRule="auto"/>
              <w:jc w:val="center"/>
              <w:textAlignment w:val="baseline"/>
              <w:rPr>
                <w:color w:val="000000" w:themeColor="text1"/>
              </w:rPr>
            </w:pPr>
            <w:r w:rsidRPr="008D302D">
              <w:rPr>
                <w:color w:val="000000" w:themeColor="text1"/>
              </w:rPr>
              <w:t>II, III</w:t>
            </w:r>
            <w:r w:rsidRPr="008D302D">
              <w:rPr>
                <w:color w:val="000000" w:themeColor="text1"/>
              </w:rPr>
              <w:br/>
              <w:t>С1</w:t>
            </w:r>
          </w:p>
        </w:tc>
      </w:tr>
      <w:tr w:rsidR="00FE7493" w:rsidRPr="008D302D" w:rsidTr="00607E7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D302D" w:rsidRDefault="00F66153" w:rsidP="00D85D94">
            <w:pPr>
              <w:spacing w:line="276" w:lineRule="auto"/>
              <w:jc w:val="center"/>
              <w:textAlignment w:val="baseline"/>
              <w:rPr>
                <w:color w:val="000000" w:themeColor="text1"/>
              </w:rPr>
            </w:pPr>
            <w:r w:rsidRPr="008D302D">
              <w:rPr>
                <w:color w:val="000000" w:themeColor="text1"/>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D302D" w:rsidRDefault="00F66153" w:rsidP="00D85D94">
            <w:pPr>
              <w:spacing w:line="276" w:lineRule="auto"/>
              <w:jc w:val="center"/>
              <w:textAlignment w:val="baseline"/>
              <w:rPr>
                <w:color w:val="000000" w:themeColor="text1"/>
              </w:rPr>
            </w:pPr>
            <w:r w:rsidRPr="008D302D">
              <w:rPr>
                <w:color w:val="000000" w:themeColor="text1"/>
              </w:rPr>
              <w:t>С0</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D302D" w:rsidRDefault="00F66153" w:rsidP="00D85D94">
            <w:pPr>
              <w:spacing w:line="276" w:lineRule="auto"/>
              <w:jc w:val="center"/>
              <w:textAlignment w:val="baseline"/>
              <w:rPr>
                <w:color w:val="000000" w:themeColor="text1"/>
              </w:rPr>
            </w:pPr>
            <w:r w:rsidRPr="008D302D">
              <w:rPr>
                <w:color w:val="000000" w:themeColor="text1"/>
              </w:rPr>
              <w:t>6</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D302D" w:rsidRDefault="00F66153" w:rsidP="00D85D94">
            <w:pPr>
              <w:spacing w:line="276" w:lineRule="auto"/>
              <w:jc w:val="center"/>
              <w:textAlignment w:val="baseline"/>
              <w:rPr>
                <w:color w:val="000000" w:themeColor="text1"/>
              </w:rPr>
            </w:pPr>
            <w:r w:rsidRPr="008D302D">
              <w:rPr>
                <w:color w:val="000000" w:themeColor="text1"/>
              </w:rPr>
              <w:t>8</w:t>
            </w:r>
          </w:p>
        </w:tc>
      </w:tr>
      <w:tr w:rsidR="00F66153" w:rsidRPr="008D302D" w:rsidTr="00607E7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D302D" w:rsidRDefault="00F66153" w:rsidP="00D85D94">
            <w:pPr>
              <w:spacing w:line="276" w:lineRule="auto"/>
              <w:jc w:val="center"/>
              <w:textAlignment w:val="baseline"/>
              <w:rPr>
                <w:color w:val="000000" w:themeColor="text1"/>
              </w:rPr>
            </w:pPr>
            <w:r w:rsidRPr="008D302D">
              <w:rPr>
                <w:color w:val="000000" w:themeColor="text1"/>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D302D" w:rsidRDefault="00F66153" w:rsidP="00D85D94">
            <w:pPr>
              <w:spacing w:line="276" w:lineRule="auto"/>
              <w:jc w:val="center"/>
              <w:textAlignment w:val="baseline"/>
              <w:rPr>
                <w:color w:val="000000" w:themeColor="text1"/>
              </w:rPr>
            </w:pPr>
            <w:r w:rsidRPr="008D302D">
              <w:rPr>
                <w:color w:val="000000" w:themeColor="text1"/>
              </w:rPr>
              <w:t>С1</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D302D" w:rsidRDefault="00F66153" w:rsidP="00D85D94">
            <w:pPr>
              <w:spacing w:line="276" w:lineRule="auto"/>
              <w:jc w:val="center"/>
              <w:textAlignment w:val="baseline"/>
              <w:rPr>
                <w:color w:val="000000" w:themeColor="text1"/>
              </w:rPr>
            </w:pPr>
            <w:r w:rsidRPr="008D302D">
              <w:rPr>
                <w:color w:val="000000" w:themeColor="text1"/>
              </w:rPr>
              <w:t>8</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D302D" w:rsidRDefault="00F66153" w:rsidP="00D85D94">
            <w:pPr>
              <w:spacing w:line="276" w:lineRule="auto"/>
              <w:jc w:val="center"/>
              <w:textAlignment w:val="baseline"/>
              <w:rPr>
                <w:color w:val="000000" w:themeColor="text1"/>
              </w:rPr>
            </w:pPr>
            <w:r w:rsidRPr="008D302D">
              <w:rPr>
                <w:color w:val="000000" w:themeColor="text1"/>
              </w:rPr>
              <w:t>8</w:t>
            </w:r>
          </w:p>
        </w:tc>
      </w:tr>
    </w:tbl>
    <w:p w:rsidR="00F66153" w:rsidRPr="008D302D" w:rsidRDefault="00F66153" w:rsidP="00D85D94">
      <w:pPr>
        <w:spacing w:line="276" w:lineRule="auto"/>
        <w:ind w:firstLine="709"/>
        <w:jc w:val="both"/>
        <w:rPr>
          <w:color w:val="000000" w:themeColor="text1"/>
        </w:rPr>
      </w:pPr>
    </w:p>
    <w:bookmarkEnd w:id="217"/>
    <w:p w:rsidR="00F66153" w:rsidRPr="008D302D" w:rsidRDefault="00F66153" w:rsidP="00D85D94">
      <w:pPr>
        <w:spacing w:line="276" w:lineRule="auto"/>
        <w:ind w:firstLine="709"/>
        <w:jc w:val="both"/>
        <w:rPr>
          <w:color w:val="000000" w:themeColor="text1"/>
          <w:sz w:val="26"/>
          <w:szCs w:val="26"/>
        </w:rPr>
      </w:pPr>
      <w:r w:rsidRPr="008D302D">
        <w:rPr>
          <w:color w:val="000000" w:themeColor="text1"/>
          <w:sz w:val="26"/>
          <w:szCs w:val="26"/>
        </w:rPr>
        <w:t xml:space="preserve">Противопожарные расстояния между стенами зданий без оконных проемов допускается уменьшать на 20% при условии устройства карнизов и элементов кровли </w:t>
      </w:r>
      <w:r w:rsidRPr="008D302D">
        <w:rPr>
          <w:color w:val="000000" w:themeColor="text1"/>
          <w:sz w:val="26"/>
          <w:szCs w:val="26"/>
        </w:rPr>
        <w:lastRenderedPageBreak/>
        <w:t>со стороны стен зданий, обращенных друг к другу, из негорючих материалов или материалов, подвергнутых огнезащитной обработке.</w:t>
      </w:r>
    </w:p>
    <w:p w:rsidR="00F66153" w:rsidRPr="008D302D" w:rsidRDefault="00F66153" w:rsidP="00D85D94">
      <w:pPr>
        <w:spacing w:line="276" w:lineRule="auto"/>
        <w:ind w:firstLine="709"/>
        <w:jc w:val="both"/>
        <w:rPr>
          <w:color w:val="000000" w:themeColor="text1"/>
          <w:sz w:val="26"/>
          <w:szCs w:val="26"/>
        </w:rPr>
      </w:pPr>
      <w:r w:rsidRPr="008D302D">
        <w:rPr>
          <w:color w:val="000000" w:themeColor="text1"/>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F66153" w:rsidRPr="008D302D" w:rsidRDefault="00F66153" w:rsidP="00D85D94">
      <w:pPr>
        <w:spacing w:line="276" w:lineRule="auto"/>
        <w:ind w:firstLine="709"/>
        <w:jc w:val="both"/>
        <w:rPr>
          <w:color w:val="000000" w:themeColor="text1"/>
          <w:sz w:val="26"/>
          <w:szCs w:val="26"/>
        </w:rPr>
      </w:pPr>
      <w:r w:rsidRPr="008D302D">
        <w:rPr>
          <w:color w:val="000000" w:themeColor="text1"/>
          <w:sz w:val="26"/>
          <w:szCs w:val="26"/>
        </w:rPr>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rsidR="00F66153" w:rsidRPr="008D302D" w:rsidRDefault="00F66153" w:rsidP="00D85D94">
      <w:pPr>
        <w:spacing w:line="276" w:lineRule="auto"/>
        <w:ind w:firstLine="709"/>
        <w:jc w:val="both"/>
        <w:rPr>
          <w:color w:val="000000" w:themeColor="text1"/>
          <w:sz w:val="26"/>
          <w:szCs w:val="26"/>
        </w:rPr>
      </w:pPr>
      <w:r w:rsidRPr="008D302D">
        <w:rPr>
          <w:color w:val="000000" w:themeColor="text1"/>
          <w:sz w:val="26"/>
          <w:szCs w:val="26"/>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
    <w:p w:rsidR="00F66153" w:rsidRPr="008D302D" w:rsidRDefault="00F66153" w:rsidP="00D85D94">
      <w:pPr>
        <w:spacing w:line="276" w:lineRule="auto"/>
        <w:ind w:firstLine="709"/>
        <w:jc w:val="both"/>
        <w:rPr>
          <w:color w:val="000000" w:themeColor="text1"/>
          <w:sz w:val="26"/>
          <w:szCs w:val="26"/>
        </w:rPr>
      </w:pPr>
      <w:r w:rsidRPr="008D302D">
        <w:rPr>
          <w:color w:val="000000" w:themeColor="text1"/>
          <w:sz w:val="26"/>
          <w:szCs w:val="26"/>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F66153" w:rsidRPr="008D302D" w:rsidRDefault="00F66153" w:rsidP="00D85D94">
      <w:pPr>
        <w:spacing w:line="276" w:lineRule="auto"/>
        <w:ind w:firstLine="709"/>
        <w:jc w:val="both"/>
        <w:rPr>
          <w:color w:val="000000" w:themeColor="text1"/>
          <w:sz w:val="26"/>
          <w:szCs w:val="26"/>
        </w:rPr>
      </w:pPr>
      <w:r w:rsidRPr="008D302D">
        <w:rPr>
          <w:color w:val="000000" w:themeColor="text1"/>
          <w:sz w:val="26"/>
          <w:szCs w:val="26"/>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F66153" w:rsidRPr="008D302D" w:rsidRDefault="00F66153" w:rsidP="00D85D94">
      <w:pPr>
        <w:spacing w:line="276" w:lineRule="auto"/>
        <w:ind w:firstLine="709"/>
        <w:jc w:val="both"/>
        <w:rPr>
          <w:color w:val="000000" w:themeColor="text1"/>
          <w:sz w:val="26"/>
          <w:szCs w:val="26"/>
        </w:rPr>
      </w:pPr>
      <w:r w:rsidRPr="008D302D">
        <w:rPr>
          <w:color w:val="000000" w:themeColor="text1"/>
          <w:sz w:val="26"/>
          <w:szCs w:val="26"/>
        </w:rPr>
        <w:t>2) до окон или дверей (для жилых и общественных зданий).</w:t>
      </w:r>
    </w:p>
    <w:p w:rsidR="00F66153" w:rsidRPr="008D302D" w:rsidRDefault="00F66153" w:rsidP="00D85D94">
      <w:pPr>
        <w:spacing w:line="276" w:lineRule="auto"/>
        <w:ind w:firstLine="709"/>
        <w:jc w:val="both"/>
        <w:rPr>
          <w:color w:val="000000" w:themeColor="text1"/>
          <w:sz w:val="26"/>
          <w:szCs w:val="26"/>
        </w:rPr>
      </w:pPr>
      <w:r w:rsidRPr="008D302D">
        <w:rPr>
          <w:color w:val="000000" w:themeColor="text1"/>
          <w:sz w:val="26"/>
          <w:szCs w:val="26"/>
        </w:rPr>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F66153" w:rsidRPr="008D302D" w:rsidRDefault="00F66153" w:rsidP="00D85D94">
      <w:pPr>
        <w:spacing w:line="276" w:lineRule="auto"/>
        <w:ind w:firstLine="709"/>
        <w:jc w:val="both"/>
        <w:rPr>
          <w:color w:val="000000" w:themeColor="text1"/>
          <w:sz w:val="26"/>
          <w:szCs w:val="26"/>
        </w:rPr>
      </w:pPr>
      <w:r w:rsidRPr="008D302D">
        <w:rPr>
          <w:color w:val="000000" w:themeColor="text1"/>
          <w:sz w:val="26"/>
          <w:szCs w:val="26"/>
        </w:rPr>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w:t>
      </w:r>
      <w:r w:rsidRPr="008D302D">
        <w:rPr>
          <w:color w:val="000000" w:themeColor="text1"/>
          <w:sz w:val="26"/>
          <w:szCs w:val="26"/>
        </w:rPr>
        <w:lastRenderedPageBreak/>
        <w:t>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F66153" w:rsidRPr="008D302D" w:rsidRDefault="00F66153" w:rsidP="00D85D94">
      <w:pPr>
        <w:spacing w:line="276" w:lineRule="auto"/>
        <w:ind w:firstLine="709"/>
        <w:jc w:val="both"/>
        <w:rPr>
          <w:color w:val="000000" w:themeColor="text1"/>
          <w:sz w:val="26"/>
          <w:szCs w:val="26"/>
        </w:rPr>
      </w:pPr>
      <w:r w:rsidRPr="008D302D">
        <w:rPr>
          <w:color w:val="000000" w:themeColor="text1"/>
          <w:sz w:val="26"/>
          <w:szCs w:val="26"/>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rsidR="00F66153" w:rsidRPr="008D302D" w:rsidRDefault="00F66153" w:rsidP="00D85D94">
      <w:pPr>
        <w:spacing w:line="276" w:lineRule="auto"/>
        <w:ind w:firstLine="709"/>
        <w:jc w:val="both"/>
        <w:rPr>
          <w:color w:val="000000" w:themeColor="text1"/>
          <w:sz w:val="26"/>
          <w:szCs w:val="26"/>
        </w:rPr>
      </w:pPr>
      <w:r w:rsidRPr="008D302D">
        <w:rPr>
          <w:color w:val="000000" w:themeColor="text1"/>
          <w:sz w:val="26"/>
          <w:szCs w:val="26"/>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w:t>
      </w:r>
      <w:r w:rsidR="00607E73" w:rsidRPr="008D302D">
        <w:rPr>
          <w:color w:val="000000" w:themeColor="text1"/>
          <w:sz w:val="26"/>
          <w:szCs w:val="26"/>
        </w:rPr>
        <w:t>нения пожара на объектах защиты</w:t>
      </w:r>
      <w:r w:rsidRPr="008D302D">
        <w:rPr>
          <w:color w:val="000000" w:themeColor="text1"/>
          <w:sz w:val="26"/>
          <w:szCs w:val="26"/>
        </w:rPr>
        <w:t>», а также с учётом требований к объектам класса функциональной пожарной опасности Ф1.4 при организованной малоэтажной застройке:</w:t>
      </w:r>
    </w:p>
    <w:p w:rsidR="00F66153" w:rsidRPr="008D302D" w:rsidRDefault="00F66153" w:rsidP="00D85D94">
      <w:pPr>
        <w:spacing w:line="276" w:lineRule="auto"/>
        <w:ind w:firstLine="709"/>
        <w:jc w:val="both"/>
        <w:rPr>
          <w:color w:val="000000" w:themeColor="text1"/>
          <w:sz w:val="26"/>
          <w:szCs w:val="26"/>
        </w:rPr>
      </w:pPr>
      <w:r w:rsidRPr="008D302D">
        <w:rPr>
          <w:color w:val="000000" w:themeColor="text1"/>
          <w:sz w:val="26"/>
          <w:szCs w:val="26"/>
        </w:rPr>
        <w:t>1. 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F66153" w:rsidRPr="008D302D" w:rsidRDefault="00F66153" w:rsidP="00D85D94">
      <w:pPr>
        <w:spacing w:line="276" w:lineRule="auto"/>
        <w:ind w:firstLine="709"/>
        <w:jc w:val="both"/>
        <w:rPr>
          <w:color w:val="000000" w:themeColor="text1"/>
          <w:sz w:val="26"/>
          <w:szCs w:val="26"/>
        </w:rPr>
      </w:pPr>
      <w:r w:rsidRPr="008D302D">
        <w:rPr>
          <w:color w:val="000000" w:themeColor="text1"/>
          <w:sz w:val="26"/>
          <w:szCs w:val="26"/>
        </w:rPr>
        <w:t>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rsidR="00F66153" w:rsidRPr="008D302D" w:rsidRDefault="00F66153" w:rsidP="00D85D94">
      <w:pPr>
        <w:spacing w:line="276" w:lineRule="auto"/>
        <w:ind w:firstLine="709"/>
        <w:jc w:val="both"/>
        <w:rPr>
          <w:color w:val="000000" w:themeColor="text1"/>
          <w:sz w:val="26"/>
          <w:szCs w:val="26"/>
        </w:rPr>
      </w:pPr>
      <w:r w:rsidRPr="008D302D">
        <w:rPr>
          <w:color w:val="000000" w:themeColor="text1"/>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8D302D" w:rsidRDefault="00F66153" w:rsidP="00D85D94">
      <w:pPr>
        <w:spacing w:line="276" w:lineRule="auto"/>
        <w:ind w:firstLine="709"/>
        <w:jc w:val="both"/>
        <w:rPr>
          <w:color w:val="000000" w:themeColor="text1"/>
          <w:sz w:val="26"/>
          <w:szCs w:val="26"/>
        </w:rPr>
      </w:pPr>
      <w:r w:rsidRPr="008D302D">
        <w:rPr>
          <w:color w:val="000000" w:themeColor="text1"/>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F66153" w:rsidRPr="008D302D" w:rsidRDefault="00F66153" w:rsidP="00D85D94">
      <w:pPr>
        <w:spacing w:line="276" w:lineRule="auto"/>
        <w:ind w:firstLine="709"/>
        <w:jc w:val="both"/>
        <w:rPr>
          <w:color w:val="000000" w:themeColor="text1"/>
          <w:sz w:val="26"/>
          <w:szCs w:val="26"/>
        </w:rPr>
      </w:pPr>
      <w:r w:rsidRPr="008D302D">
        <w:rPr>
          <w:color w:val="000000" w:themeColor="text1"/>
          <w:sz w:val="26"/>
          <w:szCs w:val="26"/>
        </w:rPr>
        <w:t xml:space="preserve">3. Противопожарные расстояния между зданиями I-III степеней огнестойкости класса конструктивной пожарной опасности С0 и С1 допускается уменьшать на 50% </w:t>
      </w:r>
      <w:r w:rsidRPr="008D302D">
        <w:rPr>
          <w:color w:val="000000" w:themeColor="text1"/>
          <w:sz w:val="26"/>
          <w:szCs w:val="26"/>
        </w:rPr>
        <w:lastRenderedPageBreak/>
        <w:t>при оборудовании каждого из зданий автоматическими установками пожаротушения и устройстве кранов для внутриквартирного пожаротушения.</w:t>
      </w:r>
    </w:p>
    <w:p w:rsidR="00F66153" w:rsidRPr="008D302D" w:rsidRDefault="00F66153" w:rsidP="00D85D94">
      <w:pPr>
        <w:spacing w:line="276" w:lineRule="auto"/>
        <w:ind w:firstLine="709"/>
        <w:jc w:val="both"/>
        <w:rPr>
          <w:color w:val="000000" w:themeColor="text1"/>
          <w:sz w:val="26"/>
          <w:szCs w:val="26"/>
        </w:rPr>
      </w:pPr>
      <w:r w:rsidRPr="008D302D">
        <w:rPr>
          <w:color w:val="000000" w:themeColor="text1"/>
          <w:sz w:val="26"/>
          <w:szCs w:val="26"/>
        </w:rPr>
        <w:t>4. Противопожарные расстояния между зданиями I-III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F66153" w:rsidRPr="008D302D" w:rsidRDefault="00F66153" w:rsidP="00D85D94">
      <w:pPr>
        <w:spacing w:line="276" w:lineRule="auto"/>
        <w:ind w:firstLine="709"/>
        <w:jc w:val="both"/>
        <w:rPr>
          <w:color w:val="000000" w:themeColor="text1"/>
          <w:sz w:val="26"/>
          <w:szCs w:val="26"/>
        </w:rPr>
      </w:pPr>
      <w:r w:rsidRPr="008D302D">
        <w:rPr>
          <w:color w:val="000000" w:themeColor="text1"/>
          <w:sz w:val="26"/>
          <w:szCs w:val="26"/>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F66153" w:rsidRPr="008D302D" w:rsidRDefault="00F66153" w:rsidP="00D85D94">
      <w:pPr>
        <w:spacing w:line="276" w:lineRule="auto"/>
        <w:ind w:firstLine="709"/>
        <w:jc w:val="both"/>
        <w:rPr>
          <w:color w:val="000000" w:themeColor="text1"/>
          <w:sz w:val="26"/>
          <w:szCs w:val="26"/>
        </w:rPr>
      </w:pPr>
      <w:r w:rsidRPr="008D302D">
        <w:rPr>
          <w:color w:val="000000" w:themeColor="text1"/>
          <w:sz w:val="26"/>
          <w:szCs w:val="26"/>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 СП 4.13130.2013 «Системы противопожарной защиты. Ограничение распростра</w:t>
      </w:r>
      <w:r w:rsidR="00607E73" w:rsidRPr="008D302D">
        <w:rPr>
          <w:color w:val="000000" w:themeColor="text1"/>
          <w:sz w:val="26"/>
          <w:szCs w:val="26"/>
        </w:rPr>
        <w:t>нения пожара на объектах защиты</w:t>
      </w:r>
      <w:r w:rsidRPr="008D302D">
        <w:rPr>
          <w:color w:val="000000" w:themeColor="text1"/>
          <w:sz w:val="26"/>
          <w:szCs w:val="26"/>
        </w:rPr>
        <w:t xml:space="preserve">». </w:t>
      </w:r>
    </w:p>
    <w:p w:rsidR="00F66153" w:rsidRPr="008D302D" w:rsidRDefault="00F66153" w:rsidP="00607E73">
      <w:pPr>
        <w:spacing w:line="276" w:lineRule="auto"/>
        <w:ind w:firstLine="709"/>
        <w:jc w:val="both"/>
        <w:rPr>
          <w:color w:val="000000" w:themeColor="text1"/>
          <w:sz w:val="26"/>
          <w:szCs w:val="26"/>
        </w:rPr>
      </w:pPr>
      <w:r w:rsidRPr="008D302D">
        <w:rPr>
          <w:color w:val="000000" w:themeColor="text1"/>
          <w:sz w:val="26"/>
          <w:szCs w:val="26"/>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w:t>
      </w:r>
      <w:r w:rsidR="00607E73" w:rsidRPr="008D302D">
        <w:rPr>
          <w:color w:val="000000" w:themeColor="text1"/>
          <w:sz w:val="26"/>
          <w:szCs w:val="26"/>
        </w:rPr>
        <w:t xml:space="preserve">лощадь застройки сблокированных </w:t>
      </w:r>
      <w:r w:rsidRPr="008D302D">
        <w:rPr>
          <w:color w:val="000000" w:themeColor="text1"/>
          <w:sz w:val="26"/>
          <w:szCs w:val="26"/>
        </w:rPr>
        <w:t>хозяйствен</w:t>
      </w:r>
      <w:r w:rsidR="00607E73" w:rsidRPr="008D302D">
        <w:rPr>
          <w:color w:val="000000" w:themeColor="text1"/>
          <w:sz w:val="26"/>
          <w:szCs w:val="26"/>
        </w:rPr>
        <w:t>ных построек не превышает 800 м</w:t>
      </w:r>
      <w:r w:rsidRPr="008D302D">
        <w:rPr>
          <w:color w:val="000000" w:themeColor="text1"/>
          <w:sz w:val="26"/>
          <w:szCs w:val="26"/>
        </w:rPr>
        <w:t>. Расстояния между группами сблокированных хозяйственных построек следует принимать по таблице 1 СП 4.13130.2013 «Системы противопожарной защиты. Ограничение распространения пожара на объектах защиты».</w:t>
      </w:r>
    </w:p>
    <w:p w:rsidR="00F66153" w:rsidRPr="00596DA0" w:rsidRDefault="00F66153" w:rsidP="00D85D94">
      <w:pPr>
        <w:pStyle w:val="52"/>
        <w:shd w:val="clear" w:color="auto" w:fill="auto"/>
        <w:spacing w:after="0" w:line="276" w:lineRule="auto"/>
        <w:ind w:firstLine="760"/>
        <w:jc w:val="both"/>
        <w:rPr>
          <w:color w:val="000000" w:themeColor="text1"/>
        </w:rPr>
      </w:pPr>
      <w:r w:rsidRPr="00596DA0">
        <w:rPr>
          <w:color w:val="000000" w:themeColor="text1"/>
        </w:rPr>
        <w:t>Проходы, проезды и подъезды к зданиям и сооружениям</w:t>
      </w:r>
    </w:p>
    <w:p w:rsidR="00F66153" w:rsidRPr="00596DA0" w:rsidRDefault="00F66153" w:rsidP="00D85D94">
      <w:pPr>
        <w:pStyle w:val="2c"/>
        <w:shd w:val="clear" w:color="auto" w:fill="auto"/>
        <w:spacing w:before="0" w:line="276" w:lineRule="auto"/>
        <w:ind w:firstLine="760"/>
        <w:rPr>
          <w:color w:val="000000" w:themeColor="text1"/>
        </w:rPr>
      </w:pPr>
      <w:r w:rsidRPr="00596DA0">
        <w:rPr>
          <w:color w:val="000000" w:themeColor="text1"/>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w:t>
      </w:r>
    </w:p>
    <w:p w:rsidR="00F66153" w:rsidRPr="00596DA0" w:rsidRDefault="00F66153" w:rsidP="00D85D94">
      <w:pPr>
        <w:pStyle w:val="2c"/>
        <w:shd w:val="clear" w:color="auto" w:fill="auto"/>
        <w:spacing w:before="0" w:line="276" w:lineRule="auto"/>
        <w:ind w:firstLine="760"/>
        <w:rPr>
          <w:color w:val="000000" w:themeColor="text1"/>
        </w:rPr>
      </w:pPr>
      <w:r w:rsidRPr="00596DA0">
        <w:rPr>
          <w:color w:val="000000" w:themeColor="text1"/>
        </w:rPr>
        <w:t>Подъезд пожарных автомобилей должен быть обеспечен:</w:t>
      </w:r>
    </w:p>
    <w:p w:rsidR="00F66153" w:rsidRPr="00596DA0" w:rsidRDefault="00F66153" w:rsidP="00D85D94">
      <w:pPr>
        <w:pStyle w:val="2c"/>
        <w:numPr>
          <w:ilvl w:val="0"/>
          <w:numId w:val="23"/>
        </w:numPr>
        <w:shd w:val="clear" w:color="auto" w:fill="auto"/>
        <w:tabs>
          <w:tab w:val="left" w:pos="975"/>
        </w:tabs>
        <w:spacing w:before="0" w:line="276" w:lineRule="auto"/>
        <w:ind w:firstLine="760"/>
        <w:rPr>
          <w:color w:val="000000" w:themeColor="text1"/>
        </w:rPr>
      </w:pPr>
      <w:r w:rsidRPr="00596DA0">
        <w:rPr>
          <w:color w:val="000000" w:themeColor="text1"/>
        </w:rPr>
        <w:t>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ФЗ, Ф4.2, Ф4.3, Ф.4.4 высотой 18 и более метров;</w:t>
      </w:r>
    </w:p>
    <w:p w:rsidR="00F66153" w:rsidRPr="00596DA0" w:rsidRDefault="00F66153" w:rsidP="00D85D94">
      <w:pPr>
        <w:pStyle w:val="2c"/>
        <w:numPr>
          <w:ilvl w:val="0"/>
          <w:numId w:val="23"/>
        </w:numPr>
        <w:shd w:val="clear" w:color="auto" w:fill="auto"/>
        <w:tabs>
          <w:tab w:val="left" w:pos="975"/>
        </w:tabs>
        <w:spacing w:before="0" w:line="276" w:lineRule="auto"/>
        <w:ind w:firstLine="760"/>
        <w:rPr>
          <w:color w:val="000000" w:themeColor="text1"/>
        </w:rPr>
      </w:pPr>
      <w:r w:rsidRPr="00596DA0">
        <w:rPr>
          <w:color w:val="000000" w:themeColor="text1"/>
        </w:rPr>
        <w:t>со всех сторон - к зданиям и сооружениям классов функциональной пожарной опасности Ф1.1, Ф4.1.</w:t>
      </w:r>
    </w:p>
    <w:p w:rsidR="00F66153" w:rsidRPr="00596DA0" w:rsidRDefault="00F66153" w:rsidP="00D85D94">
      <w:pPr>
        <w:pStyle w:val="2c"/>
        <w:shd w:val="clear" w:color="auto" w:fill="auto"/>
        <w:spacing w:before="0" w:line="276" w:lineRule="auto"/>
        <w:ind w:firstLine="760"/>
        <w:rPr>
          <w:color w:val="000000" w:themeColor="text1"/>
        </w:rPr>
      </w:pPr>
      <w:r w:rsidRPr="00596DA0">
        <w:rPr>
          <w:color w:val="000000" w:themeColor="text1"/>
        </w:rPr>
        <w:t>К зданиям и сооружениям производственных объектов по всей их длине должен быть обеспечен подъезд пожарных автомобилей:</w:t>
      </w:r>
    </w:p>
    <w:p w:rsidR="00F66153" w:rsidRPr="00596DA0" w:rsidRDefault="00F66153" w:rsidP="00D85D94">
      <w:pPr>
        <w:pStyle w:val="2c"/>
        <w:numPr>
          <w:ilvl w:val="0"/>
          <w:numId w:val="23"/>
        </w:numPr>
        <w:shd w:val="clear" w:color="auto" w:fill="auto"/>
        <w:tabs>
          <w:tab w:val="left" w:pos="989"/>
        </w:tabs>
        <w:spacing w:before="0" w:line="276" w:lineRule="auto"/>
        <w:ind w:firstLine="760"/>
        <w:rPr>
          <w:color w:val="000000" w:themeColor="text1"/>
        </w:rPr>
      </w:pPr>
      <w:r w:rsidRPr="00596DA0">
        <w:rPr>
          <w:color w:val="000000" w:themeColor="text1"/>
        </w:rPr>
        <w:t>с одной стороны - при ширине здания или сооружения не более 18 метров;</w:t>
      </w:r>
    </w:p>
    <w:p w:rsidR="00F66153" w:rsidRPr="00596DA0" w:rsidRDefault="00F66153" w:rsidP="00D85D94">
      <w:pPr>
        <w:pStyle w:val="2c"/>
        <w:numPr>
          <w:ilvl w:val="0"/>
          <w:numId w:val="23"/>
        </w:numPr>
        <w:shd w:val="clear" w:color="auto" w:fill="auto"/>
        <w:tabs>
          <w:tab w:val="left" w:pos="975"/>
        </w:tabs>
        <w:spacing w:before="0" w:line="276" w:lineRule="auto"/>
        <w:ind w:firstLine="760"/>
        <w:rPr>
          <w:color w:val="000000" w:themeColor="text1"/>
        </w:rPr>
      </w:pPr>
      <w:r w:rsidRPr="00596DA0">
        <w:rPr>
          <w:color w:val="000000" w:themeColor="text1"/>
        </w:rPr>
        <w:t>с двух сторон - при ширине здания или сооружения более 18 метров, а также при устройстве замкнутых и полузамкнутых дворов.</w:t>
      </w:r>
    </w:p>
    <w:p w:rsidR="00F66153" w:rsidRPr="00596DA0" w:rsidRDefault="00F66153" w:rsidP="00D85D94">
      <w:pPr>
        <w:pStyle w:val="2c"/>
        <w:shd w:val="clear" w:color="auto" w:fill="auto"/>
        <w:spacing w:before="0" w:line="276" w:lineRule="auto"/>
        <w:ind w:firstLine="760"/>
        <w:rPr>
          <w:color w:val="000000" w:themeColor="text1"/>
        </w:rPr>
      </w:pPr>
      <w:r w:rsidRPr="00596DA0">
        <w:rPr>
          <w:color w:val="000000" w:themeColor="text1"/>
        </w:rPr>
        <w:t xml:space="preserve">Допускается предусматривать подъезд пожарных автомобилей только с одной </w:t>
      </w:r>
      <w:r w:rsidRPr="00596DA0">
        <w:rPr>
          <w:color w:val="000000" w:themeColor="text1"/>
        </w:rPr>
        <w:lastRenderedPageBreak/>
        <w:t>стороны к зданиям и сооружениям в случаях:</w:t>
      </w:r>
    </w:p>
    <w:p w:rsidR="00F66153" w:rsidRPr="00596DA0" w:rsidRDefault="00F66153" w:rsidP="00D85D94">
      <w:pPr>
        <w:pStyle w:val="2c"/>
        <w:numPr>
          <w:ilvl w:val="0"/>
          <w:numId w:val="23"/>
        </w:numPr>
        <w:shd w:val="clear" w:color="auto" w:fill="auto"/>
        <w:tabs>
          <w:tab w:val="left" w:pos="989"/>
        </w:tabs>
        <w:spacing w:before="0" w:line="276" w:lineRule="auto"/>
        <w:ind w:firstLine="760"/>
        <w:rPr>
          <w:color w:val="000000" w:themeColor="text1"/>
        </w:rPr>
      </w:pPr>
      <w:r w:rsidRPr="00596DA0">
        <w:rPr>
          <w:color w:val="000000" w:themeColor="text1"/>
        </w:rPr>
        <w:t>меньшей высоты, чем указано в пункте 8.1;</w:t>
      </w:r>
    </w:p>
    <w:p w:rsidR="00F66153" w:rsidRPr="00596DA0" w:rsidRDefault="00F66153" w:rsidP="00D85D94">
      <w:pPr>
        <w:pStyle w:val="2c"/>
        <w:numPr>
          <w:ilvl w:val="0"/>
          <w:numId w:val="23"/>
        </w:numPr>
        <w:shd w:val="clear" w:color="auto" w:fill="auto"/>
        <w:tabs>
          <w:tab w:val="left" w:pos="989"/>
        </w:tabs>
        <w:spacing w:before="0" w:line="276" w:lineRule="auto"/>
        <w:ind w:firstLine="760"/>
        <w:rPr>
          <w:color w:val="000000" w:themeColor="text1"/>
        </w:rPr>
      </w:pPr>
      <w:r w:rsidRPr="00596DA0">
        <w:rPr>
          <w:color w:val="000000" w:themeColor="text1"/>
        </w:rPr>
        <w:t>двусторонней ориентации квартир или помещений;</w:t>
      </w:r>
    </w:p>
    <w:p w:rsidR="00F66153" w:rsidRPr="00596DA0" w:rsidRDefault="00F66153" w:rsidP="00D85D94">
      <w:pPr>
        <w:pStyle w:val="2c"/>
        <w:numPr>
          <w:ilvl w:val="0"/>
          <w:numId w:val="24"/>
        </w:numPr>
        <w:shd w:val="clear" w:color="auto" w:fill="auto"/>
        <w:tabs>
          <w:tab w:val="left" w:pos="933"/>
        </w:tabs>
        <w:spacing w:before="0" w:line="276" w:lineRule="auto"/>
        <w:ind w:firstLine="760"/>
        <w:rPr>
          <w:color w:val="000000" w:themeColor="text1"/>
        </w:rPr>
      </w:pPr>
      <w:r w:rsidRPr="00596DA0">
        <w:rPr>
          <w:color w:val="000000" w:themeColor="text1"/>
        </w:rPr>
        <w:t>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F66153" w:rsidRPr="00596DA0" w:rsidRDefault="00F66153" w:rsidP="00D85D94">
      <w:pPr>
        <w:pStyle w:val="2c"/>
        <w:shd w:val="clear" w:color="auto" w:fill="auto"/>
        <w:spacing w:before="0" w:line="276" w:lineRule="auto"/>
        <w:ind w:firstLine="760"/>
        <w:rPr>
          <w:color w:val="000000" w:themeColor="text1"/>
        </w:rPr>
      </w:pPr>
      <w:r w:rsidRPr="00596DA0">
        <w:rPr>
          <w:color w:val="000000" w:themeColor="text1"/>
        </w:rPr>
        <w:t>Ширина проездов для пожарной техники в зависимости от высоты зданий или сооружений должна составлять не менее:</w:t>
      </w:r>
    </w:p>
    <w:p w:rsidR="00F66153" w:rsidRPr="00596DA0" w:rsidRDefault="00F66153" w:rsidP="00D85D94">
      <w:pPr>
        <w:pStyle w:val="2c"/>
        <w:numPr>
          <w:ilvl w:val="0"/>
          <w:numId w:val="24"/>
        </w:numPr>
        <w:shd w:val="clear" w:color="auto" w:fill="auto"/>
        <w:tabs>
          <w:tab w:val="left" w:pos="968"/>
        </w:tabs>
        <w:spacing w:before="0" w:line="276" w:lineRule="auto"/>
        <w:ind w:firstLine="760"/>
        <w:rPr>
          <w:color w:val="000000" w:themeColor="text1"/>
        </w:rPr>
      </w:pPr>
      <w:r w:rsidRPr="00596DA0">
        <w:rPr>
          <w:color w:val="000000" w:themeColor="text1"/>
        </w:rPr>
        <w:t>3,5 метров - при высоте зданий или сооружения до 13,0 метров включительно;</w:t>
      </w:r>
    </w:p>
    <w:p w:rsidR="00F66153" w:rsidRPr="00596DA0" w:rsidRDefault="00F66153" w:rsidP="00D85D94">
      <w:pPr>
        <w:pStyle w:val="2c"/>
        <w:numPr>
          <w:ilvl w:val="0"/>
          <w:numId w:val="24"/>
        </w:numPr>
        <w:shd w:val="clear" w:color="auto" w:fill="auto"/>
        <w:tabs>
          <w:tab w:val="left" w:pos="963"/>
        </w:tabs>
        <w:spacing w:before="0" w:line="276" w:lineRule="auto"/>
        <w:ind w:firstLine="760"/>
        <w:rPr>
          <w:color w:val="000000" w:themeColor="text1"/>
        </w:rPr>
      </w:pPr>
      <w:r w:rsidRPr="00596DA0">
        <w:rPr>
          <w:color w:val="000000" w:themeColor="text1"/>
        </w:rPr>
        <w:t>4,2 метра - при высоте здания от 13,0 метров до 46,0 метров включительно;</w:t>
      </w:r>
    </w:p>
    <w:p w:rsidR="00F66153" w:rsidRPr="00596DA0" w:rsidRDefault="00F66153" w:rsidP="00D85D94">
      <w:pPr>
        <w:pStyle w:val="2c"/>
        <w:numPr>
          <w:ilvl w:val="0"/>
          <w:numId w:val="24"/>
        </w:numPr>
        <w:shd w:val="clear" w:color="auto" w:fill="auto"/>
        <w:tabs>
          <w:tab w:val="left" w:pos="968"/>
        </w:tabs>
        <w:spacing w:before="0" w:line="276" w:lineRule="auto"/>
        <w:ind w:firstLine="760"/>
        <w:rPr>
          <w:color w:val="000000" w:themeColor="text1"/>
        </w:rPr>
      </w:pPr>
      <w:r w:rsidRPr="00596DA0">
        <w:rPr>
          <w:color w:val="000000" w:themeColor="text1"/>
        </w:rPr>
        <w:t>6,0 метров - при высоте здания более 46 метров.</w:t>
      </w:r>
    </w:p>
    <w:p w:rsidR="00F66153" w:rsidRPr="00596DA0" w:rsidRDefault="00F66153" w:rsidP="00D85D94">
      <w:pPr>
        <w:pStyle w:val="2c"/>
        <w:shd w:val="clear" w:color="auto" w:fill="auto"/>
        <w:spacing w:before="0" w:line="276" w:lineRule="auto"/>
        <w:ind w:firstLine="760"/>
        <w:rPr>
          <w:color w:val="000000" w:themeColor="text1"/>
        </w:rPr>
      </w:pPr>
      <w:r w:rsidRPr="00596DA0">
        <w:rPr>
          <w:color w:val="000000" w:themeColor="text1"/>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F66153" w:rsidRPr="00596DA0" w:rsidRDefault="00F66153" w:rsidP="00607E73">
      <w:pPr>
        <w:pStyle w:val="2c"/>
        <w:shd w:val="clear" w:color="auto" w:fill="auto"/>
        <w:spacing w:before="0" w:line="276" w:lineRule="auto"/>
        <w:ind w:firstLine="760"/>
        <w:rPr>
          <w:color w:val="000000" w:themeColor="text1"/>
        </w:rPr>
      </w:pPr>
      <w:r w:rsidRPr="00596DA0">
        <w:rPr>
          <w:color w:val="000000" w:themeColor="text1"/>
        </w:rPr>
        <w:t>Расстояние от внутреннего края проезда до сте</w:t>
      </w:r>
      <w:r w:rsidR="00607E73" w:rsidRPr="00596DA0">
        <w:rPr>
          <w:color w:val="000000" w:themeColor="text1"/>
        </w:rPr>
        <w:t xml:space="preserve">ны здания или сооружения должно </w:t>
      </w:r>
      <w:r w:rsidRPr="00596DA0">
        <w:rPr>
          <w:color w:val="000000" w:themeColor="text1"/>
        </w:rPr>
        <w:t>быть:</w:t>
      </w:r>
    </w:p>
    <w:p w:rsidR="00F66153" w:rsidRPr="00596DA0" w:rsidRDefault="00F66153" w:rsidP="00D85D94">
      <w:pPr>
        <w:pStyle w:val="2c"/>
        <w:shd w:val="clear" w:color="auto" w:fill="auto"/>
        <w:spacing w:before="0" w:line="276" w:lineRule="auto"/>
        <w:ind w:firstLine="760"/>
        <w:rPr>
          <w:color w:val="000000" w:themeColor="text1"/>
        </w:rPr>
      </w:pPr>
      <w:r w:rsidRPr="00596DA0">
        <w:rPr>
          <w:color w:val="000000" w:themeColor="text1"/>
        </w:rPr>
        <w:t>для зданий высотой до 28 метров включительно - 5 - 8 метров;</w:t>
      </w:r>
    </w:p>
    <w:p w:rsidR="00F66153" w:rsidRPr="00596DA0" w:rsidRDefault="00F66153" w:rsidP="00D85D94">
      <w:pPr>
        <w:pStyle w:val="2c"/>
        <w:shd w:val="clear" w:color="auto" w:fill="auto"/>
        <w:spacing w:before="0" w:line="276" w:lineRule="auto"/>
        <w:ind w:firstLine="760"/>
        <w:rPr>
          <w:color w:val="000000" w:themeColor="text1"/>
        </w:rPr>
      </w:pPr>
      <w:r w:rsidRPr="00596DA0">
        <w:rPr>
          <w:color w:val="000000" w:themeColor="text1"/>
        </w:rPr>
        <w:t>для зданий высотой более 28 метров - 8 - 10 метров.</w:t>
      </w:r>
    </w:p>
    <w:p w:rsidR="00F66153" w:rsidRPr="00596DA0" w:rsidRDefault="00F66153" w:rsidP="00D85D94">
      <w:pPr>
        <w:pStyle w:val="2c"/>
        <w:shd w:val="clear" w:color="auto" w:fill="auto"/>
        <w:spacing w:before="0" w:line="276" w:lineRule="auto"/>
        <w:ind w:firstLine="760"/>
        <w:rPr>
          <w:color w:val="000000" w:themeColor="text1"/>
        </w:rPr>
      </w:pPr>
      <w:r w:rsidRPr="00596DA0">
        <w:rPr>
          <w:color w:val="000000" w:themeColor="text1"/>
        </w:rPr>
        <w:t>Конструкция дорожной одежды проездов для пожарной техники должна быть рассчитана на нагрузку от пожарных автомобилей.</w:t>
      </w:r>
    </w:p>
    <w:p w:rsidR="00F66153" w:rsidRPr="00596DA0" w:rsidRDefault="00F66153" w:rsidP="00D85D94">
      <w:pPr>
        <w:pStyle w:val="2c"/>
        <w:shd w:val="clear" w:color="auto" w:fill="auto"/>
        <w:spacing w:before="0" w:line="276" w:lineRule="auto"/>
        <w:ind w:firstLine="760"/>
        <w:rPr>
          <w:color w:val="000000" w:themeColor="text1"/>
        </w:rPr>
      </w:pPr>
      <w:r w:rsidRPr="00596DA0">
        <w:rPr>
          <w:color w:val="000000" w:themeColor="text1"/>
        </w:rPr>
        <w:t>В замкнутых и полузамкнутых дворах необходимо предусматривать проезды для пожарных автомобилей.</w:t>
      </w:r>
    </w:p>
    <w:p w:rsidR="00F66153" w:rsidRPr="00596DA0" w:rsidRDefault="00F66153" w:rsidP="00D85D94">
      <w:pPr>
        <w:pStyle w:val="2c"/>
        <w:shd w:val="clear" w:color="auto" w:fill="auto"/>
        <w:spacing w:before="0" w:line="276" w:lineRule="auto"/>
        <w:ind w:firstLine="760"/>
        <w:rPr>
          <w:color w:val="000000" w:themeColor="text1"/>
        </w:rPr>
      </w:pPr>
      <w:r w:rsidRPr="00596DA0">
        <w:rPr>
          <w:color w:val="000000" w:themeColor="text1"/>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F66153" w:rsidRPr="00596DA0" w:rsidRDefault="00F66153" w:rsidP="00D85D94">
      <w:pPr>
        <w:pStyle w:val="2c"/>
        <w:shd w:val="clear" w:color="auto" w:fill="auto"/>
        <w:spacing w:before="0" w:line="276" w:lineRule="auto"/>
        <w:ind w:firstLine="760"/>
        <w:rPr>
          <w:color w:val="000000" w:themeColor="text1"/>
        </w:rPr>
      </w:pPr>
      <w:r w:rsidRPr="00596DA0">
        <w:rPr>
          <w:color w:val="000000" w:themeColor="text1"/>
        </w:rPr>
        <w:t>В исторической застройке поселений допускается сохранять существующие размеры сквозных проездов (арок).</w:t>
      </w:r>
    </w:p>
    <w:p w:rsidR="00F66153" w:rsidRPr="00596DA0" w:rsidRDefault="00F66153" w:rsidP="00D85D94">
      <w:pPr>
        <w:pStyle w:val="2c"/>
        <w:shd w:val="clear" w:color="auto" w:fill="auto"/>
        <w:spacing w:before="0" w:line="276" w:lineRule="auto"/>
        <w:ind w:firstLine="760"/>
        <w:rPr>
          <w:color w:val="000000" w:themeColor="text1"/>
        </w:rPr>
      </w:pPr>
      <w:r w:rsidRPr="00596DA0">
        <w:rPr>
          <w:color w:val="000000" w:themeColor="text1"/>
        </w:rPr>
        <w:t xml:space="preserve">Тупиковые проезды должны заканчиваться площадками для разворота пожарной техники размером не менее чем </w:t>
      </w:r>
      <w:r w:rsidRPr="00596DA0">
        <w:rPr>
          <w:rStyle w:val="22pt"/>
          <w:rFonts w:eastAsia="SimSun"/>
          <w:color w:val="000000" w:themeColor="text1"/>
          <w:lang w:val="ru-RU"/>
        </w:rPr>
        <w:t>15</w:t>
      </w:r>
      <w:r w:rsidRPr="00596DA0">
        <w:rPr>
          <w:rStyle w:val="22pt"/>
          <w:rFonts w:eastAsia="SimSun"/>
          <w:color w:val="000000" w:themeColor="text1"/>
        </w:rPr>
        <w:t>x</w:t>
      </w:r>
      <w:r w:rsidRPr="00596DA0">
        <w:rPr>
          <w:rStyle w:val="22pt"/>
          <w:rFonts w:eastAsia="SimSun"/>
          <w:color w:val="000000" w:themeColor="text1"/>
          <w:lang w:val="ru-RU"/>
        </w:rPr>
        <w:t>15</w:t>
      </w:r>
      <w:r w:rsidRPr="00596DA0">
        <w:rPr>
          <w:color w:val="000000" w:themeColor="text1"/>
          <w:lang w:eastAsia="en-US" w:bidi="en-US"/>
        </w:rPr>
        <w:t xml:space="preserve"> </w:t>
      </w:r>
      <w:r w:rsidRPr="00596DA0">
        <w:rPr>
          <w:color w:val="000000" w:themeColor="text1"/>
        </w:rPr>
        <w:t>метров. Максимальная протяженность тупикового проезда не должна превышать 150 метров.</w:t>
      </w:r>
    </w:p>
    <w:p w:rsidR="00F66153" w:rsidRPr="00596DA0" w:rsidRDefault="00F66153" w:rsidP="00D85D94">
      <w:pPr>
        <w:pStyle w:val="2c"/>
        <w:shd w:val="clear" w:color="auto" w:fill="auto"/>
        <w:spacing w:before="0" w:line="276" w:lineRule="auto"/>
        <w:ind w:firstLine="760"/>
        <w:rPr>
          <w:color w:val="000000" w:themeColor="text1"/>
        </w:rPr>
      </w:pPr>
      <w:r w:rsidRPr="00596DA0">
        <w:rPr>
          <w:color w:val="000000" w:themeColor="text1"/>
        </w:rPr>
        <w:t xml:space="preserve">Сквозные проходы через лестничные клетки в зданиях и сооружениях располагаются на расстоянии не более 100 метров один от другого. При примыкании </w:t>
      </w:r>
      <w:r w:rsidRPr="00596DA0">
        <w:rPr>
          <w:color w:val="000000" w:themeColor="text1"/>
        </w:rPr>
        <w:lastRenderedPageBreak/>
        <w:t>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F66153" w:rsidRPr="00596DA0" w:rsidRDefault="00F66153" w:rsidP="00D85D94">
      <w:pPr>
        <w:pStyle w:val="2c"/>
        <w:shd w:val="clear" w:color="auto" w:fill="auto"/>
        <w:spacing w:before="0" w:line="276" w:lineRule="auto"/>
        <w:ind w:firstLine="760"/>
        <w:rPr>
          <w:color w:val="000000" w:themeColor="text1"/>
        </w:rPr>
      </w:pPr>
      <w:r w:rsidRPr="00596DA0">
        <w:rPr>
          <w:color w:val="000000" w:themeColor="text1"/>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F66153" w:rsidRPr="00596DA0" w:rsidRDefault="00F66153" w:rsidP="00D85D94">
      <w:pPr>
        <w:pStyle w:val="2c"/>
        <w:shd w:val="clear" w:color="auto" w:fill="auto"/>
        <w:spacing w:before="0" w:line="276" w:lineRule="auto"/>
        <w:ind w:firstLine="760"/>
        <w:rPr>
          <w:color w:val="000000" w:themeColor="text1"/>
        </w:rPr>
      </w:pPr>
      <w:r w:rsidRPr="00596DA0">
        <w:rPr>
          <w:color w:val="000000" w:themeColor="text1"/>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F66153" w:rsidRPr="00596DA0" w:rsidRDefault="00F66153" w:rsidP="00D85D94">
      <w:pPr>
        <w:pStyle w:val="2c"/>
        <w:shd w:val="clear" w:color="auto" w:fill="auto"/>
        <w:spacing w:before="0" w:line="276" w:lineRule="auto"/>
        <w:ind w:firstLine="760"/>
        <w:rPr>
          <w:color w:val="000000" w:themeColor="text1"/>
        </w:rPr>
      </w:pPr>
      <w:r w:rsidRPr="00596DA0">
        <w:rPr>
          <w:color w:val="000000" w:themeColor="text1"/>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F66153" w:rsidRPr="00596DA0" w:rsidRDefault="00F66153" w:rsidP="00D85D94">
      <w:pPr>
        <w:pStyle w:val="2c"/>
        <w:shd w:val="clear" w:color="auto" w:fill="auto"/>
        <w:spacing w:before="0" w:line="276" w:lineRule="auto"/>
        <w:ind w:firstLine="780"/>
        <w:rPr>
          <w:color w:val="000000" w:themeColor="text1"/>
        </w:rPr>
      </w:pPr>
      <w:r w:rsidRPr="00596DA0">
        <w:rPr>
          <w:color w:val="000000" w:themeColor="text1"/>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F66153" w:rsidRPr="00596DA0" w:rsidRDefault="00F66153" w:rsidP="00D85D94">
      <w:pPr>
        <w:spacing w:line="276" w:lineRule="auto"/>
        <w:ind w:firstLine="709"/>
        <w:jc w:val="both"/>
        <w:rPr>
          <w:b/>
          <w:color w:val="000000" w:themeColor="text1"/>
          <w:sz w:val="26"/>
          <w:szCs w:val="26"/>
        </w:rPr>
      </w:pPr>
      <w:r w:rsidRPr="00596DA0">
        <w:rPr>
          <w:b/>
          <w:color w:val="000000" w:themeColor="text1"/>
          <w:sz w:val="26"/>
          <w:szCs w:val="26"/>
        </w:rPr>
        <w:t>Классификация и область применения первичных средств пожаротушения</w:t>
      </w:r>
    </w:p>
    <w:p w:rsidR="00F66153" w:rsidRPr="00596DA0" w:rsidRDefault="00F66153" w:rsidP="00D85D94">
      <w:pPr>
        <w:spacing w:line="276" w:lineRule="auto"/>
        <w:ind w:firstLine="709"/>
        <w:jc w:val="both"/>
        <w:rPr>
          <w:color w:val="000000" w:themeColor="text1"/>
          <w:sz w:val="26"/>
          <w:szCs w:val="26"/>
        </w:rPr>
      </w:pPr>
      <w:r w:rsidRPr="00596DA0">
        <w:rPr>
          <w:color w:val="000000" w:themeColor="text1"/>
          <w:sz w:val="26"/>
          <w:szCs w:val="26"/>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F66153" w:rsidRPr="00596DA0" w:rsidRDefault="00F66153" w:rsidP="00D85D94">
      <w:pPr>
        <w:tabs>
          <w:tab w:val="left" w:pos="993"/>
        </w:tabs>
        <w:spacing w:line="276" w:lineRule="auto"/>
        <w:ind w:left="709"/>
        <w:jc w:val="both"/>
        <w:rPr>
          <w:color w:val="000000" w:themeColor="text1"/>
          <w:sz w:val="26"/>
          <w:szCs w:val="26"/>
        </w:rPr>
      </w:pPr>
      <w:r w:rsidRPr="00596DA0">
        <w:rPr>
          <w:color w:val="000000" w:themeColor="text1"/>
          <w:sz w:val="26"/>
          <w:szCs w:val="26"/>
        </w:rPr>
        <w:t>1) переносные и передвижные огнетушители;</w:t>
      </w:r>
    </w:p>
    <w:p w:rsidR="00F66153" w:rsidRPr="00596DA0" w:rsidRDefault="00F66153" w:rsidP="00D85D94">
      <w:pPr>
        <w:tabs>
          <w:tab w:val="left" w:pos="993"/>
        </w:tabs>
        <w:spacing w:line="276" w:lineRule="auto"/>
        <w:ind w:left="709"/>
        <w:jc w:val="both"/>
        <w:rPr>
          <w:color w:val="000000" w:themeColor="text1"/>
          <w:sz w:val="26"/>
          <w:szCs w:val="26"/>
        </w:rPr>
      </w:pPr>
      <w:r w:rsidRPr="00596DA0">
        <w:rPr>
          <w:color w:val="000000" w:themeColor="text1"/>
          <w:sz w:val="26"/>
          <w:szCs w:val="26"/>
        </w:rPr>
        <w:t>2) пожарные краны и средства обеспечения их использования;</w:t>
      </w:r>
    </w:p>
    <w:p w:rsidR="00F66153" w:rsidRPr="00596DA0" w:rsidRDefault="00F66153" w:rsidP="00D85D94">
      <w:pPr>
        <w:tabs>
          <w:tab w:val="left" w:pos="993"/>
        </w:tabs>
        <w:spacing w:line="276" w:lineRule="auto"/>
        <w:ind w:left="709"/>
        <w:jc w:val="both"/>
        <w:rPr>
          <w:color w:val="000000" w:themeColor="text1"/>
          <w:sz w:val="26"/>
          <w:szCs w:val="26"/>
        </w:rPr>
      </w:pPr>
      <w:r w:rsidRPr="00596DA0">
        <w:rPr>
          <w:color w:val="000000" w:themeColor="text1"/>
          <w:sz w:val="26"/>
          <w:szCs w:val="26"/>
        </w:rPr>
        <w:t>3) пожарный инвентарь;</w:t>
      </w:r>
    </w:p>
    <w:p w:rsidR="00F66153" w:rsidRPr="00596DA0" w:rsidRDefault="00F66153" w:rsidP="00D85D94">
      <w:pPr>
        <w:tabs>
          <w:tab w:val="left" w:pos="993"/>
        </w:tabs>
        <w:spacing w:line="276" w:lineRule="auto"/>
        <w:ind w:left="709"/>
        <w:jc w:val="both"/>
        <w:rPr>
          <w:color w:val="000000" w:themeColor="text1"/>
          <w:sz w:val="26"/>
          <w:szCs w:val="26"/>
        </w:rPr>
      </w:pPr>
      <w:r w:rsidRPr="00596DA0">
        <w:rPr>
          <w:color w:val="000000" w:themeColor="text1"/>
          <w:sz w:val="26"/>
          <w:szCs w:val="26"/>
        </w:rPr>
        <w:t>4) покрывала для изоляции очага возгорания;</w:t>
      </w:r>
    </w:p>
    <w:p w:rsidR="00F66153" w:rsidRPr="00596DA0" w:rsidRDefault="00F66153" w:rsidP="00D85D94">
      <w:pPr>
        <w:tabs>
          <w:tab w:val="left" w:pos="993"/>
        </w:tabs>
        <w:spacing w:line="276" w:lineRule="auto"/>
        <w:ind w:left="709"/>
        <w:jc w:val="both"/>
        <w:rPr>
          <w:color w:val="000000" w:themeColor="text1"/>
          <w:sz w:val="26"/>
          <w:szCs w:val="26"/>
        </w:rPr>
      </w:pPr>
      <w:r w:rsidRPr="00596DA0">
        <w:rPr>
          <w:color w:val="000000" w:themeColor="text1"/>
          <w:sz w:val="26"/>
          <w:szCs w:val="26"/>
        </w:rPr>
        <w:t>5) генераторные огнетушители аэрозольные переносные.</w:t>
      </w:r>
    </w:p>
    <w:p w:rsidR="00F66153" w:rsidRPr="00596DA0" w:rsidRDefault="00F66153" w:rsidP="00D85D94">
      <w:pPr>
        <w:spacing w:line="276" w:lineRule="auto"/>
        <w:ind w:firstLine="709"/>
        <w:jc w:val="both"/>
        <w:rPr>
          <w:color w:val="000000" w:themeColor="text1"/>
          <w:sz w:val="26"/>
          <w:szCs w:val="26"/>
        </w:rPr>
      </w:pPr>
      <w:r w:rsidRPr="00596DA0">
        <w:rPr>
          <w:color w:val="000000" w:themeColor="text1"/>
          <w:sz w:val="26"/>
          <w:szCs w:val="26"/>
        </w:rPr>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F66153" w:rsidRPr="00596DA0" w:rsidRDefault="00F66153" w:rsidP="00D85D94">
      <w:pPr>
        <w:spacing w:line="276" w:lineRule="auto"/>
        <w:ind w:firstLine="709"/>
        <w:jc w:val="both"/>
        <w:rPr>
          <w:color w:val="000000" w:themeColor="text1"/>
          <w:sz w:val="26"/>
          <w:szCs w:val="26"/>
        </w:rPr>
      </w:pPr>
      <w:r w:rsidRPr="00596DA0">
        <w:rPr>
          <w:color w:val="000000" w:themeColor="text1"/>
          <w:sz w:val="26"/>
          <w:szCs w:val="26"/>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66153" w:rsidRPr="00FE7493" w:rsidRDefault="00F66153" w:rsidP="00D85D94">
      <w:pPr>
        <w:spacing w:line="276" w:lineRule="auto"/>
        <w:ind w:firstLine="709"/>
        <w:jc w:val="both"/>
        <w:rPr>
          <w:color w:val="FF0000"/>
          <w:sz w:val="26"/>
          <w:szCs w:val="26"/>
        </w:rPr>
      </w:pPr>
    </w:p>
    <w:p w:rsidR="00F66153" w:rsidRPr="00596DA0" w:rsidRDefault="00F66153" w:rsidP="00D85D94">
      <w:pPr>
        <w:spacing w:line="276" w:lineRule="auto"/>
        <w:jc w:val="center"/>
        <w:rPr>
          <w:b/>
          <w:color w:val="000000" w:themeColor="text1"/>
          <w:sz w:val="26"/>
          <w:szCs w:val="26"/>
          <w:lang w:eastAsia="ar-SA"/>
        </w:rPr>
      </w:pPr>
      <w:r w:rsidRPr="00596DA0">
        <w:rPr>
          <w:b/>
          <w:color w:val="000000" w:themeColor="text1"/>
          <w:sz w:val="26"/>
          <w:szCs w:val="26"/>
          <w:lang w:eastAsia="ar-SA"/>
        </w:rPr>
        <w:t>Систем оповещения населения о чрезвычайных ситуациях мирного времени и военного характера</w:t>
      </w:r>
    </w:p>
    <w:p w:rsidR="00F66153" w:rsidRPr="00596DA0" w:rsidRDefault="00F66153" w:rsidP="00D85D94">
      <w:pPr>
        <w:spacing w:line="276" w:lineRule="auto"/>
        <w:ind w:firstLine="709"/>
        <w:jc w:val="both"/>
        <w:rPr>
          <w:color w:val="000000" w:themeColor="text1"/>
          <w:sz w:val="26"/>
          <w:szCs w:val="26"/>
        </w:rPr>
      </w:pPr>
      <w:r w:rsidRPr="00596DA0">
        <w:rPr>
          <w:color w:val="000000" w:themeColor="text1"/>
          <w:sz w:val="26"/>
          <w:szCs w:val="26"/>
        </w:rPr>
        <w:t>На территории</w:t>
      </w:r>
      <w:r w:rsidR="00581273" w:rsidRPr="00596DA0">
        <w:rPr>
          <w:color w:val="000000" w:themeColor="text1"/>
          <w:sz w:val="26"/>
          <w:szCs w:val="26"/>
        </w:rPr>
        <w:t xml:space="preserve"> сельского поселения</w:t>
      </w:r>
      <w:r w:rsidRPr="00596DA0">
        <w:rPr>
          <w:color w:val="000000" w:themeColor="text1"/>
          <w:sz w:val="26"/>
          <w:szCs w:val="26"/>
        </w:rPr>
        <w:t xml:space="preserve">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rsidR="00F66153" w:rsidRPr="00596DA0" w:rsidRDefault="00F66153" w:rsidP="00D85D94">
      <w:pPr>
        <w:spacing w:line="276" w:lineRule="auto"/>
        <w:ind w:firstLine="709"/>
        <w:jc w:val="both"/>
        <w:rPr>
          <w:color w:val="000000" w:themeColor="text1"/>
          <w:sz w:val="26"/>
          <w:szCs w:val="26"/>
        </w:rPr>
      </w:pPr>
      <w:r w:rsidRPr="00596DA0">
        <w:rPr>
          <w:color w:val="000000" w:themeColor="text1"/>
          <w:sz w:val="26"/>
          <w:szCs w:val="26"/>
        </w:rPr>
        <w:lastRenderedPageBreak/>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F66153" w:rsidRPr="00596DA0" w:rsidRDefault="00F66153" w:rsidP="00D85D94">
      <w:pPr>
        <w:spacing w:line="276" w:lineRule="auto"/>
        <w:jc w:val="center"/>
        <w:rPr>
          <w:b/>
          <w:color w:val="000000" w:themeColor="text1"/>
          <w:sz w:val="26"/>
          <w:szCs w:val="26"/>
          <w:lang w:eastAsia="ar-SA"/>
        </w:rPr>
      </w:pPr>
      <w:r w:rsidRPr="00596DA0">
        <w:rPr>
          <w:b/>
          <w:color w:val="000000" w:themeColor="text1"/>
          <w:sz w:val="26"/>
          <w:szCs w:val="26"/>
          <w:lang w:eastAsia="ar-SA"/>
        </w:rPr>
        <w:t xml:space="preserve"> Проведение эвакуационных мероприятий в чрезвычайных ситуациях</w:t>
      </w:r>
    </w:p>
    <w:p w:rsidR="00F66153" w:rsidRPr="00596DA0" w:rsidRDefault="00F66153" w:rsidP="00D85D94">
      <w:pPr>
        <w:spacing w:line="276" w:lineRule="auto"/>
        <w:ind w:firstLine="709"/>
        <w:jc w:val="both"/>
        <w:rPr>
          <w:color w:val="000000" w:themeColor="text1"/>
          <w:sz w:val="26"/>
          <w:szCs w:val="26"/>
        </w:rPr>
      </w:pPr>
      <w:r w:rsidRPr="00596DA0">
        <w:rPr>
          <w:color w:val="000000" w:themeColor="text1"/>
          <w:sz w:val="26"/>
          <w:szCs w:val="26"/>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на основании соответствующих разделов планов Калужской области, Администрации муниципального образования и организаций.</w:t>
      </w:r>
    </w:p>
    <w:p w:rsidR="00F66153" w:rsidRPr="00596DA0" w:rsidRDefault="00F66153" w:rsidP="00D85D94">
      <w:pPr>
        <w:spacing w:line="276" w:lineRule="auto"/>
        <w:ind w:firstLine="709"/>
        <w:jc w:val="both"/>
        <w:rPr>
          <w:b/>
          <w:color w:val="000000" w:themeColor="text1"/>
          <w:sz w:val="26"/>
          <w:szCs w:val="26"/>
        </w:rPr>
      </w:pPr>
      <w:bookmarkStart w:id="218" w:name="_Toc258731"/>
      <w:r w:rsidRPr="00596DA0">
        <w:rPr>
          <w:b/>
          <w:color w:val="000000" w:themeColor="text1"/>
          <w:sz w:val="26"/>
          <w:szCs w:val="26"/>
        </w:rPr>
        <w:t xml:space="preserve"> При развитии системы защиты населения в защитных сооружениях, средствами индивидуальной защиты, организации мероприятий световой маскировки</w:t>
      </w:r>
      <w:bookmarkEnd w:id="218"/>
    </w:p>
    <w:p w:rsidR="00F66153" w:rsidRPr="00596DA0" w:rsidRDefault="008F30F0" w:rsidP="00D85D94">
      <w:pPr>
        <w:spacing w:line="276" w:lineRule="auto"/>
        <w:ind w:firstLine="709"/>
        <w:jc w:val="both"/>
        <w:rPr>
          <w:color w:val="000000" w:themeColor="text1"/>
          <w:sz w:val="26"/>
          <w:szCs w:val="26"/>
        </w:rPr>
      </w:pPr>
      <w:r w:rsidRPr="00596DA0">
        <w:rPr>
          <w:b/>
          <w:color w:val="000000" w:themeColor="text1"/>
          <w:sz w:val="26"/>
          <w:szCs w:val="26"/>
        </w:rPr>
        <w:t>Защита населения в защитных сооружениях</w:t>
      </w:r>
      <w:r w:rsidR="00F66153" w:rsidRPr="00596DA0">
        <w:rPr>
          <w:b/>
          <w:color w:val="000000" w:themeColor="text1"/>
          <w:sz w:val="26"/>
          <w:szCs w:val="26"/>
        </w:rPr>
        <w:t xml:space="preserve">. </w:t>
      </w:r>
      <w:r w:rsidR="00F66153" w:rsidRPr="00596DA0">
        <w:rPr>
          <w:color w:val="000000" w:themeColor="text1"/>
          <w:sz w:val="26"/>
          <w:szCs w:val="26"/>
        </w:rPr>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II-11-77*.</w:t>
      </w:r>
    </w:p>
    <w:p w:rsidR="00F66153" w:rsidRPr="00596DA0" w:rsidRDefault="00F66153" w:rsidP="00D85D94">
      <w:pPr>
        <w:widowControl w:val="0"/>
        <w:autoSpaceDE w:val="0"/>
        <w:autoSpaceDN w:val="0"/>
        <w:adjustRightInd w:val="0"/>
        <w:spacing w:line="276" w:lineRule="auto"/>
        <w:ind w:firstLine="709"/>
        <w:jc w:val="both"/>
        <w:rPr>
          <w:color w:val="000000" w:themeColor="text1"/>
          <w:sz w:val="26"/>
          <w:szCs w:val="26"/>
        </w:rPr>
      </w:pPr>
      <w:r w:rsidRPr="00596DA0">
        <w:rPr>
          <w:color w:val="000000" w:themeColor="text1"/>
          <w:sz w:val="26"/>
          <w:szCs w:val="26"/>
        </w:rPr>
        <w:t>Защитные сооружения гражданской обороны предназначены для защиты укрываемых в военное время и при чрезвычайных ситуациях мирного времени.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F66153" w:rsidRPr="00596DA0" w:rsidRDefault="00F66153" w:rsidP="00D85D94">
      <w:pPr>
        <w:spacing w:line="276" w:lineRule="auto"/>
        <w:ind w:firstLine="709"/>
        <w:jc w:val="both"/>
        <w:rPr>
          <w:color w:val="000000" w:themeColor="text1"/>
          <w:sz w:val="26"/>
          <w:szCs w:val="26"/>
        </w:rPr>
      </w:pPr>
      <w:r w:rsidRPr="00596DA0">
        <w:rPr>
          <w:color w:val="000000" w:themeColor="text1"/>
          <w:sz w:val="26"/>
          <w:szCs w:val="26"/>
        </w:rPr>
        <w:t>Защитные сооружения следует размещать выше отметки грунтовых вод.</w:t>
      </w:r>
    </w:p>
    <w:p w:rsidR="00F66153" w:rsidRPr="00596DA0" w:rsidRDefault="00F66153" w:rsidP="00D85D94">
      <w:pPr>
        <w:widowControl w:val="0"/>
        <w:autoSpaceDE w:val="0"/>
        <w:autoSpaceDN w:val="0"/>
        <w:adjustRightInd w:val="0"/>
        <w:spacing w:line="276" w:lineRule="auto"/>
        <w:ind w:firstLine="709"/>
        <w:jc w:val="both"/>
        <w:rPr>
          <w:color w:val="000000" w:themeColor="text1"/>
          <w:sz w:val="26"/>
          <w:szCs w:val="26"/>
        </w:rPr>
      </w:pPr>
      <w:r w:rsidRPr="00596DA0">
        <w:rPr>
          <w:color w:val="000000" w:themeColor="text1"/>
          <w:sz w:val="26"/>
          <w:szCs w:val="26"/>
        </w:rPr>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F66153" w:rsidRPr="00596DA0" w:rsidRDefault="00F66153" w:rsidP="00D85D94">
      <w:pPr>
        <w:widowControl w:val="0"/>
        <w:autoSpaceDE w:val="0"/>
        <w:autoSpaceDN w:val="0"/>
        <w:adjustRightInd w:val="0"/>
        <w:spacing w:line="276" w:lineRule="auto"/>
        <w:ind w:firstLine="709"/>
        <w:jc w:val="both"/>
        <w:rPr>
          <w:color w:val="000000" w:themeColor="text1"/>
          <w:sz w:val="26"/>
          <w:szCs w:val="26"/>
        </w:rPr>
      </w:pPr>
      <w:r w:rsidRPr="00596DA0">
        <w:rPr>
          <w:color w:val="000000" w:themeColor="text1"/>
          <w:sz w:val="26"/>
          <w:szCs w:val="26"/>
        </w:rPr>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F66153" w:rsidRPr="00596DA0" w:rsidRDefault="00F66153" w:rsidP="00D85D94">
      <w:pPr>
        <w:spacing w:line="276" w:lineRule="auto"/>
        <w:ind w:firstLine="709"/>
        <w:jc w:val="both"/>
        <w:rPr>
          <w:color w:val="000000" w:themeColor="text1"/>
          <w:sz w:val="26"/>
          <w:szCs w:val="26"/>
        </w:rPr>
      </w:pPr>
      <w:r w:rsidRPr="00596DA0">
        <w:rPr>
          <w:b/>
          <w:color w:val="000000" w:themeColor="text1"/>
          <w:sz w:val="26"/>
          <w:szCs w:val="26"/>
        </w:rPr>
        <w:t xml:space="preserve">Защита населения средствами индивидуальной защиты. </w:t>
      </w:r>
      <w:r w:rsidRPr="00596DA0">
        <w:rPr>
          <w:color w:val="000000" w:themeColor="text1"/>
          <w:sz w:val="26"/>
          <w:szCs w:val="26"/>
        </w:rPr>
        <w:t>Средства индивидуальной защиты (СИЗ)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F66153" w:rsidRPr="00596DA0" w:rsidRDefault="00F66153" w:rsidP="00D85D94">
      <w:pPr>
        <w:spacing w:line="276" w:lineRule="auto"/>
        <w:ind w:firstLine="709"/>
        <w:jc w:val="both"/>
        <w:rPr>
          <w:color w:val="000000" w:themeColor="text1"/>
          <w:sz w:val="26"/>
          <w:szCs w:val="26"/>
        </w:rPr>
      </w:pPr>
      <w:r w:rsidRPr="00596DA0">
        <w:rPr>
          <w:color w:val="000000" w:themeColor="text1"/>
          <w:sz w:val="26"/>
          <w:szCs w:val="26"/>
        </w:rPr>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
    <w:p w:rsidR="00F66153" w:rsidRPr="00596DA0" w:rsidRDefault="00F66153" w:rsidP="00D85D94">
      <w:pPr>
        <w:spacing w:line="276" w:lineRule="auto"/>
        <w:ind w:firstLine="709"/>
        <w:jc w:val="both"/>
        <w:rPr>
          <w:color w:val="000000" w:themeColor="text1"/>
          <w:sz w:val="26"/>
          <w:szCs w:val="26"/>
        </w:rPr>
      </w:pPr>
      <w:r w:rsidRPr="00596DA0">
        <w:rPr>
          <w:b/>
          <w:color w:val="000000" w:themeColor="text1"/>
          <w:sz w:val="26"/>
          <w:szCs w:val="26"/>
        </w:rPr>
        <w:lastRenderedPageBreak/>
        <w:t xml:space="preserve">Световая маскировка. </w:t>
      </w:r>
      <w:r w:rsidRPr="00596DA0">
        <w:rPr>
          <w:color w:val="000000" w:themeColor="text1"/>
          <w:sz w:val="26"/>
          <w:szCs w:val="26"/>
        </w:rPr>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города (района) при введении режимов светомаскировки (частичного и полного затемнения).</w:t>
      </w:r>
    </w:p>
    <w:p w:rsidR="00F66153" w:rsidRPr="00596DA0" w:rsidRDefault="00F66153" w:rsidP="00D85D94">
      <w:pPr>
        <w:spacing w:line="276" w:lineRule="auto"/>
        <w:ind w:firstLine="709"/>
        <w:jc w:val="both"/>
        <w:rPr>
          <w:color w:val="000000" w:themeColor="text1"/>
          <w:sz w:val="26"/>
          <w:szCs w:val="26"/>
        </w:rPr>
      </w:pPr>
      <w:r w:rsidRPr="00596DA0">
        <w:rPr>
          <w:color w:val="000000" w:themeColor="text1"/>
          <w:sz w:val="26"/>
          <w:szCs w:val="26"/>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F66153" w:rsidRPr="00596DA0" w:rsidRDefault="00F66153" w:rsidP="00D85D94">
      <w:pPr>
        <w:spacing w:line="276" w:lineRule="auto"/>
        <w:ind w:firstLine="709"/>
        <w:jc w:val="both"/>
        <w:rPr>
          <w:color w:val="000000" w:themeColor="text1"/>
          <w:sz w:val="26"/>
          <w:szCs w:val="26"/>
        </w:rPr>
      </w:pPr>
      <w:r w:rsidRPr="00596DA0">
        <w:rPr>
          <w:color w:val="000000" w:themeColor="text1"/>
          <w:sz w:val="26"/>
          <w:szCs w:val="26"/>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F66153" w:rsidRPr="00596DA0" w:rsidRDefault="00F66153" w:rsidP="00D85D94">
      <w:pPr>
        <w:spacing w:line="276" w:lineRule="auto"/>
        <w:ind w:firstLine="709"/>
        <w:jc w:val="both"/>
        <w:rPr>
          <w:color w:val="000000" w:themeColor="text1"/>
          <w:sz w:val="26"/>
          <w:szCs w:val="26"/>
        </w:rPr>
      </w:pPr>
      <w:r w:rsidRPr="00596DA0">
        <w:rPr>
          <w:color w:val="000000" w:themeColor="text1"/>
          <w:sz w:val="26"/>
          <w:szCs w:val="26"/>
        </w:rPr>
        <w:t xml:space="preserve">В режиме частичного затемнения осуществляется сокращение наружного освещения на 50%. </w:t>
      </w:r>
    </w:p>
    <w:p w:rsidR="00F66153" w:rsidRPr="00596DA0" w:rsidRDefault="00F66153" w:rsidP="00D85D94">
      <w:pPr>
        <w:spacing w:line="276" w:lineRule="auto"/>
        <w:ind w:firstLine="709"/>
        <w:jc w:val="both"/>
        <w:rPr>
          <w:color w:val="000000" w:themeColor="text1"/>
          <w:sz w:val="26"/>
          <w:szCs w:val="26"/>
        </w:rPr>
      </w:pPr>
      <w:r w:rsidRPr="00596DA0">
        <w:rPr>
          <w:color w:val="000000" w:themeColor="text1"/>
          <w:sz w:val="26"/>
          <w:szCs w:val="26"/>
        </w:rPr>
        <w:t>На основных рабочих местах обслуживающего персонала должно быть предусмотрено местное маскировочное освещение.</w:t>
      </w:r>
    </w:p>
    <w:p w:rsidR="00F66153" w:rsidRPr="00596DA0" w:rsidRDefault="00F66153" w:rsidP="00D85D94">
      <w:pPr>
        <w:spacing w:line="276" w:lineRule="auto"/>
        <w:ind w:firstLine="709"/>
        <w:jc w:val="both"/>
        <w:rPr>
          <w:b/>
          <w:color w:val="000000" w:themeColor="text1"/>
          <w:sz w:val="26"/>
          <w:szCs w:val="26"/>
        </w:rPr>
      </w:pPr>
      <w:bookmarkStart w:id="219" w:name="_Toc258732"/>
      <w:r w:rsidRPr="00596DA0">
        <w:rPr>
          <w:b/>
          <w:color w:val="000000" w:themeColor="text1"/>
          <w:sz w:val="26"/>
          <w:szCs w:val="26"/>
        </w:rPr>
        <w:t xml:space="preserve"> Развитие системы мониторинга и прогнозирование чрезвычайных ситуаций, основные мероприятия</w:t>
      </w:r>
      <w:bookmarkEnd w:id="219"/>
    </w:p>
    <w:p w:rsidR="00F66153" w:rsidRPr="00596DA0" w:rsidRDefault="00F66153" w:rsidP="00D85D94">
      <w:pPr>
        <w:spacing w:line="276" w:lineRule="auto"/>
        <w:ind w:firstLine="709"/>
        <w:jc w:val="both"/>
        <w:rPr>
          <w:color w:val="000000" w:themeColor="text1"/>
          <w:sz w:val="26"/>
          <w:szCs w:val="26"/>
        </w:rPr>
      </w:pPr>
      <w:r w:rsidRPr="00596DA0">
        <w:rPr>
          <w:color w:val="000000" w:themeColor="text1"/>
          <w:sz w:val="26"/>
          <w:szCs w:val="26"/>
        </w:rPr>
        <w:t xml:space="preserve">Система комплексного мониторинга включает: пожарный мониторинг, радиационный мониторинг, мониторинг подвижных объектов. </w:t>
      </w:r>
    </w:p>
    <w:p w:rsidR="00F66153" w:rsidRPr="00596DA0" w:rsidRDefault="00F66153" w:rsidP="00D85D94">
      <w:pPr>
        <w:spacing w:line="276" w:lineRule="auto"/>
        <w:ind w:firstLine="709"/>
        <w:jc w:val="both"/>
        <w:rPr>
          <w:color w:val="000000" w:themeColor="text1"/>
          <w:sz w:val="26"/>
          <w:szCs w:val="26"/>
        </w:rPr>
      </w:pPr>
      <w:r w:rsidRPr="00596DA0">
        <w:rPr>
          <w:color w:val="000000" w:themeColor="text1"/>
          <w:sz w:val="26"/>
          <w:szCs w:val="26"/>
        </w:rPr>
        <w:t>При организации мероприятий мониторинга и прогнозирования ЧС на территории области необходимо руководствоваться положениями ГОСТ Р 22.1.01-95 «Безопасность в чрезвычайных ситуациях. Мониторинг и прогнозирование. Основные положения».</w:t>
      </w:r>
    </w:p>
    <w:p w:rsidR="00F66153" w:rsidRPr="00596DA0" w:rsidRDefault="00F66153" w:rsidP="00D85D94">
      <w:pPr>
        <w:spacing w:line="276" w:lineRule="auto"/>
        <w:ind w:firstLine="709"/>
        <w:jc w:val="both"/>
        <w:rPr>
          <w:color w:val="000000" w:themeColor="text1"/>
          <w:sz w:val="26"/>
          <w:szCs w:val="26"/>
        </w:rPr>
      </w:pPr>
      <w:r w:rsidRPr="00596DA0">
        <w:rPr>
          <w:color w:val="000000" w:themeColor="text1"/>
          <w:sz w:val="26"/>
          <w:szCs w:val="26"/>
        </w:rPr>
        <w:t xml:space="preserve">В целях дальнейшего повышения безопасности жизнедеятельности населения </w:t>
      </w:r>
      <w:r w:rsidR="008F30F0" w:rsidRPr="00596DA0">
        <w:rPr>
          <w:color w:val="000000" w:themeColor="text1"/>
          <w:sz w:val="26"/>
          <w:szCs w:val="26"/>
        </w:rPr>
        <w:t>сельского поселения</w:t>
      </w:r>
      <w:r w:rsidRPr="00596DA0">
        <w:rPr>
          <w:color w:val="000000" w:themeColor="text1"/>
          <w:sz w:val="26"/>
          <w:szCs w:val="26"/>
        </w:rPr>
        <w:t xml:space="preserve"> предлагается организовать работу по следующим направлениям: </w:t>
      </w:r>
    </w:p>
    <w:p w:rsidR="00F66153" w:rsidRPr="00596DA0" w:rsidRDefault="00F66153" w:rsidP="00D85D94">
      <w:pPr>
        <w:numPr>
          <w:ilvl w:val="0"/>
          <w:numId w:val="15"/>
        </w:numPr>
        <w:tabs>
          <w:tab w:val="left" w:pos="993"/>
        </w:tabs>
        <w:spacing w:line="276" w:lineRule="auto"/>
        <w:ind w:left="0" w:firstLine="709"/>
        <w:jc w:val="both"/>
        <w:rPr>
          <w:color w:val="000000" w:themeColor="text1"/>
          <w:sz w:val="26"/>
          <w:szCs w:val="26"/>
        </w:rPr>
      </w:pPr>
      <w:r w:rsidRPr="00596DA0">
        <w:rPr>
          <w:color w:val="000000" w:themeColor="text1"/>
          <w:sz w:val="26"/>
          <w:szCs w:val="26"/>
        </w:rPr>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F66153" w:rsidRPr="00596DA0" w:rsidRDefault="00F66153" w:rsidP="00D85D94">
      <w:pPr>
        <w:numPr>
          <w:ilvl w:val="0"/>
          <w:numId w:val="15"/>
        </w:numPr>
        <w:tabs>
          <w:tab w:val="left" w:pos="993"/>
        </w:tabs>
        <w:spacing w:line="276" w:lineRule="auto"/>
        <w:ind w:left="0" w:firstLine="709"/>
        <w:jc w:val="both"/>
        <w:rPr>
          <w:color w:val="000000" w:themeColor="text1"/>
          <w:sz w:val="26"/>
          <w:szCs w:val="26"/>
        </w:rPr>
      </w:pPr>
      <w:r w:rsidRPr="00596DA0">
        <w:rPr>
          <w:color w:val="000000" w:themeColor="text1"/>
          <w:sz w:val="26"/>
          <w:szCs w:val="26"/>
        </w:rPr>
        <w:t>дальнейшее совершенствование единых дежурно-диспетчерских служб муниципальных образований;</w:t>
      </w:r>
    </w:p>
    <w:p w:rsidR="00F66153" w:rsidRPr="00596DA0" w:rsidRDefault="00F66153" w:rsidP="00D85D94">
      <w:pPr>
        <w:numPr>
          <w:ilvl w:val="0"/>
          <w:numId w:val="15"/>
        </w:numPr>
        <w:tabs>
          <w:tab w:val="left" w:pos="993"/>
        </w:tabs>
        <w:spacing w:line="276" w:lineRule="auto"/>
        <w:ind w:left="0" w:firstLine="709"/>
        <w:jc w:val="both"/>
        <w:rPr>
          <w:color w:val="000000" w:themeColor="text1"/>
          <w:sz w:val="26"/>
          <w:szCs w:val="26"/>
        </w:rPr>
      </w:pPr>
      <w:r w:rsidRPr="00596DA0">
        <w:rPr>
          <w:color w:val="000000" w:themeColor="text1"/>
          <w:sz w:val="26"/>
          <w:szCs w:val="26"/>
        </w:rPr>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F66153" w:rsidRPr="00596DA0" w:rsidRDefault="00F66153" w:rsidP="00D85D94">
      <w:pPr>
        <w:numPr>
          <w:ilvl w:val="0"/>
          <w:numId w:val="15"/>
        </w:numPr>
        <w:tabs>
          <w:tab w:val="left" w:pos="993"/>
        </w:tabs>
        <w:spacing w:line="276" w:lineRule="auto"/>
        <w:ind w:left="0" w:firstLine="709"/>
        <w:jc w:val="both"/>
        <w:rPr>
          <w:color w:val="000000" w:themeColor="text1"/>
          <w:sz w:val="26"/>
          <w:szCs w:val="26"/>
        </w:rPr>
      </w:pPr>
      <w:r w:rsidRPr="00596DA0">
        <w:rPr>
          <w:color w:val="000000" w:themeColor="text1"/>
          <w:sz w:val="26"/>
          <w:szCs w:val="26"/>
        </w:rPr>
        <w:t>осуществление мероприятий по подготовке топливно-энергетического комплекса к зиме, созданию аварийного запаса материалов и оборудования для оперативного устранения аварий на теплоэнергетических сетях;</w:t>
      </w:r>
    </w:p>
    <w:p w:rsidR="00F66153" w:rsidRPr="00596DA0" w:rsidRDefault="00F66153" w:rsidP="00D85D94">
      <w:pPr>
        <w:numPr>
          <w:ilvl w:val="0"/>
          <w:numId w:val="15"/>
        </w:numPr>
        <w:tabs>
          <w:tab w:val="left" w:pos="993"/>
        </w:tabs>
        <w:spacing w:line="276" w:lineRule="auto"/>
        <w:ind w:left="0" w:firstLine="709"/>
        <w:jc w:val="both"/>
        <w:rPr>
          <w:color w:val="000000" w:themeColor="text1"/>
          <w:sz w:val="26"/>
          <w:szCs w:val="26"/>
        </w:rPr>
      </w:pPr>
      <w:r w:rsidRPr="00596DA0">
        <w:rPr>
          <w:color w:val="000000" w:themeColor="text1"/>
          <w:sz w:val="26"/>
          <w:szCs w:val="26"/>
        </w:rPr>
        <w:t>внедрение на территории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F66153" w:rsidRPr="00596DA0" w:rsidRDefault="00F66153" w:rsidP="00D85D94">
      <w:pPr>
        <w:numPr>
          <w:ilvl w:val="0"/>
          <w:numId w:val="15"/>
        </w:numPr>
        <w:tabs>
          <w:tab w:val="left" w:pos="993"/>
        </w:tabs>
        <w:spacing w:line="276" w:lineRule="auto"/>
        <w:ind w:left="0" w:firstLine="709"/>
        <w:jc w:val="both"/>
        <w:rPr>
          <w:color w:val="000000" w:themeColor="text1"/>
          <w:sz w:val="26"/>
          <w:szCs w:val="26"/>
        </w:rPr>
      </w:pPr>
      <w:r w:rsidRPr="00596DA0">
        <w:rPr>
          <w:color w:val="000000" w:themeColor="text1"/>
          <w:sz w:val="26"/>
          <w:szCs w:val="26"/>
        </w:rPr>
        <w:t xml:space="preserve">улучшение качества подготовки подрастающего поколения в области безопасности жизнедеятельности в рамках задач, предусмотренных Национальным </w:t>
      </w:r>
      <w:r w:rsidRPr="00596DA0">
        <w:rPr>
          <w:color w:val="000000" w:themeColor="text1"/>
          <w:sz w:val="26"/>
          <w:szCs w:val="26"/>
        </w:rPr>
        <w:lastRenderedPageBreak/>
        <w:t>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rsidR="00F66153" w:rsidRPr="00596DA0" w:rsidRDefault="00F66153" w:rsidP="00D85D94">
      <w:pPr>
        <w:numPr>
          <w:ilvl w:val="0"/>
          <w:numId w:val="15"/>
        </w:numPr>
        <w:tabs>
          <w:tab w:val="left" w:pos="993"/>
        </w:tabs>
        <w:spacing w:line="276" w:lineRule="auto"/>
        <w:ind w:left="0" w:firstLine="709"/>
        <w:jc w:val="both"/>
        <w:rPr>
          <w:color w:val="000000" w:themeColor="text1"/>
          <w:sz w:val="26"/>
          <w:szCs w:val="26"/>
        </w:rPr>
      </w:pPr>
      <w:r w:rsidRPr="00596DA0">
        <w:rPr>
          <w:color w:val="000000" w:themeColor="text1"/>
          <w:sz w:val="26"/>
          <w:szCs w:val="26"/>
        </w:rPr>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F66153" w:rsidRPr="00596DA0" w:rsidRDefault="00F66153" w:rsidP="00D85D94">
      <w:pPr>
        <w:numPr>
          <w:ilvl w:val="0"/>
          <w:numId w:val="15"/>
        </w:numPr>
        <w:tabs>
          <w:tab w:val="left" w:pos="993"/>
        </w:tabs>
        <w:spacing w:line="276" w:lineRule="auto"/>
        <w:ind w:left="0" w:firstLine="709"/>
        <w:jc w:val="both"/>
        <w:rPr>
          <w:color w:val="000000" w:themeColor="text1"/>
          <w:sz w:val="26"/>
          <w:szCs w:val="26"/>
        </w:rPr>
      </w:pPr>
      <w:r w:rsidRPr="00596DA0">
        <w:rPr>
          <w:color w:val="000000" w:themeColor="text1"/>
          <w:sz w:val="26"/>
          <w:szCs w:val="26"/>
        </w:rPr>
        <w:t>дальнейшее создание и оснащение нештатных аварийно-спасательных формирований и спасательных служб с учетом их достаточности и адекватности современным угрозам и существующим рискам ЧС;</w:t>
      </w:r>
    </w:p>
    <w:p w:rsidR="00F66153" w:rsidRPr="00596DA0" w:rsidRDefault="00F66153" w:rsidP="00D85D94">
      <w:pPr>
        <w:numPr>
          <w:ilvl w:val="0"/>
          <w:numId w:val="15"/>
        </w:numPr>
        <w:tabs>
          <w:tab w:val="left" w:pos="993"/>
        </w:tabs>
        <w:spacing w:line="276" w:lineRule="auto"/>
        <w:ind w:left="0" w:firstLine="709"/>
        <w:jc w:val="both"/>
        <w:rPr>
          <w:color w:val="000000" w:themeColor="text1"/>
          <w:sz w:val="26"/>
          <w:szCs w:val="26"/>
        </w:rPr>
      </w:pPr>
      <w:r w:rsidRPr="00596DA0">
        <w:rPr>
          <w:color w:val="000000" w:themeColor="text1"/>
          <w:sz w:val="26"/>
          <w:szCs w:val="26"/>
        </w:rPr>
        <w:t>реализация Требований по предупреждению чрезвычайных ситуаций на потенциально опасных объектах и объектах жизнеобеспечения.</w:t>
      </w:r>
    </w:p>
    <w:p w:rsidR="00F66153" w:rsidRPr="00596DA0" w:rsidRDefault="00F66153" w:rsidP="00D85D94">
      <w:pPr>
        <w:spacing w:line="276" w:lineRule="auto"/>
        <w:ind w:firstLine="709"/>
        <w:jc w:val="both"/>
        <w:rPr>
          <w:b/>
          <w:color w:val="000000" w:themeColor="text1"/>
          <w:sz w:val="26"/>
          <w:szCs w:val="26"/>
        </w:rPr>
      </w:pPr>
      <w:bookmarkStart w:id="220" w:name="_Toc258733"/>
      <w:r w:rsidRPr="00596DA0">
        <w:rPr>
          <w:b/>
          <w:color w:val="000000" w:themeColor="text1"/>
          <w:sz w:val="26"/>
          <w:szCs w:val="26"/>
        </w:rPr>
        <w:t xml:space="preserve"> Перечень мероприятий по обеспечению безопасности людей на водных объектах</w:t>
      </w:r>
      <w:bookmarkEnd w:id="220"/>
    </w:p>
    <w:p w:rsidR="00F66153" w:rsidRPr="00596DA0" w:rsidRDefault="00F66153" w:rsidP="00D85D94">
      <w:pPr>
        <w:spacing w:line="276" w:lineRule="auto"/>
        <w:ind w:firstLine="709"/>
        <w:jc w:val="both"/>
        <w:rPr>
          <w:color w:val="000000" w:themeColor="text1"/>
          <w:sz w:val="26"/>
          <w:szCs w:val="26"/>
        </w:rPr>
      </w:pPr>
      <w:r w:rsidRPr="00596DA0">
        <w:rPr>
          <w:color w:val="000000" w:themeColor="text1"/>
          <w:sz w:val="26"/>
          <w:szCs w:val="26"/>
        </w:rPr>
        <w:t>Для обеспечения безопасности людей на водных объектах Главным управлением МЧС России по Калужской области предусматривается:</w:t>
      </w:r>
    </w:p>
    <w:p w:rsidR="00F66153" w:rsidRPr="00596DA0" w:rsidRDefault="00F66153" w:rsidP="00D85D94">
      <w:pPr>
        <w:numPr>
          <w:ilvl w:val="0"/>
          <w:numId w:val="16"/>
        </w:numPr>
        <w:tabs>
          <w:tab w:val="left" w:pos="993"/>
        </w:tabs>
        <w:spacing w:line="276" w:lineRule="auto"/>
        <w:ind w:left="0" w:firstLine="709"/>
        <w:jc w:val="both"/>
        <w:rPr>
          <w:color w:val="000000" w:themeColor="text1"/>
          <w:sz w:val="26"/>
          <w:szCs w:val="26"/>
        </w:rPr>
      </w:pPr>
      <w:r w:rsidRPr="00596DA0">
        <w:rPr>
          <w:color w:val="000000" w:themeColor="text1"/>
          <w:sz w:val="26"/>
          <w:szCs w:val="26"/>
        </w:rPr>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F66153" w:rsidRPr="00596DA0" w:rsidRDefault="00F66153" w:rsidP="00D85D94">
      <w:pPr>
        <w:numPr>
          <w:ilvl w:val="0"/>
          <w:numId w:val="16"/>
        </w:numPr>
        <w:tabs>
          <w:tab w:val="left" w:pos="993"/>
        </w:tabs>
        <w:spacing w:line="276" w:lineRule="auto"/>
        <w:ind w:left="0" w:firstLine="709"/>
        <w:jc w:val="both"/>
        <w:rPr>
          <w:color w:val="000000" w:themeColor="text1"/>
          <w:sz w:val="26"/>
          <w:szCs w:val="26"/>
        </w:rPr>
      </w:pPr>
      <w:r w:rsidRPr="00596DA0">
        <w:rPr>
          <w:color w:val="000000" w:themeColor="text1"/>
          <w:sz w:val="26"/>
          <w:szCs w:val="26"/>
        </w:rPr>
        <w:t>осуществление государственного и технического надзора за маломерными судами и базами (сооружениями) для их стоянок и их пользованием;</w:t>
      </w:r>
    </w:p>
    <w:p w:rsidR="00F66153" w:rsidRPr="00596DA0" w:rsidRDefault="00F66153" w:rsidP="00D85D94">
      <w:pPr>
        <w:numPr>
          <w:ilvl w:val="0"/>
          <w:numId w:val="16"/>
        </w:numPr>
        <w:tabs>
          <w:tab w:val="left" w:pos="993"/>
        </w:tabs>
        <w:spacing w:line="276" w:lineRule="auto"/>
        <w:ind w:left="0" w:firstLine="709"/>
        <w:jc w:val="both"/>
        <w:rPr>
          <w:color w:val="000000" w:themeColor="text1"/>
          <w:sz w:val="26"/>
          <w:szCs w:val="26"/>
        </w:rPr>
      </w:pPr>
      <w:r w:rsidRPr="00596DA0">
        <w:rPr>
          <w:color w:val="000000" w:themeColor="text1"/>
          <w:sz w:val="26"/>
          <w:szCs w:val="26"/>
        </w:rPr>
        <w:t>обеспечение, в пределах компетенции, безопасности людей и осуществлении в установленном порядке надзора и контроля на водных объектах;</w:t>
      </w:r>
    </w:p>
    <w:p w:rsidR="00F66153" w:rsidRPr="00596DA0" w:rsidRDefault="00F66153" w:rsidP="00D85D94">
      <w:pPr>
        <w:numPr>
          <w:ilvl w:val="0"/>
          <w:numId w:val="16"/>
        </w:numPr>
        <w:tabs>
          <w:tab w:val="left" w:pos="993"/>
        </w:tabs>
        <w:spacing w:line="276" w:lineRule="auto"/>
        <w:ind w:left="0" w:firstLine="709"/>
        <w:jc w:val="both"/>
        <w:rPr>
          <w:color w:val="000000" w:themeColor="text1"/>
          <w:sz w:val="26"/>
          <w:szCs w:val="26"/>
        </w:rPr>
      </w:pPr>
      <w:r w:rsidRPr="00596DA0">
        <w:rPr>
          <w:color w:val="000000" w:themeColor="text1"/>
          <w:sz w:val="26"/>
          <w:szCs w:val="26"/>
        </w:rPr>
        <w:t>выработка основных направлений деятельности по обеспечению безопасности на воде и конкретных мер по предотвращению гибели людей;</w:t>
      </w:r>
    </w:p>
    <w:p w:rsidR="00F66153" w:rsidRPr="00596DA0" w:rsidRDefault="00F66153" w:rsidP="00D85D94">
      <w:pPr>
        <w:numPr>
          <w:ilvl w:val="0"/>
          <w:numId w:val="16"/>
        </w:numPr>
        <w:tabs>
          <w:tab w:val="left" w:pos="993"/>
        </w:tabs>
        <w:spacing w:line="276" w:lineRule="auto"/>
        <w:ind w:left="0" w:firstLine="709"/>
        <w:jc w:val="both"/>
        <w:rPr>
          <w:color w:val="000000" w:themeColor="text1"/>
          <w:sz w:val="26"/>
          <w:szCs w:val="26"/>
        </w:rPr>
      </w:pPr>
      <w:r w:rsidRPr="00596DA0">
        <w:rPr>
          <w:color w:val="000000" w:themeColor="text1"/>
          <w:sz w:val="26"/>
          <w:szCs w:val="26"/>
        </w:rPr>
        <w:t>недопущение аварий с маломерными судами.</w:t>
      </w:r>
    </w:p>
    <w:p w:rsidR="00F66153" w:rsidRPr="00C70307" w:rsidRDefault="00F66153" w:rsidP="00D85D94">
      <w:pPr>
        <w:spacing w:line="276" w:lineRule="auto"/>
        <w:ind w:firstLine="709"/>
        <w:jc w:val="both"/>
        <w:rPr>
          <w:b/>
          <w:color w:val="000000" w:themeColor="text1"/>
          <w:sz w:val="26"/>
          <w:szCs w:val="26"/>
        </w:rPr>
      </w:pPr>
      <w:r w:rsidRPr="00C70307">
        <w:rPr>
          <w:b/>
          <w:color w:val="000000" w:themeColor="text1"/>
          <w:sz w:val="26"/>
          <w:szCs w:val="26"/>
        </w:rPr>
        <w:t>Дислокация подразделений пожарной охраны</w:t>
      </w:r>
    </w:p>
    <w:p w:rsidR="000D693E" w:rsidRPr="00FE7493" w:rsidRDefault="00ED0C75" w:rsidP="000D693E">
      <w:pPr>
        <w:spacing w:line="276" w:lineRule="auto"/>
        <w:ind w:firstLine="720"/>
        <w:jc w:val="both"/>
        <w:rPr>
          <w:color w:val="FF0000"/>
          <w:sz w:val="26"/>
          <w:szCs w:val="26"/>
        </w:rPr>
      </w:pPr>
      <w:r w:rsidRPr="00C70307">
        <w:rPr>
          <w:color w:val="000000" w:themeColor="text1"/>
          <w:sz w:val="26"/>
          <w:szCs w:val="26"/>
        </w:rPr>
        <w:t>Сельское поселение обслуживает пожарная</w:t>
      </w:r>
      <w:r w:rsidR="000D693E" w:rsidRPr="00C70307">
        <w:rPr>
          <w:color w:val="000000" w:themeColor="text1"/>
          <w:sz w:val="26"/>
          <w:szCs w:val="26"/>
        </w:rPr>
        <w:t xml:space="preserve"> часть ПЧ-32 </w:t>
      </w:r>
      <w:r w:rsidR="0051223B" w:rsidRPr="00C70307">
        <w:rPr>
          <w:color w:val="000000" w:themeColor="text1"/>
          <w:sz w:val="26"/>
          <w:szCs w:val="26"/>
        </w:rPr>
        <w:t>расположенная в п. </w:t>
      </w:r>
      <w:r w:rsidR="000D693E" w:rsidRPr="00C70307">
        <w:rPr>
          <w:color w:val="000000" w:themeColor="text1"/>
          <w:sz w:val="26"/>
          <w:szCs w:val="26"/>
        </w:rPr>
        <w:t xml:space="preserve">Думиничи, пер. Первый Ленинский, 25. </w:t>
      </w:r>
      <w:r w:rsidRPr="00C70307">
        <w:rPr>
          <w:color w:val="000000" w:themeColor="text1"/>
          <w:sz w:val="26"/>
          <w:szCs w:val="26"/>
        </w:rPr>
        <w:t>В боевом расчете имеется 2 автомашины АЦ-40 (Урал)-</w:t>
      </w:r>
      <w:r w:rsidR="000D693E" w:rsidRPr="00C70307">
        <w:rPr>
          <w:color w:val="000000" w:themeColor="text1"/>
          <w:sz w:val="26"/>
          <w:szCs w:val="26"/>
        </w:rPr>
        <w:t>и</w:t>
      </w:r>
      <w:r w:rsidRPr="00C70307">
        <w:rPr>
          <w:color w:val="000000" w:themeColor="text1"/>
          <w:sz w:val="26"/>
          <w:szCs w:val="26"/>
        </w:rPr>
        <w:t xml:space="preserve"> АЦ-40</w:t>
      </w:r>
      <w:r w:rsidR="000D693E" w:rsidRPr="00C70307">
        <w:rPr>
          <w:color w:val="000000" w:themeColor="text1"/>
          <w:sz w:val="26"/>
          <w:szCs w:val="26"/>
        </w:rPr>
        <w:t xml:space="preserve"> (ЗИЛ)</w:t>
      </w:r>
      <w:r w:rsidRPr="00C70307">
        <w:rPr>
          <w:color w:val="000000" w:themeColor="text1"/>
          <w:sz w:val="26"/>
          <w:szCs w:val="26"/>
        </w:rPr>
        <w:t>.</w:t>
      </w:r>
      <w:r w:rsidRPr="00FE7493">
        <w:rPr>
          <w:color w:val="FF0000"/>
          <w:sz w:val="26"/>
          <w:szCs w:val="26"/>
        </w:rPr>
        <w:t xml:space="preserve"> </w:t>
      </w:r>
      <w:r w:rsidR="000D693E" w:rsidRPr="00C70307">
        <w:rPr>
          <w:color w:val="000000" w:themeColor="text1"/>
          <w:sz w:val="26"/>
          <w:szCs w:val="26"/>
        </w:rPr>
        <w:t>Пожарная часть расположена в 1</w:t>
      </w:r>
      <w:r w:rsidR="00C70307" w:rsidRPr="00C70307">
        <w:rPr>
          <w:color w:val="000000" w:themeColor="text1"/>
          <w:sz w:val="26"/>
          <w:szCs w:val="26"/>
        </w:rPr>
        <w:t>8</w:t>
      </w:r>
      <w:r w:rsidR="000D693E" w:rsidRPr="00C70307">
        <w:rPr>
          <w:color w:val="000000" w:themeColor="text1"/>
          <w:sz w:val="26"/>
          <w:szCs w:val="26"/>
        </w:rPr>
        <w:t xml:space="preserve"> км от центрального населенного пункта сельского поселения дер. </w:t>
      </w:r>
      <w:r w:rsidR="00C70307" w:rsidRPr="00C70307">
        <w:rPr>
          <w:color w:val="000000" w:themeColor="text1"/>
          <w:sz w:val="26"/>
          <w:szCs w:val="26"/>
        </w:rPr>
        <w:t>Буда</w:t>
      </w:r>
      <w:r w:rsidR="000D693E" w:rsidRPr="00C70307">
        <w:rPr>
          <w:color w:val="000000" w:themeColor="text1"/>
          <w:sz w:val="26"/>
          <w:szCs w:val="26"/>
        </w:rPr>
        <w:t xml:space="preserve"> и в </w:t>
      </w:r>
      <w:r w:rsidR="00C70307" w:rsidRPr="00C70307">
        <w:rPr>
          <w:color w:val="000000" w:themeColor="text1"/>
          <w:sz w:val="26"/>
          <w:szCs w:val="26"/>
        </w:rPr>
        <w:t>27</w:t>
      </w:r>
      <w:r w:rsidR="000D693E" w:rsidRPr="00C70307">
        <w:rPr>
          <w:color w:val="000000" w:themeColor="text1"/>
          <w:sz w:val="26"/>
          <w:szCs w:val="26"/>
        </w:rPr>
        <w:t xml:space="preserve"> км от самого отдаленного населенного пункта сельского поселения дер. </w:t>
      </w:r>
      <w:r w:rsidR="00C70307" w:rsidRPr="00C70307">
        <w:rPr>
          <w:color w:val="000000" w:themeColor="text1"/>
          <w:sz w:val="26"/>
          <w:szCs w:val="26"/>
        </w:rPr>
        <w:t>Кремичное</w:t>
      </w:r>
      <w:r w:rsidR="000D693E" w:rsidRPr="00C70307">
        <w:rPr>
          <w:color w:val="000000" w:themeColor="text1"/>
          <w:sz w:val="26"/>
          <w:szCs w:val="26"/>
        </w:rPr>
        <w:t>.</w:t>
      </w:r>
    </w:p>
    <w:p w:rsidR="00C70307" w:rsidRPr="008A4B01" w:rsidRDefault="00C70307" w:rsidP="00C70307">
      <w:pPr>
        <w:suppressAutoHyphens w:val="0"/>
        <w:spacing w:line="276" w:lineRule="auto"/>
        <w:ind w:firstLine="567"/>
        <w:jc w:val="both"/>
        <w:rPr>
          <w:color w:val="0D0D0D" w:themeColor="text1" w:themeTint="F2"/>
          <w:sz w:val="26"/>
          <w:szCs w:val="26"/>
        </w:rPr>
      </w:pPr>
      <w:r w:rsidRPr="008A4B01">
        <w:rPr>
          <w:color w:val="0D0D0D" w:themeColor="text1" w:themeTint="F2"/>
          <w:sz w:val="26"/>
          <w:szCs w:val="26"/>
        </w:rPr>
        <w:t xml:space="preserve">Для </w:t>
      </w:r>
      <w:r>
        <w:rPr>
          <w:color w:val="0D0D0D" w:themeColor="text1" w:themeTint="F2"/>
          <w:sz w:val="26"/>
          <w:szCs w:val="26"/>
        </w:rPr>
        <w:t>части</w:t>
      </w:r>
      <w:r w:rsidRPr="008A4B01">
        <w:rPr>
          <w:color w:val="0D0D0D" w:themeColor="text1" w:themeTint="F2"/>
          <w:sz w:val="26"/>
          <w:szCs w:val="26"/>
        </w:rPr>
        <w:t xml:space="preserve"> населенных пунктов</w:t>
      </w:r>
      <w:r w:rsidR="00400B15">
        <w:rPr>
          <w:color w:val="0D0D0D" w:themeColor="text1" w:themeTint="F2"/>
          <w:sz w:val="26"/>
          <w:szCs w:val="26"/>
        </w:rPr>
        <w:t xml:space="preserve"> сельского посления</w:t>
      </w:r>
      <w:r w:rsidRPr="008A4B01">
        <w:rPr>
          <w:color w:val="0D0D0D" w:themeColor="text1" w:themeTint="F2"/>
          <w:sz w:val="26"/>
          <w:szCs w:val="26"/>
        </w:rPr>
        <w:t xml:space="preserve"> время прибытия первого подразделения к месту вызова не превышает 20 минут, в соответствии с требованием ст.76 Федерального закона от 22.07.2008 г. №123-ФЗ «Технический регламент о требованиях пожарной безопасности». Однако, для отдаленных населенных пунктов, указанный норматив может быть превышен. Для соблюдения противопожарных нормативов и улучшения противопожарной обстановки сельского поселения Генеральным планом предлагается строительство пожарного депо в </w:t>
      </w:r>
      <w:r>
        <w:rPr>
          <w:color w:val="0D0D0D" w:themeColor="text1" w:themeTint="F2"/>
          <w:sz w:val="26"/>
          <w:szCs w:val="26"/>
        </w:rPr>
        <w:t>с. Паликского Кирпичного Завода.</w:t>
      </w:r>
    </w:p>
    <w:p w:rsidR="00C70307" w:rsidRPr="00D02242" w:rsidRDefault="00C70307" w:rsidP="00C70307">
      <w:pPr>
        <w:spacing w:line="276" w:lineRule="auto"/>
        <w:ind w:firstLine="720"/>
        <w:jc w:val="both"/>
        <w:rPr>
          <w:color w:val="0D0D0D" w:themeColor="text1" w:themeTint="F2"/>
          <w:sz w:val="26"/>
          <w:szCs w:val="26"/>
        </w:rPr>
        <w:sectPr w:rsidR="00C70307" w:rsidRPr="00D02242" w:rsidSect="002F0D9A">
          <w:pgSz w:w="11906" w:h="16838"/>
          <w:pgMar w:top="851" w:right="707" w:bottom="851" w:left="1644" w:header="709" w:footer="367" w:gutter="0"/>
          <w:cols w:space="720"/>
          <w:docGrid w:linePitch="360"/>
        </w:sectPr>
      </w:pPr>
    </w:p>
    <w:p w:rsidR="004C388F" w:rsidRPr="00297CC5" w:rsidRDefault="004C388F" w:rsidP="00C631C7">
      <w:pPr>
        <w:pStyle w:val="1"/>
        <w:spacing w:line="240" w:lineRule="auto"/>
        <w:ind w:left="431" w:hanging="431"/>
        <w:rPr>
          <w:color w:val="000000" w:themeColor="text1"/>
          <w:sz w:val="28"/>
          <w:szCs w:val="28"/>
        </w:rPr>
      </w:pPr>
      <w:bookmarkStart w:id="221" w:name="_Toc72784664"/>
      <w:r w:rsidRPr="00297CC5">
        <w:rPr>
          <w:color w:val="000000" w:themeColor="text1"/>
          <w:sz w:val="28"/>
          <w:szCs w:val="28"/>
          <w:lang w:val="en-US"/>
        </w:rPr>
        <w:lastRenderedPageBreak/>
        <w:t>VII</w:t>
      </w:r>
      <w:r w:rsidRPr="00297CC5">
        <w:rPr>
          <w:color w:val="000000" w:themeColor="text1"/>
          <w:sz w:val="28"/>
          <w:szCs w:val="28"/>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221"/>
    </w:p>
    <w:p w:rsidR="00976986" w:rsidRDefault="00297CC5" w:rsidP="00297CC5">
      <w:pPr>
        <w:spacing w:line="276" w:lineRule="auto"/>
        <w:ind w:firstLine="720"/>
        <w:jc w:val="both"/>
        <w:rPr>
          <w:color w:val="000000" w:themeColor="text1"/>
          <w:sz w:val="26"/>
          <w:szCs w:val="26"/>
        </w:rPr>
      </w:pPr>
      <w:r w:rsidRPr="00297CC5">
        <w:rPr>
          <w:color w:val="000000" w:themeColor="text1"/>
          <w:sz w:val="26"/>
          <w:szCs w:val="26"/>
        </w:rPr>
        <w:t xml:space="preserve">Генеральным планом включение земельных участков в границы населенных пунктов и исключение земельных участков из границ населенных пунктов не </w:t>
      </w:r>
      <w:r w:rsidR="002B04AF">
        <w:rPr>
          <w:color w:val="000000" w:themeColor="text1"/>
          <w:sz w:val="26"/>
          <w:szCs w:val="26"/>
        </w:rPr>
        <w:t>планируется</w:t>
      </w:r>
      <w:r w:rsidRPr="00297CC5">
        <w:rPr>
          <w:color w:val="000000" w:themeColor="text1"/>
          <w:sz w:val="26"/>
          <w:szCs w:val="26"/>
        </w:rPr>
        <w:t>.</w:t>
      </w:r>
    </w:p>
    <w:p w:rsidR="00297CC5" w:rsidRPr="00297CC5" w:rsidRDefault="00297CC5" w:rsidP="00297CC5">
      <w:pPr>
        <w:spacing w:line="276" w:lineRule="auto"/>
        <w:ind w:firstLine="720"/>
        <w:jc w:val="both"/>
        <w:rPr>
          <w:color w:val="000000" w:themeColor="text1"/>
          <w:sz w:val="26"/>
          <w:szCs w:val="26"/>
        </w:rPr>
      </w:pPr>
    </w:p>
    <w:p w:rsidR="009043DD" w:rsidRPr="00297CC5" w:rsidRDefault="00297CC5" w:rsidP="00C36142">
      <w:pPr>
        <w:pStyle w:val="1"/>
        <w:spacing w:line="240" w:lineRule="auto"/>
        <w:ind w:left="431" w:hanging="431"/>
        <w:rPr>
          <w:color w:val="000000" w:themeColor="text1"/>
          <w:sz w:val="28"/>
          <w:szCs w:val="28"/>
        </w:rPr>
      </w:pPr>
      <w:bookmarkStart w:id="222" w:name="_Toc72784665"/>
      <w:r w:rsidRPr="00297CC5">
        <w:rPr>
          <w:color w:val="000000" w:themeColor="text1"/>
          <w:sz w:val="28"/>
          <w:szCs w:val="28"/>
          <w:lang w:val="en-US"/>
        </w:rPr>
        <w:t>V</w:t>
      </w:r>
      <w:r w:rsidR="00332D59" w:rsidRPr="00297CC5">
        <w:rPr>
          <w:color w:val="000000" w:themeColor="text1"/>
          <w:sz w:val="28"/>
          <w:szCs w:val="28"/>
          <w:lang w:val="en-US"/>
        </w:rPr>
        <w:t>I</w:t>
      </w:r>
      <w:r w:rsidR="009043DD" w:rsidRPr="00297CC5">
        <w:rPr>
          <w:color w:val="000000" w:themeColor="text1"/>
          <w:sz w:val="28"/>
          <w:szCs w:val="28"/>
          <w:lang w:val="en-US"/>
        </w:rPr>
        <w:t>II</w:t>
      </w:r>
      <w:r w:rsidR="009043DD" w:rsidRPr="00297CC5">
        <w:rPr>
          <w:color w:val="000000" w:themeColor="text1"/>
          <w:sz w:val="28"/>
          <w:szCs w:val="28"/>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22"/>
    </w:p>
    <w:p w:rsidR="00332D59" w:rsidRPr="00297CC5" w:rsidRDefault="00332D59" w:rsidP="00C36142">
      <w:pPr>
        <w:rPr>
          <w:color w:val="000000" w:themeColor="text1"/>
        </w:rPr>
      </w:pPr>
    </w:p>
    <w:p w:rsidR="00ED3300" w:rsidRPr="00297CC5" w:rsidRDefault="009043DD" w:rsidP="00D85D94">
      <w:pPr>
        <w:spacing w:line="276" w:lineRule="auto"/>
        <w:ind w:firstLine="567"/>
        <w:jc w:val="both"/>
        <w:rPr>
          <w:color w:val="000000" w:themeColor="text1"/>
          <w:sz w:val="26"/>
          <w:szCs w:val="26"/>
        </w:rPr>
      </w:pPr>
      <w:r w:rsidRPr="00297CC5">
        <w:rPr>
          <w:color w:val="000000" w:themeColor="text1"/>
          <w:sz w:val="26"/>
          <w:szCs w:val="26"/>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p>
    <w:p w:rsidR="009F03E2" w:rsidRPr="00FE7493" w:rsidRDefault="009F03E2" w:rsidP="00D85D94">
      <w:pPr>
        <w:spacing w:line="276" w:lineRule="auto"/>
        <w:ind w:firstLine="567"/>
        <w:jc w:val="both"/>
        <w:rPr>
          <w:color w:val="FF0000"/>
          <w:sz w:val="26"/>
          <w:szCs w:val="26"/>
        </w:rPr>
      </w:pPr>
    </w:p>
    <w:p w:rsidR="009F03E2" w:rsidRPr="00FE7493" w:rsidRDefault="009F03E2" w:rsidP="00D85D94">
      <w:pPr>
        <w:spacing w:line="276" w:lineRule="auto"/>
        <w:ind w:firstLine="567"/>
        <w:jc w:val="both"/>
        <w:rPr>
          <w:color w:val="FF0000"/>
          <w:sz w:val="26"/>
          <w:szCs w:val="26"/>
        </w:rPr>
      </w:pPr>
    </w:p>
    <w:p w:rsidR="009F03E2" w:rsidRPr="00FE7493" w:rsidRDefault="009F03E2" w:rsidP="00D85D94">
      <w:pPr>
        <w:spacing w:line="276" w:lineRule="auto"/>
        <w:ind w:firstLine="567"/>
        <w:jc w:val="both"/>
        <w:rPr>
          <w:color w:val="FF0000"/>
          <w:sz w:val="26"/>
          <w:szCs w:val="26"/>
        </w:rPr>
      </w:pPr>
    </w:p>
    <w:p w:rsidR="009F03E2" w:rsidRPr="00FE7493" w:rsidRDefault="009F03E2" w:rsidP="00D85D94">
      <w:pPr>
        <w:spacing w:line="276" w:lineRule="auto"/>
        <w:ind w:firstLine="567"/>
        <w:jc w:val="both"/>
        <w:rPr>
          <w:color w:val="FF0000"/>
          <w:sz w:val="26"/>
          <w:szCs w:val="26"/>
        </w:rPr>
      </w:pPr>
    </w:p>
    <w:p w:rsidR="009F03E2" w:rsidRPr="00FE7493" w:rsidRDefault="009F03E2" w:rsidP="00D85D94">
      <w:pPr>
        <w:spacing w:line="276" w:lineRule="auto"/>
        <w:ind w:firstLine="567"/>
        <w:jc w:val="both"/>
        <w:rPr>
          <w:color w:val="FF0000"/>
          <w:sz w:val="26"/>
          <w:szCs w:val="26"/>
        </w:rPr>
      </w:pPr>
    </w:p>
    <w:p w:rsidR="009F03E2" w:rsidRPr="00FE7493" w:rsidRDefault="009F03E2" w:rsidP="00D85D94">
      <w:pPr>
        <w:spacing w:line="276" w:lineRule="auto"/>
        <w:ind w:firstLine="567"/>
        <w:jc w:val="both"/>
        <w:rPr>
          <w:color w:val="FF0000"/>
          <w:sz w:val="26"/>
          <w:szCs w:val="26"/>
        </w:rPr>
      </w:pPr>
    </w:p>
    <w:p w:rsidR="009F03E2" w:rsidRPr="00FE7493" w:rsidRDefault="009F03E2" w:rsidP="00D85D94">
      <w:pPr>
        <w:spacing w:line="276" w:lineRule="auto"/>
        <w:ind w:firstLine="567"/>
        <w:jc w:val="both"/>
        <w:rPr>
          <w:color w:val="FF0000"/>
          <w:sz w:val="26"/>
          <w:szCs w:val="26"/>
        </w:rPr>
      </w:pPr>
    </w:p>
    <w:p w:rsidR="009F03E2" w:rsidRPr="00FE7493" w:rsidRDefault="009F03E2" w:rsidP="00D85D94">
      <w:pPr>
        <w:spacing w:line="276" w:lineRule="auto"/>
        <w:ind w:firstLine="567"/>
        <w:jc w:val="both"/>
        <w:rPr>
          <w:color w:val="FF0000"/>
          <w:sz w:val="26"/>
          <w:szCs w:val="26"/>
        </w:rPr>
      </w:pPr>
    </w:p>
    <w:p w:rsidR="009F03E2" w:rsidRPr="00FE7493" w:rsidRDefault="009F03E2" w:rsidP="00D85D94">
      <w:pPr>
        <w:spacing w:line="276" w:lineRule="auto"/>
        <w:ind w:firstLine="567"/>
        <w:jc w:val="both"/>
        <w:rPr>
          <w:color w:val="FF0000"/>
          <w:sz w:val="26"/>
          <w:szCs w:val="26"/>
        </w:rPr>
      </w:pPr>
    </w:p>
    <w:p w:rsidR="009F03E2" w:rsidRPr="00FE7493" w:rsidRDefault="009F03E2" w:rsidP="00D85D94">
      <w:pPr>
        <w:spacing w:line="276" w:lineRule="auto"/>
        <w:ind w:firstLine="567"/>
        <w:jc w:val="both"/>
        <w:rPr>
          <w:color w:val="FF0000"/>
          <w:sz w:val="26"/>
          <w:szCs w:val="26"/>
        </w:rPr>
      </w:pPr>
    </w:p>
    <w:p w:rsidR="009F03E2" w:rsidRPr="00FE7493" w:rsidRDefault="009F03E2" w:rsidP="00D85D94">
      <w:pPr>
        <w:spacing w:line="276" w:lineRule="auto"/>
        <w:ind w:firstLine="567"/>
        <w:jc w:val="both"/>
        <w:rPr>
          <w:color w:val="FF0000"/>
          <w:sz w:val="26"/>
          <w:szCs w:val="26"/>
        </w:rPr>
      </w:pPr>
    </w:p>
    <w:p w:rsidR="009F03E2" w:rsidRPr="00FE7493" w:rsidRDefault="009F03E2" w:rsidP="00D85D94">
      <w:pPr>
        <w:spacing w:line="276" w:lineRule="auto"/>
        <w:ind w:firstLine="567"/>
        <w:jc w:val="both"/>
        <w:rPr>
          <w:color w:val="FF0000"/>
          <w:sz w:val="26"/>
          <w:szCs w:val="26"/>
        </w:rPr>
      </w:pPr>
    </w:p>
    <w:p w:rsidR="009F03E2" w:rsidRPr="00FE7493" w:rsidRDefault="009F03E2" w:rsidP="00D85D94">
      <w:pPr>
        <w:spacing w:line="276" w:lineRule="auto"/>
        <w:ind w:firstLine="567"/>
        <w:jc w:val="both"/>
        <w:rPr>
          <w:color w:val="FF0000"/>
          <w:sz w:val="26"/>
          <w:szCs w:val="26"/>
        </w:rPr>
      </w:pPr>
    </w:p>
    <w:p w:rsidR="009F03E2" w:rsidRPr="00FE7493" w:rsidRDefault="009F03E2" w:rsidP="00D85D94">
      <w:pPr>
        <w:spacing w:line="276" w:lineRule="auto"/>
        <w:ind w:firstLine="567"/>
        <w:jc w:val="both"/>
        <w:rPr>
          <w:color w:val="FF0000"/>
          <w:sz w:val="26"/>
          <w:szCs w:val="26"/>
        </w:rPr>
      </w:pPr>
    </w:p>
    <w:p w:rsidR="009F03E2" w:rsidRPr="00FE7493" w:rsidRDefault="009F03E2" w:rsidP="00D85D94">
      <w:pPr>
        <w:spacing w:line="276" w:lineRule="auto"/>
        <w:ind w:firstLine="567"/>
        <w:jc w:val="both"/>
        <w:rPr>
          <w:color w:val="FF0000"/>
          <w:sz w:val="26"/>
          <w:szCs w:val="26"/>
        </w:rPr>
      </w:pPr>
    </w:p>
    <w:p w:rsidR="009F03E2" w:rsidRPr="00FE7493" w:rsidRDefault="009F03E2" w:rsidP="00D85D94">
      <w:pPr>
        <w:spacing w:line="276" w:lineRule="auto"/>
        <w:ind w:firstLine="567"/>
        <w:jc w:val="both"/>
        <w:rPr>
          <w:color w:val="FF0000"/>
          <w:sz w:val="26"/>
          <w:szCs w:val="26"/>
        </w:rPr>
      </w:pPr>
    </w:p>
    <w:p w:rsidR="009F03E2" w:rsidRPr="00FE7493" w:rsidRDefault="009F03E2" w:rsidP="00D85D94">
      <w:pPr>
        <w:spacing w:line="276" w:lineRule="auto"/>
        <w:ind w:firstLine="567"/>
        <w:jc w:val="both"/>
        <w:rPr>
          <w:color w:val="FF0000"/>
          <w:sz w:val="26"/>
          <w:szCs w:val="26"/>
        </w:rPr>
      </w:pPr>
    </w:p>
    <w:p w:rsidR="009F03E2" w:rsidRPr="00FE7493" w:rsidRDefault="009F03E2" w:rsidP="00D85D94">
      <w:pPr>
        <w:spacing w:line="276" w:lineRule="auto"/>
        <w:ind w:firstLine="567"/>
        <w:jc w:val="both"/>
        <w:rPr>
          <w:color w:val="FF0000"/>
          <w:sz w:val="26"/>
          <w:szCs w:val="26"/>
        </w:rPr>
      </w:pPr>
    </w:p>
    <w:p w:rsidR="009F03E2" w:rsidRPr="00FE7493" w:rsidRDefault="009F03E2" w:rsidP="00D85D94">
      <w:pPr>
        <w:spacing w:line="276" w:lineRule="auto"/>
        <w:ind w:firstLine="567"/>
        <w:jc w:val="both"/>
        <w:rPr>
          <w:color w:val="FF0000"/>
          <w:sz w:val="26"/>
          <w:szCs w:val="26"/>
        </w:rPr>
      </w:pPr>
    </w:p>
    <w:p w:rsidR="009F03E2" w:rsidRPr="00FE7493" w:rsidRDefault="009F03E2" w:rsidP="00D85D94">
      <w:pPr>
        <w:spacing w:line="276" w:lineRule="auto"/>
        <w:ind w:firstLine="567"/>
        <w:jc w:val="both"/>
        <w:rPr>
          <w:color w:val="FF0000"/>
          <w:sz w:val="26"/>
          <w:szCs w:val="26"/>
        </w:rPr>
      </w:pPr>
    </w:p>
    <w:p w:rsidR="009F03E2" w:rsidRPr="00FE7493" w:rsidRDefault="009F03E2" w:rsidP="00D85D94">
      <w:pPr>
        <w:spacing w:line="276" w:lineRule="auto"/>
        <w:ind w:firstLine="567"/>
        <w:jc w:val="both"/>
        <w:rPr>
          <w:color w:val="FF0000"/>
          <w:sz w:val="26"/>
          <w:szCs w:val="26"/>
        </w:rPr>
      </w:pPr>
    </w:p>
    <w:p w:rsidR="009F03E2" w:rsidRPr="00FE7493" w:rsidRDefault="009F03E2" w:rsidP="00D85D94">
      <w:pPr>
        <w:spacing w:line="276" w:lineRule="auto"/>
        <w:ind w:firstLine="567"/>
        <w:jc w:val="both"/>
        <w:rPr>
          <w:color w:val="FF0000"/>
          <w:sz w:val="26"/>
          <w:szCs w:val="26"/>
        </w:rPr>
      </w:pPr>
    </w:p>
    <w:p w:rsidR="009F03E2" w:rsidRPr="00FE7493" w:rsidRDefault="009F03E2" w:rsidP="00D85D94">
      <w:pPr>
        <w:spacing w:line="276" w:lineRule="auto"/>
        <w:ind w:firstLine="567"/>
        <w:jc w:val="both"/>
        <w:rPr>
          <w:color w:val="FF0000"/>
          <w:sz w:val="26"/>
          <w:szCs w:val="26"/>
        </w:rPr>
      </w:pPr>
    </w:p>
    <w:p w:rsidR="009F03E2" w:rsidRPr="00FE7493" w:rsidRDefault="009F03E2" w:rsidP="00D85D94">
      <w:pPr>
        <w:spacing w:line="276" w:lineRule="auto"/>
        <w:ind w:firstLine="567"/>
        <w:jc w:val="both"/>
        <w:rPr>
          <w:color w:val="FF0000"/>
          <w:sz w:val="26"/>
          <w:szCs w:val="26"/>
        </w:rPr>
      </w:pPr>
    </w:p>
    <w:p w:rsidR="009F03E2" w:rsidRPr="00FE7493" w:rsidRDefault="009F03E2" w:rsidP="00D85D94">
      <w:pPr>
        <w:spacing w:line="276" w:lineRule="auto"/>
        <w:ind w:firstLine="567"/>
        <w:jc w:val="both"/>
        <w:rPr>
          <w:color w:val="FF0000"/>
          <w:sz w:val="26"/>
          <w:szCs w:val="26"/>
        </w:rPr>
      </w:pPr>
    </w:p>
    <w:p w:rsidR="009F03E2" w:rsidRPr="00FE7493" w:rsidRDefault="009F03E2" w:rsidP="00D85D94">
      <w:pPr>
        <w:spacing w:line="276" w:lineRule="auto"/>
        <w:ind w:firstLine="567"/>
        <w:jc w:val="both"/>
        <w:rPr>
          <w:color w:val="FF0000"/>
          <w:sz w:val="26"/>
          <w:szCs w:val="26"/>
        </w:rPr>
      </w:pPr>
    </w:p>
    <w:p w:rsidR="009F03E2" w:rsidRPr="00FE7493" w:rsidRDefault="009F03E2" w:rsidP="00D85D94">
      <w:pPr>
        <w:spacing w:line="276" w:lineRule="auto"/>
        <w:ind w:firstLine="567"/>
        <w:jc w:val="both"/>
        <w:rPr>
          <w:color w:val="FF0000"/>
          <w:sz w:val="26"/>
          <w:szCs w:val="26"/>
        </w:rPr>
      </w:pPr>
    </w:p>
    <w:p w:rsidR="009F03E2" w:rsidRPr="00FE7493" w:rsidRDefault="009F03E2" w:rsidP="00596DA0">
      <w:pPr>
        <w:spacing w:line="276" w:lineRule="auto"/>
        <w:jc w:val="both"/>
        <w:rPr>
          <w:color w:val="FF0000"/>
          <w:sz w:val="26"/>
          <w:szCs w:val="26"/>
        </w:rPr>
      </w:pPr>
    </w:p>
    <w:sectPr w:rsidR="009F03E2" w:rsidRPr="00FE7493" w:rsidSect="002F0D9A">
      <w:pgSz w:w="11906" w:h="16838"/>
      <w:pgMar w:top="851" w:right="707" w:bottom="851" w:left="1644" w:header="709" w:footer="3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E33" w:rsidRDefault="00846E33">
      <w:r>
        <w:separator/>
      </w:r>
    </w:p>
  </w:endnote>
  <w:endnote w:type="continuationSeparator" w:id="0">
    <w:p w:rsidR="00846E33" w:rsidRDefault="0084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3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667076"/>
      <w:docPartObj>
        <w:docPartGallery w:val="Page Numbers (Bottom of Page)"/>
        <w:docPartUnique/>
      </w:docPartObj>
    </w:sdtPr>
    <w:sdtEndPr>
      <w:rPr>
        <w:sz w:val="20"/>
      </w:rPr>
    </w:sdtEndPr>
    <w:sdtContent>
      <w:p w:rsidR="00627774" w:rsidRPr="00181FC1" w:rsidRDefault="00627774">
        <w:pPr>
          <w:pStyle w:val="af9"/>
          <w:jc w:val="right"/>
          <w:rPr>
            <w:sz w:val="20"/>
          </w:rPr>
        </w:pPr>
        <w:r w:rsidRPr="00181FC1">
          <w:rPr>
            <w:sz w:val="20"/>
          </w:rPr>
          <w:fldChar w:fldCharType="begin"/>
        </w:r>
        <w:r w:rsidRPr="00181FC1">
          <w:rPr>
            <w:sz w:val="20"/>
          </w:rPr>
          <w:instrText>PAGE   \* MERGEFORMAT</w:instrText>
        </w:r>
        <w:r w:rsidRPr="00181FC1">
          <w:rPr>
            <w:sz w:val="20"/>
          </w:rPr>
          <w:fldChar w:fldCharType="separate"/>
        </w:r>
        <w:r w:rsidR="007F44FC">
          <w:rPr>
            <w:noProof/>
            <w:sz w:val="20"/>
          </w:rPr>
          <w:t>4</w:t>
        </w:r>
        <w:r w:rsidRPr="00181FC1">
          <w:rPr>
            <w:sz w:val="20"/>
          </w:rPr>
          <w:fldChar w:fldCharType="end"/>
        </w:r>
      </w:p>
    </w:sdtContent>
  </w:sdt>
  <w:p w:rsidR="00627774" w:rsidRDefault="00627774">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774" w:rsidRDefault="0062777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774" w:rsidRDefault="00627774">
    <w:pPr>
      <w:jc w:val="right"/>
    </w:pPr>
    <w:r>
      <w:fldChar w:fldCharType="begin"/>
    </w:r>
    <w:r>
      <w:instrText xml:space="preserve"> PAGE </w:instrText>
    </w:r>
    <w:r>
      <w:fldChar w:fldCharType="separate"/>
    </w:r>
    <w:r w:rsidR="007F44FC">
      <w:rPr>
        <w:noProof/>
      </w:rPr>
      <w:t>21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774" w:rsidRDefault="006277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E33" w:rsidRDefault="00846E33">
      <w:r>
        <w:separator/>
      </w:r>
    </w:p>
  </w:footnote>
  <w:footnote w:type="continuationSeparator" w:id="0">
    <w:p w:rsidR="00846E33" w:rsidRDefault="00846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774" w:rsidRPr="004841C2" w:rsidRDefault="00627774" w:rsidP="00163A7C">
    <w:pPr>
      <w:pStyle w:val="af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774" w:rsidRDefault="0062777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774" w:rsidRDefault="0062777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774" w:rsidRDefault="0062777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774" w:rsidRPr="004841C2" w:rsidRDefault="00627774" w:rsidP="00163A7C">
    <w:pPr>
      <w:pStyle w:val="af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E0EDC1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cs="OpenSymbol"/>
      </w:rPr>
    </w:lvl>
  </w:abstractNum>
  <w:abstractNum w:abstractNumId="4" w15:restartNumberingAfterBreak="0">
    <w:nsid w:val="00000004"/>
    <w:multiLevelType w:val="multilevel"/>
    <w:tmpl w:val="3650E61A"/>
    <w:name w:val="WW8Num4"/>
    <w:lvl w:ilvl="0">
      <w:start w:val="1"/>
      <w:numFmt w:val="decimal"/>
      <w:lvlText w:val="%1."/>
      <w:lvlJc w:val="left"/>
      <w:pPr>
        <w:tabs>
          <w:tab w:val="num" w:pos="385"/>
        </w:tabs>
        <w:ind w:left="385" w:hanging="360"/>
      </w:pPr>
      <w:rPr>
        <w:rFonts w:ascii="OpenSymbol" w:hAnsi="OpenSymbol" w:cs="OpenSymbol"/>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2C614E5"/>
    <w:multiLevelType w:val="hybridMultilevel"/>
    <w:tmpl w:val="528E6358"/>
    <w:lvl w:ilvl="0" w:tplc="86087A32">
      <w:start w:val="1"/>
      <w:numFmt w:val="decimal"/>
      <w:lvlText w:val="%1."/>
      <w:lvlJc w:val="left"/>
      <w:pPr>
        <w:ind w:left="1353" w:hanging="360"/>
      </w:pPr>
      <w:rPr>
        <w:rFonts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0ACE27F8"/>
    <w:multiLevelType w:val="hybridMultilevel"/>
    <w:tmpl w:val="03E6D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7B19A8"/>
    <w:multiLevelType w:val="hybridMultilevel"/>
    <w:tmpl w:val="D4F67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3165FE9"/>
    <w:multiLevelType w:val="hybridMultilevel"/>
    <w:tmpl w:val="66BCB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5F18BA"/>
    <w:multiLevelType w:val="hybridMultilevel"/>
    <w:tmpl w:val="A1744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B204D75"/>
    <w:multiLevelType w:val="hybridMultilevel"/>
    <w:tmpl w:val="065C6C72"/>
    <w:lvl w:ilvl="0" w:tplc="4E28B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7580B9B"/>
    <w:multiLevelType w:val="hybridMultilevel"/>
    <w:tmpl w:val="8234A6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FF6CDB"/>
    <w:multiLevelType w:val="multilevel"/>
    <w:tmpl w:val="5E3EE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AB21E6"/>
    <w:multiLevelType w:val="hybridMultilevel"/>
    <w:tmpl w:val="5422343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2EDC729C"/>
    <w:multiLevelType w:val="hybridMultilevel"/>
    <w:tmpl w:val="3D6CC154"/>
    <w:lvl w:ilvl="0" w:tplc="05F02D7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3018454C"/>
    <w:multiLevelType w:val="hybridMultilevel"/>
    <w:tmpl w:val="5C92E4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8182FC6"/>
    <w:multiLevelType w:val="hybridMultilevel"/>
    <w:tmpl w:val="1C3A61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15:restartNumberingAfterBreak="0">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AB0791E"/>
    <w:multiLevelType w:val="hybridMultilevel"/>
    <w:tmpl w:val="F8A0A1E0"/>
    <w:lvl w:ilvl="0" w:tplc="E3060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4CC1465F"/>
    <w:multiLevelType w:val="hybridMultilevel"/>
    <w:tmpl w:val="D90E9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D70554"/>
    <w:multiLevelType w:val="multilevel"/>
    <w:tmpl w:val="50D70554"/>
    <w:lvl w:ilvl="0">
      <w:start w:val="1"/>
      <w:numFmt w:val="decimal"/>
      <w:lvlText w:val="%1."/>
      <w:lvlJc w:val="left"/>
      <w:pPr>
        <w:tabs>
          <w:tab w:val="left" w:pos="644"/>
        </w:tabs>
        <w:ind w:left="644"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0E20CFB"/>
    <w:multiLevelType w:val="hybridMultilevel"/>
    <w:tmpl w:val="309EAD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6FB729E"/>
    <w:multiLevelType w:val="hybridMultilevel"/>
    <w:tmpl w:val="CFD22D9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1" w15:restartNumberingAfterBreak="0">
    <w:nsid w:val="67EE5C2A"/>
    <w:multiLevelType w:val="hybridMultilevel"/>
    <w:tmpl w:val="80C6C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80C55BE"/>
    <w:multiLevelType w:val="hybridMultilevel"/>
    <w:tmpl w:val="66E0349A"/>
    <w:lvl w:ilvl="0" w:tplc="08A4DFC6">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6A47671A"/>
    <w:multiLevelType w:val="multilevel"/>
    <w:tmpl w:val="6A47671A"/>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6B0B64D0"/>
    <w:multiLevelType w:val="hybridMultilevel"/>
    <w:tmpl w:val="79506DF8"/>
    <w:lvl w:ilvl="0" w:tplc="0D4A33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6E63CA"/>
    <w:multiLevelType w:val="multilevel"/>
    <w:tmpl w:val="2D0C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1D0EE0"/>
    <w:multiLevelType w:val="hybridMultilevel"/>
    <w:tmpl w:val="CEB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2"/>
    <w:lvlOverride w:ilvl="0">
      <w:startOverride w:val="1"/>
    </w:lvlOverride>
  </w:num>
  <w:num w:numId="4">
    <w:abstractNumId w:val="4"/>
  </w:num>
  <w:num w:numId="5">
    <w:abstractNumId w:val="29"/>
  </w:num>
  <w:num w:numId="6">
    <w:abstractNumId w:val="18"/>
  </w:num>
  <w:num w:numId="7">
    <w:abstractNumId w:val="19"/>
  </w:num>
  <w:num w:numId="8">
    <w:abstractNumId w:val="20"/>
  </w:num>
  <w:num w:numId="9">
    <w:abstractNumId w:val="11"/>
  </w:num>
  <w:num w:numId="10">
    <w:abstractNumId w:val="9"/>
  </w:num>
  <w:num w:numId="11">
    <w:abstractNumId w:val="8"/>
  </w:num>
  <w:num w:numId="12">
    <w:abstractNumId w:val="12"/>
  </w:num>
  <w:num w:numId="13">
    <w:abstractNumId w:val="25"/>
  </w:num>
  <w:num w:numId="14">
    <w:abstractNumId w:val="26"/>
  </w:num>
  <w:num w:numId="15">
    <w:abstractNumId w:val="10"/>
  </w:num>
  <w:num w:numId="16">
    <w:abstractNumId w:val="23"/>
  </w:num>
  <w:num w:numId="17">
    <w:abstractNumId w:val="37"/>
  </w:num>
  <w:num w:numId="18">
    <w:abstractNumId w:val="31"/>
  </w:num>
  <w:num w:numId="19">
    <w:abstractNumId w:val="21"/>
  </w:num>
  <w:num w:numId="20">
    <w:abstractNumId w:val="28"/>
  </w:num>
  <w:num w:numId="21">
    <w:abstractNumId w:val="15"/>
  </w:num>
  <w:num w:numId="22">
    <w:abstractNumId w:val="17"/>
    <w:lvlOverride w:ilvl="0">
      <w:startOverride w:val="1"/>
    </w:lvlOverride>
    <w:lvlOverride w:ilvl="1"/>
    <w:lvlOverride w:ilvl="2"/>
    <w:lvlOverride w:ilvl="3"/>
    <w:lvlOverride w:ilvl="4"/>
    <w:lvlOverride w:ilvl="5"/>
    <w:lvlOverride w:ilvl="6"/>
    <w:lvlOverride w:ilvl="7"/>
    <w:lvlOverride w:ilvl="8"/>
  </w:num>
  <w:num w:numId="23">
    <w:abstractNumId w:val="35"/>
  </w:num>
  <w:num w:numId="24">
    <w:abstractNumId w:val="14"/>
  </w:num>
  <w:num w:numId="25">
    <w:abstractNumId w:val="30"/>
  </w:num>
  <w:num w:numId="26">
    <w:abstractNumId w:val="0"/>
  </w:num>
  <w:num w:numId="27">
    <w:abstractNumId w:val="22"/>
  </w:num>
  <w:num w:numId="28">
    <w:abstractNumId w:val="34"/>
  </w:num>
  <w:num w:numId="29">
    <w:abstractNumId w:val="27"/>
  </w:num>
  <w:num w:numId="30">
    <w:abstractNumId w:val="33"/>
  </w:num>
  <w:num w:numId="31">
    <w:abstractNumId w:val="6"/>
  </w:num>
  <w:num w:numId="32">
    <w:abstractNumId w:val="7"/>
  </w:num>
  <w:num w:numId="33">
    <w:abstractNumId w:val="16"/>
  </w:num>
  <w:num w:numId="34">
    <w:abstractNumId w:val="24"/>
  </w:num>
  <w:num w:numId="35">
    <w:abstractNumId w:val="32"/>
  </w:num>
  <w:num w:numId="36">
    <w:abstractNumId w:val="13"/>
  </w:num>
  <w:num w:numId="37">
    <w:abstractNumId w:val="5"/>
  </w:num>
  <w:num w:numId="38">
    <w:abstractNumId w:val="1"/>
  </w:num>
  <w:num w:numId="39">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21"/>
    <w:rsid w:val="000025F3"/>
    <w:rsid w:val="00002FB4"/>
    <w:rsid w:val="0000324C"/>
    <w:rsid w:val="000033A3"/>
    <w:rsid w:val="0000754A"/>
    <w:rsid w:val="00007751"/>
    <w:rsid w:val="00007D3B"/>
    <w:rsid w:val="000128E5"/>
    <w:rsid w:val="0001372A"/>
    <w:rsid w:val="00014F23"/>
    <w:rsid w:val="00015D77"/>
    <w:rsid w:val="00023FDB"/>
    <w:rsid w:val="00026FB9"/>
    <w:rsid w:val="00031B9D"/>
    <w:rsid w:val="000331BD"/>
    <w:rsid w:val="00040FBB"/>
    <w:rsid w:val="00044A5B"/>
    <w:rsid w:val="0004657C"/>
    <w:rsid w:val="000521CF"/>
    <w:rsid w:val="00053680"/>
    <w:rsid w:val="00054CB2"/>
    <w:rsid w:val="00057FA3"/>
    <w:rsid w:val="0006009F"/>
    <w:rsid w:val="0006264F"/>
    <w:rsid w:val="00062BE2"/>
    <w:rsid w:val="00064763"/>
    <w:rsid w:val="00064A18"/>
    <w:rsid w:val="00070599"/>
    <w:rsid w:val="00071790"/>
    <w:rsid w:val="00071F7A"/>
    <w:rsid w:val="00076DFE"/>
    <w:rsid w:val="00076FA0"/>
    <w:rsid w:val="000772F8"/>
    <w:rsid w:val="000843E6"/>
    <w:rsid w:val="0008545A"/>
    <w:rsid w:val="00091780"/>
    <w:rsid w:val="00091B52"/>
    <w:rsid w:val="00091D80"/>
    <w:rsid w:val="0009556A"/>
    <w:rsid w:val="000959A7"/>
    <w:rsid w:val="00096806"/>
    <w:rsid w:val="00096DB1"/>
    <w:rsid w:val="000A2077"/>
    <w:rsid w:val="000A3112"/>
    <w:rsid w:val="000A4731"/>
    <w:rsid w:val="000A72B1"/>
    <w:rsid w:val="000A7E16"/>
    <w:rsid w:val="000B0A09"/>
    <w:rsid w:val="000B28C8"/>
    <w:rsid w:val="000B6572"/>
    <w:rsid w:val="000C4199"/>
    <w:rsid w:val="000C4439"/>
    <w:rsid w:val="000D18F8"/>
    <w:rsid w:val="000D1F8F"/>
    <w:rsid w:val="000D693E"/>
    <w:rsid w:val="000E10BE"/>
    <w:rsid w:val="000E270D"/>
    <w:rsid w:val="000E324F"/>
    <w:rsid w:val="000E3F13"/>
    <w:rsid w:val="000E61F6"/>
    <w:rsid w:val="000F041D"/>
    <w:rsid w:val="000F0475"/>
    <w:rsid w:val="000F15E9"/>
    <w:rsid w:val="000F598D"/>
    <w:rsid w:val="000F779E"/>
    <w:rsid w:val="00103C3D"/>
    <w:rsid w:val="00107304"/>
    <w:rsid w:val="00107994"/>
    <w:rsid w:val="00111CF1"/>
    <w:rsid w:val="00111D2E"/>
    <w:rsid w:val="00112220"/>
    <w:rsid w:val="001149E0"/>
    <w:rsid w:val="001217AE"/>
    <w:rsid w:val="0012244A"/>
    <w:rsid w:val="00123656"/>
    <w:rsid w:val="0012619E"/>
    <w:rsid w:val="0012672D"/>
    <w:rsid w:val="00126D19"/>
    <w:rsid w:val="001275C6"/>
    <w:rsid w:val="00127EC9"/>
    <w:rsid w:val="001316B4"/>
    <w:rsid w:val="00132B53"/>
    <w:rsid w:val="00132D4D"/>
    <w:rsid w:val="001331C1"/>
    <w:rsid w:val="001335AF"/>
    <w:rsid w:val="00133601"/>
    <w:rsid w:val="00136759"/>
    <w:rsid w:val="001372DB"/>
    <w:rsid w:val="001411A6"/>
    <w:rsid w:val="00141B1E"/>
    <w:rsid w:val="00142492"/>
    <w:rsid w:val="00144274"/>
    <w:rsid w:val="00144A53"/>
    <w:rsid w:val="00146FBC"/>
    <w:rsid w:val="00150E64"/>
    <w:rsid w:val="0015224B"/>
    <w:rsid w:val="00153075"/>
    <w:rsid w:val="0015312D"/>
    <w:rsid w:val="001538F6"/>
    <w:rsid w:val="0016009A"/>
    <w:rsid w:val="0016075B"/>
    <w:rsid w:val="00160E81"/>
    <w:rsid w:val="00161954"/>
    <w:rsid w:val="00163A7C"/>
    <w:rsid w:val="00164599"/>
    <w:rsid w:val="00166301"/>
    <w:rsid w:val="001727FE"/>
    <w:rsid w:val="0017403A"/>
    <w:rsid w:val="001749A6"/>
    <w:rsid w:val="0017683B"/>
    <w:rsid w:val="0017724F"/>
    <w:rsid w:val="00181149"/>
    <w:rsid w:val="001813C7"/>
    <w:rsid w:val="00181BAD"/>
    <w:rsid w:val="00181FC1"/>
    <w:rsid w:val="00182E41"/>
    <w:rsid w:val="0018548B"/>
    <w:rsid w:val="001944C4"/>
    <w:rsid w:val="00196717"/>
    <w:rsid w:val="0019681D"/>
    <w:rsid w:val="001A0082"/>
    <w:rsid w:val="001A1939"/>
    <w:rsid w:val="001A236A"/>
    <w:rsid w:val="001A38CE"/>
    <w:rsid w:val="001A49FD"/>
    <w:rsid w:val="001A4E28"/>
    <w:rsid w:val="001A5416"/>
    <w:rsid w:val="001A58BF"/>
    <w:rsid w:val="001A5F19"/>
    <w:rsid w:val="001A709D"/>
    <w:rsid w:val="001B14FD"/>
    <w:rsid w:val="001B63CC"/>
    <w:rsid w:val="001B68A4"/>
    <w:rsid w:val="001B7167"/>
    <w:rsid w:val="001C0E98"/>
    <w:rsid w:val="001C0F32"/>
    <w:rsid w:val="001C32AD"/>
    <w:rsid w:val="001C5897"/>
    <w:rsid w:val="001C6C24"/>
    <w:rsid w:val="001C75BC"/>
    <w:rsid w:val="001D0961"/>
    <w:rsid w:val="001D1C6B"/>
    <w:rsid w:val="001D3116"/>
    <w:rsid w:val="001D494B"/>
    <w:rsid w:val="001D561D"/>
    <w:rsid w:val="001D5A5C"/>
    <w:rsid w:val="001D6184"/>
    <w:rsid w:val="001E1A56"/>
    <w:rsid w:val="001E2428"/>
    <w:rsid w:val="001E616D"/>
    <w:rsid w:val="001E6175"/>
    <w:rsid w:val="001E7B08"/>
    <w:rsid w:val="001F1555"/>
    <w:rsid w:val="001F1A0E"/>
    <w:rsid w:val="001F3164"/>
    <w:rsid w:val="001F529C"/>
    <w:rsid w:val="001F5A4C"/>
    <w:rsid w:val="00201EC4"/>
    <w:rsid w:val="00204925"/>
    <w:rsid w:val="00206883"/>
    <w:rsid w:val="0020737A"/>
    <w:rsid w:val="00210451"/>
    <w:rsid w:val="0021147A"/>
    <w:rsid w:val="00211931"/>
    <w:rsid w:val="00213810"/>
    <w:rsid w:val="00214465"/>
    <w:rsid w:val="00225757"/>
    <w:rsid w:val="00226654"/>
    <w:rsid w:val="0023036A"/>
    <w:rsid w:val="0023078D"/>
    <w:rsid w:val="0023180D"/>
    <w:rsid w:val="00232380"/>
    <w:rsid w:val="00232905"/>
    <w:rsid w:val="00234195"/>
    <w:rsid w:val="002349FB"/>
    <w:rsid w:val="00235969"/>
    <w:rsid w:val="0023604C"/>
    <w:rsid w:val="002368A8"/>
    <w:rsid w:val="00236C28"/>
    <w:rsid w:val="0023743C"/>
    <w:rsid w:val="002410B1"/>
    <w:rsid w:val="002414AE"/>
    <w:rsid w:val="00243BE6"/>
    <w:rsid w:val="00245582"/>
    <w:rsid w:val="00254B18"/>
    <w:rsid w:val="00261FBD"/>
    <w:rsid w:val="002620F3"/>
    <w:rsid w:val="00263BC5"/>
    <w:rsid w:val="00267E12"/>
    <w:rsid w:val="00270633"/>
    <w:rsid w:val="0027287B"/>
    <w:rsid w:val="002733EB"/>
    <w:rsid w:val="00275261"/>
    <w:rsid w:val="00275F5A"/>
    <w:rsid w:val="00276DE2"/>
    <w:rsid w:val="00277301"/>
    <w:rsid w:val="00277415"/>
    <w:rsid w:val="0028591C"/>
    <w:rsid w:val="002867CB"/>
    <w:rsid w:val="00287F08"/>
    <w:rsid w:val="00290EF8"/>
    <w:rsid w:val="002930E6"/>
    <w:rsid w:val="0029442B"/>
    <w:rsid w:val="0029617D"/>
    <w:rsid w:val="00296829"/>
    <w:rsid w:val="00297CC5"/>
    <w:rsid w:val="002A107F"/>
    <w:rsid w:val="002A4A8A"/>
    <w:rsid w:val="002A4D05"/>
    <w:rsid w:val="002A4D3C"/>
    <w:rsid w:val="002A63E4"/>
    <w:rsid w:val="002A6F28"/>
    <w:rsid w:val="002A7CC8"/>
    <w:rsid w:val="002B0403"/>
    <w:rsid w:val="002B04AF"/>
    <w:rsid w:val="002B16C0"/>
    <w:rsid w:val="002B1FDF"/>
    <w:rsid w:val="002B2051"/>
    <w:rsid w:val="002B2261"/>
    <w:rsid w:val="002B36D3"/>
    <w:rsid w:val="002B445A"/>
    <w:rsid w:val="002B4610"/>
    <w:rsid w:val="002B66F6"/>
    <w:rsid w:val="002B744D"/>
    <w:rsid w:val="002C1CD8"/>
    <w:rsid w:val="002C23B0"/>
    <w:rsid w:val="002D2091"/>
    <w:rsid w:val="002D4248"/>
    <w:rsid w:val="002D5322"/>
    <w:rsid w:val="002D5DE2"/>
    <w:rsid w:val="002E0DC5"/>
    <w:rsid w:val="002E1F14"/>
    <w:rsid w:val="002E289F"/>
    <w:rsid w:val="002E3D52"/>
    <w:rsid w:val="002E43EA"/>
    <w:rsid w:val="002E465F"/>
    <w:rsid w:val="002E4F14"/>
    <w:rsid w:val="002E6968"/>
    <w:rsid w:val="002E6A00"/>
    <w:rsid w:val="002E7504"/>
    <w:rsid w:val="002E77BB"/>
    <w:rsid w:val="002F0D9A"/>
    <w:rsid w:val="002F6250"/>
    <w:rsid w:val="002F6B62"/>
    <w:rsid w:val="00302D8D"/>
    <w:rsid w:val="00307B01"/>
    <w:rsid w:val="00307ED1"/>
    <w:rsid w:val="00312AB2"/>
    <w:rsid w:val="00312CC4"/>
    <w:rsid w:val="00313FE2"/>
    <w:rsid w:val="003149B3"/>
    <w:rsid w:val="00314BD2"/>
    <w:rsid w:val="00314C2F"/>
    <w:rsid w:val="00316342"/>
    <w:rsid w:val="00320187"/>
    <w:rsid w:val="00321123"/>
    <w:rsid w:val="00322540"/>
    <w:rsid w:val="00326770"/>
    <w:rsid w:val="00332D59"/>
    <w:rsid w:val="00333AE2"/>
    <w:rsid w:val="003352B9"/>
    <w:rsid w:val="00336B4A"/>
    <w:rsid w:val="00340217"/>
    <w:rsid w:val="003411F8"/>
    <w:rsid w:val="003448E8"/>
    <w:rsid w:val="00344F47"/>
    <w:rsid w:val="00347514"/>
    <w:rsid w:val="00351420"/>
    <w:rsid w:val="00355A8E"/>
    <w:rsid w:val="00357C43"/>
    <w:rsid w:val="00360683"/>
    <w:rsid w:val="00361C83"/>
    <w:rsid w:val="00364AD4"/>
    <w:rsid w:val="0036753D"/>
    <w:rsid w:val="0037084C"/>
    <w:rsid w:val="003714B3"/>
    <w:rsid w:val="00371B34"/>
    <w:rsid w:val="00380602"/>
    <w:rsid w:val="00380DC9"/>
    <w:rsid w:val="00382375"/>
    <w:rsid w:val="003831F0"/>
    <w:rsid w:val="003851E3"/>
    <w:rsid w:val="00387825"/>
    <w:rsid w:val="0038792E"/>
    <w:rsid w:val="00390ACA"/>
    <w:rsid w:val="003916C2"/>
    <w:rsid w:val="00391A5C"/>
    <w:rsid w:val="00393672"/>
    <w:rsid w:val="00393C51"/>
    <w:rsid w:val="0039504C"/>
    <w:rsid w:val="00395517"/>
    <w:rsid w:val="003955EC"/>
    <w:rsid w:val="003A2160"/>
    <w:rsid w:val="003A2666"/>
    <w:rsid w:val="003A37F5"/>
    <w:rsid w:val="003A47E6"/>
    <w:rsid w:val="003B2F3F"/>
    <w:rsid w:val="003B3171"/>
    <w:rsid w:val="003B5F25"/>
    <w:rsid w:val="003C0B7C"/>
    <w:rsid w:val="003C4A97"/>
    <w:rsid w:val="003C5169"/>
    <w:rsid w:val="003C5759"/>
    <w:rsid w:val="003C6964"/>
    <w:rsid w:val="003D3451"/>
    <w:rsid w:val="003D6EDE"/>
    <w:rsid w:val="003E027C"/>
    <w:rsid w:val="003E26D3"/>
    <w:rsid w:val="003E26EE"/>
    <w:rsid w:val="003E3176"/>
    <w:rsid w:val="003E382D"/>
    <w:rsid w:val="003E4476"/>
    <w:rsid w:val="003E512C"/>
    <w:rsid w:val="003F218D"/>
    <w:rsid w:val="003F23D7"/>
    <w:rsid w:val="003F46CF"/>
    <w:rsid w:val="00400B15"/>
    <w:rsid w:val="00400E64"/>
    <w:rsid w:val="004035A4"/>
    <w:rsid w:val="00404930"/>
    <w:rsid w:val="00405CA6"/>
    <w:rsid w:val="004063ED"/>
    <w:rsid w:val="0041080B"/>
    <w:rsid w:val="004121B6"/>
    <w:rsid w:val="00420557"/>
    <w:rsid w:val="0042305A"/>
    <w:rsid w:val="00423A71"/>
    <w:rsid w:val="00423CDE"/>
    <w:rsid w:val="00424583"/>
    <w:rsid w:val="00427CDA"/>
    <w:rsid w:val="00430982"/>
    <w:rsid w:val="00431615"/>
    <w:rsid w:val="00435627"/>
    <w:rsid w:val="00435F50"/>
    <w:rsid w:val="00441F95"/>
    <w:rsid w:val="004422EA"/>
    <w:rsid w:val="00442FE3"/>
    <w:rsid w:val="00445661"/>
    <w:rsid w:val="004457D2"/>
    <w:rsid w:val="004461F1"/>
    <w:rsid w:val="00447E7C"/>
    <w:rsid w:val="00450DCA"/>
    <w:rsid w:val="0045354C"/>
    <w:rsid w:val="0045644C"/>
    <w:rsid w:val="0046599F"/>
    <w:rsid w:val="00466203"/>
    <w:rsid w:val="00471407"/>
    <w:rsid w:val="004753CB"/>
    <w:rsid w:val="004764F7"/>
    <w:rsid w:val="00476F19"/>
    <w:rsid w:val="004805AD"/>
    <w:rsid w:val="00480B4A"/>
    <w:rsid w:val="00481729"/>
    <w:rsid w:val="004822F8"/>
    <w:rsid w:val="004841C2"/>
    <w:rsid w:val="00484E39"/>
    <w:rsid w:val="004850BE"/>
    <w:rsid w:val="00485235"/>
    <w:rsid w:val="00491FA4"/>
    <w:rsid w:val="00495076"/>
    <w:rsid w:val="0049586F"/>
    <w:rsid w:val="0049618F"/>
    <w:rsid w:val="004A1BF3"/>
    <w:rsid w:val="004A2C8F"/>
    <w:rsid w:val="004A31CA"/>
    <w:rsid w:val="004A448C"/>
    <w:rsid w:val="004A58B9"/>
    <w:rsid w:val="004A7A2D"/>
    <w:rsid w:val="004B05B7"/>
    <w:rsid w:val="004B1C61"/>
    <w:rsid w:val="004B3F6D"/>
    <w:rsid w:val="004B6EC3"/>
    <w:rsid w:val="004C150E"/>
    <w:rsid w:val="004C157A"/>
    <w:rsid w:val="004C20F7"/>
    <w:rsid w:val="004C2112"/>
    <w:rsid w:val="004C21F4"/>
    <w:rsid w:val="004C2F62"/>
    <w:rsid w:val="004C388F"/>
    <w:rsid w:val="004C4486"/>
    <w:rsid w:val="004C6E26"/>
    <w:rsid w:val="004C6FC0"/>
    <w:rsid w:val="004C7F10"/>
    <w:rsid w:val="004D1C10"/>
    <w:rsid w:val="004D2DC2"/>
    <w:rsid w:val="004D468F"/>
    <w:rsid w:val="004D58A2"/>
    <w:rsid w:val="004D7282"/>
    <w:rsid w:val="004E2498"/>
    <w:rsid w:val="004E48BF"/>
    <w:rsid w:val="004E5DB7"/>
    <w:rsid w:val="004E6B09"/>
    <w:rsid w:val="004E6DFB"/>
    <w:rsid w:val="004E7D12"/>
    <w:rsid w:val="004F155B"/>
    <w:rsid w:val="004F3163"/>
    <w:rsid w:val="004F622C"/>
    <w:rsid w:val="004F7E77"/>
    <w:rsid w:val="005050B7"/>
    <w:rsid w:val="005073CA"/>
    <w:rsid w:val="0050755A"/>
    <w:rsid w:val="00510DE7"/>
    <w:rsid w:val="0051223B"/>
    <w:rsid w:val="00512633"/>
    <w:rsid w:val="005149DF"/>
    <w:rsid w:val="0051579D"/>
    <w:rsid w:val="005204B3"/>
    <w:rsid w:val="00522570"/>
    <w:rsid w:val="005243E2"/>
    <w:rsid w:val="00526192"/>
    <w:rsid w:val="0052673A"/>
    <w:rsid w:val="00530ACF"/>
    <w:rsid w:val="00532A4F"/>
    <w:rsid w:val="00534093"/>
    <w:rsid w:val="00535FBB"/>
    <w:rsid w:val="0053651E"/>
    <w:rsid w:val="00536E7B"/>
    <w:rsid w:val="005425F0"/>
    <w:rsid w:val="00542FBF"/>
    <w:rsid w:val="005443B3"/>
    <w:rsid w:val="00545F2F"/>
    <w:rsid w:val="00546A2C"/>
    <w:rsid w:val="00546E8D"/>
    <w:rsid w:val="005504FB"/>
    <w:rsid w:val="00552F14"/>
    <w:rsid w:val="005536BC"/>
    <w:rsid w:val="00553E8E"/>
    <w:rsid w:val="00554A11"/>
    <w:rsid w:val="00557F60"/>
    <w:rsid w:val="0056227E"/>
    <w:rsid w:val="00562528"/>
    <w:rsid w:val="00563473"/>
    <w:rsid w:val="00564E47"/>
    <w:rsid w:val="00570CC2"/>
    <w:rsid w:val="0057288A"/>
    <w:rsid w:val="00576BC6"/>
    <w:rsid w:val="00576C31"/>
    <w:rsid w:val="00581273"/>
    <w:rsid w:val="00582F8A"/>
    <w:rsid w:val="00583C63"/>
    <w:rsid w:val="00583E78"/>
    <w:rsid w:val="00584A0C"/>
    <w:rsid w:val="00584B1A"/>
    <w:rsid w:val="005854D9"/>
    <w:rsid w:val="005904FC"/>
    <w:rsid w:val="0059265C"/>
    <w:rsid w:val="00593416"/>
    <w:rsid w:val="00593483"/>
    <w:rsid w:val="00594F79"/>
    <w:rsid w:val="005960F0"/>
    <w:rsid w:val="005961DE"/>
    <w:rsid w:val="00596DA0"/>
    <w:rsid w:val="0059734A"/>
    <w:rsid w:val="005A1BDD"/>
    <w:rsid w:val="005A34F8"/>
    <w:rsid w:val="005A6A9B"/>
    <w:rsid w:val="005B10F9"/>
    <w:rsid w:val="005B1463"/>
    <w:rsid w:val="005B19CC"/>
    <w:rsid w:val="005B38BF"/>
    <w:rsid w:val="005B4C1C"/>
    <w:rsid w:val="005B7CC2"/>
    <w:rsid w:val="005C220A"/>
    <w:rsid w:val="005C2609"/>
    <w:rsid w:val="005C3C05"/>
    <w:rsid w:val="005C46BA"/>
    <w:rsid w:val="005C4E41"/>
    <w:rsid w:val="005C71DC"/>
    <w:rsid w:val="005D34A0"/>
    <w:rsid w:val="005D3DE7"/>
    <w:rsid w:val="005E2574"/>
    <w:rsid w:val="005E7257"/>
    <w:rsid w:val="005F1F34"/>
    <w:rsid w:val="005F3764"/>
    <w:rsid w:val="005F4903"/>
    <w:rsid w:val="005F5878"/>
    <w:rsid w:val="00600022"/>
    <w:rsid w:val="006049CC"/>
    <w:rsid w:val="00604E0D"/>
    <w:rsid w:val="00607E73"/>
    <w:rsid w:val="00611066"/>
    <w:rsid w:val="00613875"/>
    <w:rsid w:val="00614350"/>
    <w:rsid w:val="00620705"/>
    <w:rsid w:val="00623596"/>
    <w:rsid w:val="00626C3A"/>
    <w:rsid w:val="00627774"/>
    <w:rsid w:val="00627C44"/>
    <w:rsid w:val="00632D1A"/>
    <w:rsid w:val="006346FF"/>
    <w:rsid w:val="00636588"/>
    <w:rsid w:val="00636F23"/>
    <w:rsid w:val="006379CB"/>
    <w:rsid w:val="00637AA2"/>
    <w:rsid w:val="0064136D"/>
    <w:rsid w:val="0064761A"/>
    <w:rsid w:val="006501AA"/>
    <w:rsid w:val="006539DA"/>
    <w:rsid w:val="006558CE"/>
    <w:rsid w:val="00656958"/>
    <w:rsid w:val="00656964"/>
    <w:rsid w:val="006578E1"/>
    <w:rsid w:val="00657E11"/>
    <w:rsid w:val="00662360"/>
    <w:rsid w:val="006624A2"/>
    <w:rsid w:val="006626C6"/>
    <w:rsid w:val="0066551A"/>
    <w:rsid w:val="00671677"/>
    <w:rsid w:val="006718CF"/>
    <w:rsid w:val="006732ED"/>
    <w:rsid w:val="0067333A"/>
    <w:rsid w:val="00673CC7"/>
    <w:rsid w:val="00675BE3"/>
    <w:rsid w:val="006773FA"/>
    <w:rsid w:val="00677EBC"/>
    <w:rsid w:val="00683D5C"/>
    <w:rsid w:val="006864F6"/>
    <w:rsid w:val="00687C42"/>
    <w:rsid w:val="00690ABB"/>
    <w:rsid w:val="00691A5B"/>
    <w:rsid w:val="00691C69"/>
    <w:rsid w:val="0069635D"/>
    <w:rsid w:val="0069669B"/>
    <w:rsid w:val="006966A1"/>
    <w:rsid w:val="006A34AA"/>
    <w:rsid w:val="006A4BA1"/>
    <w:rsid w:val="006A5782"/>
    <w:rsid w:val="006A6DDF"/>
    <w:rsid w:val="006B2DBF"/>
    <w:rsid w:val="006B4AEA"/>
    <w:rsid w:val="006B7396"/>
    <w:rsid w:val="006C2B39"/>
    <w:rsid w:val="006D0E73"/>
    <w:rsid w:val="006D2A2A"/>
    <w:rsid w:val="006D3C47"/>
    <w:rsid w:val="006D46D2"/>
    <w:rsid w:val="006E0E9A"/>
    <w:rsid w:val="006E3A00"/>
    <w:rsid w:val="006E4393"/>
    <w:rsid w:val="006E5027"/>
    <w:rsid w:val="006E5939"/>
    <w:rsid w:val="006E6277"/>
    <w:rsid w:val="006E6642"/>
    <w:rsid w:val="006E6A1B"/>
    <w:rsid w:val="006F1655"/>
    <w:rsid w:val="006F1722"/>
    <w:rsid w:val="006F1C2D"/>
    <w:rsid w:val="00707374"/>
    <w:rsid w:val="00707794"/>
    <w:rsid w:val="0071107A"/>
    <w:rsid w:val="0071129C"/>
    <w:rsid w:val="00714602"/>
    <w:rsid w:val="00715CE9"/>
    <w:rsid w:val="007214C0"/>
    <w:rsid w:val="00721B75"/>
    <w:rsid w:val="00722C38"/>
    <w:rsid w:val="00727009"/>
    <w:rsid w:val="00730328"/>
    <w:rsid w:val="00732CF8"/>
    <w:rsid w:val="007338AB"/>
    <w:rsid w:val="00736257"/>
    <w:rsid w:val="007407D2"/>
    <w:rsid w:val="00741621"/>
    <w:rsid w:val="00741A59"/>
    <w:rsid w:val="007420C0"/>
    <w:rsid w:val="0074493A"/>
    <w:rsid w:val="00744BD5"/>
    <w:rsid w:val="00750630"/>
    <w:rsid w:val="0075242D"/>
    <w:rsid w:val="007560E7"/>
    <w:rsid w:val="00756228"/>
    <w:rsid w:val="00757863"/>
    <w:rsid w:val="00761B1A"/>
    <w:rsid w:val="00761ED6"/>
    <w:rsid w:val="0076400D"/>
    <w:rsid w:val="00766797"/>
    <w:rsid w:val="007673C6"/>
    <w:rsid w:val="007715CA"/>
    <w:rsid w:val="00776848"/>
    <w:rsid w:val="00776BB1"/>
    <w:rsid w:val="007779DA"/>
    <w:rsid w:val="00783026"/>
    <w:rsid w:val="00784CCF"/>
    <w:rsid w:val="00786932"/>
    <w:rsid w:val="007875D6"/>
    <w:rsid w:val="007970C8"/>
    <w:rsid w:val="00797A48"/>
    <w:rsid w:val="007A03DA"/>
    <w:rsid w:val="007A0D7D"/>
    <w:rsid w:val="007A57E9"/>
    <w:rsid w:val="007A769A"/>
    <w:rsid w:val="007B313B"/>
    <w:rsid w:val="007B32DE"/>
    <w:rsid w:val="007B421F"/>
    <w:rsid w:val="007B45A7"/>
    <w:rsid w:val="007B4C6F"/>
    <w:rsid w:val="007C08EF"/>
    <w:rsid w:val="007C11DE"/>
    <w:rsid w:val="007C2A74"/>
    <w:rsid w:val="007C45F5"/>
    <w:rsid w:val="007C4AC0"/>
    <w:rsid w:val="007D003B"/>
    <w:rsid w:val="007D3375"/>
    <w:rsid w:val="007D36F3"/>
    <w:rsid w:val="007D6489"/>
    <w:rsid w:val="007D663F"/>
    <w:rsid w:val="007E0098"/>
    <w:rsid w:val="007E1534"/>
    <w:rsid w:val="007E15BB"/>
    <w:rsid w:val="007E39CC"/>
    <w:rsid w:val="007E61BC"/>
    <w:rsid w:val="007E71F8"/>
    <w:rsid w:val="007F0198"/>
    <w:rsid w:val="007F05F9"/>
    <w:rsid w:val="007F44FC"/>
    <w:rsid w:val="007F563B"/>
    <w:rsid w:val="007F565A"/>
    <w:rsid w:val="007F5C9A"/>
    <w:rsid w:val="007F6F1D"/>
    <w:rsid w:val="008039DB"/>
    <w:rsid w:val="008041DD"/>
    <w:rsid w:val="00807562"/>
    <w:rsid w:val="008108C2"/>
    <w:rsid w:val="00814538"/>
    <w:rsid w:val="00815FFC"/>
    <w:rsid w:val="00820C5D"/>
    <w:rsid w:val="00825A54"/>
    <w:rsid w:val="008263B2"/>
    <w:rsid w:val="00827B79"/>
    <w:rsid w:val="0083008A"/>
    <w:rsid w:val="0083022D"/>
    <w:rsid w:val="00834E46"/>
    <w:rsid w:val="008351AC"/>
    <w:rsid w:val="008426E1"/>
    <w:rsid w:val="00843D40"/>
    <w:rsid w:val="008440C0"/>
    <w:rsid w:val="00844399"/>
    <w:rsid w:val="00845310"/>
    <w:rsid w:val="00845B26"/>
    <w:rsid w:val="00846E33"/>
    <w:rsid w:val="00847337"/>
    <w:rsid w:val="00847CA0"/>
    <w:rsid w:val="0085354B"/>
    <w:rsid w:val="0085457D"/>
    <w:rsid w:val="00855624"/>
    <w:rsid w:val="00855954"/>
    <w:rsid w:val="00855B0C"/>
    <w:rsid w:val="008565FC"/>
    <w:rsid w:val="00857547"/>
    <w:rsid w:val="008602F3"/>
    <w:rsid w:val="00863A6F"/>
    <w:rsid w:val="008646BE"/>
    <w:rsid w:val="00866065"/>
    <w:rsid w:val="008664CF"/>
    <w:rsid w:val="00873103"/>
    <w:rsid w:val="00874296"/>
    <w:rsid w:val="008742F4"/>
    <w:rsid w:val="00876CD8"/>
    <w:rsid w:val="00880649"/>
    <w:rsid w:val="0088338C"/>
    <w:rsid w:val="00885516"/>
    <w:rsid w:val="00885750"/>
    <w:rsid w:val="008858EA"/>
    <w:rsid w:val="00886F59"/>
    <w:rsid w:val="0089017F"/>
    <w:rsid w:val="00890EC2"/>
    <w:rsid w:val="00892079"/>
    <w:rsid w:val="00893346"/>
    <w:rsid w:val="00894C98"/>
    <w:rsid w:val="008952C3"/>
    <w:rsid w:val="008A10FF"/>
    <w:rsid w:val="008A275F"/>
    <w:rsid w:val="008A4002"/>
    <w:rsid w:val="008A4B01"/>
    <w:rsid w:val="008A5641"/>
    <w:rsid w:val="008A705C"/>
    <w:rsid w:val="008B09D6"/>
    <w:rsid w:val="008B17CB"/>
    <w:rsid w:val="008B2D27"/>
    <w:rsid w:val="008B4A24"/>
    <w:rsid w:val="008B51A0"/>
    <w:rsid w:val="008B52AA"/>
    <w:rsid w:val="008B530D"/>
    <w:rsid w:val="008B5851"/>
    <w:rsid w:val="008C1F44"/>
    <w:rsid w:val="008C2757"/>
    <w:rsid w:val="008C2BE2"/>
    <w:rsid w:val="008C3071"/>
    <w:rsid w:val="008C353A"/>
    <w:rsid w:val="008C39D4"/>
    <w:rsid w:val="008C39D6"/>
    <w:rsid w:val="008C64C5"/>
    <w:rsid w:val="008C65CD"/>
    <w:rsid w:val="008D09EC"/>
    <w:rsid w:val="008D217E"/>
    <w:rsid w:val="008D302D"/>
    <w:rsid w:val="008D715D"/>
    <w:rsid w:val="008E3DE1"/>
    <w:rsid w:val="008E4469"/>
    <w:rsid w:val="008E7FF8"/>
    <w:rsid w:val="008F1E60"/>
    <w:rsid w:val="008F30F0"/>
    <w:rsid w:val="008F39CE"/>
    <w:rsid w:val="008F4BB4"/>
    <w:rsid w:val="00900AA8"/>
    <w:rsid w:val="00901BB5"/>
    <w:rsid w:val="00902F41"/>
    <w:rsid w:val="00904260"/>
    <w:rsid w:val="009043DD"/>
    <w:rsid w:val="0090654C"/>
    <w:rsid w:val="00907CB4"/>
    <w:rsid w:val="0091162A"/>
    <w:rsid w:val="00911F61"/>
    <w:rsid w:val="009151E1"/>
    <w:rsid w:val="00915253"/>
    <w:rsid w:val="0091643A"/>
    <w:rsid w:val="00917DD7"/>
    <w:rsid w:val="00917E06"/>
    <w:rsid w:val="00924374"/>
    <w:rsid w:val="009245D7"/>
    <w:rsid w:val="00925119"/>
    <w:rsid w:val="009254CC"/>
    <w:rsid w:val="00927A63"/>
    <w:rsid w:val="00934D2B"/>
    <w:rsid w:val="009412E0"/>
    <w:rsid w:val="00941E21"/>
    <w:rsid w:val="009432AE"/>
    <w:rsid w:val="0094395A"/>
    <w:rsid w:val="00944250"/>
    <w:rsid w:val="00946714"/>
    <w:rsid w:val="009479DE"/>
    <w:rsid w:val="00950B13"/>
    <w:rsid w:val="00951034"/>
    <w:rsid w:val="009515F7"/>
    <w:rsid w:val="00955809"/>
    <w:rsid w:val="009567BA"/>
    <w:rsid w:val="00960254"/>
    <w:rsid w:val="009602B6"/>
    <w:rsid w:val="009617F0"/>
    <w:rsid w:val="00963526"/>
    <w:rsid w:val="00964AAD"/>
    <w:rsid w:val="00966BC5"/>
    <w:rsid w:val="00967820"/>
    <w:rsid w:val="00971DA4"/>
    <w:rsid w:val="00976986"/>
    <w:rsid w:val="00981242"/>
    <w:rsid w:val="00981E62"/>
    <w:rsid w:val="00982E8E"/>
    <w:rsid w:val="009924FD"/>
    <w:rsid w:val="00993C35"/>
    <w:rsid w:val="00993C93"/>
    <w:rsid w:val="00993DA5"/>
    <w:rsid w:val="00994395"/>
    <w:rsid w:val="0099584D"/>
    <w:rsid w:val="00996C86"/>
    <w:rsid w:val="00996DC2"/>
    <w:rsid w:val="009A0A8C"/>
    <w:rsid w:val="009A1777"/>
    <w:rsid w:val="009A1A5C"/>
    <w:rsid w:val="009A2FA5"/>
    <w:rsid w:val="009A399C"/>
    <w:rsid w:val="009A455C"/>
    <w:rsid w:val="009A5FCF"/>
    <w:rsid w:val="009A6EB5"/>
    <w:rsid w:val="009B0CFF"/>
    <w:rsid w:val="009B1083"/>
    <w:rsid w:val="009B1158"/>
    <w:rsid w:val="009B1569"/>
    <w:rsid w:val="009B1DAC"/>
    <w:rsid w:val="009B63DF"/>
    <w:rsid w:val="009B6531"/>
    <w:rsid w:val="009C072B"/>
    <w:rsid w:val="009C0875"/>
    <w:rsid w:val="009C0C79"/>
    <w:rsid w:val="009C164E"/>
    <w:rsid w:val="009D1FC5"/>
    <w:rsid w:val="009D2EC5"/>
    <w:rsid w:val="009D37ED"/>
    <w:rsid w:val="009D426D"/>
    <w:rsid w:val="009D7B2D"/>
    <w:rsid w:val="009E2756"/>
    <w:rsid w:val="009E5D92"/>
    <w:rsid w:val="009E5E09"/>
    <w:rsid w:val="009E6704"/>
    <w:rsid w:val="009F03E2"/>
    <w:rsid w:val="009F1D27"/>
    <w:rsid w:val="009F3CCF"/>
    <w:rsid w:val="009F3EDA"/>
    <w:rsid w:val="009F704D"/>
    <w:rsid w:val="00A020EE"/>
    <w:rsid w:val="00A03310"/>
    <w:rsid w:val="00A03D41"/>
    <w:rsid w:val="00A06DB8"/>
    <w:rsid w:val="00A1075F"/>
    <w:rsid w:val="00A12203"/>
    <w:rsid w:val="00A141F7"/>
    <w:rsid w:val="00A165D1"/>
    <w:rsid w:val="00A16655"/>
    <w:rsid w:val="00A20EBB"/>
    <w:rsid w:val="00A24900"/>
    <w:rsid w:val="00A35499"/>
    <w:rsid w:val="00A428C1"/>
    <w:rsid w:val="00A43397"/>
    <w:rsid w:val="00A4393D"/>
    <w:rsid w:val="00A47DA8"/>
    <w:rsid w:val="00A51092"/>
    <w:rsid w:val="00A51D5F"/>
    <w:rsid w:val="00A5274F"/>
    <w:rsid w:val="00A5494B"/>
    <w:rsid w:val="00A55872"/>
    <w:rsid w:val="00A568AB"/>
    <w:rsid w:val="00A573DC"/>
    <w:rsid w:val="00A57564"/>
    <w:rsid w:val="00A632FB"/>
    <w:rsid w:val="00A64136"/>
    <w:rsid w:val="00A64348"/>
    <w:rsid w:val="00A6505E"/>
    <w:rsid w:val="00A7326F"/>
    <w:rsid w:val="00A80B82"/>
    <w:rsid w:val="00A830C1"/>
    <w:rsid w:val="00A833FA"/>
    <w:rsid w:val="00A8652E"/>
    <w:rsid w:val="00A90E7F"/>
    <w:rsid w:val="00A9145A"/>
    <w:rsid w:val="00A93A6D"/>
    <w:rsid w:val="00A96322"/>
    <w:rsid w:val="00A96931"/>
    <w:rsid w:val="00A970E7"/>
    <w:rsid w:val="00A9739C"/>
    <w:rsid w:val="00AA0371"/>
    <w:rsid w:val="00AA41FB"/>
    <w:rsid w:val="00AA474A"/>
    <w:rsid w:val="00AA47CE"/>
    <w:rsid w:val="00AA6B36"/>
    <w:rsid w:val="00AB002A"/>
    <w:rsid w:val="00AB1898"/>
    <w:rsid w:val="00AB19C3"/>
    <w:rsid w:val="00AB35B8"/>
    <w:rsid w:val="00AB40EF"/>
    <w:rsid w:val="00AB6632"/>
    <w:rsid w:val="00AB7F94"/>
    <w:rsid w:val="00AC3E74"/>
    <w:rsid w:val="00AC3EA0"/>
    <w:rsid w:val="00AC7555"/>
    <w:rsid w:val="00AD09EA"/>
    <w:rsid w:val="00AD12DC"/>
    <w:rsid w:val="00AD238F"/>
    <w:rsid w:val="00AD341C"/>
    <w:rsid w:val="00AD51AA"/>
    <w:rsid w:val="00AD51C1"/>
    <w:rsid w:val="00AD7FE4"/>
    <w:rsid w:val="00AE00EB"/>
    <w:rsid w:val="00AE0F61"/>
    <w:rsid w:val="00AE186B"/>
    <w:rsid w:val="00AE2E81"/>
    <w:rsid w:val="00AE5263"/>
    <w:rsid w:val="00AF05DF"/>
    <w:rsid w:val="00AF0793"/>
    <w:rsid w:val="00AF2081"/>
    <w:rsid w:val="00AF23B6"/>
    <w:rsid w:val="00AF2AA0"/>
    <w:rsid w:val="00AF4A0D"/>
    <w:rsid w:val="00AF4F76"/>
    <w:rsid w:val="00AF705B"/>
    <w:rsid w:val="00AF7486"/>
    <w:rsid w:val="00AF78DE"/>
    <w:rsid w:val="00B00746"/>
    <w:rsid w:val="00B0302B"/>
    <w:rsid w:val="00B03D12"/>
    <w:rsid w:val="00B05050"/>
    <w:rsid w:val="00B11720"/>
    <w:rsid w:val="00B11B3A"/>
    <w:rsid w:val="00B1412B"/>
    <w:rsid w:val="00B17C94"/>
    <w:rsid w:val="00B20DA5"/>
    <w:rsid w:val="00B230C5"/>
    <w:rsid w:val="00B231BE"/>
    <w:rsid w:val="00B2378F"/>
    <w:rsid w:val="00B23BEE"/>
    <w:rsid w:val="00B24530"/>
    <w:rsid w:val="00B265BD"/>
    <w:rsid w:val="00B32CA9"/>
    <w:rsid w:val="00B335EE"/>
    <w:rsid w:val="00B33E89"/>
    <w:rsid w:val="00B3499B"/>
    <w:rsid w:val="00B36009"/>
    <w:rsid w:val="00B40783"/>
    <w:rsid w:val="00B413DA"/>
    <w:rsid w:val="00B42E08"/>
    <w:rsid w:val="00B4365C"/>
    <w:rsid w:val="00B44F52"/>
    <w:rsid w:val="00B4694D"/>
    <w:rsid w:val="00B477B7"/>
    <w:rsid w:val="00B51BF2"/>
    <w:rsid w:val="00B55A5F"/>
    <w:rsid w:val="00B56132"/>
    <w:rsid w:val="00B563F0"/>
    <w:rsid w:val="00B56424"/>
    <w:rsid w:val="00B570F5"/>
    <w:rsid w:val="00B577E1"/>
    <w:rsid w:val="00B6159F"/>
    <w:rsid w:val="00B627B6"/>
    <w:rsid w:val="00B6637C"/>
    <w:rsid w:val="00B71847"/>
    <w:rsid w:val="00B74746"/>
    <w:rsid w:val="00B752AA"/>
    <w:rsid w:val="00B75521"/>
    <w:rsid w:val="00B77A7F"/>
    <w:rsid w:val="00B80D66"/>
    <w:rsid w:val="00B81BDD"/>
    <w:rsid w:val="00B82CE4"/>
    <w:rsid w:val="00B84F4A"/>
    <w:rsid w:val="00B858EA"/>
    <w:rsid w:val="00B90CAD"/>
    <w:rsid w:val="00B90F10"/>
    <w:rsid w:val="00B91407"/>
    <w:rsid w:val="00B96688"/>
    <w:rsid w:val="00BA0CD5"/>
    <w:rsid w:val="00BA0DD8"/>
    <w:rsid w:val="00BA21EF"/>
    <w:rsid w:val="00BA4096"/>
    <w:rsid w:val="00BB17B0"/>
    <w:rsid w:val="00BB4CA0"/>
    <w:rsid w:val="00BB5AA0"/>
    <w:rsid w:val="00BC006F"/>
    <w:rsid w:val="00BC2A18"/>
    <w:rsid w:val="00BC7D47"/>
    <w:rsid w:val="00BC7E2C"/>
    <w:rsid w:val="00BD1B9B"/>
    <w:rsid w:val="00BD1D56"/>
    <w:rsid w:val="00BD246C"/>
    <w:rsid w:val="00BD4252"/>
    <w:rsid w:val="00BD79F5"/>
    <w:rsid w:val="00BE2D56"/>
    <w:rsid w:val="00BF0235"/>
    <w:rsid w:val="00BF0723"/>
    <w:rsid w:val="00BF3ABD"/>
    <w:rsid w:val="00BF672C"/>
    <w:rsid w:val="00C031EF"/>
    <w:rsid w:val="00C05B82"/>
    <w:rsid w:val="00C0677F"/>
    <w:rsid w:val="00C07D35"/>
    <w:rsid w:val="00C11798"/>
    <w:rsid w:val="00C12783"/>
    <w:rsid w:val="00C144A1"/>
    <w:rsid w:val="00C14E20"/>
    <w:rsid w:val="00C16BF0"/>
    <w:rsid w:val="00C201A4"/>
    <w:rsid w:val="00C2105A"/>
    <w:rsid w:val="00C213BD"/>
    <w:rsid w:val="00C23817"/>
    <w:rsid w:val="00C302DC"/>
    <w:rsid w:val="00C30C7D"/>
    <w:rsid w:val="00C31F91"/>
    <w:rsid w:val="00C32C77"/>
    <w:rsid w:val="00C36142"/>
    <w:rsid w:val="00C3698D"/>
    <w:rsid w:val="00C37FFC"/>
    <w:rsid w:val="00C413B2"/>
    <w:rsid w:val="00C42C10"/>
    <w:rsid w:val="00C42C71"/>
    <w:rsid w:val="00C450C9"/>
    <w:rsid w:val="00C5032A"/>
    <w:rsid w:val="00C52AA5"/>
    <w:rsid w:val="00C52DC3"/>
    <w:rsid w:val="00C555C6"/>
    <w:rsid w:val="00C569AC"/>
    <w:rsid w:val="00C57582"/>
    <w:rsid w:val="00C57606"/>
    <w:rsid w:val="00C6021B"/>
    <w:rsid w:val="00C6067B"/>
    <w:rsid w:val="00C61338"/>
    <w:rsid w:val="00C6270B"/>
    <w:rsid w:val="00C631C7"/>
    <w:rsid w:val="00C66269"/>
    <w:rsid w:val="00C70307"/>
    <w:rsid w:val="00C7076D"/>
    <w:rsid w:val="00C70DC0"/>
    <w:rsid w:val="00C74458"/>
    <w:rsid w:val="00C74BF3"/>
    <w:rsid w:val="00C74F05"/>
    <w:rsid w:val="00C769CD"/>
    <w:rsid w:val="00C8690C"/>
    <w:rsid w:val="00C903C0"/>
    <w:rsid w:val="00C918D5"/>
    <w:rsid w:val="00C92185"/>
    <w:rsid w:val="00C922B5"/>
    <w:rsid w:val="00C95A39"/>
    <w:rsid w:val="00C971C6"/>
    <w:rsid w:val="00CA1553"/>
    <w:rsid w:val="00CA3B59"/>
    <w:rsid w:val="00CA5BAD"/>
    <w:rsid w:val="00CA679F"/>
    <w:rsid w:val="00CA76E9"/>
    <w:rsid w:val="00CA7A65"/>
    <w:rsid w:val="00CB10F8"/>
    <w:rsid w:val="00CB351F"/>
    <w:rsid w:val="00CB5902"/>
    <w:rsid w:val="00CB5FC4"/>
    <w:rsid w:val="00CC059B"/>
    <w:rsid w:val="00CC0709"/>
    <w:rsid w:val="00CC086E"/>
    <w:rsid w:val="00CC1134"/>
    <w:rsid w:val="00CC4B8D"/>
    <w:rsid w:val="00CC4EF5"/>
    <w:rsid w:val="00CC742F"/>
    <w:rsid w:val="00CD3FD8"/>
    <w:rsid w:val="00CE16A3"/>
    <w:rsid w:val="00CE41AE"/>
    <w:rsid w:val="00CF0152"/>
    <w:rsid w:val="00CF046F"/>
    <w:rsid w:val="00CF5C52"/>
    <w:rsid w:val="00CF6630"/>
    <w:rsid w:val="00CF7211"/>
    <w:rsid w:val="00CF7947"/>
    <w:rsid w:val="00D04C0C"/>
    <w:rsid w:val="00D12697"/>
    <w:rsid w:val="00D1279C"/>
    <w:rsid w:val="00D1311C"/>
    <w:rsid w:val="00D15353"/>
    <w:rsid w:val="00D15CBB"/>
    <w:rsid w:val="00D16A1B"/>
    <w:rsid w:val="00D20300"/>
    <w:rsid w:val="00D20951"/>
    <w:rsid w:val="00D24036"/>
    <w:rsid w:val="00D25561"/>
    <w:rsid w:val="00D25996"/>
    <w:rsid w:val="00D2687D"/>
    <w:rsid w:val="00D26C40"/>
    <w:rsid w:val="00D273CF"/>
    <w:rsid w:val="00D36C78"/>
    <w:rsid w:val="00D43D1B"/>
    <w:rsid w:val="00D4549A"/>
    <w:rsid w:val="00D5159B"/>
    <w:rsid w:val="00D57D07"/>
    <w:rsid w:val="00D602D9"/>
    <w:rsid w:val="00D61588"/>
    <w:rsid w:val="00D61D1D"/>
    <w:rsid w:val="00D64A74"/>
    <w:rsid w:val="00D65B9D"/>
    <w:rsid w:val="00D66B79"/>
    <w:rsid w:val="00D74361"/>
    <w:rsid w:val="00D75797"/>
    <w:rsid w:val="00D75D3F"/>
    <w:rsid w:val="00D77EA7"/>
    <w:rsid w:val="00D85D94"/>
    <w:rsid w:val="00D86C72"/>
    <w:rsid w:val="00D91A74"/>
    <w:rsid w:val="00D928CC"/>
    <w:rsid w:val="00D95EBE"/>
    <w:rsid w:val="00D96660"/>
    <w:rsid w:val="00DA16AC"/>
    <w:rsid w:val="00DA2060"/>
    <w:rsid w:val="00DA2701"/>
    <w:rsid w:val="00DA3DD4"/>
    <w:rsid w:val="00DA425D"/>
    <w:rsid w:val="00DA51F0"/>
    <w:rsid w:val="00DA5A70"/>
    <w:rsid w:val="00DA6829"/>
    <w:rsid w:val="00DB1AC9"/>
    <w:rsid w:val="00DB21EA"/>
    <w:rsid w:val="00DB7D6C"/>
    <w:rsid w:val="00DC0111"/>
    <w:rsid w:val="00DC02B8"/>
    <w:rsid w:val="00DC5B73"/>
    <w:rsid w:val="00DC5FBC"/>
    <w:rsid w:val="00DC64B9"/>
    <w:rsid w:val="00DD0983"/>
    <w:rsid w:val="00DD12BE"/>
    <w:rsid w:val="00DD1740"/>
    <w:rsid w:val="00DD2109"/>
    <w:rsid w:val="00DD321C"/>
    <w:rsid w:val="00DE0769"/>
    <w:rsid w:val="00DE34D5"/>
    <w:rsid w:val="00DE3F4D"/>
    <w:rsid w:val="00DE46DC"/>
    <w:rsid w:val="00DE70FF"/>
    <w:rsid w:val="00DF03F8"/>
    <w:rsid w:val="00DF156F"/>
    <w:rsid w:val="00DF2910"/>
    <w:rsid w:val="00DF54D3"/>
    <w:rsid w:val="00DF607D"/>
    <w:rsid w:val="00DF65EC"/>
    <w:rsid w:val="00E01AF3"/>
    <w:rsid w:val="00E0354B"/>
    <w:rsid w:val="00E03D56"/>
    <w:rsid w:val="00E0439B"/>
    <w:rsid w:val="00E051AB"/>
    <w:rsid w:val="00E05B7E"/>
    <w:rsid w:val="00E06E2F"/>
    <w:rsid w:val="00E076B0"/>
    <w:rsid w:val="00E07F8B"/>
    <w:rsid w:val="00E1021F"/>
    <w:rsid w:val="00E1379A"/>
    <w:rsid w:val="00E16513"/>
    <w:rsid w:val="00E2238B"/>
    <w:rsid w:val="00E265DE"/>
    <w:rsid w:val="00E32754"/>
    <w:rsid w:val="00E3561C"/>
    <w:rsid w:val="00E364A6"/>
    <w:rsid w:val="00E367B2"/>
    <w:rsid w:val="00E4203B"/>
    <w:rsid w:val="00E42464"/>
    <w:rsid w:val="00E42808"/>
    <w:rsid w:val="00E44423"/>
    <w:rsid w:val="00E446C6"/>
    <w:rsid w:val="00E44FB9"/>
    <w:rsid w:val="00E4595F"/>
    <w:rsid w:val="00E46AB8"/>
    <w:rsid w:val="00E476F9"/>
    <w:rsid w:val="00E47D6B"/>
    <w:rsid w:val="00E50FAA"/>
    <w:rsid w:val="00E511B0"/>
    <w:rsid w:val="00E51D21"/>
    <w:rsid w:val="00E52855"/>
    <w:rsid w:val="00E52D5B"/>
    <w:rsid w:val="00E52E01"/>
    <w:rsid w:val="00E54B12"/>
    <w:rsid w:val="00E55EF7"/>
    <w:rsid w:val="00E5650E"/>
    <w:rsid w:val="00E60142"/>
    <w:rsid w:val="00E60DDE"/>
    <w:rsid w:val="00E64E23"/>
    <w:rsid w:val="00E659FC"/>
    <w:rsid w:val="00E65A8D"/>
    <w:rsid w:val="00E702C8"/>
    <w:rsid w:val="00E71A12"/>
    <w:rsid w:val="00E7498C"/>
    <w:rsid w:val="00E7712E"/>
    <w:rsid w:val="00E77214"/>
    <w:rsid w:val="00E81003"/>
    <w:rsid w:val="00E84436"/>
    <w:rsid w:val="00E8573A"/>
    <w:rsid w:val="00E85978"/>
    <w:rsid w:val="00E95253"/>
    <w:rsid w:val="00E9559A"/>
    <w:rsid w:val="00E9661F"/>
    <w:rsid w:val="00EA183F"/>
    <w:rsid w:val="00EB1D0A"/>
    <w:rsid w:val="00EB3754"/>
    <w:rsid w:val="00EB438C"/>
    <w:rsid w:val="00EB4CF9"/>
    <w:rsid w:val="00EB7467"/>
    <w:rsid w:val="00EC00D9"/>
    <w:rsid w:val="00EC0282"/>
    <w:rsid w:val="00EC0FA1"/>
    <w:rsid w:val="00EC5C78"/>
    <w:rsid w:val="00EC687A"/>
    <w:rsid w:val="00EC7429"/>
    <w:rsid w:val="00ED0C75"/>
    <w:rsid w:val="00ED3300"/>
    <w:rsid w:val="00ED4284"/>
    <w:rsid w:val="00ED4382"/>
    <w:rsid w:val="00ED4B7F"/>
    <w:rsid w:val="00ED72D7"/>
    <w:rsid w:val="00ED748F"/>
    <w:rsid w:val="00EE04D0"/>
    <w:rsid w:val="00EE21C5"/>
    <w:rsid w:val="00EE7A67"/>
    <w:rsid w:val="00EF10FF"/>
    <w:rsid w:val="00EF441B"/>
    <w:rsid w:val="00EF61D1"/>
    <w:rsid w:val="00EF7F41"/>
    <w:rsid w:val="00F03C9C"/>
    <w:rsid w:val="00F05724"/>
    <w:rsid w:val="00F0595E"/>
    <w:rsid w:val="00F10EDE"/>
    <w:rsid w:val="00F147B6"/>
    <w:rsid w:val="00F1723F"/>
    <w:rsid w:val="00F21303"/>
    <w:rsid w:val="00F24E1B"/>
    <w:rsid w:val="00F305B9"/>
    <w:rsid w:val="00F306B5"/>
    <w:rsid w:val="00F35A5B"/>
    <w:rsid w:val="00F37C9F"/>
    <w:rsid w:val="00F418BB"/>
    <w:rsid w:val="00F41F23"/>
    <w:rsid w:val="00F4383B"/>
    <w:rsid w:val="00F43F6B"/>
    <w:rsid w:val="00F440D4"/>
    <w:rsid w:val="00F45460"/>
    <w:rsid w:val="00F458A1"/>
    <w:rsid w:val="00F45AE2"/>
    <w:rsid w:val="00F46D45"/>
    <w:rsid w:val="00F505BE"/>
    <w:rsid w:val="00F52435"/>
    <w:rsid w:val="00F52A30"/>
    <w:rsid w:val="00F55A64"/>
    <w:rsid w:val="00F562AD"/>
    <w:rsid w:val="00F56D60"/>
    <w:rsid w:val="00F57946"/>
    <w:rsid w:val="00F61DB8"/>
    <w:rsid w:val="00F632E0"/>
    <w:rsid w:val="00F63D14"/>
    <w:rsid w:val="00F64A2B"/>
    <w:rsid w:val="00F66153"/>
    <w:rsid w:val="00F67B4A"/>
    <w:rsid w:val="00F70806"/>
    <w:rsid w:val="00F71FB7"/>
    <w:rsid w:val="00F720F2"/>
    <w:rsid w:val="00F744CD"/>
    <w:rsid w:val="00F76FD6"/>
    <w:rsid w:val="00F80D5D"/>
    <w:rsid w:val="00F81E3A"/>
    <w:rsid w:val="00F81F48"/>
    <w:rsid w:val="00F86D2C"/>
    <w:rsid w:val="00F91DD2"/>
    <w:rsid w:val="00F958DD"/>
    <w:rsid w:val="00F9638E"/>
    <w:rsid w:val="00FA1BD4"/>
    <w:rsid w:val="00FA1D65"/>
    <w:rsid w:val="00FA2BCD"/>
    <w:rsid w:val="00FA307F"/>
    <w:rsid w:val="00FA3E04"/>
    <w:rsid w:val="00FA3FAA"/>
    <w:rsid w:val="00FA40B3"/>
    <w:rsid w:val="00FB2ABE"/>
    <w:rsid w:val="00FB2BD3"/>
    <w:rsid w:val="00FB3A5F"/>
    <w:rsid w:val="00FB5A0F"/>
    <w:rsid w:val="00FB6187"/>
    <w:rsid w:val="00FB72EA"/>
    <w:rsid w:val="00FB73C4"/>
    <w:rsid w:val="00FC4EA4"/>
    <w:rsid w:val="00FC67EC"/>
    <w:rsid w:val="00FD19FA"/>
    <w:rsid w:val="00FD2547"/>
    <w:rsid w:val="00FD6F99"/>
    <w:rsid w:val="00FE0500"/>
    <w:rsid w:val="00FE34FD"/>
    <w:rsid w:val="00FE7493"/>
    <w:rsid w:val="00FE7EE1"/>
    <w:rsid w:val="00FF067D"/>
    <w:rsid w:val="00FF1387"/>
    <w:rsid w:val="00FF43F5"/>
    <w:rsid w:val="00FF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CDF29F3-07BD-4A25-B914-2CE0027B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uiPriority w:val="99"/>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uiPriority w:val="35"/>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2">
    <w:name w:val="Body Text Indent"/>
    <w:basedOn w:val="a"/>
    <w:link w:val="af3"/>
    <w:rsid w:val="00F720F2"/>
    <w:pPr>
      <w:spacing w:line="360" w:lineRule="auto"/>
      <w:ind w:firstLine="705"/>
      <w:jc w:val="both"/>
    </w:pPr>
  </w:style>
  <w:style w:type="character" w:customStyle="1" w:styleId="af3">
    <w:name w:val="Основной текст с отступом Знак"/>
    <w:basedOn w:val="a0"/>
    <w:link w:val="af2"/>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4">
    <w:name w:val="header"/>
    <w:aliases w:val="ВерхКолонтитул,Знак1, Знак1"/>
    <w:basedOn w:val="a"/>
    <w:link w:val="af5"/>
    <w:rsid w:val="00F720F2"/>
    <w:pPr>
      <w:tabs>
        <w:tab w:val="center" w:pos="4153"/>
        <w:tab w:val="right" w:pos="8306"/>
      </w:tabs>
    </w:pPr>
    <w:rPr>
      <w:sz w:val="20"/>
      <w:szCs w:val="20"/>
    </w:rPr>
  </w:style>
  <w:style w:type="character" w:customStyle="1" w:styleId="af5">
    <w:name w:val="Верхний колонтитул Знак"/>
    <w:aliases w:val="ВерхКолонтитул Знак,Знак1 Знак, Знак1 Знак"/>
    <w:basedOn w:val="a0"/>
    <w:link w:val="af4"/>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6">
    <w:name w:val="Subtitle"/>
    <w:basedOn w:val="a"/>
    <w:next w:val="ae"/>
    <w:link w:val="af7"/>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8">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0">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9">
    <w:name w:val="footer"/>
    <w:basedOn w:val="a"/>
    <w:link w:val="afa"/>
    <w:uiPriority w:val="99"/>
    <w:rsid w:val="00F720F2"/>
    <w:pPr>
      <w:tabs>
        <w:tab w:val="center" w:pos="4677"/>
        <w:tab w:val="right" w:pos="9355"/>
      </w:tabs>
    </w:pPr>
    <w:rPr>
      <w:sz w:val="28"/>
      <w:szCs w:val="20"/>
    </w:rPr>
  </w:style>
  <w:style w:type="character" w:customStyle="1" w:styleId="afa">
    <w:name w:val="Нижний колонтитул Знак"/>
    <w:link w:val="af9"/>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2">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b">
    <w:name w:val="Табличный"/>
    <w:basedOn w:val="a"/>
    <w:rsid w:val="00F720F2"/>
    <w:pPr>
      <w:jc w:val="center"/>
    </w:pPr>
  </w:style>
  <w:style w:type="paragraph" w:styleId="afc">
    <w:name w:val="Normal (Web)"/>
    <w:aliases w:val="Обычный (Web),Обычный (Web)1,Обычный (Web)11"/>
    <w:basedOn w:val="a"/>
    <w:link w:val="afd"/>
    <w:uiPriority w:val="99"/>
    <w:qFormat/>
    <w:rsid w:val="00F720F2"/>
    <w:pPr>
      <w:spacing w:before="100" w:after="100"/>
    </w:pPr>
  </w:style>
  <w:style w:type="character" w:customStyle="1" w:styleId="afd">
    <w:name w:val="Обычный (веб) Знак"/>
    <w:aliases w:val="Обычный (Web) Знак,Обычный (Web)1 Знак,Обычный (Web)11 Знак"/>
    <w:link w:val="afc"/>
    <w:locked/>
    <w:rsid w:val="0006264F"/>
    <w:rPr>
      <w:sz w:val="24"/>
      <w:szCs w:val="24"/>
      <w:lang w:eastAsia="zh-CN"/>
    </w:rPr>
  </w:style>
  <w:style w:type="paragraph" w:customStyle="1" w:styleId="afe">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f">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0">
    <w:name w:val="Название таблицы"/>
    <w:basedOn w:val="a"/>
    <w:qFormat/>
    <w:rsid w:val="00F720F2"/>
    <w:pPr>
      <w:spacing w:line="360" w:lineRule="auto"/>
      <w:jc w:val="center"/>
    </w:pPr>
  </w:style>
  <w:style w:type="paragraph" w:customStyle="1" w:styleId="aff1">
    <w:name w:val="Начало"/>
    <w:basedOn w:val="12"/>
    <w:next w:val="12"/>
    <w:rsid w:val="00F720F2"/>
    <w:pPr>
      <w:spacing w:line="360" w:lineRule="auto"/>
    </w:pPr>
    <w:rPr>
      <w:sz w:val="28"/>
      <w:szCs w:val="28"/>
    </w:rPr>
  </w:style>
  <w:style w:type="paragraph" w:styleId="aff2">
    <w:name w:val="List Paragraph"/>
    <w:basedOn w:val="a"/>
    <w:link w:val="aff3"/>
    <w:uiPriority w:val="99"/>
    <w:qFormat/>
    <w:rsid w:val="00F720F2"/>
    <w:pPr>
      <w:spacing w:line="360" w:lineRule="auto"/>
      <w:ind w:left="720" w:firstLine="709"/>
    </w:pPr>
  </w:style>
  <w:style w:type="character" w:customStyle="1" w:styleId="aff3">
    <w:name w:val="Абзац списка Знак"/>
    <w:link w:val="aff2"/>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4">
    <w:name w:val="Таблица"/>
    <w:basedOn w:val="af6"/>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5">
    <w:name w:val="Заголовок таблицы"/>
    <w:basedOn w:val="aff"/>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6">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7">
    <w:name w:val="Маркеры списка"/>
    <w:rsid w:val="005A1BDD"/>
    <w:rPr>
      <w:rFonts w:ascii="OpenSymbol" w:eastAsia="OpenSymbol" w:hAnsi="OpenSymbol" w:cs="OpenSymbol"/>
    </w:rPr>
  </w:style>
  <w:style w:type="character" w:customStyle="1" w:styleId="aff8">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9">
    <w:name w:val="Символ нумерации"/>
    <w:rsid w:val="005A1BDD"/>
  </w:style>
  <w:style w:type="character" w:customStyle="1" w:styleId="81">
    <w:name w:val="Знак Знак8"/>
    <w:rsid w:val="005A1BDD"/>
    <w:rPr>
      <w:b/>
      <w:bCs/>
      <w:sz w:val="24"/>
      <w:szCs w:val="24"/>
      <w:lang w:val="ru-RU" w:bidi="ar-SA"/>
    </w:rPr>
  </w:style>
  <w:style w:type="character" w:styleId="affa">
    <w:name w:val="footnote reference"/>
    <w:rsid w:val="005A1BDD"/>
    <w:rPr>
      <w:vertAlign w:val="superscript"/>
    </w:rPr>
  </w:style>
  <w:style w:type="character" w:styleId="affb">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c">
    <w:name w:val="Balloon Text"/>
    <w:basedOn w:val="a"/>
    <w:link w:val="affd"/>
    <w:uiPriority w:val="99"/>
    <w:rsid w:val="005A1BDD"/>
    <w:rPr>
      <w:rFonts w:ascii="Tahoma" w:hAnsi="Tahoma" w:cs="Tahoma"/>
      <w:sz w:val="16"/>
      <w:szCs w:val="16"/>
    </w:rPr>
  </w:style>
  <w:style w:type="character" w:customStyle="1" w:styleId="affd">
    <w:name w:val="Текст выноски Знак"/>
    <w:link w:val="affc"/>
    <w:uiPriority w:val="99"/>
    <w:rsid w:val="005A1BDD"/>
    <w:rPr>
      <w:rFonts w:ascii="Tahoma" w:hAnsi="Tahoma" w:cs="Tahoma"/>
      <w:sz w:val="16"/>
      <w:szCs w:val="16"/>
      <w:lang w:eastAsia="zh-CN"/>
    </w:rPr>
  </w:style>
  <w:style w:type="paragraph" w:styleId="affe">
    <w:name w:val="Document Map"/>
    <w:basedOn w:val="a"/>
    <w:link w:val="afff"/>
    <w:semiHidden/>
    <w:unhideWhenUsed/>
    <w:rsid w:val="00E659FC"/>
    <w:rPr>
      <w:rFonts w:ascii="Tahoma" w:hAnsi="Tahoma" w:cs="Tahoma"/>
      <w:sz w:val="16"/>
      <w:szCs w:val="16"/>
    </w:rPr>
  </w:style>
  <w:style w:type="character" w:customStyle="1" w:styleId="afff">
    <w:name w:val="Схема документа Знак"/>
    <w:basedOn w:val="a0"/>
    <w:link w:val="affe"/>
    <w:uiPriority w:val="99"/>
    <w:semiHidden/>
    <w:rsid w:val="00E659FC"/>
    <w:rPr>
      <w:rFonts w:ascii="Tahoma" w:hAnsi="Tahoma" w:cs="Tahoma"/>
      <w:sz w:val="16"/>
      <w:szCs w:val="16"/>
      <w:lang w:eastAsia="zh-CN"/>
    </w:rPr>
  </w:style>
  <w:style w:type="paragraph" w:customStyle="1" w:styleId="afff0">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1">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2">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3">
    <w:name w:val="Обычный текст"/>
    <w:basedOn w:val="a"/>
    <w:link w:val="afff4"/>
    <w:qFormat/>
    <w:rsid w:val="00A16655"/>
    <w:pPr>
      <w:suppressAutoHyphens w:val="0"/>
      <w:ind w:firstLine="709"/>
      <w:jc w:val="both"/>
    </w:pPr>
    <w:rPr>
      <w:lang w:val="en-US" w:eastAsia="ar-SA" w:bidi="en-US"/>
    </w:rPr>
  </w:style>
  <w:style w:type="character" w:customStyle="1" w:styleId="afff4">
    <w:name w:val="Обычный текст Знак"/>
    <w:link w:val="afff3"/>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5">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6">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6"/>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7">
    <w:name w:val="No Spacing"/>
    <w:uiPriority w:val="1"/>
    <w:qFormat/>
    <w:rsid w:val="00FF1387"/>
    <w:pPr>
      <w:spacing w:after="80"/>
    </w:pPr>
    <w:rPr>
      <w:rFonts w:ascii="Calibri" w:eastAsia="Calibri" w:hAnsi="Calibri"/>
      <w:sz w:val="22"/>
      <w:szCs w:val="22"/>
      <w:lang w:eastAsia="en-US"/>
    </w:rPr>
  </w:style>
  <w:style w:type="paragraph" w:customStyle="1" w:styleId="afff8">
    <w:name w:val="Полужирный"/>
    <w:basedOn w:val="a"/>
    <w:link w:val="afff9"/>
    <w:rsid w:val="00FF1387"/>
    <w:pPr>
      <w:suppressAutoHyphens w:val="0"/>
      <w:ind w:firstLine="709"/>
      <w:jc w:val="both"/>
    </w:pPr>
    <w:rPr>
      <w:b/>
      <w:sz w:val="28"/>
      <w:lang w:eastAsia="ru-RU"/>
    </w:rPr>
  </w:style>
  <w:style w:type="character" w:customStyle="1" w:styleId="afff9">
    <w:name w:val="Полужирный Знак"/>
    <w:link w:val="afff8"/>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3">
    <w:name w:val="Body Text Indent 3"/>
    <w:basedOn w:val="a"/>
    <w:link w:val="34"/>
    <w:rsid w:val="00F66153"/>
    <w:pPr>
      <w:suppressAutoHyphens w:val="0"/>
      <w:spacing w:line="360" w:lineRule="auto"/>
      <w:ind w:firstLine="900"/>
      <w:jc w:val="both"/>
    </w:pPr>
    <w:rPr>
      <w:lang w:eastAsia="ru-RU"/>
    </w:rPr>
  </w:style>
  <w:style w:type="character" w:customStyle="1" w:styleId="34">
    <w:name w:val="Основной текст с отступом 3 Знак"/>
    <w:basedOn w:val="a0"/>
    <w:link w:val="33"/>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5">
    <w:name w:val="Body Text 3"/>
    <w:basedOn w:val="a"/>
    <w:link w:val="36"/>
    <w:rsid w:val="00F66153"/>
    <w:pPr>
      <w:widowControl w:val="0"/>
      <w:suppressAutoHyphens w:val="0"/>
    </w:pPr>
    <w:rPr>
      <w:snapToGrid w:val="0"/>
      <w:szCs w:val="20"/>
      <w:lang w:eastAsia="ru-RU"/>
    </w:rPr>
  </w:style>
  <w:style w:type="character" w:customStyle="1" w:styleId="36">
    <w:name w:val="Основной текст 3 Знак"/>
    <w:basedOn w:val="a0"/>
    <w:link w:val="35"/>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a">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7">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b">
    <w:name w:val="Название Знак"/>
    <w:rsid w:val="00F66153"/>
    <w:rPr>
      <w:b/>
      <w:bCs/>
      <w:sz w:val="24"/>
      <w:szCs w:val="24"/>
      <w:lang w:val="ru-RU" w:eastAsia="ru-RU" w:bidi="ar-SA"/>
    </w:rPr>
  </w:style>
  <w:style w:type="paragraph" w:customStyle="1" w:styleId="ConsPlusDocList0">
    <w:name w:val="ConsPlusDocList"/>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9">
    <w:name w:val="3"/>
    <w:basedOn w:val="a"/>
    <w:next w:val="afc"/>
    <w:rsid w:val="00F66153"/>
    <w:pPr>
      <w:suppressAutoHyphens w:val="0"/>
    </w:pPr>
    <w:rPr>
      <w:lang w:eastAsia="ru-RU"/>
    </w:rPr>
  </w:style>
  <w:style w:type="paragraph" w:customStyle="1" w:styleId="2f4">
    <w:name w:val="Знак2"/>
    <w:basedOn w:val="a"/>
    <w:rsid w:val="00F66153"/>
    <w:pPr>
      <w:suppressAutoHyphens w:val="0"/>
      <w:spacing w:after="160" w:line="240" w:lineRule="exact"/>
      <w:jc w:val="both"/>
    </w:pPr>
    <w:rPr>
      <w:rFonts w:ascii="Verdana" w:hAnsi="Verdana"/>
      <w:lang w:val="en-US" w:eastAsia="en-US"/>
    </w:rPr>
  </w:style>
  <w:style w:type="character" w:customStyle="1" w:styleId="afffc">
    <w:name w:val="Подпись к таблице_"/>
    <w:link w:val="afffd"/>
    <w:rsid w:val="00F66153"/>
    <w:rPr>
      <w:sz w:val="26"/>
      <w:szCs w:val="26"/>
      <w:shd w:val="clear" w:color="auto" w:fill="FFFFFF"/>
    </w:rPr>
  </w:style>
  <w:style w:type="paragraph" w:customStyle="1" w:styleId="afffd">
    <w:name w:val="Подпись к таблице"/>
    <w:basedOn w:val="a"/>
    <w:link w:val="afffc"/>
    <w:rsid w:val="00F66153"/>
    <w:pPr>
      <w:widowControl w:val="0"/>
      <w:shd w:val="clear" w:color="auto" w:fill="FFFFFF"/>
      <w:suppressAutoHyphens w:val="0"/>
      <w:spacing w:line="0" w:lineRule="atLeast"/>
    </w:pPr>
    <w:rPr>
      <w:sz w:val="26"/>
      <w:szCs w:val="26"/>
      <w:lang w:eastAsia="ru-RU"/>
    </w:rPr>
  </w:style>
  <w:style w:type="character" w:customStyle="1" w:styleId="2f5">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e">
    <w:name w:val="annotation reference"/>
    <w:rsid w:val="00F66153"/>
    <w:rPr>
      <w:sz w:val="16"/>
      <w:szCs w:val="16"/>
    </w:rPr>
  </w:style>
  <w:style w:type="paragraph" w:styleId="affff">
    <w:name w:val="annotation text"/>
    <w:basedOn w:val="a"/>
    <w:link w:val="affff0"/>
    <w:rsid w:val="00F66153"/>
    <w:pPr>
      <w:suppressAutoHyphens w:val="0"/>
    </w:pPr>
    <w:rPr>
      <w:sz w:val="20"/>
      <w:szCs w:val="20"/>
      <w:lang w:eastAsia="ru-RU"/>
    </w:rPr>
  </w:style>
  <w:style w:type="character" w:customStyle="1" w:styleId="affff0">
    <w:name w:val="Текст примечания Знак"/>
    <w:basedOn w:val="a0"/>
    <w:link w:val="affff"/>
    <w:rsid w:val="00F66153"/>
  </w:style>
  <w:style w:type="paragraph" w:styleId="affff1">
    <w:name w:val="annotation subject"/>
    <w:basedOn w:val="affff"/>
    <w:next w:val="affff"/>
    <w:link w:val="affff2"/>
    <w:rsid w:val="00F66153"/>
    <w:rPr>
      <w:b/>
      <w:bCs/>
    </w:rPr>
  </w:style>
  <w:style w:type="character" w:customStyle="1" w:styleId="affff2">
    <w:name w:val="Тема примечания Знак"/>
    <w:basedOn w:val="affff0"/>
    <w:link w:val="affff1"/>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3">
    <w:name w:val="Subtle Reference"/>
    <w:uiPriority w:val="31"/>
    <w:qFormat/>
    <w:rsid w:val="00F66153"/>
    <w:rPr>
      <w:smallCaps/>
      <w:color w:val="C0504D"/>
      <w:u w:val="single"/>
    </w:rPr>
  </w:style>
  <w:style w:type="character" w:styleId="affff4">
    <w:name w:val="Book Title"/>
    <w:uiPriority w:val="33"/>
    <w:qFormat/>
    <w:rsid w:val="00F66153"/>
    <w:rPr>
      <w:b/>
      <w:bCs/>
      <w:smallCaps/>
      <w:spacing w:val="5"/>
    </w:rPr>
  </w:style>
  <w:style w:type="character" w:customStyle="1" w:styleId="40">
    <w:name w:val="Заголовок 4 Знак"/>
    <w:link w:val="4"/>
    <w:rsid w:val="00302D8D"/>
    <w:rPr>
      <w:b/>
      <w:bCs/>
      <w:szCs w:val="24"/>
      <w:lang w:val="en-US" w:eastAsia="zh-CN"/>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affff5">
    <w:name w:val="отчет"/>
    <w:basedOn w:val="a"/>
    <w:link w:val="affff6"/>
    <w:qFormat/>
    <w:rsid w:val="00276DE2"/>
    <w:pPr>
      <w:suppressAutoHyphens w:val="0"/>
      <w:spacing w:line="276" w:lineRule="auto"/>
      <w:ind w:firstLine="709"/>
      <w:jc w:val="both"/>
    </w:pPr>
    <w:rPr>
      <w:sz w:val="28"/>
      <w:szCs w:val="22"/>
      <w:lang w:val="x-none" w:eastAsia="x-none"/>
    </w:rPr>
  </w:style>
  <w:style w:type="character" w:customStyle="1" w:styleId="affff6">
    <w:name w:val="отчет Знак"/>
    <w:link w:val="affff5"/>
    <w:rsid w:val="00276DE2"/>
    <w:rPr>
      <w:sz w:val="28"/>
      <w:szCs w:val="22"/>
      <w:lang w:val="x-none" w:eastAsia="x-none"/>
    </w:rPr>
  </w:style>
  <w:style w:type="character" w:customStyle="1" w:styleId="ConsPlusTitle0">
    <w:name w:val="ConsPlusTitle Знак"/>
    <w:link w:val="ConsPlusTitle"/>
    <w:rsid w:val="00276DE2"/>
    <w:rPr>
      <w:rFonts w:eastAsia="Arial"/>
      <w:b/>
      <w:bCs/>
      <w:sz w:val="28"/>
      <w:szCs w:val="28"/>
      <w:lang w:eastAsia="zh-CN"/>
    </w:rPr>
  </w:style>
  <w:style w:type="character" w:customStyle="1" w:styleId="af7">
    <w:name w:val="Подзаголовок Знак"/>
    <w:link w:val="af6"/>
    <w:rsid w:val="00A4393D"/>
    <w:rPr>
      <w:b/>
      <w:lang w:eastAsia="zh-CN"/>
    </w:rPr>
  </w:style>
  <w:style w:type="paragraph" w:styleId="affff7">
    <w:name w:val="Plain Text"/>
    <w:basedOn w:val="a"/>
    <w:link w:val="affff8"/>
    <w:qFormat/>
    <w:rsid w:val="000A7E16"/>
    <w:pPr>
      <w:suppressAutoHyphens w:val="0"/>
    </w:pPr>
    <w:rPr>
      <w:rFonts w:ascii="Courier New" w:hAnsi="Courier New" w:cs="Courier New"/>
      <w:sz w:val="20"/>
      <w:szCs w:val="20"/>
      <w:lang w:eastAsia="ru-RU"/>
    </w:rPr>
  </w:style>
  <w:style w:type="character" w:customStyle="1" w:styleId="affff8">
    <w:name w:val="Текст Знак"/>
    <w:basedOn w:val="a0"/>
    <w:link w:val="affff7"/>
    <w:qFormat/>
    <w:rsid w:val="000A7E16"/>
    <w:rPr>
      <w:rFonts w:ascii="Courier New" w:hAnsi="Courier New" w:cs="Courier New"/>
    </w:rPr>
  </w:style>
  <w:style w:type="paragraph" w:customStyle="1" w:styleId="affff9">
    <w:name w:val="таблица."/>
    <w:basedOn w:val="a"/>
    <w:link w:val="affffa"/>
    <w:qFormat/>
    <w:rsid w:val="002F6250"/>
    <w:pPr>
      <w:suppressAutoHyphens w:val="0"/>
      <w:spacing w:line="276" w:lineRule="auto"/>
      <w:jc w:val="center"/>
    </w:pPr>
    <w:rPr>
      <w:color w:val="000000"/>
      <w:sz w:val="26"/>
      <w:szCs w:val="26"/>
      <w:lang w:val="x-none" w:eastAsia="x-none"/>
    </w:rPr>
  </w:style>
  <w:style w:type="character" w:customStyle="1" w:styleId="affffa">
    <w:name w:val="таблица. Знак"/>
    <w:link w:val="affff9"/>
    <w:rsid w:val="002F6250"/>
    <w:rPr>
      <w:color w:val="000000"/>
      <w:sz w:val="26"/>
      <w:szCs w:val="26"/>
      <w:lang w:val="x-none" w:eastAsia="x-none"/>
    </w:rPr>
  </w:style>
  <w:style w:type="character" w:customStyle="1" w:styleId="title-link">
    <w:name w:val="title-link"/>
    <w:basedOn w:val="a0"/>
    <w:rsid w:val="000033A3"/>
  </w:style>
  <w:style w:type="table" w:styleId="affffb">
    <w:name w:val="Table Grid"/>
    <w:basedOn w:val="a1"/>
    <w:uiPriority w:val="39"/>
    <w:rsid w:val="004C2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Заголовок"/>
    <w:basedOn w:val="a"/>
    <w:next w:val="ae"/>
    <w:rsid w:val="00D61D1D"/>
    <w:pPr>
      <w:jc w:val="center"/>
    </w:pPr>
    <w:rPr>
      <w:b/>
      <w:bCs/>
    </w:rPr>
  </w:style>
  <w:style w:type="paragraph" w:customStyle="1" w:styleId="280">
    <w:name w:val="Основной текст 28"/>
    <w:basedOn w:val="a"/>
    <w:rsid w:val="00552F14"/>
    <w:pPr>
      <w:suppressAutoHyphens w:val="0"/>
      <w:ind w:firstLine="720"/>
      <w:jc w:val="both"/>
    </w:pPr>
    <w:rPr>
      <w:szCs w:val="20"/>
      <w:lang w:eastAsia="ru-RU"/>
    </w:rPr>
  </w:style>
  <w:style w:type="character" w:customStyle="1" w:styleId="mw-headline">
    <w:name w:val="mw-headline"/>
    <w:rsid w:val="005854D9"/>
  </w:style>
  <w:style w:type="paragraph" w:customStyle="1" w:styleId="-">
    <w:name w:val="СТП-Э Позиция"/>
    <w:basedOn w:val="a"/>
    <w:qFormat/>
    <w:rsid w:val="00111D2E"/>
    <w:pPr>
      <w:suppressAutoHyphens w:val="0"/>
    </w:pPr>
    <w:rPr>
      <w:szCs w:val="22"/>
      <w:lang w:eastAsia="ru-RU"/>
    </w:rPr>
  </w:style>
  <w:style w:type="paragraph" w:customStyle="1" w:styleId="-0">
    <w:name w:val="СТП-Э Позиция по центру"/>
    <w:basedOn w:val="a"/>
    <w:qFormat/>
    <w:rsid w:val="00111D2E"/>
    <w:pPr>
      <w:suppressAutoHyphens w:val="0"/>
      <w:jc w:val="center"/>
    </w:pPr>
    <w:rPr>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525">
      <w:bodyDiv w:val="1"/>
      <w:marLeft w:val="0"/>
      <w:marRight w:val="0"/>
      <w:marTop w:val="0"/>
      <w:marBottom w:val="0"/>
      <w:divBdr>
        <w:top w:val="none" w:sz="0" w:space="0" w:color="auto"/>
        <w:left w:val="none" w:sz="0" w:space="0" w:color="auto"/>
        <w:bottom w:val="none" w:sz="0" w:space="0" w:color="auto"/>
        <w:right w:val="none" w:sz="0" w:space="0" w:color="auto"/>
      </w:divBdr>
    </w:div>
    <w:div w:id="69695957">
      <w:bodyDiv w:val="1"/>
      <w:marLeft w:val="0"/>
      <w:marRight w:val="0"/>
      <w:marTop w:val="0"/>
      <w:marBottom w:val="0"/>
      <w:divBdr>
        <w:top w:val="none" w:sz="0" w:space="0" w:color="auto"/>
        <w:left w:val="none" w:sz="0" w:space="0" w:color="auto"/>
        <w:bottom w:val="none" w:sz="0" w:space="0" w:color="auto"/>
        <w:right w:val="none" w:sz="0" w:space="0" w:color="auto"/>
      </w:divBdr>
    </w:div>
    <w:div w:id="164321080">
      <w:bodyDiv w:val="1"/>
      <w:marLeft w:val="0"/>
      <w:marRight w:val="0"/>
      <w:marTop w:val="0"/>
      <w:marBottom w:val="0"/>
      <w:divBdr>
        <w:top w:val="none" w:sz="0" w:space="0" w:color="auto"/>
        <w:left w:val="none" w:sz="0" w:space="0" w:color="auto"/>
        <w:bottom w:val="none" w:sz="0" w:space="0" w:color="auto"/>
        <w:right w:val="none" w:sz="0" w:space="0" w:color="auto"/>
      </w:divBdr>
    </w:div>
    <w:div w:id="189614473">
      <w:bodyDiv w:val="1"/>
      <w:marLeft w:val="0"/>
      <w:marRight w:val="0"/>
      <w:marTop w:val="0"/>
      <w:marBottom w:val="0"/>
      <w:divBdr>
        <w:top w:val="none" w:sz="0" w:space="0" w:color="auto"/>
        <w:left w:val="none" w:sz="0" w:space="0" w:color="auto"/>
        <w:bottom w:val="none" w:sz="0" w:space="0" w:color="auto"/>
        <w:right w:val="none" w:sz="0" w:space="0" w:color="auto"/>
      </w:divBdr>
    </w:div>
    <w:div w:id="244194483">
      <w:bodyDiv w:val="1"/>
      <w:marLeft w:val="0"/>
      <w:marRight w:val="0"/>
      <w:marTop w:val="0"/>
      <w:marBottom w:val="0"/>
      <w:divBdr>
        <w:top w:val="none" w:sz="0" w:space="0" w:color="auto"/>
        <w:left w:val="none" w:sz="0" w:space="0" w:color="auto"/>
        <w:bottom w:val="none" w:sz="0" w:space="0" w:color="auto"/>
        <w:right w:val="none" w:sz="0" w:space="0" w:color="auto"/>
      </w:divBdr>
    </w:div>
    <w:div w:id="263002319">
      <w:bodyDiv w:val="1"/>
      <w:marLeft w:val="0"/>
      <w:marRight w:val="0"/>
      <w:marTop w:val="0"/>
      <w:marBottom w:val="0"/>
      <w:divBdr>
        <w:top w:val="none" w:sz="0" w:space="0" w:color="auto"/>
        <w:left w:val="none" w:sz="0" w:space="0" w:color="auto"/>
        <w:bottom w:val="none" w:sz="0" w:space="0" w:color="auto"/>
        <w:right w:val="none" w:sz="0" w:space="0" w:color="auto"/>
      </w:divBdr>
    </w:div>
    <w:div w:id="275141559">
      <w:bodyDiv w:val="1"/>
      <w:marLeft w:val="0"/>
      <w:marRight w:val="0"/>
      <w:marTop w:val="0"/>
      <w:marBottom w:val="0"/>
      <w:divBdr>
        <w:top w:val="none" w:sz="0" w:space="0" w:color="auto"/>
        <w:left w:val="none" w:sz="0" w:space="0" w:color="auto"/>
        <w:bottom w:val="none" w:sz="0" w:space="0" w:color="auto"/>
        <w:right w:val="none" w:sz="0" w:space="0" w:color="auto"/>
      </w:divBdr>
    </w:div>
    <w:div w:id="321204960">
      <w:bodyDiv w:val="1"/>
      <w:marLeft w:val="0"/>
      <w:marRight w:val="0"/>
      <w:marTop w:val="0"/>
      <w:marBottom w:val="0"/>
      <w:divBdr>
        <w:top w:val="none" w:sz="0" w:space="0" w:color="auto"/>
        <w:left w:val="none" w:sz="0" w:space="0" w:color="auto"/>
        <w:bottom w:val="none" w:sz="0" w:space="0" w:color="auto"/>
        <w:right w:val="none" w:sz="0" w:space="0" w:color="auto"/>
      </w:divBdr>
    </w:div>
    <w:div w:id="392001746">
      <w:bodyDiv w:val="1"/>
      <w:marLeft w:val="0"/>
      <w:marRight w:val="0"/>
      <w:marTop w:val="0"/>
      <w:marBottom w:val="0"/>
      <w:divBdr>
        <w:top w:val="none" w:sz="0" w:space="0" w:color="auto"/>
        <w:left w:val="none" w:sz="0" w:space="0" w:color="auto"/>
        <w:bottom w:val="none" w:sz="0" w:space="0" w:color="auto"/>
        <w:right w:val="none" w:sz="0" w:space="0" w:color="auto"/>
      </w:divBdr>
    </w:div>
    <w:div w:id="471825582">
      <w:bodyDiv w:val="1"/>
      <w:marLeft w:val="0"/>
      <w:marRight w:val="0"/>
      <w:marTop w:val="0"/>
      <w:marBottom w:val="0"/>
      <w:divBdr>
        <w:top w:val="none" w:sz="0" w:space="0" w:color="auto"/>
        <w:left w:val="none" w:sz="0" w:space="0" w:color="auto"/>
        <w:bottom w:val="none" w:sz="0" w:space="0" w:color="auto"/>
        <w:right w:val="none" w:sz="0" w:space="0" w:color="auto"/>
      </w:divBdr>
    </w:div>
    <w:div w:id="511265706">
      <w:bodyDiv w:val="1"/>
      <w:marLeft w:val="0"/>
      <w:marRight w:val="0"/>
      <w:marTop w:val="0"/>
      <w:marBottom w:val="0"/>
      <w:divBdr>
        <w:top w:val="none" w:sz="0" w:space="0" w:color="auto"/>
        <w:left w:val="none" w:sz="0" w:space="0" w:color="auto"/>
        <w:bottom w:val="none" w:sz="0" w:space="0" w:color="auto"/>
        <w:right w:val="none" w:sz="0" w:space="0" w:color="auto"/>
      </w:divBdr>
    </w:div>
    <w:div w:id="543254556">
      <w:bodyDiv w:val="1"/>
      <w:marLeft w:val="0"/>
      <w:marRight w:val="0"/>
      <w:marTop w:val="0"/>
      <w:marBottom w:val="0"/>
      <w:divBdr>
        <w:top w:val="none" w:sz="0" w:space="0" w:color="auto"/>
        <w:left w:val="none" w:sz="0" w:space="0" w:color="auto"/>
        <w:bottom w:val="none" w:sz="0" w:space="0" w:color="auto"/>
        <w:right w:val="none" w:sz="0" w:space="0" w:color="auto"/>
      </w:divBdr>
    </w:div>
    <w:div w:id="548690474">
      <w:bodyDiv w:val="1"/>
      <w:marLeft w:val="0"/>
      <w:marRight w:val="0"/>
      <w:marTop w:val="0"/>
      <w:marBottom w:val="0"/>
      <w:divBdr>
        <w:top w:val="none" w:sz="0" w:space="0" w:color="auto"/>
        <w:left w:val="none" w:sz="0" w:space="0" w:color="auto"/>
        <w:bottom w:val="none" w:sz="0" w:space="0" w:color="auto"/>
        <w:right w:val="none" w:sz="0" w:space="0" w:color="auto"/>
      </w:divBdr>
    </w:div>
    <w:div w:id="730494772">
      <w:bodyDiv w:val="1"/>
      <w:marLeft w:val="0"/>
      <w:marRight w:val="0"/>
      <w:marTop w:val="0"/>
      <w:marBottom w:val="0"/>
      <w:divBdr>
        <w:top w:val="none" w:sz="0" w:space="0" w:color="auto"/>
        <w:left w:val="none" w:sz="0" w:space="0" w:color="auto"/>
        <w:bottom w:val="none" w:sz="0" w:space="0" w:color="auto"/>
        <w:right w:val="none" w:sz="0" w:space="0" w:color="auto"/>
      </w:divBdr>
    </w:div>
    <w:div w:id="734623314">
      <w:bodyDiv w:val="1"/>
      <w:marLeft w:val="0"/>
      <w:marRight w:val="0"/>
      <w:marTop w:val="0"/>
      <w:marBottom w:val="0"/>
      <w:divBdr>
        <w:top w:val="none" w:sz="0" w:space="0" w:color="auto"/>
        <w:left w:val="none" w:sz="0" w:space="0" w:color="auto"/>
        <w:bottom w:val="none" w:sz="0" w:space="0" w:color="auto"/>
        <w:right w:val="none" w:sz="0" w:space="0" w:color="auto"/>
      </w:divBdr>
    </w:div>
    <w:div w:id="782460088">
      <w:bodyDiv w:val="1"/>
      <w:marLeft w:val="0"/>
      <w:marRight w:val="0"/>
      <w:marTop w:val="0"/>
      <w:marBottom w:val="0"/>
      <w:divBdr>
        <w:top w:val="none" w:sz="0" w:space="0" w:color="auto"/>
        <w:left w:val="none" w:sz="0" w:space="0" w:color="auto"/>
        <w:bottom w:val="none" w:sz="0" w:space="0" w:color="auto"/>
        <w:right w:val="none" w:sz="0" w:space="0" w:color="auto"/>
      </w:divBdr>
    </w:div>
    <w:div w:id="801654193">
      <w:bodyDiv w:val="1"/>
      <w:marLeft w:val="0"/>
      <w:marRight w:val="0"/>
      <w:marTop w:val="0"/>
      <w:marBottom w:val="0"/>
      <w:divBdr>
        <w:top w:val="none" w:sz="0" w:space="0" w:color="auto"/>
        <w:left w:val="none" w:sz="0" w:space="0" w:color="auto"/>
        <w:bottom w:val="none" w:sz="0" w:space="0" w:color="auto"/>
        <w:right w:val="none" w:sz="0" w:space="0" w:color="auto"/>
      </w:divBdr>
    </w:div>
    <w:div w:id="873662802">
      <w:bodyDiv w:val="1"/>
      <w:marLeft w:val="0"/>
      <w:marRight w:val="0"/>
      <w:marTop w:val="0"/>
      <w:marBottom w:val="0"/>
      <w:divBdr>
        <w:top w:val="none" w:sz="0" w:space="0" w:color="auto"/>
        <w:left w:val="none" w:sz="0" w:space="0" w:color="auto"/>
        <w:bottom w:val="none" w:sz="0" w:space="0" w:color="auto"/>
        <w:right w:val="none" w:sz="0" w:space="0" w:color="auto"/>
      </w:divBdr>
    </w:div>
    <w:div w:id="875123028">
      <w:bodyDiv w:val="1"/>
      <w:marLeft w:val="0"/>
      <w:marRight w:val="0"/>
      <w:marTop w:val="0"/>
      <w:marBottom w:val="0"/>
      <w:divBdr>
        <w:top w:val="none" w:sz="0" w:space="0" w:color="auto"/>
        <w:left w:val="none" w:sz="0" w:space="0" w:color="auto"/>
        <w:bottom w:val="none" w:sz="0" w:space="0" w:color="auto"/>
        <w:right w:val="none" w:sz="0" w:space="0" w:color="auto"/>
      </w:divBdr>
    </w:div>
    <w:div w:id="991371799">
      <w:bodyDiv w:val="1"/>
      <w:marLeft w:val="0"/>
      <w:marRight w:val="0"/>
      <w:marTop w:val="0"/>
      <w:marBottom w:val="0"/>
      <w:divBdr>
        <w:top w:val="none" w:sz="0" w:space="0" w:color="auto"/>
        <w:left w:val="none" w:sz="0" w:space="0" w:color="auto"/>
        <w:bottom w:val="none" w:sz="0" w:space="0" w:color="auto"/>
        <w:right w:val="none" w:sz="0" w:space="0" w:color="auto"/>
      </w:divBdr>
    </w:div>
    <w:div w:id="995912533">
      <w:bodyDiv w:val="1"/>
      <w:marLeft w:val="0"/>
      <w:marRight w:val="0"/>
      <w:marTop w:val="0"/>
      <w:marBottom w:val="0"/>
      <w:divBdr>
        <w:top w:val="none" w:sz="0" w:space="0" w:color="auto"/>
        <w:left w:val="none" w:sz="0" w:space="0" w:color="auto"/>
        <w:bottom w:val="none" w:sz="0" w:space="0" w:color="auto"/>
        <w:right w:val="none" w:sz="0" w:space="0" w:color="auto"/>
      </w:divBdr>
    </w:div>
    <w:div w:id="1100292864">
      <w:bodyDiv w:val="1"/>
      <w:marLeft w:val="0"/>
      <w:marRight w:val="0"/>
      <w:marTop w:val="0"/>
      <w:marBottom w:val="0"/>
      <w:divBdr>
        <w:top w:val="none" w:sz="0" w:space="0" w:color="auto"/>
        <w:left w:val="none" w:sz="0" w:space="0" w:color="auto"/>
        <w:bottom w:val="none" w:sz="0" w:space="0" w:color="auto"/>
        <w:right w:val="none" w:sz="0" w:space="0" w:color="auto"/>
      </w:divBdr>
    </w:div>
    <w:div w:id="1127894548">
      <w:bodyDiv w:val="1"/>
      <w:marLeft w:val="0"/>
      <w:marRight w:val="0"/>
      <w:marTop w:val="0"/>
      <w:marBottom w:val="0"/>
      <w:divBdr>
        <w:top w:val="none" w:sz="0" w:space="0" w:color="auto"/>
        <w:left w:val="none" w:sz="0" w:space="0" w:color="auto"/>
        <w:bottom w:val="none" w:sz="0" w:space="0" w:color="auto"/>
        <w:right w:val="none" w:sz="0" w:space="0" w:color="auto"/>
      </w:divBdr>
    </w:div>
    <w:div w:id="1135877243">
      <w:bodyDiv w:val="1"/>
      <w:marLeft w:val="0"/>
      <w:marRight w:val="0"/>
      <w:marTop w:val="0"/>
      <w:marBottom w:val="0"/>
      <w:divBdr>
        <w:top w:val="none" w:sz="0" w:space="0" w:color="auto"/>
        <w:left w:val="none" w:sz="0" w:space="0" w:color="auto"/>
        <w:bottom w:val="none" w:sz="0" w:space="0" w:color="auto"/>
        <w:right w:val="none" w:sz="0" w:space="0" w:color="auto"/>
      </w:divBdr>
    </w:div>
    <w:div w:id="1171528811">
      <w:bodyDiv w:val="1"/>
      <w:marLeft w:val="0"/>
      <w:marRight w:val="0"/>
      <w:marTop w:val="0"/>
      <w:marBottom w:val="0"/>
      <w:divBdr>
        <w:top w:val="none" w:sz="0" w:space="0" w:color="auto"/>
        <w:left w:val="none" w:sz="0" w:space="0" w:color="auto"/>
        <w:bottom w:val="none" w:sz="0" w:space="0" w:color="auto"/>
        <w:right w:val="none" w:sz="0" w:space="0" w:color="auto"/>
      </w:divBdr>
    </w:div>
    <w:div w:id="1177116299">
      <w:bodyDiv w:val="1"/>
      <w:marLeft w:val="0"/>
      <w:marRight w:val="0"/>
      <w:marTop w:val="0"/>
      <w:marBottom w:val="0"/>
      <w:divBdr>
        <w:top w:val="none" w:sz="0" w:space="0" w:color="auto"/>
        <w:left w:val="none" w:sz="0" w:space="0" w:color="auto"/>
        <w:bottom w:val="none" w:sz="0" w:space="0" w:color="auto"/>
        <w:right w:val="none" w:sz="0" w:space="0" w:color="auto"/>
      </w:divBdr>
    </w:div>
    <w:div w:id="1310554211">
      <w:bodyDiv w:val="1"/>
      <w:marLeft w:val="0"/>
      <w:marRight w:val="0"/>
      <w:marTop w:val="0"/>
      <w:marBottom w:val="0"/>
      <w:divBdr>
        <w:top w:val="none" w:sz="0" w:space="0" w:color="auto"/>
        <w:left w:val="none" w:sz="0" w:space="0" w:color="auto"/>
        <w:bottom w:val="none" w:sz="0" w:space="0" w:color="auto"/>
        <w:right w:val="none" w:sz="0" w:space="0" w:color="auto"/>
      </w:divBdr>
    </w:div>
    <w:div w:id="1424914892">
      <w:bodyDiv w:val="1"/>
      <w:marLeft w:val="0"/>
      <w:marRight w:val="0"/>
      <w:marTop w:val="0"/>
      <w:marBottom w:val="0"/>
      <w:divBdr>
        <w:top w:val="none" w:sz="0" w:space="0" w:color="auto"/>
        <w:left w:val="none" w:sz="0" w:space="0" w:color="auto"/>
        <w:bottom w:val="none" w:sz="0" w:space="0" w:color="auto"/>
        <w:right w:val="none" w:sz="0" w:space="0" w:color="auto"/>
      </w:divBdr>
    </w:div>
    <w:div w:id="1442650945">
      <w:bodyDiv w:val="1"/>
      <w:marLeft w:val="0"/>
      <w:marRight w:val="0"/>
      <w:marTop w:val="0"/>
      <w:marBottom w:val="0"/>
      <w:divBdr>
        <w:top w:val="none" w:sz="0" w:space="0" w:color="auto"/>
        <w:left w:val="none" w:sz="0" w:space="0" w:color="auto"/>
        <w:bottom w:val="none" w:sz="0" w:space="0" w:color="auto"/>
        <w:right w:val="none" w:sz="0" w:space="0" w:color="auto"/>
      </w:divBdr>
    </w:div>
    <w:div w:id="1457481402">
      <w:bodyDiv w:val="1"/>
      <w:marLeft w:val="0"/>
      <w:marRight w:val="0"/>
      <w:marTop w:val="0"/>
      <w:marBottom w:val="0"/>
      <w:divBdr>
        <w:top w:val="none" w:sz="0" w:space="0" w:color="auto"/>
        <w:left w:val="none" w:sz="0" w:space="0" w:color="auto"/>
        <w:bottom w:val="none" w:sz="0" w:space="0" w:color="auto"/>
        <w:right w:val="none" w:sz="0" w:space="0" w:color="auto"/>
      </w:divBdr>
    </w:div>
    <w:div w:id="1561359151">
      <w:bodyDiv w:val="1"/>
      <w:marLeft w:val="0"/>
      <w:marRight w:val="0"/>
      <w:marTop w:val="0"/>
      <w:marBottom w:val="0"/>
      <w:divBdr>
        <w:top w:val="none" w:sz="0" w:space="0" w:color="auto"/>
        <w:left w:val="none" w:sz="0" w:space="0" w:color="auto"/>
        <w:bottom w:val="none" w:sz="0" w:space="0" w:color="auto"/>
        <w:right w:val="none" w:sz="0" w:space="0" w:color="auto"/>
      </w:divBdr>
    </w:div>
    <w:div w:id="1589345543">
      <w:bodyDiv w:val="1"/>
      <w:marLeft w:val="0"/>
      <w:marRight w:val="0"/>
      <w:marTop w:val="0"/>
      <w:marBottom w:val="0"/>
      <w:divBdr>
        <w:top w:val="none" w:sz="0" w:space="0" w:color="auto"/>
        <w:left w:val="none" w:sz="0" w:space="0" w:color="auto"/>
        <w:bottom w:val="none" w:sz="0" w:space="0" w:color="auto"/>
        <w:right w:val="none" w:sz="0" w:space="0" w:color="auto"/>
      </w:divBdr>
    </w:div>
    <w:div w:id="1714573262">
      <w:bodyDiv w:val="1"/>
      <w:marLeft w:val="0"/>
      <w:marRight w:val="0"/>
      <w:marTop w:val="0"/>
      <w:marBottom w:val="0"/>
      <w:divBdr>
        <w:top w:val="none" w:sz="0" w:space="0" w:color="auto"/>
        <w:left w:val="none" w:sz="0" w:space="0" w:color="auto"/>
        <w:bottom w:val="none" w:sz="0" w:space="0" w:color="auto"/>
        <w:right w:val="none" w:sz="0" w:space="0" w:color="auto"/>
      </w:divBdr>
    </w:div>
    <w:div w:id="1771972590">
      <w:bodyDiv w:val="1"/>
      <w:marLeft w:val="0"/>
      <w:marRight w:val="0"/>
      <w:marTop w:val="0"/>
      <w:marBottom w:val="0"/>
      <w:divBdr>
        <w:top w:val="none" w:sz="0" w:space="0" w:color="auto"/>
        <w:left w:val="none" w:sz="0" w:space="0" w:color="auto"/>
        <w:bottom w:val="none" w:sz="0" w:space="0" w:color="auto"/>
        <w:right w:val="none" w:sz="0" w:space="0" w:color="auto"/>
      </w:divBdr>
    </w:div>
    <w:div w:id="1902323554">
      <w:bodyDiv w:val="1"/>
      <w:marLeft w:val="0"/>
      <w:marRight w:val="0"/>
      <w:marTop w:val="0"/>
      <w:marBottom w:val="0"/>
      <w:divBdr>
        <w:top w:val="none" w:sz="0" w:space="0" w:color="auto"/>
        <w:left w:val="none" w:sz="0" w:space="0" w:color="auto"/>
        <w:bottom w:val="none" w:sz="0" w:space="0" w:color="auto"/>
        <w:right w:val="none" w:sz="0" w:space="0" w:color="auto"/>
      </w:divBdr>
    </w:div>
    <w:div w:id="1931618424">
      <w:bodyDiv w:val="1"/>
      <w:marLeft w:val="0"/>
      <w:marRight w:val="0"/>
      <w:marTop w:val="0"/>
      <w:marBottom w:val="0"/>
      <w:divBdr>
        <w:top w:val="none" w:sz="0" w:space="0" w:color="auto"/>
        <w:left w:val="none" w:sz="0" w:space="0" w:color="auto"/>
        <w:bottom w:val="none" w:sz="0" w:space="0" w:color="auto"/>
        <w:right w:val="none" w:sz="0" w:space="0" w:color="auto"/>
      </w:divBdr>
    </w:div>
    <w:div w:id="1939679607">
      <w:bodyDiv w:val="1"/>
      <w:marLeft w:val="0"/>
      <w:marRight w:val="0"/>
      <w:marTop w:val="0"/>
      <w:marBottom w:val="0"/>
      <w:divBdr>
        <w:top w:val="none" w:sz="0" w:space="0" w:color="auto"/>
        <w:left w:val="none" w:sz="0" w:space="0" w:color="auto"/>
        <w:bottom w:val="none" w:sz="0" w:space="0" w:color="auto"/>
        <w:right w:val="none" w:sz="0" w:space="0" w:color="auto"/>
      </w:divBdr>
    </w:div>
    <w:div w:id="1998072667">
      <w:bodyDiv w:val="1"/>
      <w:marLeft w:val="0"/>
      <w:marRight w:val="0"/>
      <w:marTop w:val="0"/>
      <w:marBottom w:val="0"/>
      <w:divBdr>
        <w:top w:val="none" w:sz="0" w:space="0" w:color="auto"/>
        <w:left w:val="none" w:sz="0" w:space="0" w:color="auto"/>
        <w:bottom w:val="none" w:sz="0" w:space="0" w:color="auto"/>
        <w:right w:val="none" w:sz="0" w:space="0" w:color="auto"/>
      </w:divBdr>
    </w:div>
    <w:div w:id="20612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122AED5F5F14EE7EB12823D6632110833905A11403475C79A1E91A82E6CC0CCF84EA372CF026B04A43F9705DBAED5A37DF0D6CC21E0EC832DB13BA0SBh6N" TargetMode="External"/><Relationship Id="rId18" Type="http://schemas.openxmlformats.org/officeDocument/2006/relationships/header" Target="header2.xml"/><Relationship Id="rId26" Type="http://schemas.openxmlformats.org/officeDocument/2006/relationships/hyperlink" Target="consultantplus://offline/ref=B703F3737F03BB8C44205895FE02D94D02CA5397F2464B4A8D8EBE064854BB65DC80816DB0AC8C8E2BFC76B1F63C886E3B04530E4D324888K1C3I"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7012D3DDF102A26BE9DA06FCE2619503AF9DFC8B80BFB00D0F9AD28B591B35F6179DDAB47972B5E9FC000F9273A0DBE4ABE168DC9ENDdFH" TargetMode="External"/><Relationship Id="rId17" Type="http://schemas.openxmlformats.org/officeDocument/2006/relationships/hyperlink" Target="https://ru.wikipedia.org/wiki/%D0%9E%D0%BA%D1%81%D0%BA%D0%B8%D0%B9_%D0%B1%D0%B0%D1%81%D1%81%D0%B5%D0%B9%D0%BD%D0%BE%D0%B2%D1%8B%D0%B9_%D0%BE%D0%BA%D1%80%D1%83%D0%B3" TargetMode="External"/><Relationship Id="rId25" Type="http://schemas.openxmlformats.org/officeDocument/2006/relationships/hyperlink" Target="consultantplus://offline/ref=B703F3737F03BB8C44205895FE02D94D00C35499F2404B4A8D8EBE064854BB65DC80816FB5A7D8DF67A22FE0B077846E2718520FK5CAI" TargetMode="External"/><Relationship Id="rId2" Type="http://schemas.openxmlformats.org/officeDocument/2006/relationships/numbering" Target="numbering.xml"/><Relationship Id="rId16" Type="http://schemas.openxmlformats.org/officeDocument/2006/relationships/hyperlink" Target="https://ru.wikipedia.org/wiki/%D0%9A%D0%BE%D1%82%D0%BE%D1%80%D0%B5%D1%86"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EBB2C2C85BF98A3AE164385E18E129A25B9AC3C2BE341B03622A6AF0743D4B31C0979AF284F169BE6F0E349A9962AC6C4D83DB7F3139F0M"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ru.wikipedia.org/wiki/%D0%A1%D1%80%D0%B5%D0%B4%D0%BD%D0%B5%D1%80%D1%83%D1%81%D1%81%D0%BA%D0%B0%D1%8F_%D0%B2%D0%BE%D0%B7%D0%B2%D1%8B%D1%88%D0%B5%D0%BD%D0%BD%D0%BE%D1%81%D1%82%D1%8C" TargetMode="External"/><Relationship Id="rId23" Type="http://schemas.openxmlformats.org/officeDocument/2006/relationships/footer" Target="footer4.xml"/><Relationship Id="rId28" Type="http://schemas.openxmlformats.org/officeDocument/2006/relationships/hyperlink" Target="http://old.admoblkaluga.ru/New/Stroit/Architecture_New/ShemRayonPlan/05/2018/index.htm"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4B7EDCE63FB6078C8C80E83F4E9296FD4D05CC70C2991C659ADE22D05F16D90316CE5F339D731994029B0J9A1J" TargetMode="External"/><Relationship Id="rId22" Type="http://schemas.openxmlformats.org/officeDocument/2006/relationships/header" Target="header4.xml"/><Relationship Id="rId27" Type="http://schemas.openxmlformats.org/officeDocument/2006/relationships/hyperlink" Target="normacs://normacs.ru/AD1?dob=41275.000012&amp;dol=41318.6138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8F4B-8AB9-473B-9198-4A07C175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6493</TotalTime>
  <Pages>1</Pages>
  <Words>24384</Words>
  <Characters>138993</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Генеральный план</vt:lpstr>
    </vt:vector>
  </TitlesOfParts>
  <Company>Microsoft</Company>
  <LinksUpToDate>false</LinksUpToDate>
  <CharactersWithSpaces>163051</CharactersWithSpaces>
  <SharedDoc>false</SharedDoc>
  <HLinks>
    <vt:vector size="54" baseType="variant">
      <vt:variant>
        <vt:i4>197740</vt:i4>
      </vt:variant>
      <vt:variant>
        <vt:i4>165</vt:i4>
      </vt:variant>
      <vt:variant>
        <vt:i4>0</vt:i4>
      </vt:variant>
      <vt:variant>
        <vt:i4>5</vt:i4>
      </vt:variant>
      <vt:variant>
        <vt:lpwstr>http://ru.wikipedia.org/wiki/Пополта</vt:lpwstr>
      </vt:variant>
      <vt:variant>
        <vt:lpwstr/>
      </vt:variant>
      <vt:variant>
        <vt:i4>74712152</vt:i4>
      </vt:variant>
      <vt:variant>
        <vt:i4>162</vt:i4>
      </vt:variant>
      <vt:variant>
        <vt:i4>0</vt:i4>
      </vt:variant>
      <vt:variant>
        <vt:i4>5</vt:i4>
      </vt:variant>
      <vt:variant>
        <vt:lpwstr>https://ru.wikipedia.org/wiki/Пополта</vt:lpwstr>
      </vt:variant>
      <vt:variant>
        <vt:lpwstr/>
      </vt:variant>
      <vt:variant>
        <vt:i4>70911019</vt:i4>
      </vt:variant>
      <vt:variant>
        <vt:i4>159</vt:i4>
      </vt:variant>
      <vt:variant>
        <vt:i4>0</vt:i4>
      </vt:variant>
      <vt:variant>
        <vt:i4>5</vt:i4>
      </vt:variant>
      <vt:variant>
        <vt:lpwstr>https://ru.wikipedia.org/w/index.php?title=Астапово_(Калужская_область)&amp;action=edit&amp;redlink=1</vt:lpwstr>
      </vt:variant>
      <vt:variant>
        <vt:lpwstr/>
      </vt:variant>
      <vt:variant>
        <vt:i4>3343373</vt:i4>
      </vt:variant>
      <vt:variant>
        <vt:i4>156</vt:i4>
      </vt:variant>
      <vt:variant>
        <vt:i4>0</vt:i4>
      </vt:variant>
      <vt:variant>
        <vt:i4>5</vt:i4>
      </vt:variant>
      <vt:variant>
        <vt:lpwstr>https://ru.wikipedia.org/wiki/Мосальский_район</vt:lpwstr>
      </vt:variant>
      <vt:variant>
        <vt:lpwstr/>
      </vt:variant>
      <vt:variant>
        <vt:i4>75367462</vt:i4>
      </vt:variant>
      <vt:variant>
        <vt:i4>153</vt:i4>
      </vt:variant>
      <vt:variant>
        <vt:i4>0</vt:i4>
      </vt:variant>
      <vt:variant>
        <vt:i4>5</vt:i4>
      </vt:variant>
      <vt:variant>
        <vt:lpwstr>https://ru.wikipedia.org/wiki/Перекша</vt:lpwstr>
      </vt:variant>
      <vt:variant>
        <vt:lpwstr/>
      </vt:variant>
      <vt:variant>
        <vt:i4>3343373</vt:i4>
      </vt:variant>
      <vt:variant>
        <vt:i4>150</vt:i4>
      </vt:variant>
      <vt:variant>
        <vt:i4>0</vt:i4>
      </vt:variant>
      <vt:variant>
        <vt:i4>5</vt:i4>
      </vt:variant>
      <vt:variant>
        <vt:lpwstr>https://ru.wikipedia.org/wiki/Мосальский_район</vt:lpwstr>
      </vt:variant>
      <vt:variant>
        <vt:lpwstr/>
      </vt:variant>
      <vt:variant>
        <vt:i4>72941591</vt:i4>
      </vt:variant>
      <vt:variant>
        <vt:i4>147</vt:i4>
      </vt:variant>
      <vt:variant>
        <vt:i4>0</vt:i4>
      </vt:variant>
      <vt:variant>
        <vt:i4>5</vt:i4>
      </vt:variant>
      <vt:variant>
        <vt:lpwstr>https://ru.wikipedia.org/wiki/Барятинский_район</vt:lpwstr>
      </vt:variant>
      <vt:variant>
        <vt:lpwstr/>
      </vt:variant>
      <vt:variant>
        <vt:i4>74712152</vt:i4>
      </vt:variant>
      <vt:variant>
        <vt:i4>144</vt:i4>
      </vt:variant>
      <vt:variant>
        <vt:i4>0</vt:i4>
      </vt:variant>
      <vt:variant>
        <vt:i4>5</vt:i4>
      </vt:variant>
      <vt:variant>
        <vt:lpwstr>https://ru.wikipedia.org/wiki/Пополта</vt:lpwstr>
      </vt:variant>
      <vt:variant>
        <vt:lpwstr/>
      </vt:variant>
      <vt:variant>
        <vt:i4>70123583</vt:i4>
      </vt:variant>
      <vt:variant>
        <vt:i4>141</vt:i4>
      </vt:variant>
      <vt:variant>
        <vt:i4>0</vt:i4>
      </vt:variant>
      <vt:variant>
        <vt:i4>5</vt:i4>
      </vt:variant>
      <vt:variant>
        <vt:lpwstr>https://ru.wikipedia.org/w/index.php?title=Почернино&amp;action=edit&amp;redlink=1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dc:title>
  <dc:creator>Дмитрий Валерьевич Щербаков</dc:creator>
  <cp:lastModifiedBy>Учетная запись Майкрософт</cp:lastModifiedBy>
  <cp:revision>331</cp:revision>
  <cp:lastPrinted>2020-07-16T10:30:00Z</cp:lastPrinted>
  <dcterms:created xsi:type="dcterms:W3CDTF">2020-11-05T12:15:00Z</dcterms:created>
  <dcterms:modified xsi:type="dcterms:W3CDTF">2021-10-04T12:42:00Z</dcterms:modified>
</cp:coreProperties>
</file>