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D9FC0C" w14:textId="22B53913" w:rsidR="00B3769F" w:rsidRDefault="00B3769F" w:rsidP="00B3769F">
      <w:pPr>
        <w:jc w:val="center"/>
        <w:rPr>
          <w:b/>
          <w:sz w:val="28"/>
          <w:szCs w:val="28"/>
        </w:rPr>
      </w:pPr>
      <w:bookmarkStart w:id="0" w:name="_Toc312530870"/>
      <w:bookmarkStart w:id="1" w:name="_Toc273554828"/>
      <w:bookmarkStart w:id="2" w:name="_Toc273558607"/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FFDD615" wp14:editId="372BCC53">
            <wp:simplePos x="0" y="0"/>
            <wp:positionH relativeFrom="column">
              <wp:posOffset>-260985</wp:posOffset>
            </wp:positionH>
            <wp:positionV relativeFrom="paragraph">
              <wp:posOffset>-120015</wp:posOffset>
            </wp:positionV>
            <wp:extent cx="1714500" cy="1224915"/>
            <wp:effectExtent l="0" t="0" r="0" b="0"/>
            <wp:wrapNone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2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0AAABD" w14:textId="60366B0A" w:rsidR="00B3769F" w:rsidRPr="002753FF" w:rsidRDefault="00B3769F" w:rsidP="00B3769F">
      <w:pPr>
        <w:jc w:val="center"/>
        <w:rPr>
          <w:b/>
          <w:sz w:val="28"/>
          <w:szCs w:val="28"/>
        </w:rPr>
      </w:pPr>
      <w:r w:rsidRPr="002753FF">
        <w:rPr>
          <w:b/>
          <w:sz w:val="28"/>
          <w:szCs w:val="28"/>
        </w:rPr>
        <w:t>Общество с ограниченной ответственностью</w:t>
      </w:r>
    </w:p>
    <w:p w14:paraId="0C44ED9B" w14:textId="77777777" w:rsidR="00B3769F" w:rsidRPr="002753FF" w:rsidRDefault="00B3769F" w:rsidP="00B3769F">
      <w:pPr>
        <w:jc w:val="center"/>
        <w:rPr>
          <w:b/>
          <w:sz w:val="28"/>
          <w:szCs w:val="28"/>
        </w:rPr>
      </w:pPr>
      <w:r w:rsidRPr="002753FF">
        <w:rPr>
          <w:b/>
          <w:sz w:val="28"/>
          <w:szCs w:val="28"/>
        </w:rPr>
        <w:t>«Центр Межевания и Кадастра»</w:t>
      </w:r>
    </w:p>
    <w:p w14:paraId="4B5BF7B9" w14:textId="77777777" w:rsidR="00B3769F" w:rsidRPr="002753FF" w:rsidRDefault="00B3769F" w:rsidP="00B3769F">
      <w:pPr>
        <w:jc w:val="center"/>
        <w:rPr>
          <w:sz w:val="28"/>
          <w:szCs w:val="28"/>
        </w:rPr>
      </w:pPr>
      <w:r w:rsidRPr="002753FF">
        <w:rPr>
          <w:sz w:val="28"/>
          <w:szCs w:val="28"/>
        </w:rPr>
        <w:t>(ООО «МК Центр»)</w:t>
      </w:r>
    </w:p>
    <w:p w14:paraId="223B58B0" w14:textId="77777777" w:rsidR="00B3769F" w:rsidRPr="002753FF" w:rsidRDefault="00B3769F" w:rsidP="00B3769F">
      <w:pPr>
        <w:jc w:val="center"/>
        <w:rPr>
          <w:b/>
          <w:sz w:val="28"/>
          <w:szCs w:val="28"/>
        </w:rPr>
      </w:pPr>
    </w:p>
    <w:p w14:paraId="21066CC6" w14:textId="562DA6C5" w:rsidR="00B3769F" w:rsidRPr="002753FF" w:rsidRDefault="00B3769F" w:rsidP="00B3769F">
      <w:pPr>
        <w:jc w:val="center"/>
        <w:rPr>
          <w:b/>
        </w:rPr>
      </w:pPr>
      <w:r w:rsidRPr="002753FF">
        <w:rPr>
          <w:b/>
        </w:rPr>
        <w:t>1600</w:t>
      </w:r>
      <w:r>
        <w:rPr>
          <w:b/>
        </w:rPr>
        <w:t>00</w:t>
      </w:r>
      <w:r w:rsidRPr="002753FF">
        <w:rPr>
          <w:b/>
        </w:rPr>
        <w:t>, Вологодская обл</w:t>
      </w:r>
      <w:r w:rsidR="004E56D8">
        <w:rPr>
          <w:b/>
        </w:rPr>
        <w:t>.</w:t>
      </w:r>
      <w:r w:rsidRPr="002753FF">
        <w:rPr>
          <w:b/>
        </w:rPr>
        <w:t>, г</w:t>
      </w:r>
      <w:r w:rsidR="004E56D8">
        <w:rPr>
          <w:b/>
        </w:rPr>
        <w:t>.</w:t>
      </w:r>
      <w:r w:rsidRPr="002753FF">
        <w:rPr>
          <w:b/>
        </w:rPr>
        <w:t xml:space="preserve"> Вологда, ул</w:t>
      </w:r>
      <w:r w:rsidR="004E56D8">
        <w:rPr>
          <w:b/>
        </w:rPr>
        <w:t>.</w:t>
      </w:r>
      <w:r w:rsidRPr="002753FF">
        <w:rPr>
          <w:b/>
        </w:rPr>
        <w:t xml:space="preserve"> </w:t>
      </w:r>
      <w:r>
        <w:rPr>
          <w:b/>
        </w:rPr>
        <w:t>Сергея Орлова</w:t>
      </w:r>
      <w:r w:rsidRPr="002753FF">
        <w:rPr>
          <w:b/>
        </w:rPr>
        <w:t>, д</w:t>
      </w:r>
      <w:r w:rsidR="004E56D8">
        <w:rPr>
          <w:b/>
        </w:rPr>
        <w:t>.</w:t>
      </w:r>
      <w:r w:rsidRPr="002753FF">
        <w:rPr>
          <w:b/>
        </w:rPr>
        <w:t xml:space="preserve"> </w:t>
      </w:r>
      <w:r>
        <w:rPr>
          <w:b/>
        </w:rPr>
        <w:t>9</w:t>
      </w:r>
      <w:r w:rsidRPr="002753FF">
        <w:rPr>
          <w:b/>
        </w:rPr>
        <w:t>, оф</w:t>
      </w:r>
      <w:r w:rsidR="004E56D8">
        <w:rPr>
          <w:b/>
        </w:rPr>
        <w:t>.</w:t>
      </w:r>
      <w:r w:rsidRPr="002753FF">
        <w:rPr>
          <w:b/>
        </w:rPr>
        <w:t xml:space="preserve"> 1</w:t>
      </w:r>
      <w:r>
        <w:rPr>
          <w:b/>
        </w:rPr>
        <w:t>03</w:t>
      </w:r>
      <w:r w:rsidRPr="002753FF">
        <w:rPr>
          <w:b/>
        </w:rPr>
        <w:t xml:space="preserve"> </w:t>
      </w:r>
    </w:p>
    <w:p w14:paraId="0E879EA1" w14:textId="77777777" w:rsidR="00B3769F" w:rsidRPr="002753FF" w:rsidRDefault="00B3769F" w:rsidP="00B3769F">
      <w:pPr>
        <w:jc w:val="center"/>
        <w:rPr>
          <w:b/>
        </w:rPr>
      </w:pPr>
      <w:r w:rsidRPr="002753FF">
        <w:rPr>
          <w:b/>
        </w:rPr>
        <w:t>ИНН/КПП 3525298706/352501001, ОГРН 1133525006845</w:t>
      </w:r>
    </w:p>
    <w:p w14:paraId="0C993706" w14:textId="77777777" w:rsidR="00B7170E" w:rsidRPr="00617C4F" w:rsidRDefault="00B7170E" w:rsidP="00B7170E">
      <w:pPr>
        <w:jc w:val="center"/>
        <w:rPr>
          <w:highlight w:val="yellow"/>
        </w:rPr>
      </w:pPr>
    </w:p>
    <w:p w14:paraId="596E3BF5" w14:textId="77777777" w:rsidR="008E6F1B" w:rsidRDefault="008E6F1B" w:rsidP="008E6F1B">
      <w:pPr>
        <w:jc w:val="right"/>
      </w:pPr>
      <w:r>
        <w:t>Приложение №1</w:t>
      </w:r>
    </w:p>
    <w:p w14:paraId="74FF0443" w14:textId="685C8671" w:rsidR="008E6F1B" w:rsidRDefault="008E6F1B" w:rsidP="008E6F1B">
      <w:pPr>
        <w:jc w:val="right"/>
      </w:pPr>
      <w:r>
        <w:t xml:space="preserve">к решению Городской Думы </w:t>
      </w:r>
    </w:p>
    <w:p w14:paraId="76536B82" w14:textId="1C604230" w:rsidR="008E6F1B" w:rsidRDefault="008E6F1B" w:rsidP="008E6F1B">
      <w:pPr>
        <w:jc w:val="right"/>
      </w:pPr>
      <w:r>
        <w:t>муниципального образования «Город Балабаново»</w:t>
      </w:r>
    </w:p>
    <w:p w14:paraId="6CA8DB66" w14:textId="5D2C3396" w:rsidR="00B7170E" w:rsidRDefault="008E6F1B" w:rsidP="008E6F1B">
      <w:pPr>
        <w:jc w:val="right"/>
      </w:pPr>
      <w:r>
        <w:t>от «</w:t>
      </w:r>
      <w:r w:rsidR="006914AE">
        <w:t>_____</w:t>
      </w:r>
      <w:r>
        <w:t xml:space="preserve">» </w:t>
      </w:r>
      <w:r w:rsidR="006914AE">
        <w:t>________</w:t>
      </w:r>
      <w:r>
        <w:t xml:space="preserve"> 20</w:t>
      </w:r>
      <w:r w:rsidR="006914AE">
        <w:t>____</w:t>
      </w:r>
      <w:r>
        <w:t xml:space="preserve"> г. № </w:t>
      </w:r>
      <w:r w:rsidR="006914AE">
        <w:t>_____</w:t>
      </w:r>
    </w:p>
    <w:p w14:paraId="11D2D4CA" w14:textId="77777777" w:rsidR="008E6F1B" w:rsidRDefault="008E6F1B" w:rsidP="00B7170E">
      <w:pPr>
        <w:jc w:val="center"/>
      </w:pPr>
    </w:p>
    <w:p w14:paraId="603A03C0" w14:textId="77777777" w:rsidR="008E6F1B" w:rsidRDefault="008E6F1B" w:rsidP="00B7170E">
      <w:pPr>
        <w:jc w:val="center"/>
      </w:pPr>
    </w:p>
    <w:p w14:paraId="2CAEC9B2" w14:textId="77777777" w:rsidR="008E6F1B" w:rsidRPr="00B3769F" w:rsidRDefault="008E6F1B" w:rsidP="00B7170E">
      <w:pPr>
        <w:jc w:val="center"/>
      </w:pPr>
    </w:p>
    <w:p w14:paraId="24F5BE09" w14:textId="77777777" w:rsidR="00B7170E" w:rsidRPr="00B3769F" w:rsidRDefault="00B7170E" w:rsidP="00B7170E">
      <w:pPr>
        <w:jc w:val="center"/>
      </w:pPr>
    </w:p>
    <w:p w14:paraId="02881AFE" w14:textId="77777777" w:rsidR="00B7170E" w:rsidRPr="00B3769F" w:rsidRDefault="00B7170E" w:rsidP="00B7170E">
      <w:pPr>
        <w:jc w:val="center"/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5778"/>
        <w:gridCol w:w="3402"/>
      </w:tblGrid>
      <w:tr w:rsidR="00C97B55" w:rsidRPr="00B3769F" w14:paraId="5DF3D13B" w14:textId="77777777" w:rsidTr="00385417">
        <w:tc>
          <w:tcPr>
            <w:tcW w:w="5778" w:type="dxa"/>
          </w:tcPr>
          <w:p w14:paraId="36A2FB15" w14:textId="324B68D3" w:rsidR="00C97B55" w:rsidRPr="00B3769F" w:rsidRDefault="00C97B55" w:rsidP="00F43072">
            <w:pPr>
              <w:jc w:val="left"/>
              <w:rPr>
                <w:sz w:val="20"/>
                <w:szCs w:val="20"/>
              </w:rPr>
            </w:pPr>
            <w:r w:rsidRPr="00B3769F">
              <w:rPr>
                <w:sz w:val="20"/>
                <w:szCs w:val="20"/>
              </w:rPr>
              <w:t xml:space="preserve">Заказчик: </w:t>
            </w:r>
            <w:r w:rsidR="004E56D8" w:rsidRPr="004E56D8">
              <w:rPr>
                <w:sz w:val="20"/>
                <w:szCs w:val="20"/>
              </w:rPr>
              <w:t>Администраци</w:t>
            </w:r>
            <w:r w:rsidR="00F43072">
              <w:rPr>
                <w:sz w:val="20"/>
                <w:szCs w:val="20"/>
              </w:rPr>
              <w:t>я</w:t>
            </w:r>
            <w:r w:rsidR="004E56D8" w:rsidRPr="004E56D8">
              <w:rPr>
                <w:sz w:val="20"/>
                <w:szCs w:val="20"/>
              </w:rPr>
              <w:t xml:space="preserve"> (исполнительно-распорядительн</w:t>
            </w:r>
            <w:r w:rsidR="00F43072">
              <w:rPr>
                <w:sz w:val="20"/>
                <w:szCs w:val="20"/>
              </w:rPr>
              <w:t>ый</w:t>
            </w:r>
            <w:r w:rsidR="004E56D8" w:rsidRPr="004E56D8">
              <w:rPr>
                <w:sz w:val="20"/>
                <w:szCs w:val="20"/>
              </w:rPr>
              <w:t xml:space="preserve"> орган) городского поселения "Город Балабаново»</w:t>
            </w:r>
          </w:p>
        </w:tc>
        <w:tc>
          <w:tcPr>
            <w:tcW w:w="3402" w:type="dxa"/>
          </w:tcPr>
          <w:p w14:paraId="258715D2" w14:textId="77777777" w:rsidR="00C97B55" w:rsidRPr="00B3769F" w:rsidRDefault="00C97B55" w:rsidP="00C17A0B">
            <w:pPr>
              <w:jc w:val="right"/>
              <w:rPr>
                <w:sz w:val="20"/>
                <w:szCs w:val="20"/>
              </w:rPr>
            </w:pPr>
            <w:r w:rsidRPr="00B3769F">
              <w:rPr>
                <w:sz w:val="20"/>
                <w:szCs w:val="20"/>
              </w:rPr>
              <w:t>Муниципальный контракт:</w:t>
            </w:r>
          </w:p>
          <w:p w14:paraId="65508B10" w14:textId="450C077B" w:rsidR="00C97B55" w:rsidRPr="00B3769F" w:rsidRDefault="00C97B55" w:rsidP="006914AE">
            <w:pPr>
              <w:jc w:val="right"/>
              <w:rPr>
                <w:sz w:val="20"/>
                <w:szCs w:val="20"/>
              </w:rPr>
            </w:pPr>
            <w:r w:rsidRPr="00B3769F">
              <w:rPr>
                <w:sz w:val="20"/>
                <w:szCs w:val="20"/>
              </w:rPr>
              <w:t xml:space="preserve">№ </w:t>
            </w:r>
            <w:r w:rsidR="006914AE">
              <w:rPr>
                <w:color w:val="000000"/>
                <w:sz w:val="20"/>
                <w:szCs w:val="20"/>
              </w:rPr>
              <w:t>102</w:t>
            </w:r>
            <w:r w:rsidR="00B3769F" w:rsidRPr="00B3769F">
              <w:rPr>
                <w:sz w:val="20"/>
                <w:szCs w:val="20"/>
              </w:rPr>
              <w:t xml:space="preserve"> </w:t>
            </w:r>
            <w:r w:rsidR="00E25FDD" w:rsidRPr="00B3769F">
              <w:rPr>
                <w:sz w:val="20"/>
                <w:szCs w:val="20"/>
              </w:rPr>
              <w:t>от 2</w:t>
            </w:r>
            <w:r w:rsidR="00B3769F" w:rsidRPr="00B3769F">
              <w:rPr>
                <w:sz w:val="20"/>
                <w:szCs w:val="20"/>
              </w:rPr>
              <w:t>9</w:t>
            </w:r>
            <w:r w:rsidR="00E25FDD" w:rsidRPr="00B3769F">
              <w:rPr>
                <w:sz w:val="20"/>
                <w:szCs w:val="20"/>
              </w:rPr>
              <w:t xml:space="preserve"> </w:t>
            </w:r>
            <w:r w:rsidR="006914AE">
              <w:rPr>
                <w:sz w:val="20"/>
                <w:szCs w:val="20"/>
              </w:rPr>
              <w:t>июля</w:t>
            </w:r>
            <w:r w:rsidR="00B3769F" w:rsidRPr="00B3769F">
              <w:rPr>
                <w:sz w:val="20"/>
                <w:szCs w:val="20"/>
              </w:rPr>
              <w:t xml:space="preserve"> </w:t>
            </w:r>
            <w:r w:rsidR="00E25FDD" w:rsidRPr="00B3769F">
              <w:rPr>
                <w:sz w:val="20"/>
                <w:szCs w:val="20"/>
              </w:rPr>
              <w:t xml:space="preserve"> 20</w:t>
            </w:r>
            <w:r w:rsidR="00B3769F" w:rsidRPr="00B3769F">
              <w:rPr>
                <w:sz w:val="20"/>
                <w:szCs w:val="20"/>
              </w:rPr>
              <w:t>2</w:t>
            </w:r>
            <w:r w:rsidR="006914AE">
              <w:rPr>
                <w:sz w:val="20"/>
                <w:szCs w:val="20"/>
              </w:rPr>
              <w:t>2</w:t>
            </w:r>
            <w:r w:rsidR="00E25FDD" w:rsidRPr="00B3769F">
              <w:rPr>
                <w:sz w:val="20"/>
                <w:szCs w:val="20"/>
              </w:rPr>
              <w:t xml:space="preserve"> года</w:t>
            </w:r>
          </w:p>
        </w:tc>
      </w:tr>
    </w:tbl>
    <w:p w14:paraId="3A4D4FF9" w14:textId="77777777" w:rsidR="00B7170E" w:rsidRPr="00B3769F" w:rsidRDefault="00B7170E" w:rsidP="00B7170E">
      <w:pPr>
        <w:jc w:val="center"/>
      </w:pPr>
    </w:p>
    <w:p w14:paraId="1D23BD9E" w14:textId="77777777" w:rsidR="00B7170E" w:rsidRPr="00B3769F" w:rsidRDefault="00B7170E" w:rsidP="00B7170E">
      <w:pPr>
        <w:jc w:val="center"/>
        <w:rPr>
          <w:b/>
          <w:sz w:val="36"/>
          <w:szCs w:val="36"/>
        </w:rPr>
      </w:pPr>
    </w:p>
    <w:p w14:paraId="53281C66" w14:textId="77777777" w:rsidR="00B3769F" w:rsidRPr="00B3769F" w:rsidRDefault="00B3769F" w:rsidP="00B7170E">
      <w:pPr>
        <w:jc w:val="center"/>
        <w:rPr>
          <w:b/>
          <w:sz w:val="36"/>
          <w:szCs w:val="36"/>
        </w:rPr>
      </w:pPr>
    </w:p>
    <w:p w14:paraId="134B922C" w14:textId="77777777" w:rsidR="004E56D8" w:rsidRPr="00174461" w:rsidRDefault="004E56D8" w:rsidP="004E56D8">
      <w:pPr>
        <w:jc w:val="center"/>
        <w:rPr>
          <w:b/>
          <w:sz w:val="32"/>
          <w:szCs w:val="32"/>
        </w:rPr>
      </w:pPr>
      <w:r w:rsidRPr="00174461">
        <w:rPr>
          <w:b/>
          <w:sz w:val="32"/>
          <w:szCs w:val="32"/>
        </w:rPr>
        <w:t>МУНИЦИПАЛЬНОЕ ОБРАЗОВАНИЕ</w:t>
      </w:r>
    </w:p>
    <w:p w14:paraId="55335FF3" w14:textId="77777777" w:rsidR="004E56D8" w:rsidRPr="00174461" w:rsidRDefault="004E56D8" w:rsidP="004E56D8">
      <w:pPr>
        <w:jc w:val="center"/>
        <w:rPr>
          <w:b/>
          <w:sz w:val="32"/>
          <w:szCs w:val="32"/>
        </w:rPr>
      </w:pPr>
      <w:r w:rsidRPr="00174461">
        <w:rPr>
          <w:b/>
          <w:sz w:val="32"/>
          <w:szCs w:val="32"/>
        </w:rPr>
        <w:t>«ГОРОД БАЛАБАНОВО»</w:t>
      </w:r>
    </w:p>
    <w:p w14:paraId="2EF4CF6F" w14:textId="77777777" w:rsidR="004E56D8" w:rsidRPr="00174461" w:rsidRDefault="004E56D8" w:rsidP="004E56D8">
      <w:pPr>
        <w:jc w:val="center"/>
        <w:rPr>
          <w:b/>
          <w:sz w:val="32"/>
          <w:szCs w:val="32"/>
        </w:rPr>
      </w:pPr>
      <w:r w:rsidRPr="00174461">
        <w:rPr>
          <w:b/>
          <w:sz w:val="32"/>
          <w:szCs w:val="32"/>
        </w:rPr>
        <w:t>БОРОВСКОГО РАЙОНА</w:t>
      </w:r>
    </w:p>
    <w:p w14:paraId="00C6AD38" w14:textId="77777777" w:rsidR="004E56D8" w:rsidRPr="00174461" w:rsidRDefault="004E56D8" w:rsidP="004E56D8">
      <w:pPr>
        <w:jc w:val="center"/>
        <w:rPr>
          <w:b/>
          <w:sz w:val="32"/>
          <w:szCs w:val="32"/>
        </w:rPr>
      </w:pPr>
      <w:r w:rsidRPr="00174461">
        <w:rPr>
          <w:b/>
          <w:sz w:val="32"/>
          <w:szCs w:val="32"/>
        </w:rPr>
        <w:t>КАЛУЖСКОЙ ОБЛАСТИ</w:t>
      </w:r>
    </w:p>
    <w:p w14:paraId="705555B1" w14:textId="77777777" w:rsidR="004E56D8" w:rsidRPr="00174461" w:rsidRDefault="004E56D8" w:rsidP="004E56D8">
      <w:pPr>
        <w:jc w:val="center"/>
        <w:rPr>
          <w:b/>
          <w:sz w:val="32"/>
          <w:szCs w:val="32"/>
        </w:rPr>
      </w:pPr>
    </w:p>
    <w:p w14:paraId="6945555C" w14:textId="77777777" w:rsidR="002646B7" w:rsidRDefault="002646B7" w:rsidP="004E56D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Проект внесения изменений </w:t>
      </w:r>
      <w:proofErr w:type="gramStart"/>
      <w:r>
        <w:rPr>
          <w:b/>
          <w:sz w:val="32"/>
          <w:szCs w:val="32"/>
        </w:rPr>
        <w:t>в</w:t>
      </w:r>
      <w:proofErr w:type="gramEnd"/>
    </w:p>
    <w:p w14:paraId="2AA26A74" w14:textId="77777777" w:rsidR="002646B7" w:rsidRDefault="002646B7" w:rsidP="004E56D8">
      <w:pPr>
        <w:jc w:val="center"/>
        <w:rPr>
          <w:b/>
          <w:sz w:val="32"/>
          <w:szCs w:val="32"/>
        </w:rPr>
      </w:pPr>
    </w:p>
    <w:p w14:paraId="60EFF34A" w14:textId="23E8877C" w:rsidR="004E56D8" w:rsidRPr="00174461" w:rsidRDefault="004E56D8" w:rsidP="004E56D8">
      <w:pPr>
        <w:jc w:val="center"/>
        <w:rPr>
          <w:b/>
          <w:sz w:val="32"/>
          <w:szCs w:val="32"/>
        </w:rPr>
      </w:pPr>
      <w:r w:rsidRPr="00174461">
        <w:rPr>
          <w:b/>
          <w:sz w:val="32"/>
          <w:szCs w:val="32"/>
        </w:rPr>
        <w:t>ГЕНЕРАЛЬНЫЙ ПЛАН</w:t>
      </w:r>
    </w:p>
    <w:p w14:paraId="55A432B5" w14:textId="77777777" w:rsidR="00320AE0" w:rsidRPr="00B3769F" w:rsidRDefault="00320AE0" w:rsidP="003C409E">
      <w:pPr>
        <w:jc w:val="center"/>
        <w:rPr>
          <w:b/>
          <w:sz w:val="28"/>
          <w:szCs w:val="28"/>
        </w:rPr>
      </w:pPr>
    </w:p>
    <w:p w14:paraId="173A313C" w14:textId="77777777" w:rsidR="00320AE0" w:rsidRPr="00B3769F" w:rsidRDefault="00320AE0" w:rsidP="003C409E">
      <w:pPr>
        <w:jc w:val="center"/>
        <w:rPr>
          <w:b/>
          <w:sz w:val="28"/>
          <w:szCs w:val="28"/>
        </w:rPr>
      </w:pPr>
    </w:p>
    <w:p w14:paraId="2E7F785B" w14:textId="53F612A3" w:rsidR="00320AE0" w:rsidRPr="00B3769F" w:rsidRDefault="00320AE0" w:rsidP="003C409E">
      <w:pPr>
        <w:jc w:val="center"/>
        <w:rPr>
          <w:sz w:val="28"/>
          <w:szCs w:val="28"/>
        </w:rPr>
      </w:pPr>
      <w:r w:rsidRPr="00B3769F">
        <w:rPr>
          <w:sz w:val="28"/>
          <w:szCs w:val="28"/>
        </w:rPr>
        <w:t xml:space="preserve">ТОМ </w:t>
      </w:r>
      <w:r w:rsidR="00FA3020" w:rsidRPr="00B3769F">
        <w:rPr>
          <w:sz w:val="28"/>
          <w:szCs w:val="28"/>
        </w:rPr>
        <w:t>1</w:t>
      </w:r>
    </w:p>
    <w:p w14:paraId="6B38FF51" w14:textId="042668D5" w:rsidR="00320AE0" w:rsidRPr="00B3769F" w:rsidRDefault="00FA3020" w:rsidP="00320AE0">
      <w:pPr>
        <w:jc w:val="center"/>
        <w:rPr>
          <w:sz w:val="28"/>
          <w:szCs w:val="28"/>
        </w:rPr>
      </w:pPr>
      <w:r w:rsidRPr="00B3769F">
        <w:rPr>
          <w:sz w:val="28"/>
          <w:szCs w:val="28"/>
        </w:rPr>
        <w:t>ПОЛОЖЕНИЕ О ТЕРРИТОРИАЛЬНОМ ПЛАНИРОВАНИИ</w:t>
      </w:r>
    </w:p>
    <w:p w14:paraId="3B64F29B" w14:textId="77777777" w:rsidR="002611D2" w:rsidRPr="00B3769F" w:rsidRDefault="002611D2" w:rsidP="00320AE0">
      <w:pPr>
        <w:jc w:val="center"/>
        <w:rPr>
          <w:sz w:val="28"/>
          <w:szCs w:val="28"/>
        </w:rPr>
      </w:pPr>
    </w:p>
    <w:p w14:paraId="525BD970" w14:textId="77777777" w:rsidR="00320AE0" w:rsidRPr="00B3769F" w:rsidRDefault="00320AE0" w:rsidP="00320AE0">
      <w:pPr>
        <w:jc w:val="center"/>
      </w:pPr>
    </w:p>
    <w:p w14:paraId="28B171FC" w14:textId="77777777" w:rsidR="00320AE0" w:rsidRPr="00B3769F" w:rsidRDefault="00320AE0" w:rsidP="00320AE0">
      <w:pPr>
        <w:jc w:val="center"/>
      </w:pPr>
    </w:p>
    <w:p w14:paraId="3A6E9149" w14:textId="77777777" w:rsidR="00320AE0" w:rsidRPr="00B3769F" w:rsidRDefault="00320AE0" w:rsidP="00320AE0">
      <w:pPr>
        <w:jc w:val="center"/>
      </w:pPr>
    </w:p>
    <w:p w14:paraId="3EC874F6" w14:textId="77777777" w:rsidR="00320AE0" w:rsidRPr="00B3769F" w:rsidRDefault="00320AE0" w:rsidP="00320AE0">
      <w:pPr>
        <w:jc w:val="center"/>
      </w:pPr>
    </w:p>
    <w:p w14:paraId="6F68D8FF" w14:textId="77777777" w:rsidR="00320AE0" w:rsidRPr="00B3769F" w:rsidRDefault="00320AE0" w:rsidP="00320AE0">
      <w:pPr>
        <w:jc w:val="center"/>
      </w:pPr>
    </w:p>
    <w:p w14:paraId="6DA6DAAD" w14:textId="77777777" w:rsidR="00822223" w:rsidRPr="00B3769F" w:rsidRDefault="00822223" w:rsidP="00320AE0">
      <w:pPr>
        <w:jc w:val="center"/>
      </w:pPr>
    </w:p>
    <w:p w14:paraId="4AE658D4" w14:textId="77777777" w:rsidR="00B3769F" w:rsidRPr="00B3769F" w:rsidRDefault="00B3769F" w:rsidP="00320AE0">
      <w:pPr>
        <w:jc w:val="center"/>
      </w:pPr>
    </w:p>
    <w:p w14:paraId="01EA8E3E" w14:textId="77777777" w:rsidR="00B3769F" w:rsidRPr="00B3769F" w:rsidRDefault="00B3769F" w:rsidP="00320AE0">
      <w:pPr>
        <w:jc w:val="center"/>
      </w:pPr>
    </w:p>
    <w:p w14:paraId="1E5F901B" w14:textId="77777777" w:rsidR="00B3769F" w:rsidRPr="00B3769F" w:rsidRDefault="00B3769F" w:rsidP="00320AE0">
      <w:pPr>
        <w:jc w:val="center"/>
      </w:pPr>
    </w:p>
    <w:p w14:paraId="17C575D9" w14:textId="77777777" w:rsidR="00320AE0" w:rsidRPr="00B3769F" w:rsidRDefault="00320AE0" w:rsidP="00320AE0">
      <w:pPr>
        <w:jc w:val="center"/>
      </w:pPr>
    </w:p>
    <w:p w14:paraId="1B5AE663" w14:textId="77777777" w:rsidR="00741F8A" w:rsidRPr="00B3769F" w:rsidRDefault="00741F8A" w:rsidP="00320AE0">
      <w:pPr>
        <w:jc w:val="center"/>
      </w:pPr>
    </w:p>
    <w:p w14:paraId="0D46D4F6" w14:textId="7611CF0A" w:rsidR="00320AE0" w:rsidRPr="00617C4F" w:rsidRDefault="00741F8A" w:rsidP="00320AE0">
      <w:pPr>
        <w:jc w:val="center"/>
        <w:rPr>
          <w:b/>
          <w:sz w:val="28"/>
          <w:szCs w:val="28"/>
          <w:highlight w:val="yellow"/>
        </w:rPr>
      </w:pPr>
      <w:r w:rsidRPr="00B3769F">
        <w:rPr>
          <w:b/>
          <w:sz w:val="28"/>
          <w:szCs w:val="28"/>
        </w:rPr>
        <w:t>20</w:t>
      </w:r>
      <w:r w:rsidR="00B3769F" w:rsidRPr="00B3769F">
        <w:rPr>
          <w:b/>
          <w:sz w:val="28"/>
          <w:szCs w:val="28"/>
        </w:rPr>
        <w:t>2</w:t>
      </w:r>
      <w:r w:rsidR="00425466">
        <w:rPr>
          <w:b/>
          <w:sz w:val="28"/>
          <w:szCs w:val="28"/>
        </w:rPr>
        <w:t>3</w:t>
      </w:r>
      <w:r w:rsidR="00320AE0" w:rsidRPr="00B3769F">
        <w:rPr>
          <w:b/>
          <w:sz w:val="28"/>
          <w:szCs w:val="28"/>
        </w:rPr>
        <w:t xml:space="preserve"> г.</w:t>
      </w:r>
      <w:r w:rsidR="00320AE0" w:rsidRPr="00617C4F">
        <w:rPr>
          <w:b/>
          <w:sz w:val="28"/>
          <w:szCs w:val="28"/>
          <w:highlight w:val="yellow"/>
        </w:rPr>
        <w:br w:type="page"/>
      </w:r>
    </w:p>
    <w:p w14:paraId="4328473C" w14:textId="77777777" w:rsidR="0063488A" w:rsidRDefault="0063488A" w:rsidP="0063488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1" locked="0" layoutInCell="1" allowOverlap="1" wp14:anchorId="48965EBE" wp14:editId="4BBD6801">
            <wp:simplePos x="0" y="0"/>
            <wp:positionH relativeFrom="column">
              <wp:posOffset>-260985</wp:posOffset>
            </wp:positionH>
            <wp:positionV relativeFrom="paragraph">
              <wp:posOffset>-120015</wp:posOffset>
            </wp:positionV>
            <wp:extent cx="1714500" cy="1224915"/>
            <wp:effectExtent l="0" t="0" r="0" b="0"/>
            <wp:wrapNone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2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419D3D" w14:textId="77777777" w:rsidR="0063488A" w:rsidRPr="002753FF" w:rsidRDefault="0063488A" w:rsidP="0063488A">
      <w:pPr>
        <w:jc w:val="center"/>
        <w:rPr>
          <w:b/>
          <w:sz w:val="28"/>
          <w:szCs w:val="28"/>
        </w:rPr>
      </w:pPr>
      <w:r w:rsidRPr="002753FF">
        <w:rPr>
          <w:b/>
          <w:sz w:val="28"/>
          <w:szCs w:val="28"/>
        </w:rPr>
        <w:t>Общество с ограниченной ответственностью</w:t>
      </w:r>
    </w:p>
    <w:p w14:paraId="1F3A2233" w14:textId="77777777" w:rsidR="0063488A" w:rsidRPr="002753FF" w:rsidRDefault="0063488A" w:rsidP="0063488A">
      <w:pPr>
        <w:jc w:val="center"/>
        <w:rPr>
          <w:b/>
          <w:sz w:val="28"/>
          <w:szCs w:val="28"/>
        </w:rPr>
      </w:pPr>
      <w:r w:rsidRPr="002753FF">
        <w:rPr>
          <w:b/>
          <w:sz w:val="28"/>
          <w:szCs w:val="28"/>
        </w:rPr>
        <w:t>«Центр Межевания и Кадастра»</w:t>
      </w:r>
    </w:p>
    <w:p w14:paraId="143ECDBB" w14:textId="77777777" w:rsidR="0063488A" w:rsidRPr="002753FF" w:rsidRDefault="0063488A" w:rsidP="0063488A">
      <w:pPr>
        <w:jc w:val="center"/>
        <w:rPr>
          <w:sz w:val="28"/>
          <w:szCs w:val="28"/>
        </w:rPr>
      </w:pPr>
      <w:r w:rsidRPr="002753FF">
        <w:rPr>
          <w:sz w:val="28"/>
          <w:szCs w:val="28"/>
        </w:rPr>
        <w:t>(ООО «МК Центр»)</w:t>
      </w:r>
    </w:p>
    <w:p w14:paraId="4867322F" w14:textId="77777777" w:rsidR="0063488A" w:rsidRPr="002753FF" w:rsidRDefault="0063488A" w:rsidP="0063488A">
      <w:pPr>
        <w:jc w:val="center"/>
        <w:rPr>
          <w:b/>
          <w:sz w:val="28"/>
          <w:szCs w:val="28"/>
        </w:rPr>
      </w:pPr>
    </w:p>
    <w:p w14:paraId="3D9668A5" w14:textId="77777777" w:rsidR="0063488A" w:rsidRPr="002753FF" w:rsidRDefault="0063488A" w:rsidP="0063488A">
      <w:pPr>
        <w:rPr>
          <w:b/>
          <w:sz w:val="28"/>
          <w:szCs w:val="28"/>
        </w:rPr>
      </w:pPr>
    </w:p>
    <w:p w14:paraId="4E394F0B" w14:textId="2960FBE6" w:rsidR="0063488A" w:rsidRPr="002753FF" w:rsidRDefault="0063488A" w:rsidP="0063488A">
      <w:pPr>
        <w:jc w:val="center"/>
        <w:rPr>
          <w:b/>
        </w:rPr>
      </w:pPr>
      <w:r w:rsidRPr="002753FF">
        <w:rPr>
          <w:b/>
        </w:rPr>
        <w:t>1600</w:t>
      </w:r>
      <w:r>
        <w:rPr>
          <w:b/>
        </w:rPr>
        <w:t>00</w:t>
      </w:r>
      <w:r w:rsidRPr="002753FF">
        <w:rPr>
          <w:b/>
        </w:rPr>
        <w:t>, Вологодская обл</w:t>
      </w:r>
      <w:r w:rsidR="00174461">
        <w:rPr>
          <w:b/>
        </w:rPr>
        <w:t>.</w:t>
      </w:r>
      <w:r w:rsidRPr="002753FF">
        <w:rPr>
          <w:b/>
        </w:rPr>
        <w:t>, г</w:t>
      </w:r>
      <w:r w:rsidR="00174461">
        <w:rPr>
          <w:b/>
        </w:rPr>
        <w:t>.</w:t>
      </w:r>
      <w:r w:rsidRPr="002753FF">
        <w:rPr>
          <w:b/>
        </w:rPr>
        <w:t xml:space="preserve"> Вологда, ул</w:t>
      </w:r>
      <w:r w:rsidR="00174461">
        <w:rPr>
          <w:b/>
        </w:rPr>
        <w:t>.</w:t>
      </w:r>
      <w:r w:rsidRPr="002753FF">
        <w:rPr>
          <w:b/>
        </w:rPr>
        <w:t xml:space="preserve"> </w:t>
      </w:r>
      <w:r>
        <w:rPr>
          <w:b/>
        </w:rPr>
        <w:t>Сергея Орлова</w:t>
      </w:r>
      <w:r w:rsidRPr="002753FF">
        <w:rPr>
          <w:b/>
        </w:rPr>
        <w:t>, д</w:t>
      </w:r>
      <w:r w:rsidR="00612D2B">
        <w:rPr>
          <w:b/>
        </w:rPr>
        <w:t>.</w:t>
      </w:r>
      <w:r w:rsidRPr="002753FF">
        <w:rPr>
          <w:b/>
        </w:rPr>
        <w:t xml:space="preserve"> </w:t>
      </w:r>
      <w:r>
        <w:rPr>
          <w:b/>
        </w:rPr>
        <w:t>9</w:t>
      </w:r>
      <w:r w:rsidRPr="002753FF">
        <w:rPr>
          <w:b/>
        </w:rPr>
        <w:t>, оф</w:t>
      </w:r>
      <w:r w:rsidR="00612D2B">
        <w:rPr>
          <w:b/>
        </w:rPr>
        <w:t>.</w:t>
      </w:r>
      <w:r w:rsidRPr="002753FF">
        <w:rPr>
          <w:b/>
        </w:rPr>
        <w:t xml:space="preserve"> 1</w:t>
      </w:r>
      <w:r>
        <w:rPr>
          <w:b/>
        </w:rPr>
        <w:t>03</w:t>
      </w:r>
      <w:r w:rsidRPr="002753FF">
        <w:rPr>
          <w:b/>
        </w:rPr>
        <w:t xml:space="preserve"> </w:t>
      </w:r>
    </w:p>
    <w:p w14:paraId="079A2F51" w14:textId="77777777" w:rsidR="0063488A" w:rsidRPr="002753FF" w:rsidRDefault="0063488A" w:rsidP="0063488A">
      <w:pPr>
        <w:jc w:val="center"/>
        <w:rPr>
          <w:b/>
        </w:rPr>
      </w:pPr>
      <w:r w:rsidRPr="002753FF">
        <w:rPr>
          <w:b/>
        </w:rPr>
        <w:t>ИНН/КПП 3525298706/352501001, ОГРН 1133525006845</w:t>
      </w:r>
    </w:p>
    <w:p w14:paraId="4115F37E" w14:textId="77777777" w:rsidR="0063488A" w:rsidRPr="00617C4F" w:rsidRDefault="0063488A" w:rsidP="0063488A">
      <w:pPr>
        <w:jc w:val="center"/>
        <w:rPr>
          <w:highlight w:val="yellow"/>
        </w:rPr>
      </w:pPr>
    </w:p>
    <w:p w14:paraId="2562A1E7" w14:textId="77777777" w:rsidR="008E6F1B" w:rsidRDefault="008E6F1B" w:rsidP="008E6F1B">
      <w:pPr>
        <w:jc w:val="right"/>
      </w:pPr>
      <w:r>
        <w:t>Приложение №1</w:t>
      </w:r>
    </w:p>
    <w:p w14:paraId="53E9E0E6" w14:textId="77777777" w:rsidR="008E6F1B" w:rsidRDefault="008E6F1B" w:rsidP="008E6F1B">
      <w:pPr>
        <w:jc w:val="right"/>
      </w:pPr>
      <w:r>
        <w:t xml:space="preserve">к решению Городской Думы </w:t>
      </w:r>
    </w:p>
    <w:p w14:paraId="4E65CA6B" w14:textId="77777777" w:rsidR="008E6F1B" w:rsidRDefault="008E6F1B" w:rsidP="008E6F1B">
      <w:pPr>
        <w:jc w:val="right"/>
      </w:pPr>
      <w:r>
        <w:t>муниципального образования «Город Балабаново»</w:t>
      </w:r>
    </w:p>
    <w:p w14:paraId="4746B040" w14:textId="614FEB8D" w:rsidR="0063488A" w:rsidRPr="00B3769F" w:rsidRDefault="006914AE" w:rsidP="008E6F1B">
      <w:pPr>
        <w:jc w:val="right"/>
      </w:pPr>
      <w:r>
        <w:t>от «_____» ________ 20____ г. № _____</w:t>
      </w:r>
    </w:p>
    <w:p w14:paraId="7DE45F11" w14:textId="77777777" w:rsidR="0063488A" w:rsidRPr="00B3769F" w:rsidRDefault="0063488A" w:rsidP="0063488A">
      <w:pPr>
        <w:jc w:val="center"/>
      </w:pPr>
    </w:p>
    <w:p w14:paraId="3D1FFB86" w14:textId="77777777" w:rsidR="0063488A" w:rsidRPr="00B3769F" w:rsidRDefault="0063488A" w:rsidP="0063488A">
      <w:pPr>
        <w:jc w:val="center"/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5778"/>
        <w:gridCol w:w="3402"/>
      </w:tblGrid>
      <w:tr w:rsidR="0063488A" w:rsidRPr="00B3769F" w14:paraId="22682B9A" w14:textId="77777777" w:rsidTr="004E56D8">
        <w:tc>
          <w:tcPr>
            <w:tcW w:w="5778" w:type="dxa"/>
          </w:tcPr>
          <w:p w14:paraId="36D6A002" w14:textId="6D87B65C" w:rsidR="0063488A" w:rsidRPr="00B3769F" w:rsidRDefault="0063488A" w:rsidP="004E56D8">
            <w:pPr>
              <w:jc w:val="left"/>
              <w:rPr>
                <w:sz w:val="20"/>
                <w:szCs w:val="20"/>
              </w:rPr>
            </w:pPr>
            <w:r w:rsidRPr="00B3769F">
              <w:rPr>
                <w:sz w:val="20"/>
                <w:szCs w:val="20"/>
              </w:rPr>
              <w:t xml:space="preserve">Заказчик: </w:t>
            </w:r>
            <w:r w:rsidR="00174461" w:rsidRPr="004E56D8">
              <w:rPr>
                <w:sz w:val="20"/>
                <w:szCs w:val="20"/>
              </w:rPr>
              <w:t>Администраци</w:t>
            </w:r>
            <w:r w:rsidR="00174461">
              <w:rPr>
                <w:sz w:val="20"/>
                <w:szCs w:val="20"/>
              </w:rPr>
              <w:t>я</w:t>
            </w:r>
            <w:r w:rsidR="00174461" w:rsidRPr="004E56D8">
              <w:rPr>
                <w:sz w:val="20"/>
                <w:szCs w:val="20"/>
              </w:rPr>
              <w:t xml:space="preserve"> (исполнительно-распорядительн</w:t>
            </w:r>
            <w:r w:rsidR="00174461">
              <w:rPr>
                <w:sz w:val="20"/>
                <w:szCs w:val="20"/>
              </w:rPr>
              <w:t>ый</w:t>
            </w:r>
            <w:r w:rsidR="00174461" w:rsidRPr="004E56D8">
              <w:rPr>
                <w:sz w:val="20"/>
                <w:szCs w:val="20"/>
              </w:rPr>
              <w:t xml:space="preserve"> орган) городского поселения "Город Балабаново»</w:t>
            </w:r>
          </w:p>
        </w:tc>
        <w:tc>
          <w:tcPr>
            <w:tcW w:w="3402" w:type="dxa"/>
          </w:tcPr>
          <w:p w14:paraId="62C54AC3" w14:textId="77777777" w:rsidR="0063488A" w:rsidRPr="00B3769F" w:rsidRDefault="0063488A" w:rsidP="004E56D8">
            <w:pPr>
              <w:jc w:val="right"/>
              <w:rPr>
                <w:sz w:val="20"/>
                <w:szCs w:val="20"/>
              </w:rPr>
            </w:pPr>
            <w:r w:rsidRPr="00B3769F">
              <w:rPr>
                <w:sz w:val="20"/>
                <w:szCs w:val="20"/>
              </w:rPr>
              <w:t>Муниципальный контракт:</w:t>
            </w:r>
          </w:p>
          <w:p w14:paraId="45D1F31B" w14:textId="689CFEA3" w:rsidR="0063488A" w:rsidRPr="00B3769F" w:rsidRDefault="0063488A" w:rsidP="006914AE">
            <w:pPr>
              <w:jc w:val="right"/>
              <w:rPr>
                <w:sz w:val="20"/>
                <w:szCs w:val="20"/>
              </w:rPr>
            </w:pPr>
            <w:r w:rsidRPr="00B3769F">
              <w:rPr>
                <w:sz w:val="20"/>
                <w:szCs w:val="20"/>
              </w:rPr>
              <w:t xml:space="preserve">№ </w:t>
            </w:r>
            <w:r w:rsidR="006914AE">
              <w:rPr>
                <w:color w:val="000000"/>
                <w:sz w:val="20"/>
                <w:szCs w:val="20"/>
              </w:rPr>
              <w:t>102</w:t>
            </w:r>
            <w:r w:rsidRPr="00B3769F">
              <w:rPr>
                <w:sz w:val="20"/>
                <w:szCs w:val="20"/>
              </w:rPr>
              <w:t xml:space="preserve"> от 29 </w:t>
            </w:r>
            <w:r w:rsidR="006914AE">
              <w:rPr>
                <w:sz w:val="20"/>
                <w:szCs w:val="20"/>
              </w:rPr>
              <w:t>июля</w:t>
            </w:r>
            <w:r w:rsidRPr="00B3769F">
              <w:rPr>
                <w:sz w:val="20"/>
                <w:szCs w:val="20"/>
              </w:rPr>
              <w:t xml:space="preserve">  202</w:t>
            </w:r>
            <w:r w:rsidR="006914AE">
              <w:rPr>
                <w:sz w:val="20"/>
                <w:szCs w:val="20"/>
              </w:rPr>
              <w:t>2</w:t>
            </w:r>
            <w:r w:rsidRPr="00B3769F">
              <w:rPr>
                <w:sz w:val="20"/>
                <w:szCs w:val="20"/>
              </w:rPr>
              <w:t xml:space="preserve"> года</w:t>
            </w:r>
          </w:p>
        </w:tc>
      </w:tr>
    </w:tbl>
    <w:p w14:paraId="115D6FCA" w14:textId="77777777" w:rsidR="0063488A" w:rsidRPr="00B3769F" w:rsidRDefault="0063488A" w:rsidP="0063488A">
      <w:pPr>
        <w:jc w:val="center"/>
      </w:pPr>
    </w:p>
    <w:p w14:paraId="6D8EDC53" w14:textId="77777777" w:rsidR="004826CD" w:rsidRPr="0063488A" w:rsidRDefault="004826CD" w:rsidP="004826CD">
      <w:pPr>
        <w:jc w:val="center"/>
      </w:pPr>
    </w:p>
    <w:p w14:paraId="1CA7601B" w14:textId="77777777" w:rsidR="004826CD" w:rsidRPr="0063488A" w:rsidRDefault="004826CD" w:rsidP="004826CD">
      <w:pPr>
        <w:jc w:val="center"/>
      </w:pPr>
    </w:p>
    <w:p w14:paraId="5C1E9A56" w14:textId="77777777" w:rsidR="004826CD" w:rsidRPr="0063488A" w:rsidRDefault="004826CD" w:rsidP="004826CD">
      <w:pPr>
        <w:jc w:val="center"/>
      </w:pPr>
    </w:p>
    <w:p w14:paraId="1D13CDBB" w14:textId="77777777" w:rsidR="004826CD" w:rsidRPr="0063488A" w:rsidRDefault="004826CD" w:rsidP="004826CD">
      <w:pPr>
        <w:jc w:val="center"/>
        <w:rPr>
          <w:b/>
          <w:sz w:val="36"/>
          <w:szCs w:val="36"/>
        </w:rPr>
      </w:pPr>
    </w:p>
    <w:p w14:paraId="1714B668" w14:textId="77777777" w:rsidR="00C97B55" w:rsidRPr="0063488A" w:rsidRDefault="00C97B55" w:rsidP="00C97B55">
      <w:pPr>
        <w:jc w:val="center"/>
        <w:rPr>
          <w:b/>
          <w:sz w:val="36"/>
          <w:szCs w:val="36"/>
        </w:rPr>
      </w:pPr>
      <w:r w:rsidRPr="0063488A">
        <w:rPr>
          <w:b/>
          <w:sz w:val="36"/>
          <w:szCs w:val="36"/>
        </w:rPr>
        <w:t>МУНИЦИПАЛЬНОЕ ОБРАЗОВАНИЕ</w:t>
      </w:r>
    </w:p>
    <w:p w14:paraId="10A67439" w14:textId="77777777" w:rsidR="00C97B55" w:rsidRPr="0063488A" w:rsidRDefault="00C97B55" w:rsidP="00C97B55">
      <w:pPr>
        <w:jc w:val="center"/>
        <w:rPr>
          <w:b/>
          <w:sz w:val="36"/>
          <w:szCs w:val="36"/>
        </w:rPr>
      </w:pPr>
      <w:r w:rsidRPr="0063488A">
        <w:rPr>
          <w:b/>
          <w:sz w:val="36"/>
          <w:szCs w:val="36"/>
        </w:rPr>
        <w:t>«ГОРОД БАЛАБАНОВО»</w:t>
      </w:r>
    </w:p>
    <w:p w14:paraId="5CC56A46" w14:textId="77777777" w:rsidR="00C97B55" w:rsidRPr="0063488A" w:rsidRDefault="00C97B55" w:rsidP="00C97B55">
      <w:pPr>
        <w:jc w:val="center"/>
        <w:rPr>
          <w:b/>
          <w:sz w:val="28"/>
          <w:szCs w:val="28"/>
        </w:rPr>
      </w:pPr>
      <w:r w:rsidRPr="0063488A">
        <w:rPr>
          <w:b/>
          <w:sz w:val="28"/>
          <w:szCs w:val="28"/>
        </w:rPr>
        <w:t>БОРОВСКОГО РАЙОНА</w:t>
      </w:r>
    </w:p>
    <w:p w14:paraId="1C8AE8C8" w14:textId="77777777" w:rsidR="00C97B55" w:rsidRPr="0063488A" w:rsidRDefault="00C97B55" w:rsidP="00C97B55">
      <w:pPr>
        <w:jc w:val="center"/>
        <w:rPr>
          <w:b/>
          <w:sz w:val="28"/>
          <w:szCs w:val="28"/>
        </w:rPr>
      </w:pPr>
      <w:r w:rsidRPr="0063488A">
        <w:rPr>
          <w:b/>
          <w:sz w:val="28"/>
          <w:szCs w:val="28"/>
        </w:rPr>
        <w:t>КАЛУЖСКОЙ ОБЛАСТИ</w:t>
      </w:r>
    </w:p>
    <w:p w14:paraId="181102F8" w14:textId="77777777" w:rsidR="00C97B55" w:rsidRPr="0063488A" w:rsidRDefault="00C97B55" w:rsidP="00C97B55">
      <w:pPr>
        <w:jc w:val="center"/>
        <w:rPr>
          <w:b/>
          <w:sz w:val="28"/>
          <w:szCs w:val="28"/>
        </w:rPr>
      </w:pPr>
    </w:p>
    <w:p w14:paraId="62C413DE" w14:textId="77777777" w:rsidR="002646B7" w:rsidRDefault="002646B7" w:rsidP="002646B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Проект внесения изменений </w:t>
      </w:r>
      <w:proofErr w:type="gramStart"/>
      <w:r>
        <w:rPr>
          <w:b/>
          <w:sz w:val="32"/>
          <w:szCs w:val="32"/>
        </w:rPr>
        <w:t>в</w:t>
      </w:r>
      <w:proofErr w:type="gramEnd"/>
    </w:p>
    <w:p w14:paraId="173B09D6" w14:textId="77777777" w:rsidR="002646B7" w:rsidRDefault="002646B7" w:rsidP="002646B7">
      <w:pPr>
        <w:jc w:val="center"/>
        <w:rPr>
          <w:b/>
          <w:sz w:val="32"/>
          <w:szCs w:val="32"/>
        </w:rPr>
      </w:pPr>
    </w:p>
    <w:p w14:paraId="4EF51695" w14:textId="77777777" w:rsidR="002646B7" w:rsidRPr="00174461" w:rsidRDefault="002646B7" w:rsidP="002646B7">
      <w:pPr>
        <w:jc w:val="center"/>
        <w:rPr>
          <w:b/>
          <w:sz w:val="32"/>
          <w:szCs w:val="32"/>
        </w:rPr>
      </w:pPr>
      <w:r w:rsidRPr="00174461">
        <w:rPr>
          <w:b/>
          <w:sz w:val="32"/>
          <w:szCs w:val="32"/>
        </w:rPr>
        <w:t>ГЕНЕРАЛЬНЫЙ ПЛАН</w:t>
      </w:r>
    </w:p>
    <w:p w14:paraId="59170FCE" w14:textId="77777777" w:rsidR="000A677C" w:rsidRPr="0063488A" w:rsidRDefault="000A677C" w:rsidP="000A677C">
      <w:pPr>
        <w:jc w:val="center"/>
        <w:rPr>
          <w:b/>
          <w:sz w:val="28"/>
          <w:szCs w:val="28"/>
        </w:rPr>
      </w:pPr>
    </w:p>
    <w:p w14:paraId="64C62C92" w14:textId="77777777" w:rsidR="000A677C" w:rsidRPr="0063488A" w:rsidRDefault="000A677C" w:rsidP="000A677C">
      <w:pPr>
        <w:jc w:val="center"/>
        <w:rPr>
          <w:b/>
          <w:sz w:val="28"/>
          <w:szCs w:val="28"/>
        </w:rPr>
      </w:pPr>
    </w:p>
    <w:p w14:paraId="5F7E4750" w14:textId="77777777" w:rsidR="00FA3020" w:rsidRPr="0063488A" w:rsidRDefault="00FA3020" w:rsidP="00FA3020">
      <w:pPr>
        <w:jc w:val="center"/>
        <w:rPr>
          <w:sz w:val="28"/>
          <w:szCs w:val="28"/>
        </w:rPr>
      </w:pPr>
      <w:r w:rsidRPr="0063488A">
        <w:rPr>
          <w:sz w:val="28"/>
          <w:szCs w:val="28"/>
        </w:rPr>
        <w:t>ТОМ 1</w:t>
      </w:r>
    </w:p>
    <w:p w14:paraId="0A82BE3A" w14:textId="77777777" w:rsidR="00FA3020" w:rsidRPr="0063488A" w:rsidRDefault="00FA3020" w:rsidP="00FA3020">
      <w:pPr>
        <w:jc w:val="center"/>
      </w:pPr>
      <w:r w:rsidRPr="0063488A">
        <w:rPr>
          <w:sz w:val="28"/>
          <w:szCs w:val="28"/>
        </w:rPr>
        <w:t>ПОЛОЖЕНИЕ О ТЕРРИТОРИАЛЬНОМ ПЛАНИРОВАНИИ</w:t>
      </w:r>
    </w:p>
    <w:p w14:paraId="63560069" w14:textId="77777777" w:rsidR="000A677C" w:rsidRPr="0063488A" w:rsidRDefault="000A677C" w:rsidP="000A677C">
      <w:pPr>
        <w:jc w:val="center"/>
        <w:rPr>
          <w:b/>
        </w:rPr>
      </w:pPr>
    </w:p>
    <w:p w14:paraId="755AAA5C" w14:textId="77777777" w:rsidR="000A677C" w:rsidRPr="0063488A" w:rsidRDefault="000A677C" w:rsidP="000A677C">
      <w:pPr>
        <w:jc w:val="center"/>
        <w:rPr>
          <w:b/>
        </w:rPr>
      </w:pPr>
    </w:p>
    <w:p w14:paraId="3246930B" w14:textId="77777777" w:rsidR="000A677C" w:rsidRPr="0063488A" w:rsidRDefault="000A677C" w:rsidP="000A677C">
      <w:pPr>
        <w:jc w:val="center"/>
      </w:pPr>
    </w:p>
    <w:p w14:paraId="005D4B92" w14:textId="77777777" w:rsidR="000A677C" w:rsidRPr="0063488A" w:rsidRDefault="000A677C" w:rsidP="000A677C">
      <w:pPr>
        <w:jc w:val="center"/>
      </w:pP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5529"/>
        <w:gridCol w:w="1559"/>
        <w:gridCol w:w="2977"/>
      </w:tblGrid>
      <w:tr w:rsidR="0063488A" w:rsidRPr="0063488A" w14:paraId="087DA64F" w14:textId="77777777" w:rsidTr="00D32DE6">
        <w:tc>
          <w:tcPr>
            <w:tcW w:w="5529" w:type="dxa"/>
            <w:hideMark/>
          </w:tcPr>
          <w:p w14:paraId="4C5D46E7" w14:textId="77777777" w:rsidR="0063488A" w:rsidRPr="00D32DE6" w:rsidRDefault="0063488A" w:rsidP="00D32DE6">
            <w:pPr>
              <w:jc w:val="left"/>
            </w:pPr>
            <w:r w:rsidRPr="00D32DE6">
              <w:t>Директор ООО «Центр Межевания и Кадастра»</w:t>
            </w:r>
          </w:p>
          <w:p w14:paraId="3175D99F" w14:textId="77777777" w:rsidR="0063488A" w:rsidRPr="00D32DE6" w:rsidRDefault="0063488A" w:rsidP="00D32DE6">
            <w:pPr>
              <w:jc w:val="left"/>
              <w:rPr>
                <w:lang w:eastAsia="en-US" w:bidi="en-US"/>
              </w:rPr>
            </w:pPr>
            <w:r w:rsidRPr="00D32DE6">
              <w:t>Плетнева Екатерина Николаевна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2A6A1A" w14:textId="77777777" w:rsidR="0063488A" w:rsidRPr="0063488A" w:rsidRDefault="0063488A" w:rsidP="004E56D8">
            <w:pPr>
              <w:spacing w:line="276" w:lineRule="auto"/>
              <w:rPr>
                <w:sz w:val="26"/>
                <w:szCs w:val="26"/>
                <w:u w:val="single"/>
                <w:lang w:eastAsia="en-US" w:bidi="en-US"/>
              </w:rPr>
            </w:pPr>
          </w:p>
        </w:tc>
        <w:tc>
          <w:tcPr>
            <w:tcW w:w="2977" w:type="dxa"/>
          </w:tcPr>
          <w:p w14:paraId="233529E9" w14:textId="77777777" w:rsidR="0063488A" w:rsidRPr="0063488A" w:rsidRDefault="0063488A" w:rsidP="004E56D8">
            <w:pPr>
              <w:spacing w:line="276" w:lineRule="auto"/>
              <w:rPr>
                <w:sz w:val="26"/>
                <w:szCs w:val="26"/>
              </w:rPr>
            </w:pPr>
          </w:p>
          <w:p w14:paraId="4995878A" w14:textId="77777777" w:rsidR="0063488A" w:rsidRPr="0063488A" w:rsidRDefault="0063488A" w:rsidP="004E56D8">
            <w:pPr>
              <w:spacing w:line="276" w:lineRule="auto"/>
              <w:rPr>
                <w:sz w:val="26"/>
                <w:szCs w:val="26"/>
                <w:lang w:eastAsia="en-US" w:bidi="en-US"/>
              </w:rPr>
            </w:pPr>
            <w:r w:rsidRPr="0063488A">
              <w:rPr>
                <w:sz w:val="26"/>
                <w:szCs w:val="26"/>
              </w:rPr>
              <w:t>Е.Н. Плетнева</w:t>
            </w:r>
          </w:p>
        </w:tc>
      </w:tr>
    </w:tbl>
    <w:p w14:paraId="5761CAC3" w14:textId="77777777" w:rsidR="0063488A" w:rsidRPr="0063488A" w:rsidRDefault="0063488A" w:rsidP="0063488A"/>
    <w:p w14:paraId="4D9FCCD8" w14:textId="77777777" w:rsidR="00EE0D5D" w:rsidRPr="0063488A" w:rsidRDefault="00EE0D5D" w:rsidP="000A677C">
      <w:pPr>
        <w:jc w:val="center"/>
      </w:pPr>
    </w:p>
    <w:p w14:paraId="5784F360" w14:textId="77777777" w:rsidR="000A677C" w:rsidRPr="0063488A" w:rsidRDefault="000A677C" w:rsidP="000A677C">
      <w:pPr>
        <w:jc w:val="center"/>
      </w:pPr>
    </w:p>
    <w:p w14:paraId="22798BF5" w14:textId="77777777" w:rsidR="000A677C" w:rsidRPr="0063488A" w:rsidRDefault="000A677C" w:rsidP="000A677C">
      <w:pPr>
        <w:jc w:val="center"/>
      </w:pPr>
    </w:p>
    <w:p w14:paraId="69832563" w14:textId="77777777" w:rsidR="009D15A2" w:rsidRPr="0063488A" w:rsidRDefault="009D15A2" w:rsidP="000A677C">
      <w:pPr>
        <w:jc w:val="center"/>
      </w:pPr>
    </w:p>
    <w:p w14:paraId="6E18ACA9" w14:textId="77777777" w:rsidR="009D15A2" w:rsidRPr="0063488A" w:rsidRDefault="009D15A2" w:rsidP="009D15A2"/>
    <w:p w14:paraId="2BFB06EE" w14:textId="61CEA56A" w:rsidR="000A677C" w:rsidRPr="0063488A" w:rsidRDefault="00741F8A" w:rsidP="000A677C">
      <w:pPr>
        <w:jc w:val="center"/>
        <w:rPr>
          <w:b/>
          <w:sz w:val="28"/>
          <w:szCs w:val="28"/>
        </w:rPr>
      </w:pPr>
      <w:r w:rsidRPr="0063488A">
        <w:rPr>
          <w:b/>
          <w:sz w:val="28"/>
          <w:szCs w:val="28"/>
        </w:rPr>
        <w:t>20</w:t>
      </w:r>
      <w:r w:rsidR="0063488A" w:rsidRPr="0063488A">
        <w:rPr>
          <w:b/>
          <w:sz w:val="28"/>
          <w:szCs w:val="28"/>
        </w:rPr>
        <w:t>2</w:t>
      </w:r>
      <w:r w:rsidR="00425466">
        <w:rPr>
          <w:b/>
          <w:sz w:val="28"/>
          <w:szCs w:val="28"/>
        </w:rPr>
        <w:t>3</w:t>
      </w:r>
      <w:r w:rsidR="000A677C" w:rsidRPr="0063488A">
        <w:rPr>
          <w:b/>
          <w:sz w:val="28"/>
          <w:szCs w:val="28"/>
        </w:rPr>
        <w:t xml:space="preserve"> г.</w:t>
      </w:r>
      <w:r w:rsidR="000A677C" w:rsidRPr="0063488A">
        <w:rPr>
          <w:b/>
          <w:sz w:val="28"/>
          <w:szCs w:val="28"/>
        </w:rPr>
        <w:br w:type="page"/>
      </w:r>
    </w:p>
    <w:p w14:paraId="58459287" w14:textId="77777777" w:rsidR="00002442" w:rsidRPr="0063488A" w:rsidRDefault="00002442" w:rsidP="000A677C">
      <w:pPr>
        <w:jc w:val="center"/>
        <w:outlineLvl w:val="0"/>
        <w:rPr>
          <w:b/>
        </w:rPr>
        <w:sectPr w:rsidR="00002442" w:rsidRPr="0063488A" w:rsidSect="00F523F8">
          <w:pgSz w:w="11906" w:h="16838"/>
          <w:pgMar w:top="1134" w:right="851" w:bottom="1134" w:left="1701" w:header="680" w:footer="1077" w:gutter="0"/>
          <w:pgBorders>
            <w:top w:val="thinThickSmallGap" w:sz="18" w:space="8" w:color="auto"/>
            <w:left w:val="thinThickSmallGap" w:sz="18" w:space="8" w:color="auto"/>
            <w:bottom w:val="thickThinSmallGap" w:sz="18" w:space="8" w:color="auto"/>
            <w:right w:val="thickThinSmallGap" w:sz="18" w:space="8" w:color="auto"/>
          </w:pgBorders>
          <w:cols w:space="708"/>
          <w:docGrid w:linePitch="360"/>
        </w:sectPr>
      </w:pPr>
    </w:p>
    <w:p w14:paraId="00133C7C" w14:textId="77777777" w:rsidR="00B20883" w:rsidRPr="0063488A" w:rsidRDefault="00B20883" w:rsidP="003C409E">
      <w:pPr>
        <w:pStyle w:val="a0"/>
        <w:ind w:firstLine="0"/>
        <w:jc w:val="center"/>
        <w:rPr>
          <w:b/>
          <w:color w:val="000000" w:themeColor="text1"/>
          <w:shd w:val="clear" w:color="auto" w:fill="FFFFFF"/>
          <w:lang w:val="ru-RU"/>
        </w:rPr>
      </w:pPr>
      <w:r w:rsidRPr="0063488A">
        <w:rPr>
          <w:b/>
          <w:color w:val="000000" w:themeColor="text1"/>
          <w:shd w:val="clear" w:color="auto" w:fill="FFFFFF"/>
          <w:lang w:val="ru-RU"/>
        </w:rPr>
        <w:lastRenderedPageBreak/>
        <w:t>ОГЛАВЛЕНИЕ</w:t>
      </w:r>
    </w:p>
    <w:p w14:paraId="60AE453B" w14:textId="77777777" w:rsidR="002A3784" w:rsidRPr="0063488A" w:rsidRDefault="002A3784" w:rsidP="003C409E">
      <w:pPr>
        <w:pStyle w:val="a0"/>
        <w:ind w:firstLine="0"/>
        <w:jc w:val="center"/>
        <w:rPr>
          <w:b/>
          <w:color w:val="000000" w:themeColor="text1"/>
          <w:shd w:val="clear" w:color="auto" w:fill="FFFFFF"/>
          <w:lang w:val="ru-RU"/>
        </w:rPr>
      </w:pPr>
    </w:p>
    <w:p w14:paraId="6C5FD6AB" w14:textId="77777777" w:rsidR="009E0D83" w:rsidRPr="0063488A" w:rsidRDefault="00217203">
      <w:pPr>
        <w:pStyle w:val="1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ru-RU"/>
        </w:rPr>
      </w:pPr>
      <w:r w:rsidRPr="0063488A">
        <w:rPr>
          <w:noProof/>
          <w:szCs w:val="24"/>
        </w:rPr>
        <w:fldChar w:fldCharType="begin"/>
      </w:r>
      <w:r w:rsidR="00811C13" w:rsidRPr="0063488A">
        <w:rPr>
          <w:noProof/>
          <w:szCs w:val="24"/>
        </w:rPr>
        <w:instrText xml:space="preserve"> TOC \o "3-3" \h \z \u \t "Заголовок 1;1;Заголовок 2;2" </w:instrText>
      </w:r>
      <w:r w:rsidRPr="0063488A">
        <w:rPr>
          <w:noProof/>
          <w:szCs w:val="24"/>
        </w:rPr>
        <w:fldChar w:fldCharType="separate"/>
      </w:r>
      <w:hyperlink w:anchor="_Toc23501050" w:history="1">
        <w:r w:rsidR="009E0D83" w:rsidRPr="0063488A">
          <w:rPr>
            <w:rStyle w:val="a5"/>
            <w:noProof/>
          </w:rPr>
          <w:t>Введение</w:t>
        </w:r>
        <w:r w:rsidR="009E0D83" w:rsidRPr="0063488A">
          <w:rPr>
            <w:noProof/>
            <w:webHidden/>
          </w:rPr>
          <w:tab/>
        </w:r>
        <w:r w:rsidR="009E0D83" w:rsidRPr="0063488A">
          <w:rPr>
            <w:noProof/>
            <w:webHidden/>
          </w:rPr>
          <w:fldChar w:fldCharType="begin"/>
        </w:r>
        <w:r w:rsidR="009E0D83" w:rsidRPr="0063488A">
          <w:rPr>
            <w:noProof/>
            <w:webHidden/>
          </w:rPr>
          <w:instrText xml:space="preserve"> PAGEREF _Toc23501050 \h </w:instrText>
        </w:r>
        <w:r w:rsidR="009E0D83" w:rsidRPr="0063488A">
          <w:rPr>
            <w:noProof/>
            <w:webHidden/>
          </w:rPr>
        </w:r>
        <w:r w:rsidR="009E0D83" w:rsidRPr="0063488A">
          <w:rPr>
            <w:noProof/>
            <w:webHidden/>
          </w:rPr>
          <w:fldChar w:fldCharType="separate"/>
        </w:r>
        <w:r w:rsidR="00425466">
          <w:rPr>
            <w:noProof/>
            <w:webHidden/>
          </w:rPr>
          <w:t>4</w:t>
        </w:r>
        <w:r w:rsidR="009E0D83" w:rsidRPr="0063488A">
          <w:rPr>
            <w:noProof/>
            <w:webHidden/>
          </w:rPr>
          <w:fldChar w:fldCharType="end"/>
        </w:r>
      </w:hyperlink>
    </w:p>
    <w:p w14:paraId="33BB49CB" w14:textId="77777777" w:rsidR="009E0D83" w:rsidRPr="0063488A" w:rsidRDefault="00A51514">
      <w:pPr>
        <w:pStyle w:val="11"/>
        <w:tabs>
          <w:tab w:val="left" w:pos="442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ru-RU"/>
        </w:rPr>
      </w:pPr>
      <w:hyperlink w:anchor="_Toc23501051" w:history="1">
        <w:r w:rsidR="009E0D83" w:rsidRPr="0063488A">
          <w:rPr>
            <w:rStyle w:val="a5"/>
            <w:rFonts w:eastAsia="Times New Roman"/>
            <w:noProof/>
            <w:lang w:eastAsia="ar-SA" w:bidi="en-US"/>
          </w:rPr>
          <w:t>1.</w:t>
        </w:r>
        <w:r w:rsidR="009E0D83" w:rsidRPr="0063488A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="009E0D83" w:rsidRPr="0063488A">
          <w:rPr>
            <w:rStyle w:val="a5"/>
            <w:noProof/>
          </w:rPr>
          <w:t xml:space="preserve">Сведения </w:t>
        </w:r>
        <w:r w:rsidR="009E0D83" w:rsidRPr="0063488A">
          <w:rPr>
            <w:rStyle w:val="a5"/>
            <w:rFonts w:eastAsia="Times New Roman"/>
            <w:noProof/>
            <w:lang w:eastAsia="ar-SA" w:bidi="en-US"/>
          </w:rPr>
          <w:t>о видах, назначении и наименованиях планируемых для размещения объектов местного значения поселения</w:t>
        </w:r>
        <w:r w:rsidR="009E0D83" w:rsidRPr="0063488A">
          <w:rPr>
            <w:noProof/>
            <w:webHidden/>
          </w:rPr>
          <w:tab/>
        </w:r>
        <w:r w:rsidR="009E0D83" w:rsidRPr="0063488A">
          <w:rPr>
            <w:noProof/>
            <w:webHidden/>
          </w:rPr>
          <w:fldChar w:fldCharType="begin"/>
        </w:r>
        <w:r w:rsidR="009E0D83" w:rsidRPr="0063488A">
          <w:rPr>
            <w:noProof/>
            <w:webHidden/>
          </w:rPr>
          <w:instrText xml:space="preserve"> PAGEREF _Toc23501051 \h </w:instrText>
        </w:r>
        <w:r w:rsidR="009E0D83" w:rsidRPr="0063488A">
          <w:rPr>
            <w:noProof/>
            <w:webHidden/>
          </w:rPr>
        </w:r>
        <w:r w:rsidR="009E0D83" w:rsidRPr="0063488A">
          <w:rPr>
            <w:noProof/>
            <w:webHidden/>
          </w:rPr>
          <w:fldChar w:fldCharType="separate"/>
        </w:r>
        <w:r w:rsidR="00425466">
          <w:rPr>
            <w:noProof/>
            <w:webHidden/>
          </w:rPr>
          <w:t>6</w:t>
        </w:r>
        <w:r w:rsidR="009E0D83" w:rsidRPr="0063488A">
          <w:rPr>
            <w:noProof/>
            <w:webHidden/>
          </w:rPr>
          <w:fldChar w:fldCharType="end"/>
        </w:r>
      </w:hyperlink>
    </w:p>
    <w:p w14:paraId="330ACB56" w14:textId="5CA2710F" w:rsidR="009E0D83" w:rsidRPr="0063488A" w:rsidRDefault="00A51514">
      <w:pPr>
        <w:pStyle w:val="11"/>
        <w:tabs>
          <w:tab w:val="left" w:pos="442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ru-RU"/>
        </w:rPr>
      </w:pPr>
      <w:hyperlink w:anchor="_Toc23501052" w:history="1">
        <w:r w:rsidR="009E0D83" w:rsidRPr="0063488A">
          <w:rPr>
            <w:rStyle w:val="a5"/>
            <w:rFonts w:eastAsia="Times New Roman"/>
            <w:noProof/>
            <w:lang w:eastAsia="ar-SA" w:bidi="en-US"/>
          </w:rPr>
          <w:t>2.</w:t>
        </w:r>
        <w:r w:rsidR="009E0D83" w:rsidRPr="0063488A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="009E0D83" w:rsidRPr="0063488A">
          <w:rPr>
            <w:rStyle w:val="a5"/>
            <w:rFonts w:eastAsia="Times New Roman"/>
            <w:noProof/>
            <w:lang w:eastAsia="ar-SA" w:bidi="en-US"/>
          </w:rPr>
          <w:t>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</w:t>
        </w:r>
        <w:r w:rsidR="009E0D83" w:rsidRPr="0063488A">
          <w:rPr>
            <w:noProof/>
            <w:webHidden/>
          </w:rPr>
          <w:tab/>
        </w:r>
        <w:r w:rsidR="00272AD3" w:rsidRPr="00272AD3">
          <w:rPr>
            <w:noProof/>
            <w:webHidden/>
          </w:rPr>
          <w:t>1</w:t>
        </w:r>
        <w:r w:rsidR="00272AD3">
          <w:rPr>
            <w:noProof/>
            <w:webHidden/>
          </w:rPr>
          <w:t>3</w:t>
        </w:r>
      </w:hyperlink>
    </w:p>
    <w:p w14:paraId="5EE9EF3C" w14:textId="77777777" w:rsidR="002D3FC6" w:rsidRPr="0063488A" w:rsidRDefault="00217203" w:rsidP="00AB2BDA">
      <w:pPr>
        <w:pStyle w:val="11"/>
        <w:rPr>
          <w:rFonts w:eastAsiaTheme="majorEastAsia"/>
          <w:b w:val="0"/>
          <w:bCs w:val="0"/>
          <w:caps/>
        </w:rPr>
      </w:pPr>
      <w:r w:rsidRPr="0063488A">
        <w:rPr>
          <w:noProof/>
        </w:rPr>
        <w:fldChar w:fldCharType="end"/>
      </w:r>
      <w:bookmarkStart w:id="3" w:name="_Toc370201470"/>
      <w:r w:rsidR="002D3FC6" w:rsidRPr="0063488A">
        <w:br w:type="page"/>
      </w:r>
    </w:p>
    <w:p w14:paraId="4F8BC10A" w14:textId="77777777" w:rsidR="00B20883" w:rsidRPr="0063488A" w:rsidRDefault="00B20883" w:rsidP="00D528A2">
      <w:pPr>
        <w:pStyle w:val="1"/>
        <w:rPr>
          <w:rFonts w:cs="Times New Roman"/>
          <w:szCs w:val="24"/>
        </w:rPr>
      </w:pPr>
      <w:bookmarkStart w:id="4" w:name="_Toc23501050"/>
      <w:r w:rsidRPr="0063488A">
        <w:rPr>
          <w:rFonts w:cs="Times New Roman"/>
          <w:szCs w:val="24"/>
        </w:rPr>
        <w:lastRenderedPageBreak/>
        <w:t>Введение</w:t>
      </w:r>
      <w:bookmarkEnd w:id="0"/>
      <w:bookmarkEnd w:id="3"/>
      <w:bookmarkEnd w:id="4"/>
    </w:p>
    <w:p w14:paraId="0166DC2E" w14:textId="51CFF9AD" w:rsidR="00741F8A" w:rsidRPr="0063488A" w:rsidRDefault="00741F8A" w:rsidP="00741F8A">
      <w:pPr>
        <w:shd w:val="clear" w:color="auto" w:fill="FFFFFF"/>
        <w:ind w:firstLine="709"/>
        <w:rPr>
          <w:sz w:val="28"/>
          <w:szCs w:val="28"/>
          <w:lang w:eastAsia="ar-SA" w:bidi="en-US"/>
        </w:rPr>
      </w:pPr>
      <w:r w:rsidRPr="0063488A">
        <w:rPr>
          <w:sz w:val="28"/>
          <w:szCs w:val="28"/>
          <w:lang w:eastAsia="ar-SA" w:bidi="en-US"/>
        </w:rPr>
        <w:t xml:space="preserve">В соответствии с градостроительным законодательством Генеральный план </w:t>
      </w:r>
      <w:r w:rsidR="00261243">
        <w:rPr>
          <w:sz w:val="28"/>
          <w:szCs w:val="28"/>
          <w:lang w:eastAsia="ar-SA" w:bidi="en-US"/>
        </w:rPr>
        <w:t xml:space="preserve">муниципального образования </w:t>
      </w:r>
      <w:r w:rsidR="00261243" w:rsidRPr="00AA13F6">
        <w:rPr>
          <w:sz w:val="28"/>
          <w:szCs w:val="28"/>
          <w:lang w:eastAsia="ar-SA" w:bidi="en-US"/>
        </w:rPr>
        <w:t>городского поселения</w:t>
      </w:r>
      <w:r w:rsidR="00C17A0B" w:rsidRPr="00AA13F6">
        <w:rPr>
          <w:sz w:val="28"/>
          <w:szCs w:val="28"/>
          <w:lang w:eastAsia="ar-SA" w:bidi="en-US"/>
        </w:rPr>
        <w:t xml:space="preserve"> «Город Балабаново»</w:t>
      </w:r>
      <w:r w:rsidRPr="0063488A">
        <w:rPr>
          <w:sz w:val="28"/>
          <w:szCs w:val="28"/>
          <w:lang w:eastAsia="ar-SA" w:bidi="en-US"/>
        </w:rPr>
        <w:t xml:space="preserve"> </w:t>
      </w:r>
      <w:r w:rsidR="005A538E" w:rsidRPr="0063488A">
        <w:rPr>
          <w:sz w:val="28"/>
          <w:szCs w:val="28"/>
          <w:lang w:eastAsia="ar-SA" w:bidi="en-US"/>
        </w:rPr>
        <w:t>Боровского района</w:t>
      </w:r>
      <w:r w:rsidRPr="0063488A">
        <w:rPr>
          <w:sz w:val="28"/>
          <w:szCs w:val="28"/>
          <w:lang w:eastAsia="ar-SA" w:bidi="en-US"/>
        </w:rPr>
        <w:t xml:space="preserve"> </w:t>
      </w:r>
      <w:r w:rsidR="005A538E" w:rsidRPr="0063488A">
        <w:rPr>
          <w:sz w:val="28"/>
          <w:szCs w:val="28"/>
          <w:lang w:eastAsia="ar-SA" w:bidi="en-US"/>
        </w:rPr>
        <w:t>Калужской</w:t>
      </w:r>
      <w:r w:rsidRPr="0063488A">
        <w:rPr>
          <w:sz w:val="28"/>
          <w:szCs w:val="28"/>
          <w:lang w:eastAsia="ar-SA" w:bidi="en-US"/>
        </w:rPr>
        <w:t xml:space="preserve"> области </w:t>
      </w:r>
      <w:r w:rsidR="00261243">
        <w:rPr>
          <w:sz w:val="28"/>
          <w:szCs w:val="28"/>
          <w:lang w:eastAsia="ar-SA" w:bidi="en-US"/>
        </w:rPr>
        <w:t xml:space="preserve">(далее – МО «Город Балабаново») </w:t>
      </w:r>
      <w:r w:rsidRPr="0063488A">
        <w:rPr>
          <w:sz w:val="28"/>
          <w:szCs w:val="28"/>
          <w:lang w:eastAsia="ar-SA" w:bidi="en-US"/>
        </w:rPr>
        <w:t xml:space="preserve">является документом территориального планирования муниципального образования. </w:t>
      </w:r>
    </w:p>
    <w:p w14:paraId="62198E60" w14:textId="4F947D13" w:rsidR="00741F8A" w:rsidRPr="0063488A" w:rsidRDefault="00741F8A" w:rsidP="00741F8A">
      <w:pPr>
        <w:shd w:val="clear" w:color="auto" w:fill="FFFFFF"/>
        <w:ind w:firstLine="709"/>
        <w:rPr>
          <w:sz w:val="28"/>
          <w:szCs w:val="28"/>
          <w:lang w:eastAsia="ar-SA" w:bidi="en-US"/>
        </w:rPr>
      </w:pPr>
      <w:r w:rsidRPr="0063488A">
        <w:rPr>
          <w:sz w:val="28"/>
          <w:szCs w:val="28"/>
          <w:lang w:eastAsia="ar-SA" w:bidi="en-US"/>
        </w:rPr>
        <w:t xml:space="preserve">Основной целью территориального планирования </w:t>
      </w:r>
      <w:r w:rsidR="00C17A0B" w:rsidRPr="0063488A">
        <w:rPr>
          <w:sz w:val="28"/>
          <w:szCs w:val="28"/>
          <w:lang w:eastAsia="ar-SA" w:bidi="en-US"/>
        </w:rPr>
        <w:t xml:space="preserve">МО «Город Балабаново» </w:t>
      </w:r>
      <w:r w:rsidRPr="0063488A">
        <w:rPr>
          <w:sz w:val="28"/>
          <w:szCs w:val="28"/>
          <w:lang w:eastAsia="ar-SA" w:bidi="en-US"/>
        </w:rPr>
        <w:t xml:space="preserve">является определение назначения территорий </w:t>
      </w:r>
      <w:r w:rsidR="00C17A0B" w:rsidRPr="0063488A">
        <w:rPr>
          <w:sz w:val="28"/>
          <w:szCs w:val="28"/>
          <w:lang w:eastAsia="ar-SA" w:bidi="en-US"/>
        </w:rPr>
        <w:t xml:space="preserve">МО «Город Балабаново» </w:t>
      </w:r>
      <w:r w:rsidRPr="0063488A">
        <w:rPr>
          <w:sz w:val="28"/>
          <w:szCs w:val="28"/>
          <w:lang w:eastAsia="ar-SA" w:bidi="en-US"/>
        </w:rPr>
        <w:t xml:space="preserve">исходя из совокупности социальных, экономических, экологических и иных факторов для обеспечения устойчивого развития инженерной, транспортной и социальной инфраструктур, обеспечения учета интересов граждан и их объединений, Российской Федерации, </w:t>
      </w:r>
      <w:r w:rsidR="005A538E" w:rsidRPr="0063488A">
        <w:rPr>
          <w:sz w:val="28"/>
          <w:szCs w:val="28"/>
          <w:lang w:eastAsia="ar-SA" w:bidi="en-US"/>
        </w:rPr>
        <w:t>Калужской</w:t>
      </w:r>
      <w:r w:rsidRPr="0063488A">
        <w:rPr>
          <w:sz w:val="28"/>
          <w:szCs w:val="28"/>
          <w:lang w:eastAsia="ar-SA" w:bidi="en-US"/>
        </w:rPr>
        <w:t xml:space="preserve"> области, </w:t>
      </w:r>
      <w:r w:rsidR="005A538E" w:rsidRPr="0063488A">
        <w:rPr>
          <w:sz w:val="28"/>
          <w:szCs w:val="28"/>
          <w:lang w:eastAsia="ar-SA" w:bidi="en-US"/>
        </w:rPr>
        <w:t>Боровского района</w:t>
      </w:r>
      <w:r w:rsidRPr="0063488A">
        <w:rPr>
          <w:sz w:val="28"/>
          <w:szCs w:val="28"/>
          <w:lang w:eastAsia="ar-SA" w:bidi="en-US"/>
        </w:rPr>
        <w:t xml:space="preserve"> и </w:t>
      </w:r>
      <w:r w:rsidR="00C17A0B" w:rsidRPr="0063488A">
        <w:rPr>
          <w:sz w:val="28"/>
          <w:szCs w:val="28"/>
          <w:lang w:eastAsia="ar-SA" w:bidi="en-US"/>
        </w:rPr>
        <w:t>МО «Город Балабаново»</w:t>
      </w:r>
      <w:r w:rsidRPr="0063488A">
        <w:rPr>
          <w:sz w:val="28"/>
          <w:szCs w:val="28"/>
          <w:lang w:eastAsia="ar-SA" w:bidi="en-US"/>
        </w:rPr>
        <w:t>.</w:t>
      </w:r>
    </w:p>
    <w:p w14:paraId="4A7A6888" w14:textId="4E6EBF5F" w:rsidR="0041210F" w:rsidRPr="0063488A" w:rsidRDefault="0041210F" w:rsidP="0041210F">
      <w:pPr>
        <w:shd w:val="clear" w:color="auto" w:fill="FFFFFF"/>
        <w:ind w:firstLine="709"/>
        <w:rPr>
          <w:sz w:val="28"/>
          <w:szCs w:val="28"/>
          <w:lang w:eastAsia="ar-SA" w:bidi="en-US"/>
        </w:rPr>
      </w:pPr>
      <w:r w:rsidRPr="0063488A">
        <w:rPr>
          <w:sz w:val="28"/>
          <w:szCs w:val="28"/>
          <w:lang w:eastAsia="ar-SA" w:bidi="en-US"/>
        </w:rPr>
        <w:t xml:space="preserve">Генеральный план разработан </w:t>
      </w:r>
      <w:r w:rsidR="0063488A" w:rsidRPr="0063488A">
        <w:rPr>
          <w:sz w:val="28"/>
          <w:szCs w:val="28"/>
          <w:lang w:eastAsia="ar-SA" w:bidi="en-US"/>
        </w:rPr>
        <w:t>ООО «Центр Межевания и Кадастра»</w:t>
      </w:r>
      <w:r w:rsidRPr="0063488A">
        <w:rPr>
          <w:sz w:val="28"/>
          <w:szCs w:val="28"/>
          <w:lang w:eastAsia="ar-SA" w:bidi="en-US"/>
        </w:rPr>
        <w:t xml:space="preserve"> по заказу Администрации городского поселения «Город Балабаново» в соответствии с муниципальным контрактом № </w:t>
      </w:r>
      <w:r w:rsidR="00673D14">
        <w:rPr>
          <w:sz w:val="28"/>
          <w:szCs w:val="28"/>
          <w:lang w:eastAsia="ar-SA" w:bidi="en-US"/>
        </w:rPr>
        <w:t>102</w:t>
      </w:r>
      <w:r w:rsidR="0063488A" w:rsidRPr="0063488A">
        <w:rPr>
          <w:sz w:val="28"/>
          <w:szCs w:val="28"/>
          <w:lang w:eastAsia="ar-SA" w:bidi="en-US"/>
        </w:rPr>
        <w:t xml:space="preserve"> от 29 </w:t>
      </w:r>
      <w:r w:rsidR="00673D14">
        <w:rPr>
          <w:sz w:val="28"/>
          <w:szCs w:val="28"/>
          <w:lang w:eastAsia="ar-SA" w:bidi="en-US"/>
        </w:rPr>
        <w:t>июля</w:t>
      </w:r>
      <w:r w:rsidR="0063488A" w:rsidRPr="0063488A">
        <w:rPr>
          <w:sz w:val="28"/>
          <w:szCs w:val="28"/>
          <w:lang w:eastAsia="ar-SA" w:bidi="en-US"/>
        </w:rPr>
        <w:t xml:space="preserve"> 202</w:t>
      </w:r>
      <w:r w:rsidR="00673D14">
        <w:rPr>
          <w:sz w:val="28"/>
          <w:szCs w:val="28"/>
          <w:lang w:eastAsia="ar-SA" w:bidi="en-US"/>
        </w:rPr>
        <w:t>2</w:t>
      </w:r>
      <w:r w:rsidR="0063488A" w:rsidRPr="0063488A">
        <w:rPr>
          <w:sz w:val="28"/>
          <w:szCs w:val="28"/>
          <w:lang w:eastAsia="ar-SA" w:bidi="en-US"/>
        </w:rPr>
        <w:t xml:space="preserve"> года</w:t>
      </w:r>
      <w:r w:rsidR="001760E6" w:rsidRPr="0063488A">
        <w:rPr>
          <w:sz w:val="28"/>
          <w:szCs w:val="28"/>
          <w:lang w:eastAsia="ar-SA" w:bidi="en-US"/>
        </w:rPr>
        <w:t>.</w:t>
      </w:r>
    </w:p>
    <w:p w14:paraId="4B818577" w14:textId="42E9FBF3" w:rsidR="00BF2822" w:rsidRPr="0063488A" w:rsidRDefault="00BF2822" w:rsidP="00BF2822">
      <w:pPr>
        <w:shd w:val="clear" w:color="auto" w:fill="FFFFFF"/>
        <w:spacing w:before="120"/>
        <w:ind w:firstLine="709"/>
        <w:rPr>
          <w:b/>
          <w:i/>
          <w:sz w:val="28"/>
          <w:szCs w:val="28"/>
          <w:lang w:eastAsia="ar-SA" w:bidi="en-US"/>
        </w:rPr>
      </w:pPr>
      <w:r w:rsidRPr="0063488A">
        <w:rPr>
          <w:b/>
          <w:i/>
          <w:sz w:val="28"/>
          <w:szCs w:val="28"/>
          <w:lang w:eastAsia="ar-SA" w:bidi="en-US"/>
        </w:rPr>
        <w:t>Нормативно-правовая база</w:t>
      </w:r>
    </w:p>
    <w:p w14:paraId="26435A01" w14:textId="2B5891FA" w:rsidR="00741F8A" w:rsidRPr="0063488A" w:rsidRDefault="00741F8A" w:rsidP="00741F8A">
      <w:pPr>
        <w:shd w:val="clear" w:color="auto" w:fill="FFFFFF"/>
        <w:ind w:firstLine="709"/>
        <w:rPr>
          <w:sz w:val="28"/>
          <w:szCs w:val="28"/>
          <w:lang w:eastAsia="ar-SA" w:bidi="en-US"/>
        </w:rPr>
      </w:pPr>
      <w:r w:rsidRPr="0063488A">
        <w:rPr>
          <w:sz w:val="28"/>
          <w:szCs w:val="28"/>
          <w:lang w:eastAsia="ar-SA" w:bidi="en-US"/>
        </w:rPr>
        <w:t xml:space="preserve">Генеральный план разработан в соответствии с Конституцией Российской Федерации, Градостроительным кодексом Российской Федерации, Земельным кодексом Российской Федерации, Федеральным законом «Об общих принципах организации местного самоуправления в Российской Федерации», иными федеральными законами и нормативными правовыми актами Российской Федерации, законами и иными нормативными правовыми актами </w:t>
      </w:r>
      <w:r w:rsidR="005A538E" w:rsidRPr="0063488A">
        <w:rPr>
          <w:sz w:val="28"/>
          <w:szCs w:val="28"/>
          <w:lang w:eastAsia="ar-SA" w:bidi="en-US"/>
        </w:rPr>
        <w:t>Калужской</w:t>
      </w:r>
      <w:r w:rsidRPr="0063488A">
        <w:rPr>
          <w:sz w:val="28"/>
          <w:szCs w:val="28"/>
          <w:lang w:eastAsia="ar-SA" w:bidi="en-US"/>
        </w:rPr>
        <w:t xml:space="preserve"> области, Уставом </w:t>
      </w:r>
      <w:r w:rsidR="00C17A0B" w:rsidRPr="0063488A">
        <w:rPr>
          <w:sz w:val="28"/>
          <w:szCs w:val="28"/>
          <w:lang w:eastAsia="ar-SA" w:bidi="en-US"/>
        </w:rPr>
        <w:t>МО «Город Балабаново»</w:t>
      </w:r>
      <w:r w:rsidRPr="0063488A">
        <w:rPr>
          <w:sz w:val="28"/>
          <w:szCs w:val="28"/>
          <w:lang w:eastAsia="ar-SA" w:bidi="en-US"/>
        </w:rPr>
        <w:t>, нормативно-правовыми актами орган</w:t>
      </w:r>
      <w:r w:rsidR="00C0086C" w:rsidRPr="0063488A">
        <w:rPr>
          <w:sz w:val="28"/>
          <w:szCs w:val="28"/>
          <w:lang w:eastAsia="ar-SA" w:bidi="en-US"/>
        </w:rPr>
        <w:t>а</w:t>
      </w:r>
      <w:r w:rsidRPr="0063488A">
        <w:rPr>
          <w:sz w:val="28"/>
          <w:szCs w:val="28"/>
          <w:lang w:eastAsia="ar-SA" w:bidi="en-US"/>
        </w:rPr>
        <w:t xml:space="preserve"> местного самоуправления </w:t>
      </w:r>
      <w:r w:rsidR="00C17A0B" w:rsidRPr="0063488A">
        <w:rPr>
          <w:sz w:val="28"/>
          <w:szCs w:val="28"/>
          <w:lang w:eastAsia="ar-SA" w:bidi="en-US"/>
        </w:rPr>
        <w:t>МО «Город Балабаново»</w:t>
      </w:r>
      <w:r w:rsidRPr="0063488A">
        <w:rPr>
          <w:sz w:val="28"/>
          <w:szCs w:val="28"/>
          <w:lang w:eastAsia="ar-SA" w:bidi="en-US"/>
        </w:rPr>
        <w:t>.</w:t>
      </w:r>
    </w:p>
    <w:p w14:paraId="00E0B282" w14:textId="77777777" w:rsidR="00741F8A" w:rsidRPr="0063488A" w:rsidRDefault="00741F8A" w:rsidP="00741F8A">
      <w:pPr>
        <w:shd w:val="clear" w:color="auto" w:fill="FFFFFF"/>
        <w:ind w:firstLine="709"/>
        <w:rPr>
          <w:sz w:val="28"/>
          <w:szCs w:val="28"/>
          <w:lang w:eastAsia="ar-SA" w:bidi="en-US"/>
        </w:rPr>
      </w:pPr>
      <w:r w:rsidRPr="0063488A">
        <w:rPr>
          <w:sz w:val="28"/>
          <w:szCs w:val="28"/>
          <w:lang w:eastAsia="ar-SA" w:bidi="en-US"/>
        </w:rPr>
        <w:t>Состав, порядок подготовки документа территориального планирования определен Градостроительным кодексом РФ и иными нормативными правовыми актами.</w:t>
      </w:r>
    </w:p>
    <w:p w14:paraId="472CC60C" w14:textId="5FBACEBD" w:rsidR="00741F8A" w:rsidRPr="0063488A" w:rsidRDefault="00741F8A" w:rsidP="00741F8A">
      <w:pPr>
        <w:shd w:val="clear" w:color="auto" w:fill="FFFFFF"/>
        <w:ind w:firstLine="709"/>
        <w:rPr>
          <w:sz w:val="28"/>
          <w:szCs w:val="28"/>
          <w:lang w:eastAsia="ar-SA" w:bidi="en-US"/>
        </w:rPr>
      </w:pPr>
      <w:r w:rsidRPr="0063488A">
        <w:rPr>
          <w:sz w:val="28"/>
          <w:szCs w:val="28"/>
          <w:lang w:eastAsia="ar-SA" w:bidi="en-US"/>
        </w:rPr>
        <w:t xml:space="preserve">Структура текстовой части генерального плана </w:t>
      </w:r>
      <w:r w:rsidR="00C17A0B" w:rsidRPr="0063488A">
        <w:rPr>
          <w:sz w:val="28"/>
          <w:szCs w:val="28"/>
          <w:lang w:eastAsia="ar-SA" w:bidi="en-US"/>
        </w:rPr>
        <w:t xml:space="preserve">МО «Город Балабаново» </w:t>
      </w:r>
      <w:r w:rsidRPr="0063488A">
        <w:rPr>
          <w:sz w:val="28"/>
          <w:szCs w:val="28"/>
          <w:lang w:eastAsia="ar-SA" w:bidi="en-US"/>
        </w:rPr>
        <w:t>определена согласно действующему законодательству и включает в себя:</w:t>
      </w:r>
    </w:p>
    <w:p w14:paraId="1BB68345" w14:textId="77777777" w:rsidR="00741F8A" w:rsidRPr="0063488A" w:rsidRDefault="00741F8A" w:rsidP="006334C0">
      <w:pPr>
        <w:pStyle w:val="afff1"/>
        <w:numPr>
          <w:ilvl w:val="0"/>
          <w:numId w:val="3"/>
        </w:numPr>
        <w:rPr>
          <w:sz w:val="28"/>
          <w:szCs w:val="28"/>
          <w:lang w:eastAsia="ar-SA" w:bidi="en-US"/>
        </w:rPr>
      </w:pPr>
      <w:r w:rsidRPr="0063488A">
        <w:rPr>
          <w:sz w:val="28"/>
          <w:szCs w:val="28"/>
          <w:lang w:eastAsia="ar-SA" w:bidi="en-US"/>
        </w:rPr>
        <w:t>Том 1. Положение о территориальном планировании.</w:t>
      </w:r>
    </w:p>
    <w:p w14:paraId="43D6A2E4" w14:textId="77777777" w:rsidR="00741F8A" w:rsidRPr="0063488A" w:rsidRDefault="00741F8A" w:rsidP="006334C0">
      <w:pPr>
        <w:pStyle w:val="afff1"/>
        <w:numPr>
          <w:ilvl w:val="0"/>
          <w:numId w:val="3"/>
        </w:numPr>
        <w:rPr>
          <w:sz w:val="28"/>
          <w:szCs w:val="28"/>
          <w:lang w:eastAsia="ar-SA" w:bidi="en-US"/>
        </w:rPr>
      </w:pPr>
      <w:r w:rsidRPr="0063488A">
        <w:rPr>
          <w:sz w:val="28"/>
          <w:szCs w:val="28"/>
          <w:lang w:eastAsia="ar-SA" w:bidi="en-US"/>
        </w:rPr>
        <w:t>Том 2. Материалы по обоснованию.</w:t>
      </w:r>
    </w:p>
    <w:p w14:paraId="19201C31" w14:textId="5C1A6EB4" w:rsidR="00BF2822" w:rsidRPr="0063488A" w:rsidRDefault="00BF2822" w:rsidP="00BF2822">
      <w:pPr>
        <w:shd w:val="clear" w:color="auto" w:fill="FFFFFF"/>
        <w:spacing w:before="120"/>
        <w:ind w:firstLine="709"/>
        <w:rPr>
          <w:b/>
          <w:i/>
          <w:sz w:val="28"/>
          <w:szCs w:val="28"/>
          <w:lang w:eastAsia="ar-SA" w:bidi="en-US"/>
        </w:rPr>
      </w:pPr>
      <w:r w:rsidRPr="0063488A">
        <w:rPr>
          <w:b/>
          <w:i/>
          <w:sz w:val="28"/>
          <w:szCs w:val="28"/>
          <w:lang w:eastAsia="ar-SA" w:bidi="en-US"/>
        </w:rPr>
        <w:t xml:space="preserve">Состав </w:t>
      </w:r>
      <w:r w:rsidR="0021691A" w:rsidRPr="0063488A">
        <w:rPr>
          <w:b/>
          <w:i/>
          <w:sz w:val="28"/>
          <w:szCs w:val="28"/>
          <w:lang w:eastAsia="ar-SA" w:bidi="en-US"/>
        </w:rPr>
        <w:t>положения о территориальном планировании</w:t>
      </w:r>
    </w:p>
    <w:p w14:paraId="2C6455A7" w14:textId="1A346FAB" w:rsidR="00E77359" w:rsidRPr="0063488A" w:rsidRDefault="00BF2822" w:rsidP="00E04A49">
      <w:pPr>
        <w:shd w:val="clear" w:color="auto" w:fill="FFFFFF"/>
        <w:ind w:firstLine="709"/>
        <w:rPr>
          <w:sz w:val="28"/>
          <w:szCs w:val="28"/>
          <w:lang w:eastAsia="ar-SA" w:bidi="en-US"/>
        </w:rPr>
      </w:pPr>
      <w:r w:rsidRPr="0063488A">
        <w:rPr>
          <w:sz w:val="28"/>
          <w:szCs w:val="28"/>
          <w:lang w:eastAsia="ar-SA" w:bidi="en-US"/>
        </w:rPr>
        <w:t>В настоящем томе представлен</w:t>
      </w:r>
      <w:r w:rsidR="0021691A" w:rsidRPr="0063488A">
        <w:rPr>
          <w:sz w:val="28"/>
          <w:szCs w:val="28"/>
          <w:lang w:eastAsia="ar-SA" w:bidi="en-US"/>
        </w:rPr>
        <w:t>о</w:t>
      </w:r>
      <w:r w:rsidRPr="0063488A">
        <w:rPr>
          <w:sz w:val="28"/>
          <w:szCs w:val="28"/>
          <w:lang w:eastAsia="ar-SA" w:bidi="en-US"/>
        </w:rPr>
        <w:t xml:space="preserve"> </w:t>
      </w:r>
      <w:r w:rsidR="0021691A" w:rsidRPr="0063488A">
        <w:rPr>
          <w:sz w:val="28"/>
          <w:szCs w:val="28"/>
          <w:lang w:eastAsia="ar-SA" w:bidi="en-US"/>
        </w:rPr>
        <w:t>положение о территориальном планировании</w:t>
      </w:r>
      <w:r w:rsidR="00E77359" w:rsidRPr="0063488A">
        <w:rPr>
          <w:sz w:val="28"/>
          <w:szCs w:val="28"/>
          <w:lang w:eastAsia="ar-SA" w:bidi="en-US"/>
        </w:rPr>
        <w:t>, котор</w:t>
      </w:r>
      <w:r w:rsidR="0021691A" w:rsidRPr="0063488A">
        <w:rPr>
          <w:sz w:val="28"/>
          <w:szCs w:val="28"/>
          <w:lang w:eastAsia="ar-SA" w:bidi="en-US"/>
        </w:rPr>
        <w:t>о</w:t>
      </w:r>
      <w:r w:rsidRPr="0063488A">
        <w:rPr>
          <w:sz w:val="28"/>
          <w:szCs w:val="28"/>
          <w:lang w:eastAsia="ar-SA" w:bidi="en-US"/>
        </w:rPr>
        <w:t>е</w:t>
      </w:r>
      <w:r w:rsidR="00E77359" w:rsidRPr="0063488A">
        <w:rPr>
          <w:sz w:val="28"/>
          <w:szCs w:val="28"/>
          <w:lang w:eastAsia="ar-SA" w:bidi="en-US"/>
        </w:rPr>
        <w:t xml:space="preserve"> в соответствии с п. </w:t>
      </w:r>
      <w:r w:rsidR="0021691A" w:rsidRPr="0063488A">
        <w:rPr>
          <w:sz w:val="28"/>
          <w:szCs w:val="28"/>
          <w:lang w:eastAsia="ar-SA" w:bidi="en-US"/>
        </w:rPr>
        <w:t>4</w:t>
      </w:r>
      <w:r w:rsidR="00E77359" w:rsidRPr="0063488A">
        <w:rPr>
          <w:sz w:val="28"/>
          <w:szCs w:val="28"/>
          <w:lang w:eastAsia="ar-SA" w:bidi="en-US"/>
        </w:rPr>
        <w:t xml:space="preserve"> ст. </w:t>
      </w:r>
      <w:r w:rsidRPr="0063488A">
        <w:rPr>
          <w:sz w:val="28"/>
          <w:szCs w:val="28"/>
          <w:lang w:eastAsia="ar-SA" w:bidi="en-US"/>
        </w:rPr>
        <w:t>23</w:t>
      </w:r>
      <w:r w:rsidR="00E77359" w:rsidRPr="0063488A">
        <w:rPr>
          <w:sz w:val="28"/>
          <w:szCs w:val="28"/>
          <w:lang w:eastAsia="ar-SA" w:bidi="en-US"/>
        </w:rPr>
        <w:t xml:space="preserve"> Градо</w:t>
      </w:r>
      <w:r w:rsidRPr="0063488A">
        <w:rPr>
          <w:sz w:val="28"/>
          <w:szCs w:val="28"/>
          <w:lang w:eastAsia="ar-SA" w:bidi="en-US"/>
        </w:rPr>
        <w:t>строительного кодекса РФ включа</w:t>
      </w:r>
      <w:r w:rsidR="0021691A" w:rsidRPr="0063488A">
        <w:rPr>
          <w:sz w:val="28"/>
          <w:szCs w:val="28"/>
          <w:lang w:eastAsia="ar-SA" w:bidi="en-US"/>
        </w:rPr>
        <w:t>е</w:t>
      </w:r>
      <w:r w:rsidR="00E77359" w:rsidRPr="0063488A">
        <w:rPr>
          <w:sz w:val="28"/>
          <w:szCs w:val="28"/>
          <w:lang w:eastAsia="ar-SA" w:bidi="en-US"/>
        </w:rPr>
        <w:t>т в себя:</w:t>
      </w:r>
    </w:p>
    <w:p w14:paraId="5012965B" w14:textId="649D2EF0" w:rsidR="0021691A" w:rsidRPr="0063488A" w:rsidRDefault="0021691A" w:rsidP="0021691A">
      <w:pPr>
        <w:shd w:val="clear" w:color="auto" w:fill="FFFFFF"/>
        <w:ind w:firstLine="709"/>
        <w:rPr>
          <w:sz w:val="28"/>
          <w:szCs w:val="28"/>
          <w:lang w:eastAsia="ar-SA" w:bidi="en-US"/>
        </w:rPr>
      </w:pPr>
      <w:r w:rsidRPr="0063488A">
        <w:rPr>
          <w:sz w:val="28"/>
          <w:szCs w:val="28"/>
          <w:lang w:eastAsia="ar-SA" w:bidi="en-US"/>
        </w:rPr>
        <w:t xml:space="preserve">1) сведения о видах, назначении и наименованиях планируемых для размещения объектов местного значения поселения, их основные характеристики, их местоположение (для объектов местного значения, не </w:t>
      </w:r>
      <w:r w:rsidRPr="0063488A">
        <w:rPr>
          <w:sz w:val="28"/>
          <w:szCs w:val="28"/>
          <w:lang w:eastAsia="ar-SA" w:bidi="en-US"/>
        </w:rPr>
        <w:lastRenderedPageBreak/>
        <w:t xml:space="preserve">являющихся линейными объектами, </w:t>
      </w:r>
      <w:r w:rsidRPr="00A00655">
        <w:rPr>
          <w:sz w:val="28"/>
          <w:szCs w:val="28"/>
          <w:lang w:eastAsia="ar-SA" w:bidi="en-US"/>
        </w:rPr>
        <w:t>указываются функциональные зоны</w:t>
      </w:r>
      <w:r w:rsidRPr="0063488A">
        <w:rPr>
          <w:sz w:val="28"/>
          <w:szCs w:val="28"/>
          <w:lang w:eastAsia="ar-SA" w:bidi="en-US"/>
        </w:rPr>
        <w:t>),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объектов;</w:t>
      </w:r>
    </w:p>
    <w:p w14:paraId="741F0203" w14:textId="77777777" w:rsidR="0021691A" w:rsidRPr="0063488A" w:rsidRDefault="0021691A" w:rsidP="0021691A">
      <w:pPr>
        <w:shd w:val="clear" w:color="auto" w:fill="FFFFFF"/>
        <w:ind w:firstLine="709"/>
        <w:rPr>
          <w:sz w:val="28"/>
          <w:szCs w:val="28"/>
          <w:lang w:eastAsia="ar-SA" w:bidi="en-US"/>
        </w:rPr>
      </w:pPr>
      <w:bookmarkStart w:id="5" w:name="dst101684"/>
      <w:bookmarkEnd w:id="5"/>
      <w:r w:rsidRPr="0063488A">
        <w:rPr>
          <w:sz w:val="28"/>
          <w:szCs w:val="28"/>
          <w:lang w:eastAsia="ar-SA" w:bidi="en-US"/>
        </w:rPr>
        <w:t>2)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объектов.</w:t>
      </w:r>
    </w:p>
    <w:p w14:paraId="06B6E6FA" w14:textId="79377C10" w:rsidR="00372A94" w:rsidRPr="0063488A" w:rsidRDefault="00372A94" w:rsidP="00814EF3">
      <w:pPr>
        <w:shd w:val="clear" w:color="auto" w:fill="FFFFFF"/>
        <w:spacing w:before="120"/>
        <w:ind w:firstLine="709"/>
        <w:rPr>
          <w:sz w:val="28"/>
          <w:szCs w:val="28"/>
          <w:lang w:eastAsia="ar-SA" w:bidi="en-US"/>
        </w:rPr>
      </w:pPr>
      <w:r w:rsidRPr="0063488A">
        <w:rPr>
          <w:sz w:val="28"/>
          <w:szCs w:val="28"/>
          <w:lang w:eastAsia="ar-SA" w:bidi="en-US"/>
        </w:rPr>
        <w:t xml:space="preserve">Графические материалы разработаны с использованием ГИС </w:t>
      </w:r>
      <w:r w:rsidR="002C6462" w:rsidRPr="0063488A">
        <w:rPr>
          <w:sz w:val="28"/>
          <w:szCs w:val="28"/>
          <w:lang w:eastAsia="ar-SA" w:bidi="en-US"/>
        </w:rPr>
        <w:t>«</w:t>
      </w:r>
      <w:proofErr w:type="spellStart"/>
      <w:r w:rsidRPr="0063488A">
        <w:rPr>
          <w:sz w:val="28"/>
          <w:szCs w:val="28"/>
          <w:lang w:eastAsia="ar-SA" w:bidi="en-US"/>
        </w:rPr>
        <w:t>MapI</w:t>
      </w:r>
      <w:proofErr w:type="spellEnd"/>
      <w:r w:rsidR="002C6462" w:rsidRPr="0063488A">
        <w:rPr>
          <w:sz w:val="28"/>
          <w:szCs w:val="28"/>
          <w:lang w:val="en-US" w:eastAsia="ar-SA" w:bidi="en-US"/>
        </w:rPr>
        <w:t>n</w:t>
      </w:r>
      <w:proofErr w:type="spellStart"/>
      <w:r w:rsidRPr="0063488A">
        <w:rPr>
          <w:sz w:val="28"/>
          <w:szCs w:val="28"/>
          <w:lang w:eastAsia="ar-SA" w:bidi="en-US"/>
        </w:rPr>
        <w:t>fo</w:t>
      </w:r>
      <w:proofErr w:type="spellEnd"/>
      <w:r w:rsidR="002C6462" w:rsidRPr="0063488A">
        <w:rPr>
          <w:sz w:val="28"/>
          <w:szCs w:val="28"/>
          <w:lang w:eastAsia="ar-SA" w:bidi="en-US"/>
        </w:rPr>
        <w:t>»</w:t>
      </w:r>
      <w:r w:rsidRPr="0063488A">
        <w:rPr>
          <w:sz w:val="28"/>
          <w:szCs w:val="28"/>
          <w:lang w:eastAsia="ar-SA" w:bidi="en-US"/>
        </w:rPr>
        <w:t xml:space="preserve">, графических редакторов </w:t>
      </w:r>
      <w:r w:rsidR="002C6462" w:rsidRPr="0063488A">
        <w:rPr>
          <w:sz w:val="28"/>
          <w:szCs w:val="28"/>
          <w:lang w:eastAsia="ar-SA" w:bidi="en-US"/>
        </w:rPr>
        <w:t>«</w:t>
      </w:r>
      <w:proofErr w:type="spellStart"/>
      <w:r w:rsidRPr="0063488A">
        <w:rPr>
          <w:sz w:val="28"/>
          <w:szCs w:val="28"/>
          <w:lang w:eastAsia="ar-SA" w:bidi="en-US"/>
        </w:rPr>
        <w:t>CorelDraw</w:t>
      </w:r>
      <w:proofErr w:type="spellEnd"/>
      <w:r w:rsidR="002C6462" w:rsidRPr="0063488A">
        <w:rPr>
          <w:sz w:val="28"/>
          <w:szCs w:val="28"/>
          <w:lang w:eastAsia="ar-SA" w:bidi="en-US"/>
        </w:rPr>
        <w:t>»</w:t>
      </w:r>
      <w:r w:rsidRPr="0063488A">
        <w:rPr>
          <w:sz w:val="28"/>
          <w:szCs w:val="28"/>
          <w:lang w:eastAsia="ar-SA" w:bidi="en-US"/>
        </w:rPr>
        <w:t xml:space="preserve">, </w:t>
      </w:r>
      <w:r w:rsidR="002C6462" w:rsidRPr="0063488A">
        <w:rPr>
          <w:sz w:val="28"/>
          <w:szCs w:val="28"/>
          <w:lang w:eastAsia="ar-SA" w:bidi="en-US"/>
        </w:rPr>
        <w:t>«</w:t>
      </w:r>
      <w:proofErr w:type="spellStart"/>
      <w:r w:rsidRPr="0063488A">
        <w:rPr>
          <w:sz w:val="28"/>
          <w:szCs w:val="28"/>
          <w:lang w:eastAsia="ar-SA" w:bidi="en-US"/>
        </w:rPr>
        <w:t>Photoshop</w:t>
      </w:r>
      <w:proofErr w:type="spellEnd"/>
      <w:r w:rsidR="002C6462" w:rsidRPr="0063488A">
        <w:rPr>
          <w:sz w:val="28"/>
          <w:szCs w:val="28"/>
          <w:lang w:eastAsia="ar-SA" w:bidi="en-US"/>
        </w:rPr>
        <w:t>»</w:t>
      </w:r>
      <w:r w:rsidRPr="0063488A">
        <w:rPr>
          <w:sz w:val="28"/>
          <w:szCs w:val="28"/>
          <w:lang w:eastAsia="ar-SA" w:bidi="en-US"/>
        </w:rPr>
        <w:t>.</w:t>
      </w:r>
    </w:p>
    <w:p w14:paraId="31C7C962" w14:textId="43736A0C" w:rsidR="00372A94" w:rsidRPr="0063488A" w:rsidRDefault="00372A94" w:rsidP="00372A94">
      <w:pPr>
        <w:shd w:val="clear" w:color="auto" w:fill="FFFFFF"/>
        <w:ind w:firstLine="709"/>
        <w:rPr>
          <w:sz w:val="28"/>
          <w:szCs w:val="28"/>
          <w:lang w:eastAsia="ar-SA" w:bidi="en-US"/>
        </w:rPr>
      </w:pPr>
      <w:r w:rsidRPr="0063488A">
        <w:rPr>
          <w:sz w:val="28"/>
          <w:szCs w:val="28"/>
          <w:lang w:eastAsia="ar-SA" w:bidi="en-US"/>
        </w:rPr>
        <w:t xml:space="preserve">Создание и обработка текстовых и табличных материалов проводились с использованием пакетов программ </w:t>
      </w:r>
      <w:r w:rsidR="002C6462" w:rsidRPr="0063488A">
        <w:rPr>
          <w:sz w:val="28"/>
          <w:szCs w:val="28"/>
          <w:lang w:eastAsia="ar-SA" w:bidi="en-US"/>
        </w:rPr>
        <w:t>«</w:t>
      </w:r>
      <w:proofErr w:type="spellStart"/>
      <w:r w:rsidRPr="0063488A">
        <w:rPr>
          <w:sz w:val="28"/>
          <w:szCs w:val="28"/>
          <w:lang w:eastAsia="ar-SA" w:bidi="en-US"/>
        </w:rPr>
        <w:t>Microsoft</w:t>
      </w:r>
      <w:proofErr w:type="spellEnd"/>
      <w:r w:rsidRPr="0063488A">
        <w:rPr>
          <w:sz w:val="28"/>
          <w:szCs w:val="28"/>
          <w:lang w:eastAsia="ar-SA" w:bidi="en-US"/>
        </w:rPr>
        <w:t xml:space="preserve"> </w:t>
      </w:r>
      <w:proofErr w:type="spellStart"/>
      <w:r w:rsidRPr="0063488A">
        <w:rPr>
          <w:sz w:val="28"/>
          <w:szCs w:val="28"/>
          <w:lang w:eastAsia="ar-SA" w:bidi="en-US"/>
        </w:rPr>
        <w:t>Office</w:t>
      </w:r>
      <w:proofErr w:type="spellEnd"/>
      <w:r w:rsidRPr="0063488A">
        <w:rPr>
          <w:sz w:val="28"/>
          <w:szCs w:val="28"/>
          <w:lang w:eastAsia="ar-SA" w:bidi="en-US"/>
        </w:rPr>
        <w:t xml:space="preserve"> </w:t>
      </w:r>
      <w:proofErr w:type="spellStart"/>
      <w:r w:rsidRPr="0063488A">
        <w:rPr>
          <w:sz w:val="28"/>
          <w:szCs w:val="28"/>
          <w:lang w:eastAsia="ar-SA" w:bidi="en-US"/>
        </w:rPr>
        <w:t>Small</w:t>
      </w:r>
      <w:proofErr w:type="spellEnd"/>
      <w:r w:rsidRPr="0063488A">
        <w:rPr>
          <w:sz w:val="28"/>
          <w:szCs w:val="28"/>
          <w:lang w:eastAsia="ar-SA" w:bidi="en-US"/>
        </w:rPr>
        <w:t xml:space="preserve"> </w:t>
      </w:r>
      <w:proofErr w:type="spellStart"/>
      <w:r w:rsidRPr="0063488A">
        <w:rPr>
          <w:sz w:val="28"/>
          <w:szCs w:val="28"/>
          <w:lang w:eastAsia="ar-SA" w:bidi="en-US"/>
        </w:rPr>
        <w:t>Busi</w:t>
      </w:r>
      <w:proofErr w:type="spellEnd"/>
      <w:r w:rsidR="002C6462" w:rsidRPr="0063488A">
        <w:rPr>
          <w:sz w:val="28"/>
          <w:szCs w:val="28"/>
          <w:lang w:val="en-US" w:eastAsia="ar-SA" w:bidi="en-US"/>
        </w:rPr>
        <w:t>n</w:t>
      </w:r>
      <w:r w:rsidRPr="0063488A">
        <w:rPr>
          <w:sz w:val="28"/>
          <w:szCs w:val="28"/>
          <w:lang w:eastAsia="ar-SA" w:bidi="en-US"/>
        </w:rPr>
        <w:t>ess-2010</w:t>
      </w:r>
      <w:r w:rsidR="002C6462" w:rsidRPr="0063488A">
        <w:rPr>
          <w:sz w:val="28"/>
          <w:szCs w:val="28"/>
          <w:lang w:eastAsia="ar-SA" w:bidi="en-US"/>
        </w:rPr>
        <w:t>»</w:t>
      </w:r>
      <w:r w:rsidRPr="0063488A">
        <w:rPr>
          <w:sz w:val="28"/>
          <w:szCs w:val="28"/>
          <w:lang w:eastAsia="ar-SA" w:bidi="en-US"/>
        </w:rPr>
        <w:t xml:space="preserve">, </w:t>
      </w:r>
      <w:r w:rsidR="002C6462" w:rsidRPr="0063488A">
        <w:rPr>
          <w:sz w:val="28"/>
          <w:szCs w:val="28"/>
          <w:lang w:eastAsia="ar-SA" w:bidi="en-US"/>
        </w:rPr>
        <w:t>«</w:t>
      </w:r>
      <w:proofErr w:type="spellStart"/>
      <w:r w:rsidRPr="0063488A">
        <w:rPr>
          <w:sz w:val="28"/>
          <w:szCs w:val="28"/>
          <w:lang w:eastAsia="ar-SA" w:bidi="en-US"/>
        </w:rPr>
        <w:t>Ope</w:t>
      </w:r>
      <w:proofErr w:type="spellEnd"/>
      <w:r w:rsidR="002C6462" w:rsidRPr="0063488A">
        <w:rPr>
          <w:sz w:val="28"/>
          <w:szCs w:val="28"/>
          <w:lang w:val="en-US" w:eastAsia="ar-SA" w:bidi="en-US"/>
        </w:rPr>
        <w:t>n</w:t>
      </w:r>
      <w:r w:rsidRPr="0063488A">
        <w:rPr>
          <w:sz w:val="28"/>
          <w:szCs w:val="28"/>
          <w:lang w:eastAsia="ar-SA" w:bidi="en-US"/>
        </w:rPr>
        <w:t xml:space="preserve">Office.org. </w:t>
      </w:r>
      <w:proofErr w:type="spellStart"/>
      <w:r w:rsidRPr="0063488A">
        <w:rPr>
          <w:sz w:val="28"/>
          <w:szCs w:val="28"/>
          <w:lang w:eastAsia="ar-SA" w:bidi="en-US"/>
        </w:rPr>
        <w:t>Professio</w:t>
      </w:r>
      <w:proofErr w:type="spellEnd"/>
      <w:r w:rsidR="002C6462" w:rsidRPr="0063488A">
        <w:rPr>
          <w:sz w:val="28"/>
          <w:szCs w:val="28"/>
          <w:lang w:val="en-US" w:eastAsia="ar-SA" w:bidi="en-US"/>
        </w:rPr>
        <w:t>n</w:t>
      </w:r>
      <w:proofErr w:type="spellStart"/>
      <w:r w:rsidRPr="0063488A">
        <w:rPr>
          <w:sz w:val="28"/>
          <w:szCs w:val="28"/>
          <w:lang w:eastAsia="ar-SA" w:bidi="en-US"/>
        </w:rPr>
        <w:t>al</w:t>
      </w:r>
      <w:proofErr w:type="spellEnd"/>
      <w:r w:rsidRPr="0063488A">
        <w:rPr>
          <w:sz w:val="28"/>
          <w:szCs w:val="28"/>
          <w:lang w:eastAsia="ar-SA" w:bidi="en-US"/>
        </w:rPr>
        <w:t>. 2.0.1</w:t>
      </w:r>
      <w:r w:rsidR="002C6462" w:rsidRPr="0063488A">
        <w:rPr>
          <w:sz w:val="28"/>
          <w:szCs w:val="28"/>
          <w:lang w:eastAsia="ar-SA" w:bidi="en-US"/>
        </w:rPr>
        <w:t>»</w:t>
      </w:r>
      <w:r w:rsidRPr="0063488A">
        <w:rPr>
          <w:sz w:val="28"/>
          <w:szCs w:val="28"/>
          <w:lang w:eastAsia="ar-SA" w:bidi="en-US"/>
        </w:rPr>
        <w:t>.</w:t>
      </w:r>
    </w:p>
    <w:bookmarkEnd w:id="1"/>
    <w:bookmarkEnd w:id="2"/>
    <w:p w14:paraId="5A5DDC12" w14:textId="75A5D6E0" w:rsidR="00EC7389" w:rsidRPr="0063488A" w:rsidRDefault="00EC7389" w:rsidP="00EC7389">
      <w:pPr>
        <w:shd w:val="clear" w:color="auto" w:fill="FFFFFF"/>
        <w:ind w:firstLine="709"/>
        <w:rPr>
          <w:sz w:val="28"/>
          <w:szCs w:val="28"/>
          <w:lang w:eastAsia="ar-SA" w:bidi="en-US"/>
        </w:rPr>
      </w:pPr>
      <w:r w:rsidRPr="0063488A">
        <w:rPr>
          <w:sz w:val="28"/>
          <w:szCs w:val="28"/>
          <w:lang w:eastAsia="ar-SA" w:bidi="en-US"/>
        </w:rPr>
        <w:t xml:space="preserve">При подготовке данного проекта использовано исключительно лицензионное программное обеспечение, являющееся собственностью </w:t>
      </w:r>
      <w:r w:rsidR="0063488A" w:rsidRPr="0063488A">
        <w:rPr>
          <w:sz w:val="28"/>
          <w:szCs w:val="28"/>
          <w:lang w:eastAsia="ar-SA" w:bidi="en-US"/>
        </w:rPr>
        <w:t>ООО «Центр Межевания и Кадастра».</w:t>
      </w:r>
    </w:p>
    <w:p w14:paraId="0BBFD782" w14:textId="77777777" w:rsidR="00E9282D" w:rsidRPr="00617C4F" w:rsidRDefault="00E9282D" w:rsidP="00E7253C">
      <w:pPr>
        <w:pStyle w:val="a0"/>
        <w:jc w:val="center"/>
        <w:rPr>
          <w:highlight w:val="yellow"/>
          <w:lang w:val="ru-RU"/>
        </w:rPr>
      </w:pPr>
    </w:p>
    <w:p w14:paraId="1049AD04" w14:textId="77777777" w:rsidR="00E7253C" w:rsidRPr="00617C4F" w:rsidRDefault="00E7253C" w:rsidP="00E7253C">
      <w:pPr>
        <w:pStyle w:val="a0"/>
        <w:jc w:val="center"/>
        <w:rPr>
          <w:highlight w:val="yellow"/>
          <w:lang w:val="ru-RU"/>
        </w:rPr>
        <w:sectPr w:rsidR="00E7253C" w:rsidRPr="00617C4F" w:rsidSect="00FC6DE2">
          <w:headerReference w:type="default" r:id="rId10"/>
          <w:footerReference w:type="default" r:id="rId11"/>
          <w:pgSz w:w="11906" w:h="16838"/>
          <w:pgMar w:top="1393" w:right="851" w:bottom="1134" w:left="1701" w:header="680" w:footer="1077" w:gutter="0"/>
          <w:pgBorders>
            <w:top w:val="thinThickSmallGap" w:sz="18" w:space="8" w:color="auto"/>
            <w:left w:val="thinThickSmallGap" w:sz="18" w:space="8" w:color="auto"/>
            <w:bottom w:val="thickThinSmallGap" w:sz="18" w:space="8" w:color="auto"/>
            <w:right w:val="thickThinSmallGap" w:sz="18" w:space="8" w:color="auto"/>
          </w:pgBorders>
          <w:pgNumType w:start="3"/>
          <w:cols w:space="708"/>
          <w:docGrid w:linePitch="360"/>
        </w:sectPr>
      </w:pPr>
    </w:p>
    <w:p w14:paraId="14AA3343" w14:textId="77777777" w:rsidR="00A11D24" w:rsidRPr="007D3166" w:rsidRDefault="00A11D24" w:rsidP="006334C0">
      <w:pPr>
        <w:pStyle w:val="1"/>
        <w:numPr>
          <w:ilvl w:val="0"/>
          <w:numId w:val="1"/>
        </w:numPr>
        <w:spacing w:before="240"/>
        <w:ind w:left="0" w:firstLine="0"/>
        <w:rPr>
          <w:rFonts w:eastAsia="Times New Roman" w:cs="Times New Roman"/>
          <w:sz w:val="28"/>
          <w:lang w:eastAsia="ar-SA" w:bidi="en-US"/>
        </w:rPr>
      </w:pPr>
      <w:bookmarkStart w:id="6" w:name="_Toc23501051"/>
      <w:bookmarkStart w:id="7" w:name="_Toc312530877"/>
      <w:bookmarkStart w:id="8" w:name="_Toc370201475"/>
      <w:r w:rsidRPr="007D3166">
        <w:rPr>
          <w:sz w:val="28"/>
        </w:rPr>
        <w:lastRenderedPageBreak/>
        <w:t xml:space="preserve">Сведения </w:t>
      </w:r>
      <w:r w:rsidRPr="007D3166">
        <w:rPr>
          <w:rFonts w:eastAsia="Times New Roman" w:cs="Times New Roman"/>
          <w:sz w:val="28"/>
          <w:lang w:eastAsia="ar-SA" w:bidi="en-US"/>
        </w:rPr>
        <w:t>о видах, назначении и наименованиях планируемых для размещения объектов местного значения поселения</w:t>
      </w:r>
      <w:bookmarkEnd w:id="6"/>
    </w:p>
    <w:p w14:paraId="20588BBE" w14:textId="6F3CBCD3" w:rsidR="00A11D24" w:rsidRPr="007D3166" w:rsidRDefault="00A11D24" w:rsidP="00A11D24">
      <w:pPr>
        <w:pStyle w:val="a0"/>
        <w:jc w:val="right"/>
        <w:rPr>
          <w:b/>
          <w:i/>
          <w:lang w:val="ru-RU"/>
        </w:rPr>
      </w:pPr>
      <w:r w:rsidRPr="007D3166">
        <w:rPr>
          <w:b/>
          <w:i/>
          <w:lang w:val="ru-RU"/>
        </w:rPr>
        <w:t xml:space="preserve">Таблица </w:t>
      </w:r>
      <w:r w:rsidR="002D6B8C" w:rsidRPr="007D3166">
        <w:rPr>
          <w:b/>
          <w:i/>
          <w:lang w:val="ru-RU"/>
        </w:rPr>
        <w:t>1</w:t>
      </w:r>
      <w:r w:rsidRPr="007D3166">
        <w:rPr>
          <w:b/>
          <w:i/>
          <w:lang w:val="ru-RU"/>
        </w:rPr>
        <w:t>.1</w:t>
      </w:r>
    </w:p>
    <w:p w14:paraId="7FF5B7A2" w14:textId="677A2AB1" w:rsidR="00A11D24" w:rsidRPr="007D3166" w:rsidRDefault="00A11D24" w:rsidP="00A11D24">
      <w:pPr>
        <w:keepNext/>
        <w:suppressAutoHyphens/>
        <w:spacing w:after="120"/>
        <w:jc w:val="center"/>
        <w:rPr>
          <w:b/>
          <w:i/>
          <w:lang w:eastAsia="ar-SA" w:bidi="en-US"/>
        </w:rPr>
      </w:pPr>
      <w:r w:rsidRPr="007D3166">
        <w:rPr>
          <w:b/>
          <w:i/>
          <w:lang w:eastAsia="ar-SA" w:bidi="en-US"/>
        </w:rPr>
        <w:t>Сведения о планируемых для размещения на территории поселения объектах местного значения поселения</w:t>
      </w:r>
    </w:p>
    <w:tbl>
      <w:tblPr>
        <w:tblStyle w:val="ad"/>
        <w:tblW w:w="5056" w:type="pct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64"/>
        <w:gridCol w:w="1059"/>
        <w:gridCol w:w="1385"/>
        <w:gridCol w:w="1641"/>
        <w:gridCol w:w="2228"/>
        <w:gridCol w:w="1490"/>
        <w:gridCol w:w="1815"/>
        <w:gridCol w:w="1363"/>
        <w:gridCol w:w="1661"/>
        <w:gridCol w:w="1770"/>
      </w:tblGrid>
      <w:tr w:rsidR="006B1B80" w:rsidRPr="006810FA" w14:paraId="7009145B" w14:textId="226F5683" w:rsidTr="00DA37A0">
        <w:trPr>
          <w:cantSplit/>
          <w:tblHeader/>
        </w:trPr>
        <w:tc>
          <w:tcPr>
            <w:tcW w:w="220" w:type="pct"/>
            <w:shd w:val="clear" w:color="auto" w:fill="D9D9D9" w:themeFill="background1" w:themeFillShade="D9"/>
          </w:tcPr>
          <w:p w14:paraId="482DF17F" w14:textId="77777777" w:rsidR="00617A57" w:rsidRPr="007D3166" w:rsidRDefault="00617A57" w:rsidP="00974651">
            <w:pPr>
              <w:pStyle w:val="a0"/>
              <w:keepNext/>
              <w:ind w:firstLine="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7D3166">
              <w:rPr>
                <w:b/>
                <w:i/>
                <w:sz w:val="20"/>
                <w:szCs w:val="20"/>
                <w:lang w:val="ru-RU"/>
              </w:rPr>
              <w:t>Номер объекта</w:t>
            </w:r>
          </w:p>
        </w:tc>
        <w:tc>
          <w:tcPr>
            <w:tcW w:w="351" w:type="pct"/>
            <w:shd w:val="clear" w:color="auto" w:fill="D9D9D9" w:themeFill="background1" w:themeFillShade="D9"/>
          </w:tcPr>
          <w:p w14:paraId="25966B4E" w14:textId="77777777" w:rsidR="00617A57" w:rsidRPr="007D3166" w:rsidRDefault="00617A57" w:rsidP="00974651">
            <w:pPr>
              <w:pStyle w:val="a0"/>
              <w:keepNext/>
              <w:ind w:firstLine="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7D3166">
              <w:rPr>
                <w:b/>
                <w:i/>
                <w:sz w:val="20"/>
                <w:szCs w:val="20"/>
                <w:lang w:val="ru-RU"/>
              </w:rPr>
              <w:t>Код объекта</w:t>
            </w:r>
          </w:p>
        </w:tc>
        <w:tc>
          <w:tcPr>
            <w:tcW w:w="459" w:type="pct"/>
            <w:shd w:val="clear" w:color="auto" w:fill="D9D9D9" w:themeFill="background1" w:themeFillShade="D9"/>
          </w:tcPr>
          <w:p w14:paraId="169F64D5" w14:textId="77777777" w:rsidR="00617A57" w:rsidRPr="007D3166" w:rsidRDefault="00617A57" w:rsidP="00974651">
            <w:pPr>
              <w:pStyle w:val="a0"/>
              <w:keepNext/>
              <w:ind w:firstLine="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7D3166">
              <w:rPr>
                <w:b/>
                <w:i/>
                <w:sz w:val="20"/>
                <w:szCs w:val="20"/>
                <w:lang w:val="ru-RU"/>
              </w:rPr>
              <w:t>Вид объекта</w:t>
            </w:r>
          </w:p>
        </w:tc>
        <w:tc>
          <w:tcPr>
            <w:tcW w:w="544" w:type="pct"/>
            <w:shd w:val="clear" w:color="auto" w:fill="D9D9D9" w:themeFill="background1" w:themeFillShade="D9"/>
          </w:tcPr>
          <w:p w14:paraId="7BEBFC84" w14:textId="77777777" w:rsidR="00617A57" w:rsidRPr="007D3166" w:rsidRDefault="00617A57" w:rsidP="00974651">
            <w:pPr>
              <w:pStyle w:val="a0"/>
              <w:keepNext/>
              <w:ind w:firstLine="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7D3166">
              <w:rPr>
                <w:b/>
                <w:i/>
                <w:sz w:val="20"/>
                <w:szCs w:val="20"/>
                <w:lang w:val="ru-RU"/>
              </w:rPr>
              <w:t>Назначение объекта</w:t>
            </w:r>
          </w:p>
        </w:tc>
        <w:tc>
          <w:tcPr>
            <w:tcW w:w="739" w:type="pct"/>
            <w:shd w:val="clear" w:color="auto" w:fill="D9D9D9" w:themeFill="background1" w:themeFillShade="D9"/>
          </w:tcPr>
          <w:p w14:paraId="27435C8D" w14:textId="77777777" w:rsidR="00617A57" w:rsidRPr="007D3166" w:rsidRDefault="00617A57" w:rsidP="00974651">
            <w:pPr>
              <w:pStyle w:val="a0"/>
              <w:keepNext/>
              <w:ind w:firstLine="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7D3166">
              <w:rPr>
                <w:b/>
                <w:i/>
                <w:sz w:val="20"/>
                <w:szCs w:val="20"/>
                <w:lang w:val="ru-RU"/>
              </w:rPr>
              <w:t>Наименование объекта</w:t>
            </w:r>
          </w:p>
        </w:tc>
        <w:tc>
          <w:tcPr>
            <w:tcW w:w="494" w:type="pct"/>
            <w:shd w:val="clear" w:color="auto" w:fill="D9D9D9" w:themeFill="background1" w:themeFillShade="D9"/>
          </w:tcPr>
          <w:p w14:paraId="5E4245CB" w14:textId="77777777" w:rsidR="00617A57" w:rsidRPr="007D3166" w:rsidRDefault="00617A57" w:rsidP="00974651">
            <w:pPr>
              <w:pStyle w:val="a0"/>
              <w:keepNext/>
              <w:ind w:firstLine="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7D3166">
              <w:rPr>
                <w:b/>
                <w:i/>
                <w:sz w:val="20"/>
                <w:szCs w:val="20"/>
                <w:lang w:val="ru-RU"/>
              </w:rPr>
              <w:t>Основные характеристики объекта</w:t>
            </w:r>
          </w:p>
        </w:tc>
        <w:tc>
          <w:tcPr>
            <w:tcW w:w="602" w:type="pct"/>
            <w:shd w:val="clear" w:color="auto" w:fill="D9D9D9" w:themeFill="background1" w:themeFillShade="D9"/>
          </w:tcPr>
          <w:p w14:paraId="2F7C5BE8" w14:textId="77777777" w:rsidR="00617A57" w:rsidRPr="007D3166" w:rsidRDefault="00617A57" w:rsidP="00974651">
            <w:pPr>
              <w:pStyle w:val="a0"/>
              <w:keepNext/>
              <w:ind w:firstLine="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7D3166">
              <w:rPr>
                <w:b/>
                <w:i/>
                <w:sz w:val="20"/>
                <w:szCs w:val="20"/>
                <w:lang w:val="ru-RU"/>
              </w:rPr>
              <w:t>Местоположение</w:t>
            </w:r>
          </w:p>
        </w:tc>
        <w:tc>
          <w:tcPr>
            <w:tcW w:w="452" w:type="pct"/>
            <w:shd w:val="clear" w:color="auto" w:fill="D9D9D9" w:themeFill="background1" w:themeFillShade="D9"/>
          </w:tcPr>
          <w:p w14:paraId="50DEA0FB" w14:textId="77777777" w:rsidR="00617A57" w:rsidRPr="007D3166" w:rsidRDefault="00617A57" w:rsidP="00974651">
            <w:pPr>
              <w:pStyle w:val="a0"/>
              <w:keepNext/>
              <w:ind w:firstLine="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7D3166">
              <w:rPr>
                <w:b/>
                <w:i/>
                <w:sz w:val="20"/>
                <w:szCs w:val="20"/>
                <w:lang w:val="ru-RU"/>
              </w:rPr>
              <w:t>Планируемые мероприятия по объекту</w:t>
            </w:r>
          </w:p>
        </w:tc>
        <w:tc>
          <w:tcPr>
            <w:tcW w:w="551" w:type="pct"/>
            <w:shd w:val="clear" w:color="auto" w:fill="D9D9D9" w:themeFill="background1" w:themeFillShade="D9"/>
          </w:tcPr>
          <w:p w14:paraId="07D2A4E3" w14:textId="77777777" w:rsidR="00617A57" w:rsidRPr="007D3166" w:rsidRDefault="00617A57" w:rsidP="00974651">
            <w:pPr>
              <w:pStyle w:val="a0"/>
              <w:keepNext/>
              <w:ind w:firstLine="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7D3166">
              <w:rPr>
                <w:b/>
                <w:i/>
                <w:sz w:val="20"/>
                <w:szCs w:val="20"/>
                <w:lang w:val="ru-RU"/>
              </w:rPr>
              <w:t>Характеристика зон с особыми условиями использования территории</w:t>
            </w:r>
          </w:p>
        </w:tc>
        <w:tc>
          <w:tcPr>
            <w:tcW w:w="587" w:type="pct"/>
            <w:shd w:val="clear" w:color="auto" w:fill="D9D9D9" w:themeFill="background1" w:themeFillShade="D9"/>
          </w:tcPr>
          <w:p w14:paraId="24569CE2" w14:textId="04DD65E3" w:rsidR="00617A57" w:rsidRPr="007D3166" w:rsidRDefault="006810FA" w:rsidP="00974651">
            <w:pPr>
              <w:pStyle w:val="a0"/>
              <w:keepNext/>
              <w:ind w:firstLine="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Функциональная зона</w:t>
            </w:r>
          </w:p>
        </w:tc>
      </w:tr>
      <w:tr w:rsidR="006B1B80" w:rsidRPr="007D3166" w14:paraId="0CD5481D" w14:textId="29CD53E8" w:rsidTr="00DA37A0">
        <w:trPr>
          <w:cantSplit/>
        </w:trPr>
        <w:tc>
          <w:tcPr>
            <w:tcW w:w="220" w:type="pct"/>
            <w:shd w:val="clear" w:color="auto" w:fill="F2F2F2" w:themeFill="background1" w:themeFillShade="F2"/>
          </w:tcPr>
          <w:p w14:paraId="28CA606F" w14:textId="77777777" w:rsidR="00617A57" w:rsidRPr="007D3166" w:rsidRDefault="00617A57" w:rsidP="006334C0">
            <w:pPr>
              <w:pStyle w:val="afff1"/>
              <w:numPr>
                <w:ilvl w:val="0"/>
                <w:numId w:val="2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51" w:type="pct"/>
          </w:tcPr>
          <w:p w14:paraId="76E2380B" w14:textId="391546FB" w:rsidR="00617A57" w:rsidRPr="007D3166" w:rsidRDefault="00617A57" w:rsidP="00785265">
            <w:pPr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>602010202</w:t>
            </w:r>
          </w:p>
        </w:tc>
        <w:tc>
          <w:tcPr>
            <w:tcW w:w="459" w:type="pct"/>
          </w:tcPr>
          <w:p w14:paraId="5F8D0743" w14:textId="0050D9F0" w:rsidR="00617A57" w:rsidRPr="007D3166" w:rsidRDefault="00617A57" w:rsidP="00785265">
            <w:pPr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>Объект культуры</w:t>
            </w:r>
          </w:p>
        </w:tc>
        <w:tc>
          <w:tcPr>
            <w:tcW w:w="544" w:type="pct"/>
          </w:tcPr>
          <w:p w14:paraId="405C8C8D" w14:textId="38C57BFE" w:rsidR="00617A57" w:rsidRPr="007D3166" w:rsidRDefault="00617A57" w:rsidP="00785265">
            <w:pPr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>Развитие культурного потенциала населения</w:t>
            </w:r>
          </w:p>
        </w:tc>
        <w:tc>
          <w:tcPr>
            <w:tcW w:w="739" w:type="pct"/>
          </w:tcPr>
          <w:p w14:paraId="3D0D77B5" w14:textId="77777777" w:rsidR="00982C19" w:rsidRDefault="00617A57" w:rsidP="00785265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>Центр культурного развития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</w:p>
          <w:p w14:paraId="3988D6B0" w14:textId="13FB8ADB" w:rsidR="00617A57" w:rsidRPr="007D3166" w:rsidRDefault="00617A57" w:rsidP="00785265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Балабаново Боровского района Калужской области</w:t>
            </w:r>
          </w:p>
        </w:tc>
        <w:tc>
          <w:tcPr>
            <w:tcW w:w="494" w:type="pct"/>
          </w:tcPr>
          <w:p w14:paraId="0CF5F76D" w14:textId="7DA1727E" w:rsidR="00617A57" w:rsidRDefault="00617A57" w:rsidP="00AA13F6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>Общая площадь здания 8481 м</w:t>
            </w:r>
            <w:proofErr w:type="gramStart"/>
            <w:r w:rsidRPr="007D3166">
              <w:rPr>
                <w:sz w:val="20"/>
                <w:szCs w:val="20"/>
              </w:rPr>
              <w:t>2</w:t>
            </w:r>
            <w:proofErr w:type="gramEnd"/>
            <w:r w:rsidRPr="007D3166">
              <w:rPr>
                <w:sz w:val="20"/>
                <w:szCs w:val="20"/>
              </w:rPr>
              <w:t>, стр.</w:t>
            </w:r>
            <w:r>
              <w:rPr>
                <w:sz w:val="20"/>
                <w:szCs w:val="20"/>
              </w:rPr>
              <w:t xml:space="preserve"> </w:t>
            </w:r>
            <w:r w:rsidRPr="007D3166">
              <w:rPr>
                <w:sz w:val="20"/>
                <w:szCs w:val="20"/>
              </w:rPr>
              <w:t>объем</w:t>
            </w:r>
          </w:p>
          <w:p w14:paraId="51A0F321" w14:textId="511E4211" w:rsidR="00617A57" w:rsidRPr="007D3166" w:rsidRDefault="00617A57" w:rsidP="00AA13F6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>39993 м3</w:t>
            </w:r>
          </w:p>
        </w:tc>
        <w:tc>
          <w:tcPr>
            <w:tcW w:w="602" w:type="pct"/>
          </w:tcPr>
          <w:p w14:paraId="227ECB4F" w14:textId="77777777" w:rsidR="00E402AB" w:rsidRDefault="00617A57" w:rsidP="00785265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 xml:space="preserve">г. Балабаново, </w:t>
            </w:r>
          </w:p>
          <w:p w14:paraId="269C26FC" w14:textId="754A63EC" w:rsidR="00617A57" w:rsidRPr="007D3166" w:rsidRDefault="00617A57" w:rsidP="00785265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>ул. Пионера-героя Вани Андрианова</w:t>
            </w:r>
          </w:p>
        </w:tc>
        <w:tc>
          <w:tcPr>
            <w:tcW w:w="452" w:type="pct"/>
          </w:tcPr>
          <w:p w14:paraId="4F905DE6" w14:textId="1A35206B" w:rsidR="00617A57" w:rsidRPr="007D3166" w:rsidRDefault="00617A57" w:rsidP="00785265">
            <w:pPr>
              <w:jc w:val="left"/>
              <w:rPr>
                <w:sz w:val="20"/>
                <w:szCs w:val="20"/>
              </w:rPr>
            </w:pPr>
            <w:proofErr w:type="gramStart"/>
            <w:r w:rsidRPr="007D3166">
              <w:rPr>
                <w:sz w:val="20"/>
                <w:szCs w:val="20"/>
              </w:rPr>
              <w:t>Планируемый</w:t>
            </w:r>
            <w:proofErr w:type="gramEnd"/>
            <w:r w:rsidRPr="007D3166">
              <w:rPr>
                <w:sz w:val="20"/>
                <w:szCs w:val="20"/>
              </w:rPr>
              <w:t xml:space="preserve"> к размещению</w:t>
            </w:r>
          </w:p>
        </w:tc>
        <w:tc>
          <w:tcPr>
            <w:tcW w:w="551" w:type="pct"/>
          </w:tcPr>
          <w:p w14:paraId="706F1DEA" w14:textId="032955E8" w:rsidR="00617A57" w:rsidRPr="007D3166" w:rsidRDefault="00617A57" w:rsidP="00785265">
            <w:pPr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>Не устанавливается</w:t>
            </w:r>
          </w:p>
        </w:tc>
        <w:tc>
          <w:tcPr>
            <w:tcW w:w="587" w:type="pct"/>
          </w:tcPr>
          <w:p w14:paraId="4518C1E6" w14:textId="7088D58E" w:rsidR="00617A57" w:rsidRPr="007D3166" w:rsidRDefault="00276275" w:rsidP="0078526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Общественно-деловая зона</w:t>
            </w:r>
          </w:p>
        </w:tc>
      </w:tr>
      <w:tr w:rsidR="006B1B80" w:rsidRPr="007D3166" w14:paraId="7B61F822" w14:textId="61D36D7E" w:rsidTr="00DA37A0">
        <w:trPr>
          <w:cantSplit/>
        </w:trPr>
        <w:tc>
          <w:tcPr>
            <w:tcW w:w="220" w:type="pct"/>
            <w:shd w:val="clear" w:color="auto" w:fill="F2F2F2" w:themeFill="background1" w:themeFillShade="F2"/>
          </w:tcPr>
          <w:p w14:paraId="6D3C410C" w14:textId="77777777" w:rsidR="00617A57" w:rsidRPr="007D3166" w:rsidRDefault="00617A57" w:rsidP="006334C0">
            <w:pPr>
              <w:pStyle w:val="afff1"/>
              <w:numPr>
                <w:ilvl w:val="0"/>
                <w:numId w:val="2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51" w:type="pct"/>
          </w:tcPr>
          <w:p w14:paraId="3B985242" w14:textId="63D15F20" w:rsidR="00617A57" w:rsidRPr="007D3166" w:rsidRDefault="00617A57" w:rsidP="00785265">
            <w:pPr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>602010301</w:t>
            </w:r>
          </w:p>
        </w:tc>
        <w:tc>
          <w:tcPr>
            <w:tcW w:w="459" w:type="pct"/>
          </w:tcPr>
          <w:p w14:paraId="5D989334" w14:textId="723B3128" w:rsidR="00617A57" w:rsidRPr="007D3166" w:rsidRDefault="00617A57" w:rsidP="00785265">
            <w:pPr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>Объект спорта</w:t>
            </w:r>
          </w:p>
        </w:tc>
        <w:tc>
          <w:tcPr>
            <w:tcW w:w="544" w:type="pct"/>
          </w:tcPr>
          <w:p w14:paraId="41541AF1" w14:textId="63D9B6E7" w:rsidR="00617A57" w:rsidRPr="007D3166" w:rsidRDefault="00617A57" w:rsidP="00785265">
            <w:pPr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>Развитие спортивного потенциала населения</w:t>
            </w:r>
          </w:p>
        </w:tc>
        <w:tc>
          <w:tcPr>
            <w:tcW w:w="739" w:type="pct"/>
          </w:tcPr>
          <w:p w14:paraId="0FE18A58" w14:textId="77777777" w:rsidR="00982C19" w:rsidRDefault="00617A57" w:rsidP="00785265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>Спортивный комплекс с плавательным бассейном без зрительских мест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</w:p>
          <w:p w14:paraId="529A5C5A" w14:textId="3D1A6D7B" w:rsidR="00617A57" w:rsidRPr="007D3166" w:rsidRDefault="00617A57" w:rsidP="00785265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Балабаново</w:t>
            </w:r>
          </w:p>
        </w:tc>
        <w:tc>
          <w:tcPr>
            <w:tcW w:w="494" w:type="pct"/>
          </w:tcPr>
          <w:p w14:paraId="06D5C982" w14:textId="740F31BF" w:rsidR="00617A57" w:rsidRPr="007D3166" w:rsidRDefault="00617A57" w:rsidP="00785265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>Общая площадь здания 3881 м</w:t>
            </w:r>
            <w:proofErr w:type="gramStart"/>
            <w:r w:rsidRPr="007D3166">
              <w:rPr>
                <w:sz w:val="20"/>
                <w:szCs w:val="20"/>
              </w:rPr>
              <w:t>2</w:t>
            </w:r>
            <w:proofErr w:type="gramEnd"/>
            <w:r w:rsidRPr="007D3166">
              <w:rPr>
                <w:sz w:val="20"/>
                <w:szCs w:val="20"/>
              </w:rPr>
              <w:t>, стр. объем 20 731 м3</w:t>
            </w:r>
          </w:p>
        </w:tc>
        <w:tc>
          <w:tcPr>
            <w:tcW w:w="602" w:type="pct"/>
          </w:tcPr>
          <w:p w14:paraId="53FDE520" w14:textId="77777777" w:rsidR="00E402AB" w:rsidRDefault="00617A57" w:rsidP="00785265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>г. Балабаново,</w:t>
            </w:r>
          </w:p>
          <w:p w14:paraId="52A0276A" w14:textId="4E6F64E7" w:rsidR="00617A57" w:rsidRPr="007D3166" w:rsidRDefault="00617A57" w:rsidP="00785265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>ул. Гагарина</w:t>
            </w:r>
          </w:p>
        </w:tc>
        <w:tc>
          <w:tcPr>
            <w:tcW w:w="452" w:type="pct"/>
          </w:tcPr>
          <w:p w14:paraId="6514E745" w14:textId="0C3EB6E2" w:rsidR="00617A57" w:rsidRPr="007D3166" w:rsidRDefault="00617A57" w:rsidP="00785265">
            <w:pPr>
              <w:jc w:val="left"/>
              <w:rPr>
                <w:sz w:val="20"/>
                <w:szCs w:val="20"/>
              </w:rPr>
            </w:pPr>
            <w:proofErr w:type="gramStart"/>
            <w:r w:rsidRPr="007D3166">
              <w:rPr>
                <w:sz w:val="20"/>
                <w:szCs w:val="20"/>
              </w:rPr>
              <w:t>Планируемый</w:t>
            </w:r>
            <w:proofErr w:type="gramEnd"/>
            <w:r w:rsidRPr="007D3166">
              <w:rPr>
                <w:sz w:val="20"/>
                <w:szCs w:val="20"/>
              </w:rPr>
              <w:t xml:space="preserve"> к размещению</w:t>
            </w:r>
          </w:p>
        </w:tc>
        <w:tc>
          <w:tcPr>
            <w:tcW w:w="551" w:type="pct"/>
          </w:tcPr>
          <w:p w14:paraId="6DF93321" w14:textId="5CFAB14D" w:rsidR="00617A57" w:rsidRPr="007D3166" w:rsidRDefault="00617A57" w:rsidP="00785265">
            <w:pPr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>Не устанавливается</w:t>
            </w:r>
          </w:p>
        </w:tc>
        <w:tc>
          <w:tcPr>
            <w:tcW w:w="587" w:type="pct"/>
          </w:tcPr>
          <w:p w14:paraId="071C6BEB" w14:textId="0A19D137" w:rsidR="00617A57" w:rsidRPr="007D3166" w:rsidRDefault="00276275" w:rsidP="0078526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Общественно-деловая зона</w:t>
            </w:r>
          </w:p>
        </w:tc>
      </w:tr>
      <w:tr w:rsidR="00A51514" w:rsidRPr="007D3166" w14:paraId="42CD9146" w14:textId="77777777" w:rsidTr="00DA37A0">
        <w:trPr>
          <w:cantSplit/>
        </w:trPr>
        <w:tc>
          <w:tcPr>
            <w:tcW w:w="220" w:type="pct"/>
            <w:shd w:val="clear" w:color="auto" w:fill="F2F2F2" w:themeFill="background1" w:themeFillShade="F2"/>
          </w:tcPr>
          <w:p w14:paraId="558D4167" w14:textId="77777777" w:rsidR="00A51514" w:rsidRPr="007D3166" w:rsidRDefault="00A51514" w:rsidP="006334C0">
            <w:pPr>
              <w:pStyle w:val="afff1"/>
              <w:numPr>
                <w:ilvl w:val="0"/>
                <w:numId w:val="2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51" w:type="pct"/>
          </w:tcPr>
          <w:p w14:paraId="2712F28C" w14:textId="2DF63390" w:rsidR="00A51514" w:rsidRPr="007D3166" w:rsidRDefault="00A51514" w:rsidP="00785265">
            <w:pPr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>602010301</w:t>
            </w:r>
          </w:p>
        </w:tc>
        <w:tc>
          <w:tcPr>
            <w:tcW w:w="459" w:type="pct"/>
          </w:tcPr>
          <w:p w14:paraId="1CEFAE71" w14:textId="4E4AEF7F" w:rsidR="00A51514" w:rsidRPr="007D3166" w:rsidRDefault="00A51514" w:rsidP="00785265">
            <w:pPr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>Объект спорта</w:t>
            </w:r>
          </w:p>
        </w:tc>
        <w:tc>
          <w:tcPr>
            <w:tcW w:w="544" w:type="pct"/>
          </w:tcPr>
          <w:p w14:paraId="3203E6C4" w14:textId="3FAB0AEE" w:rsidR="00A51514" w:rsidRPr="007D3166" w:rsidRDefault="00A51514" w:rsidP="00785265">
            <w:pPr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>Развитие спортивного потенциала населения</w:t>
            </w:r>
          </w:p>
        </w:tc>
        <w:tc>
          <w:tcPr>
            <w:tcW w:w="739" w:type="pct"/>
          </w:tcPr>
          <w:p w14:paraId="5AB8AC24" w14:textId="00108703" w:rsidR="00A51514" w:rsidRPr="007D3166" w:rsidRDefault="00A51514" w:rsidP="00785265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Ледовая арена и открытый (сезонный) каток в г. Балабаново Боровского района Калужской</w:t>
            </w:r>
            <w:r w:rsidR="00AA75A8">
              <w:rPr>
                <w:sz w:val="20"/>
                <w:szCs w:val="20"/>
              </w:rPr>
              <w:t xml:space="preserve"> области</w:t>
            </w:r>
          </w:p>
        </w:tc>
        <w:tc>
          <w:tcPr>
            <w:tcW w:w="494" w:type="pct"/>
          </w:tcPr>
          <w:p w14:paraId="79B0D118" w14:textId="3512EFBC" w:rsidR="00A51514" w:rsidRPr="007D3166" w:rsidRDefault="00AA75A8" w:rsidP="00785265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proofErr w:type="gramStart"/>
            <w:r w:rsidRPr="007D3166">
              <w:rPr>
                <w:sz w:val="20"/>
                <w:szCs w:val="20"/>
              </w:rPr>
              <w:t>Устанавливают-</w:t>
            </w:r>
            <w:proofErr w:type="spellStart"/>
            <w:r w:rsidRPr="007D3166">
              <w:rPr>
                <w:sz w:val="20"/>
                <w:szCs w:val="20"/>
              </w:rPr>
              <w:t>ся</w:t>
            </w:r>
            <w:proofErr w:type="spellEnd"/>
            <w:proofErr w:type="gramEnd"/>
            <w:r w:rsidRPr="007D3166">
              <w:rPr>
                <w:sz w:val="20"/>
                <w:szCs w:val="20"/>
              </w:rPr>
              <w:t xml:space="preserve"> техническим заданием</w:t>
            </w:r>
          </w:p>
        </w:tc>
        <w:tc>
          <w:tcPr>
            <w:tcW w:w="602" w:type="pct"/>
          </w:tcPr>
          <w:p w14:paraId="7B8DF41E" w14:textId="77777777" w:rsidR="00AA75A8" w:rsidRDefault="00AA75A8" w:rsidP="00AA75A8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 xml:space="preserve">г. Балабаново, </w:t>
            </w:r>
          </w:p>
          <w:p w14:paraId="0F5274C4" w14:textId="4E3516E8" w:rsidR="00A51514" w:rsidRPr="007D3166" w:rsidRDefault="00AA75A8" w:rsidP="00AA75A8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>ул. Пионера-героя Вани Андрианова</w:t>
            </w:r>
            <w:r>
              <w:rPr>
                <w:sz w:val="20"/>
                <w:szCs w:val="20"/>
              </w:rPr>
              <w:t>, земельный участок 7</w:t>
            </w:r>
          </w:p>
        </w:tc>
        <w:tc>
          <w:tcPr>
            <w:tcW w:w="452" w:type="pct"/>
          </w:tcPr>
          <w:p w14:paraId="69563E2B" w14:textId="78F0ADF2" w:rsidR="00A51514" w:rsidRPr="007D3166" w:rsidRDefault="00AA75A8" w:rsidP="00785265">
            <w:pPr>
              <w:jc w:val="left"/>
              <w:rPr>
                <w:sz w:val="20"/>
                <w:szCs w:val="20"/>
              </w:rPr>
            </w:pPr>
            <w:proofErr w:type="gramStart"/>
            <w:r w:rsidRPr="007D3166">
              <w:rPr>
                <w:sz w:val="20"/>
                <w:szCs w:val="20"/>
              </w:rPr>
              <w:t>Планируемый</w:t>
            </w:r>
            <w:proofErr w:type="gramEnd"/>
            <w:r w:rsidRPr="007D3166">
              <w:rPr>
                <w:sz w:val="20"/>
                <w:szCs w:val="20"/>
              </w:rPr>
              <w:t xml:space="preserve"> к размещению</w:t>
            </w:r>
          </w:p>
        </w:tc>
        <w:tc>
          <w:tcPr>
            <w:tcW w:w="551" w:type="pct"/>
          </w:tcPr>
          <w:p w14:paraId="2C9BF5F4" w14:textId="65DD7A61" w:rsidR="00A51514" w:rsidRPr="007D3166" w:rsidRDefault="00AA75A8" w:rsidP="00785265">
            <w:pPr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>Не устанавливается</w:t>
            </w:r>
          </w:p>
        </w:tc>
        <w:tc>
          <w:tcPr>
            <w:tcW w:w="587" w:type="pct"/>
          </w:tcPr>
          <w:p w14:paraId="76374E8E" w14:textId="0D1AFEDB" w:rsidR="00A51514" w:rsidRDefault="00AA75A8" w:rsidP="0078526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Жилая зона</w:t>
            </w:r>
          </w:p>
        </w:tc>
      </w:tr>
      <w:tr w:rsidR="006B1B80" w:rsidRPr="007D3166" w14:paraId="22DDF3B0" w14:textId="6864D47C" w:rsidTr="00DA37A0">
        <w:trPr>
          <w:cantSplit/>
        </w:trPr>
        <w:tc>
          <w:tcPr>
            <w:tcW w:w="220" w:type="pct"/>
            <w:shd w:val="clear" w:color="auto" w:fill="F2F2F2" w:themeFill="background1" w:themeFillShade="F2"/>
          </w:tcPr>
          <w:p w14:paraId="7785F6A0" w14:textId="77777777" w:rsidR="00617A57" w:rsidRPr="007D3166" w:rsidRDefault="00617A57" w:rsidP="006334C0">
            <w:pPr>
              <w:pStyle w:val="afff1"/>
              <w:numPr>
                <w:ilvl w:val="0"/>
                <w:numId w:val="2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51" w:type="pct"/>
          </w:tcPr>
          <w:p w14:paraId="69534571" w14:textId="1870AF77" w:rsidR="00617A57" w:rsidRPr="007D3166" w:rsidRDefault="00617A57" w:rsidP="00785265">
            <w:pPr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>602010605</w:t>
            </w:r>
          </w:p>
        </w:tc>
        <w:tc>
          <w:tcPr>
            <w:tcW w:w="459" w:type="pct"/>
          </w:tcPr>
          <w:p w14:paraId="3A9C00DA" w14:textId="36082F90" w:rsidR="00617A57" w:rsidRPr="007D3166" w:rsidRDefault="00617A57" w:rsidP="00785265">
            <w:pPr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>Объекты физкультурно-досугового назначения и активного отдыха</w:t>
            </w:r>
          </w:p>
        </w:tc>
        <w:tc>
          <w:tcPr>
            <w:tcW w:w="544" w:type="pct"/>
          </w:tcPr>
          <w:p w14:paraId="0DD98E41" w14:textId="73157E27" w:rsidR="00617A57" w:rsidRPr="007D3166" w:rsidRDefault="00617A57" w:rsidP="00785265">
            <w:pPr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>Развитие спортивного потенциала населения</w:t>
            </w:r>
          </w:p>
        </w:tc>
        <w:tc>
          <w:tcPr>
            <w:tcW w:w="739" w:type="pct"/>
          </w:tcPr>
          <w:p w14:paraId="6E330C08" w14:textId="1A958C04" w:rsidR="00617A57" w:rsidRPr="007D3166" w:rsidRDefault="00617A57" w:rsidP="00785265">
            <w:pPr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>Лыжная трасса</w:t>
            </w:r>
          </w:p>
        </w:tc>
        <w:tc>
          <w:tcPr>
            <w:tcW w:w="494" w:type="pct"/>
          </w:tcPr>
          <w:p w14:paraId="3761867E" w14:textId="762933DE" w:rsidR="00617A57" w:rsidRPr="007D3166" w:rsidRDefault="00617A57" w:rsidP="00785265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proofErr w:type="gramStart"/>
            <w:r w:rsidRPr="007D3166">
              <w:rPr>
                <w:sz w:val="20"/>
                <w:szCs w:val="20"/>
              </w:rPr>
              <w:t>Устанавливают-</w:t>
            </w:r>
            <w:proofErr w:type="spellStart"/>
            <w:r w:rsidRPr="007D3166">
              <w:rPr>
                <w:sz w:val="20"/>
                <w:szCs w:val="20"/>
              </w:rPr>
              <w:t>ся</w:t>
            </w:r>
            <w:proofErr w:type="spellEnd"/>
            <w:proofErr w:type="gramEnd"/>
            <w:r w:rsidRPr="007D3166">
              <w:rPr>
                <w:sz w:val="20"/>
                <w:szCs w:val="20"/>
              </w:rPr>
              <w:t xml:space="preserve"> техническим заданием</w:t>
            </w:r>
          </w:p>
        </w:tc>
        <w:tc>
          <w:tcPr>
            <w:tcW w:w="602" w:type="pct"/>
          </w:tcPr>
          <w:p w14:paraId="0BEB016B" w14:textId="77777777" w:rsidR="00E402AB" w:rsidRDefault="00617A57" w:rsidP="00785265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>г. Балабаново</w:t>
            </w:r>
          </w:p>
          <w:p w14:paraId="337165B8" w14:textId="2B106807" w:rsidR="00617A57" w:rsidRPr="007D3166" w:rsidRDefault="00617A57" w:rsidP="00785265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 xml:space="preserve">в районе р. </w:t>
            </w:r>
            <w:proofErr w:type="spellStart"/>
            <w:r w:rsidRPr="007D3166">
              <w:rPr>
                <w:sz w:val="20"/>
                <w:szCs w:val="20"/>
              </w:rPr>
              <w:t>Страдаловка</w:t>
            </w:r>
            <w:proofErr w:type="spellEnd"/>
          </w:p>
        </w:tc>
        <w:tc>
          <w:tcPr>
            <w:tcW w:w="452" w:type="pct"/>
          </w:tcPr>
          <w:p w14:paraId="2058046F" w14:textId="1317C9C8" w:rsidR="00617A57" w:rsidRPr="007D3166" w:rsidRDefault="00617A57" w:rsidP="00785265">
            <w:pPr>
              <w:jc w:val="left"/>
              <w:rPr>
                <w:sz w:val="20"/>
                <w:szCs w:val="20"/>
              </w:rPr>
            </w:pPr>
            <w:proofErr w:type="gramStart"/>
            <w:r w:rsidRPr="007D3166">
              <w:rPr>
                <w:sz w:val="20"/>
                <w:szCs w:val="20"/>
              </w:rPr>
              <w:t>Планируемый</w:t>
            </w:r>
            <w:proofErr w:type="gramEnd"/>
            <w:r w:rsidRPr="007D3166">
              <w:rPr>
                <w:sz w:val="20"/>
                <w:szCs w:val="20"/>
              </w:rPr>
              <w:t xml:space="preserve"> к размещению</w:t>
            </w:r>
          </w:p>
        </w:tc>
        <w:tc>
          <w:tcPr>
            <w:tcW w:w="551" w:type="pct"/>
          </w:tcPr>
          <w:p w14:paraId="6BAEDFD4" w14:textId="12A4B5DB" w:rsidR="00617A57" w:rsidRPr="007D3166" w:rsidRDefault="00617A57" w:rsidP="00785265">
            <w:pPr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>Не устанавливается</w:t>
            </w:r>
          </w:p>
        </w:tc>
        <w:tc>
          <w:tcPr>
            <w:tcW w:w="587" w:type="pct"/>
          </w:tcPr>
          <w:p w14:paraId="7F388923" w14:textId="1B7BD684" w:rsidR="00617A57" w:rsidRPr="007D3166" w:rsidRDefault="00276275" w:rsidP="0078526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Зона рекреационного назначения</w:t>
            </w:r>
          </w:p>
        </w:tc>
      </w:tr>
      <w:tr w:rsidR="006B1B80" w:rsidRPr="007D3166" w14:paraId="17DA9591" w14:textId="36F1F9BA" w:rsidTr="00DA37A0">
        <w:trPr>
          <w:cantSplit/>
        </w:trPr>
        <w:tc>
          <w:tcPr>
            <w:tcW w:w="220" w:type="pct"/>
            <w:shd w:val="clear" w:color="auto" w:fill="F2F2F2" w:themeFill="background1" w:themeFillShade="F2"/>
          </w:tcPr>
          <w:p w14:paraId="3CC92ED1" w14:textId="77777777" w:rsidR="00617A57" w:rsidRPr="007D3166" w:rsidRDefault="00617A57" w:rsidP="006334C0">
            <w:pPr>
              <w:pStyle w:val="afff1"/>
              <w:numPr>
                <w:ilvl w:val="0"/>
                <w:numId w:val="2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51" w:type="pct"/>
          </w:tcPr>
          <w:p w14:paraId="0D15DA33" w14:textId="53E14EE0" w:rsidR="00617A57" w:rsidRPr="007D3166" w:rsidRDefault="00617A57" w:rsidP="00785265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>602010804</w:t>
            </w:r>
          </w:p>
        </w:tc>
        <w:tc>
          <w:tcPr>
            <w:tcW w:w="459" w:type="pct"/>
          </w:tcPr>
          <w:p w14:paraId="1A609AF1" w14:textId="059BC9AF" w:rsidR="00617A57" w:rsidRPr="007D3166" w:rsidRDefault="00617A57" w:rsidP="00785265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7D3166">
              <w:rPr>
                <w:color w:val="000000" w:themeColor="text1"/>
                <w:sz w:val="20"/>
                <w:szCs w:val="20"/>
              </w:rPr>
              <w:t>Объект торговли, общественного питания</w:t>
            </w:r>
          </w:p>
        </w:tc>
        <w:tc>
          <w:tcPr>
            <w:tcW w:w="544" w:type="pct"/>
          </w:tcPr>
          <w:p w14:paraId="0724BCD0" w14:textId="4494FE0A" w:rsidR="00617A57" w:rsidRPr="007D3166" w:rsidRDefault="00617A57" w:rsidP="00785265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7D3166">
              <w:rPr>
                <w:color w:val="000000" w:themeColor="text1"/>
                <w:sz w:val="20"/>
                <w:szCs w:val="20"/>
              </w:rPr>
              <w:t>Развитие экономического потенциала поселения</w:t>
            </w:r>
          </w:p>
        </w:tc>
        <w:tc>
          <w:tcPr>
            <w:tcW w:w="739" w:type="pct"/>
          </w:tcPr>
          <w:p w14:paraId="276C1FF3" w14:textId="22E299B4" w:rsidR="00617A57" w:rsidRPr="007D3166" w:rsidRDefault="00617A57" w:rsidP="00785265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0"/>
                <w:szCs w:val="20"/>
              </w:rPr>
            </w:pPr>
            <w:r w:rsidRPr="007D3166">
              <w:rPr>
                <w:color w:val="000000" w:themeColor="text1"/>
                <w:sz w:val="20"/>
                <w:szCs w:val="20"/>
              </w:rPr>
              <w:t>Магазины</w:t>
            </w:r>
          </w:p>
        </w:tc>
        <w:tc>
          <w:tcPr>
            <w:tcW w:w="494" w:type="pct"/>
          </w:tcPr>
          <w:p w14:paraId="7A128371" w14:textId="6A2F6096" w:rsidR="00617A57" w:rsidRPr="007D3166" w:rsidRDefault="00617A57" w:rsidP="00785265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7D3166">
              <w:rPr>
                <w:color w:val="000000" w:themeColor="text1"/>
                <w:sz w:val="20"/>
                <w:szCs w:val="20"/>
              </w:rPr>
              <w:t>Устанавливают-</w:t>
            </w:r>
            <w:proofErr w:type="spellStart"/>
            <w:r w:rsidRPr="007D3166">
              <w:rPr>
                <w:color w:val="000000" w:themeColor="text1"/>
                <w:sz w:val="20"/>
                <w:szCs w:val="20"/>
              </w:rPr>
              <w:t>ся</w:t>
            </w:r>
            <w:proofErr w:type="spellEnd"/>
            <w:proofErr w:type="gramEnd"/>
            <w:r w:rsidRPr="007D3166">
              <w:rPr>
                <w:color w:val="000000" w:themeColor="text1"/>
                <w:sz w:val="20"/>
                <w:szCs w:val="20"/>
              </w:rPr>
              <w:t xml:space="preserve"> техническим заданием</w:t>
            </w:r>
          </w:p>
        </w:tc>
        <w:tc>
          <w:tcPr>
            <w:tcW w:w="602" w:type="pct"/>
          </w:tcPr>
          <w:p w14:paraId="334981E9" w14:textId="36993E4C" w:rsidR="00617A57" w:rsidRPr="007D3166" w:rsidRDefault="00617A57" w:rsidP="00785265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0"/>
                <w:szCs w:val="20"/>
              </w:rPr>
            </w:pPr>
            <w:r w:rsidRPr="007D3166">
              <w:rPr>
                <w:color w:val="000000" w:themeColor="text1"/>
                <w:sz w:val="20"/>
                <w:szCs w:val="20"/>
              </w:rPr>
              <w:t>г. Балабаново</w:t>
            </w:r>
          </w:p>
        </w:tc>
        <w:tc>
          <w:tcPr>
            <w:tcW w:w="452" w:type="pct"/>
          </w:tcPr>
          <w:p w14:paraId="260984DD" w14:textId="2FF7C15A" w:rsidR="00617A57" w:rsidRPr="007D3166" w:rsidRDefault="00617A57" w:rsidP="00785265">
            <w:pPr>
              <w:jc w:val="left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7D3166">
              <w:rPr>
                <w:color w:val="000000" w:themeColor="text1"/>
                <w:sz w:val="20"/>
                <w:szCs w:val="20"/>
              </w:rPr>
              <w:t>Планируемый</w:t>
            </w:r>
            <w:proofErr w:type="gramEnd"/>
            <w:r w:rsidRPr="007D3166">
              <w:rPr>
                <w:color w:val="000000" w:themeColor="text1"/>
                <w:sz w:val="20"/>
                <w:szCs w:val="20"/>
              </w:rPr>
              <w:t xml:space="preserve"> к размещению</w:t>
            </w:r>
          </w:p>
        </w:tc>
        <w:tc>
          <w:tcPr>
            <w:tcW w:w="551" w:type="pct"/>
          </w:tcPr>
          <w:p w14:paraId="563AD51F" w14:textId="4EC16812" w:rsidR="00617A57" w:rsidRPr="007D3166" w:rsidRDefault="00617A57" w:rsidP="00785265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7D3166">
              <w:rPr>
                <w:color w:val="000000" w:themeColor="text1"/>
                <w:sz w:val="20"/>
                <w:szCs w:val="20"/>
              </w:rPr>
              <w:t>Не устанавливается</w:t>
            </w:r>
          </w:p>
        </w:tc>
        <w:tc>
          <w:tcPr>
            <w:tcW w:w="587" w:type="pct"/>
          </w:tcPr>
          <w:p w14:paraId="7C0631B4" w14:textId="270B8018" w:rsidR="00617A57" w:rsidRPr="007D3166" w:rsidRDefault="00276275" w:rsidP="00785265">
            <w:pPr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Общественно-деловая зона</w:t>
            </w:r>
          </w:p>
        </w:tc>
      </w:tr>
      <w:tr w:rsidR="006B1B80" w:rsidRPr="007D3166" w14:paraId="0D532B1B" w14:textId="14ADBE21" w:rsidTr="00DA37A0">
        <w:trPr>
          <w:cantSplit/>
        </w:trPr>
        <w:tc>
          <w:tcPr>
            <w:tcW w:w="220" w:type="pct"/>
            <w:shd w:val="clear" w:color="auto" w:fill="F2F2F2" w:themeFill="background1" w:themeFillShade="F2"/>
          </w:tcPr>
          <w:p w14:paraId="37DA7038" w14:textId="77777777" w:rsidR="00617A57" w:rsidRPr="007D3166" w:rsidRDefault="00617A57" w:rsidP="006334C0">
            <w:pPr>
              <w:pStyle w:val="afff1"/>
              <w:numPr>
                <w:ilvl w:val="0"/>
                <w:numId w:val="2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51" w:type="pct"/>
          </w:tcPr>
          <w:p w14:paraId="520FE08C" w14:textId="6CC2543A" w:rsidR="00617A57" w:rsidRPr="007D3166" w:rsidRDefault="00617A57" w:rsidP="00785265">
            <w:pPr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>602030406</w:t>
            </w:r>
          </w:p>
        </w:tc>
        <w:tc>
          <w:tcPr>
            <w:tcW w:w="459" w:type="pct"/>
          </w:tcPr>
          <w:p w14:paraId="46262A49" w14:textId="76261F2A" w:rsidR="00617A57" w:rsidRPr="007D3166" w:rsidRDefault="00617A57" w:rsidP="00785265">
            <w:pPr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>Улично-дорожная сеть</w:t>
            </w:r>
          </w:p>
        </w:tc>
        <w:tc>
          <w:tcPr>
            <w:tcW w:w="544" w:type="pct"/>
          </w:tcPr>
          <w:p w14:paraId="4130FAAD" w14:textId="2F869641" w:rsidR="00617A57" w:rsidRPr="007D3166" w:rsidRDefault="00617A57" w:rsidP="00785265">
            <w:pPr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>Развитие улично-дорожной сети</w:t>
            </w:r>
          </w:p>
        </w:tc>
        <w:tc>
          <w:tcPr>
            <w:tcW w:w="739" w:type="pct"/>
          </w:tcPr>
          <w:p w14:paraId="0F0D959E" w14:textId="7B0EC986" w:rsidR="00617A57" w:rsidRPr="007D3166" w:rsidRDefault="00617A57" w:rsidP="000161A4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Строительство а</w:t>
            </w:r>
            <w:r w:rsidRPr="007D3166">
              <w:rPr>
                <w:sz w:val="20"/>
                <w:szCs w:val="20"/>
                <w:lang w:eastAsia="ar-SA"/>
              </w:rPr>
              <w:t>втомобильн</w:t>
            </w:r>
            <w:r>
              <w:rPr>
                <w:sz w:val="20"/>
                <w:szCs w:val="20"/>
                <w:lang w:eastAsia="ar-SA"/>
              </w:rPr>
              <w:t>ой</w:t>
            </w:r>
            <w:r w:rsidRPr="007D3166">
              <w:rPr>
                <w:sz w:val="20"/>
                <w:szCs w:val="20"/>
                <w:lang w:eastAsia="ar-SA"/>
              </w:rPr>
              <w:t xml:space="preserve"> дорог</w:t>
            </w:r>
            <w:r>
              <w:rPr>
                <w:sz w:val="20"/>
                <w:szCs w:val="20"/>
                <w:lang w:eastAsia="ar-SA"/>
              </w:rPr>
              <w:t>и</w:t>
            </w:r>
            <w:r w:rsidRPr="007D3166">
              <w:rPr>
                <w:sz w:val="20"/>
                <w:szCs w:val="20"/>
                <w:lang w:eastAsia="ar-SA"/>
              </w:rPr>
              <w:t xml:space="preserve"> и пешеходн</w:t>
            </w:r>
            <w:r>
              <w:rPr>
                <w:sz w:val="20"/>
                <w:szCs w:val="20"/>
                <w:lang w:eastAsia="ar-SA"/>
              </w:rPr>
              <w:t>ой</w:t>
            </w:r>
            <w:r w:rsidRPr="007D3166">
              <w:rPr>
                <w:sz w:val="20"/>
                <w:szCs w:val="20"/>
                <w:lang w:eastAsia="ar-SA"/>
              </w:rPr>
              <w:t xml:space="preserve"> зон</w:t>
            </w:r>
            <w:r>
              <w:rPr>
                <w:sz w:val="20"/>
                <w:szCs w:val="20"/>
                <w:lang w:eastAsia="ar-SA"/>
              </w:rPr>
              <w:t>ы</w:t>
            </w:r>
            <w:r w:rsidRPr="007D3166">
              <w:rPr>
                <w:sz w:val="20"/>
                <w:szCs w:val="20"/>
                <w:lang w:eastAsia="ar-SA"/>
              </w:rPr>
              <w:t xml:space="preserve"> к городской </w:t>
            </w:r>
            <w:proofErr w:type="gramStart"/>
            <w:r w:rsidRPr="007D3166">
              <w:rPr>
                <w:sz w:val="20"/>
                <w:szCs w:val="20"/>
                <w:lang w:eastAsia="ar-SA"/>
              </w:rPr>
              <w:t>поли-клинике</w:t>
            </w:r>
            <w:proofErr w:type="gramEnd"/>
            <w:r w:rsidRPr="007D3166">
              <w:rPr>
                <w:sz w:val="20"/>
                <w:szCs w:val="20"/>
                <w:lang w:eastAsia="ar-SA"/>
              </w:rPr>
              <w:t xml:space="preserve"> и </w:t>
            </w:r>
            <w:proofErr w:type="spellStart"/>
            <w:r w:rsidRPr="007D3166">
              <w:rPr>
                <w:sz w:val="20"/>
                <w:szCs w:val="20"/>
                <w:lang w:eastAsia="ar-SA"/>
              </w:rPr>
              <w:t>проек</w:t>
            </w:r>
            <w:proofErr w:type="spellEnd"/>
            <w:r w:rsidRPr="007D3166">
              <w:rPr>
                <w:sz w:val="20"/>
                <w:szCs w:val="20"/>
                <w:lang w:eastAsia="ar-SA"/>
              </w:rPr>
              <w:t>-тируемой школе по ул. Гагарина</w:t>
            </w:r>
            <w:r>
              <w:rPr>
                <w:sz w:val="20"/>
                <w:szCs w:val="20"/>
                <w:lang w:eastAsia="ar-SA"/>
              </w:rPr>
              <w:t xml:space="preserve"> г. Балабаново Боровского района Калужской области</w:t>
            </w:r>
          </w:p>
        </w:tc>
        <w:tc>
          <w:tcPr>
            <w:tcW w:w="494" w:type="pct"/>
          </w:tcPr>
          <w:p w14:paraId="17318EEA" w14:textId="624F6A05" w:rsidR="00617A57" w:rsidRPr="007D3166" w:rsidRDefault="00617A57" w:rsidP="00785265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proofErr w:type="gramStart"/>
            <w:r w:rsidRPr="007D3166">
              <w:rPr>
                <w:sz w:val="20"/>
                <w:szCs w:val="20"/>
              </w:rPr>
              <w:t>Устанавливают-</w:t>
            </w:r>
            <w:proofErr w:type="spellStart"/>
            <w:r w:rsidRPr="007D3166">
              <w:rPr>
                <w:sz w:val="20"/>
                <w:szCs w:val="20"/>
              </w:rPr>
              <w:t>ся</w:t>
            </w:r>
            <w:proofErr w:type="spellEnd"/>
            <w:proofErr w:type="gramEnd"/>
            <w:r w:rsidRPr="007D3166">
              <w:rPr>
                <w:sz w:val="20"/>
                <w:szCs w:val="20"/>
              </w:rPr>
              <w:t xml:space="preserve"> техническим заданием</w:t>
            </w:r>
          </w:p>
        </w:tc>
        <w:tc>
          <w:tcPr>
            <w:tcW w:w="602" w:type="pct"/>
          </w:tcPr>
          <w:p w14:paraId="797CBF3B" w14:textId="77777777" w:rsidR="00446218" w:rsidRDefault="00617A57" w:rsidP="00785265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>г. Балабаново,</w:t>
            </w:r>
          </w:p>
          <w:p w14:paraId="534EB431" w14:textId="3390E216" w:rsidR="00446218" w:rsidRDefault="00617A57" w:rsidP="00785265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>ул. Гагарина</w:t>
            </w:r>
            <w:r w:rsidR="00446218">
              <w:rPr>
                <w:sz w:val="20"/>
                <w:szCs w:val="20"/>
              </w:rPr>
              <w:t xml:space="preserve"> </w:t>
            </w:r>
            <w:r w:rsidRPr="007D3166">
              <w:rPr>
                <w:sz w:val="20"/>
                <w:szCs w:val="20"/>
              </w:rPr>
              <w:t>-</w:t>
            </w:r>
          </w:p>
          <w:p w14:paraId="6344698B" w14:textId="583E2DEC" w:rsidR="00617A57" w:rsidRPr="007D3166" w:rsidRDefault="00617A57" w:rsidP="00785265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 xml:space="preserve">ул. </w:t>
            </w:r>
            <w:r w:rsidR="00446218">
              <w:rPr>
                <w:sz w:val="20"/>
                <w:szCs w:val="20"/>
              </w:rPr>
              <w:t xml:space="preserve">Пионера-героя </w:t>
            </w:r>
            <w:r w:rsidRPr="007D3166">
              <w:rPr>
                <w:sz w:val="20"/>
                <w:szCs w:val="20"/>
              </w:rPr>
              <w:t>Вани Андрианова</w:t>
            </w:r>
          </w:p>
        </w:tc>
        <w:tc>
          <w:tcPr>
            <w:tcW w:w="452" w:type="pct"/>
          </w:tcPr>
          <w:p w14:paraId="5291DEB9" w14:textId="5EE3E59C" w:rsidR="00617A57" w:rsidRPr="007D3166" w:rsidRDefault="00617A57" w:rsidP="00785265">
            <w:pPr>
              <w:jc w:val="left"/>
              <w:rPr>
                <w:sz w:val="20"/>
                <w:szCs w:val="20"/>
              </w:rPr>
            </w:pPr>
            <w:proofErr w:type="gramStart"/>
            <w:r w:rsidRPr="007D3166">
              <w:rPr>
                <w:sz w:val="20"/>
                <w:szCs w:val="20"/>
              </w:rPr>
              <w:t>Планируемый</w:t>
            </w:r>
            <w:proofErr w:type="gramEnd"/>
            <w:r w:rsidRPr="007D3166">
              <w:rPr>
                <w:sz w:val="20"/>
                <w:szCs w:val="20"/>
              </w:rPr>
              <w:t xml:space="preserve"> к размещению</w:t>
            </w:r>
          </w:p>
        </w:tc>
        <w:tc>
          <w:tcPr>
            <w:tcW w:w="551" w:type="pct"/>
          </w:tcPr>
          <w:p w14:paraId="411A4842" w14:textId="67EC85E2" w:rsidR="00617A57" w:rsidRPr="007D3166" w:rsidRDefault="00617A57" w:rsidP="00785265">
            <w:pPr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>Не устанавливается</w:t>
            </w:r>
          </w:p>
        </w:tc>
        <w:tc>
          <w:tcPr>
            <w:tcW w:w="587" w:type="pct"/>
          </w:tcPr>
          <w:p w14:paraId="6863B5A7" w14:textId="3D2E7398" w:rsidR="00617A57" w:rsidRPr="007D3166" w:rsidRDefault="002B75BA" w:rsidP="0078526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Линейный объект</w:t>
            </w:r>
          </w:p>
        </w:tc>
      </w:tr>
      <w:tr w:rsidR="006B1B80" w:rsidRPr="007D3166" w14:paraId="6FFE2B86" w14:textId="543CB450" w:rsidTr="00DA37A0">
        <w:trPr>
          <w:cantSplit/>
        </w:trPr>
        <w:tc>
          <w:tcPr>
            <w:tcW w:w="220" w:type="pct"/>
            <w:shd w:val="clear" w:color="auto" w:fill="F2F2F2" w:themeFill="background1" w:themeFillShade="F2"/>
          </w:tcPr>
          <w:p w14:paraId="5B27A0C2" w14:textId="77777777" w:rsidR="00617A57" w:rsidRPr="007D3166" w:rsidRDefault="00617A57" w:rsidP="006334C0">
            <w:pPr>
              <w:pStyle w:val="afff1"/>
              <w:numPr>
                <w:ilvl w:val="0"/>
                <w:numId w:val="2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51" w:type="pct"/>
          </w:tcPr>
          <w:p w14:paraId="1A4F22DF" w14:textId="77D924BC" w:rsidR="00617A57" w:rsidRPr="007D3166" w:rsidRDefault="00617A57" w:rsidP="00785265">
            <w:pPr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>602030406</w:t>
            </w:r>
          </w:p>
        </w:tc>
        <w:tc>
          <w:tcPr>
            <w:tcW w:w="459" w:type="pct"/>
          </w:tcPr>
          <w:p w14:paraId="68F98A2B" w14:textId="6063473E" w:rsidR="00617A57" w:rsidRPr="007D3166" w:rsidRDefault="00617A57" w:rsidP="00785265">
            <w:pPr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>Улично-дорожная сеть</w:t>
            </w:r>
          </w:p>
        </w:tc>
        <w:tc>
          <w:tcPr>
            <w:tcW w:w="544" w:type="pct"/>
          </w:tcPr>
          <w:p w14:paraId="48368690" w14:textId="5BB0F49B" w:rsidR="00617A57" w:rsidRPr="007D3166" w:rsidRDefault="00617A57" w:rsidP="00785265">
            <w:pPr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>Развитие улично-дорожной сети</w:t>
            </w:r>
          </w:p>
        </w:tc>
        <w:tc>
          <w:tcPr>
            <w:tcW w:w="739" w:type="pct"/>
          </w:tcPr>
          <w:p w14:paraId="39E6E86B" w14:textId="77777777" w:rsidR="00982C19" w:rsidRDefault="00617A57" w:rsidP="00347BF9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143075">
              <w:rPr>
                <w:sz w:val="20"/>
                <w:szCs w:val="20"/>
              </w:rPr>
              <w:t>Строительство одностороннего проезда от привокзальной площади в районе д.3 пл. 50 лет Октября</w:t>
            </w:r>
          </w:p>
          <w:p w14:paraId="6ED50E36" w14:textId="42E39B07" w:rsidR="00617A57" w:rsidRPr="00143075" w:rsidRDefault="00617A57" w:rsidP="00347BF9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143075">
              <w:rPr>
                <w:sz w:val="20"/>
                <w:szCs w:val="20"/>
              </w:rPr>
              <w:t xml:space="preserve">г. Балабаново Боровского района Калужской области </w:t>
            </w:r>
          </w:p>
        </w:tc>
        <w:tc>
          <w:tcPr>
            <w:tcW w:w="494" w:type="pct"/>
          </w:tcPr>
          <w:p w14:paraId="7E8F2DE4" w14:textId="031C1A3E" w:rsidR="00617A57" w:rsidRPr="007D3166" w:rsidRDefault="00617A57" w:rsidP="00785265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proofErr w:type="gramStart"/>
            <w:r w:rsidRPr="007D3166">
              <w:rPr>
                <w:sz w:val="20"/>
                <w:szCs w:val="20"/>
              </w:rPr>
              <w:t>Устанавливают-</w:t>
            </w:r>
            <w:proofErr w:type="spellStart"/>
            <w:r w:rsidRPr="007D3166">
              <w:rPr>
                <w:sz w:val="20"/>
                <w:szCs w:val="20"/>
              </w:rPr>
              <w:t>ся</w:t>
            </w:r>
            <w:proofErr w:type="spellEnd"/>
            <w:proofErr w:type="gramEnd"/>
            <w:r w:rsidRPr="007D3166">
              <w:rPr>
                <w:sz w:val="20"/>
                <w:szCs w:val="20"/>
              </w:rPr>
              <w:t xml:space="preserve"> техническим заданием</w:t>
            </w:r>
          </w:p>
        </w:tc>
        <w:tc>
          <w:tcPr>
            <w:tcW w:w="602" w:type="pct"/>
          </w:tcPr>
          <w:p w14:paraId="4FC59CBB" w14:textId="77777777" w:rsidR="00123977" w:rsidRDefault="00617A57" w:rsidP="00347BF9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 xml:space="preserve">г. Балабаново, </w:t>
            </w:r>
          </w:p>
          <w:p w14:paraId="55E082D5" w14:textId="6B1A87B9" w:rsidR="00617A57" w:rsidRPr="007D3166" w:rsidRDefault="00617A57" w:rsidP="00347BF9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районе д. 3 </w:t>
            </w:r>
            <w:r w:rsidRPr="007D3166">
              <w:rPr>
                <w:sz w:val="20"/>
                <w:szCs w:val="20"/>
              </w:rPr>
              <w:t>пл. 50 лет Октября</w:t>
            </w:r>
          </w:p>
        </w:tc>
        <w:tc>
          <w:tcPr>
            <w:tcW w:w="452" w:type="pct"/>
          </w:tcPr>
          <w:p w14:paraId="2107FAB9" w14:textId="4E310875" w:rsidR="00617A57" w:rsidRPr="007D3166" w:rsidRDefault="00617A57" w:rsidP="00785265">
            <w:pPr>
              <w:jc w:val="left"/>
              <w:rPr>
                <w:sz w:val="20"/>
                <w:szCs w:val="20"/>
              </w:rPr>
            </w:pPr>
            <w:proofErr w:type="gramStart"/>
            <w:r w:rsidRPr="007D3166">
              <w:rPr>
                <w:sz w:val="20"/>
                <w:szCs w:val="20"/>
              </w:rPr>
              <w:t>Планируемый</w:t>
            </w:r>
            <w:proofErr w:type="gramEnd"/>
            <w:r w:rsidRPr="007D3166">
              <w:rPr>
                <w:sz w:val="20"/>
                <w:szCs w:val="20"/>
              </w:rPr>
              <w:t xml:space="preserve"> к размещению</w:t>
            </w:r>
          </w:p>
        </w:tc>
        <w:tc>
          <w:tcPr>
            <w:tcW w:w="551" w:type="pct"/>
          </w:tcPr>
          <w:p w14:paraId="4A2A60C6" w14:textId="4A1E3C8E" w:rsidR="00617A57" w:rsidRPr="007D3166" w:rsidRDefault="00617A57" w:rsidP="00785265">
            <w:pPr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>Не устанавливается</w:t>
            </w:r>
          </w:p>
        </w:tc>
        <w:tc>
          <w:tcPr>
            <w:tcW w:w="587" w:type="pct"/>
          </w:tcPr>
          <w:p w14:paraId="37DE4970" w14:textId="20691759" w:rsidR="00617A57" w:rsidRPr="007D3166" w:rsidRDefault="002B75BA" w:rsidP="0078526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Линейный объект</w:t>
            </w:r>
          </w:p>
        </w:tc>
      </w:tr>
      <w:tr w:rsidR="006B1B80" w:rsidRPr="007D3166" w14:paraId="51E3C913" w14:textId="65B42880" w:rsidTr="00DA37A0">
        <w:trPr>
          <w:cantSplit/>
        </w:trPr>
        <w:tc>
          <w:tcPr>
            <w:tcW w:w="220" w:type="pct"/>
            <w:shd w:val="clear" w:color="auto" w:fill="F2F2F2" w:themeFill="background1" w:themeFillShade="F2"/>
          </w:tcPr>
          <w:p w14:paraId="2190B0DE" w14:textId="77777777" w:rsidR="00617A57" w:rsidRPr="007D3166" w:rsidRDefault="00617A57" w:rsidP="006334C0">
            <w:pPr>
              <w:pStyle w:val="afff1"/>
              <w:numPr>
                <w:ilvl w:val="0"/>
                <w:numId w:val="2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51" w:type="pct"/>
          </w:tcPr>
          <w:p w14:paraId="46DDF131" w14:textId="277AC18A" w:rsidR="00617A57" w:rsidRPr="007D3166" w:rsidRDefault="00617A57" w:rsidP="00785265">
            <w:pPr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>602030406</w:t>
            </w:r>
          </w:p>
        </w:tc>
        <w:tc>
          <w:tcPr>
            <w:tcW w:w="459" w:type="pct"/>
          </w:tcPr>
          <w:p w14:paraId="4B7AB5A6" w14:textId="2B5F9AB5" w:rsidR="00617A57" w:rsidRPr="007D3166" w:rsidRDefault="00617A57" w:rsidP="00785265">
            <w:pPr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>Улично-дорожная сеть</w:t>
            </w:r>
          </w:p>
        </w:tc>
        <w:tc>
          <w:tcPr>
            <w:tcW w:w="544" w:type="pct"/>
          </w:tcPr>
          <w:p w14:paraId="3D977AC5" w14:textId="0DBEE7DA" w:rsidR="00617A57" w:rsidRPr="007D3166" w:rsidRDefault="00617A57" w:rsidP="00785265">
            <w:pPr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>Развитие улично-дорожной сети</w:t>
            </w:r>
          </w:p>
        </w:tc>
        <w:tc>
          <w:tcPr>
            <w:tcW w:w="739" w:type="pct"/>
          </w:tcPr>
          <w:p w14:paraId="30BF25E0" w14:textId="77777777" w:rsidR="00982C19" w:rsidRDefault="00617A57" w:rsidP="000161A4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а</w:t>
            </w:r>
            <w:r w:rsidRPr="007D3166">
              <w:rPr>
                <w:sz w:val="20"/>
                <w:szCs w:val="20"/>
              </w:rPr>
              <w:t>втомобильн</w:t>
            </w:r>
            <w:r>
              <w:rPr>
                <w:sz w:val="20"/>
                <w:szCs w:val="20"/>
              </w:rPr>
              <w:t>ой</w:t>
            </w:r>
            <w:r w:rsidRPr="007D3166">
              <w:rPr>
                <w:sz w:val="20"/>
                <w:szCs w:val="20"/>
              </w:rPr>
              <w:t xml:space="preserve"> дорог</w:t>
            </w:r>
            <w:r>
              <w:rPr>
                <w:sz w:val="20"/>
                <w:szCs w:val="20"/>
              </w:rPr>
              <w:t>и</w:t>
            </w:r>
            <w:r w:rsidRPr="007D3166">
              <w:rPr>
                <w:sz w:val="20"/>
                <w:szCs w:val="20"/>
              </w:rPr>
              <w:t xml:space="preserve"> от ул. Коммунальной до ул. Московской 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</w:p>
          <w:p w14:paraId="79E97C78" w14:textId="598D3173" w:rsidR="00617A57" w:rsidRPr="007D3166" w:rsidRDefault="00617A57" w:rsidP="000161A4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Балабаново Боровского района Калужской области</w:t>
            </w:r>
          </w:p>
        </w:tc>
        <w:tc>
          <w:tcPr>
            <w:tcW w:w="494" w:type="pct"/>
          </w:tcPr>
          <w:p w14:paraId="0D58FA50" w14:textId="495210AF" w:rsidR="00617A57" w:rsidRPr="007D3166" w:rsidRDefault="00617A57" w:rsidP="00785265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proofErr w:type="gramStart"/>
            <w:r w:rsidRPr="007D3166">
              <w:rPr>
                <w:sz w:val="20"/>
                <w:szCs w:val="20"/>
              </w:rPr>
              <w:t>Устанавливают-</w:t>
            </w:r>
            <w:proofErr w:type="spellStart"/>
            <w:r w:rsidRPr="007D3166">
              <w:rPr>
                <w:sz w:val="20"/>
                <w:szCs w:val="20"/>
              </w:rPr>
              <w:t>ся</w:t>
            </w:r>
            <w:proofErr w:type="spellEnd"/>
            <w:proofErr w:type="gramEnd"/>
            <w:r w:rsidRPr="007D3166">
              <w:rPr>
                <w:sz w:val="20"/>
                <w:szCs w:val="20"/>
              </w:rPr>
              <w:t xml:space="preserve"> техническим заданием</w:t>
            </w:r>
          </w:p>
        </w:tc>
        <w:tc>
          <w:tcPr>
            <w:tcW w:w="602" w:type="pct"/>
          </w:tcPr>
          <w:p w14:paraId="2DC670AF" w14:textId="77777777" w:rsidR="003218CD" w:rsidRDefault="00617A57" w:rsidP="00785265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 xml:space="preserve">г. Балабаново, </w:t>
            </w:r>
          </w:p>
          <w:p w14:paraId="29878623" w14:textId="30DDB388" w:rsidR="00617A57" w:rsidRPr="007D3166" w:rsidRDefault="00617A57" w:rsidP="00785265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>ул. Коммунальная</w:t>
            </w:r>
          </w:p>
        </w:tc>
        <w:tc>
          <w:tcPr>
            <w:tcW w:w="452" w:type="pct"/>
          </w:tcPr>
          <w:p w14:paraId="4F31B399" w14:textId="5D959D36" w:rsidR="00617A57" w:rsidRPr="007D3166" w:rsidRDefault="00617A57" w:rsidP="00785265">
            <w:pPr>
              <w:jc w:val="left"/>
              <w:rPr>
                <w:sz w:val="20"/>
                <w:szCs w:val="20"/>
              </w:rPr>
            </w:pPr>
            <w:proofErr w:type="gramStart"/>
            <w:r w:rsidRPr="007D3166">
              <w:rPr>
                <w:sz w:val="20"/>
                <w:szCs w:val="20"/>
              </w:rPr>
              <w:t>Планируемый</w:t>
            </w:r>
            <w:proofErr w:type="gramEnd"/>
            <w:r w:rsidRPr="007D3166">
              <w:rPr>
                <w:sz w:val="20"/>
                <w:szCs w:val="20"/>
              </w:rPr>
              <w:t xml:space="preserve"> к размещению</w:t>
            </w:r>
          </w:p>
        </w:tc>
        <w:tc>
          <w:tcPr>
            <w:tcW w:w="551" w:type="pct"/>
          </w:tcPr>
          <w:p w14:paraId="40C3C7FA" w14:textId="4FBD094B" w:rsidR="00617A57" w:rsidRPr="007D3166" w:rsidRDefault="00617A57" w:rsidP="00785265">
            <w:pPr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>Не устанавливается</w:t>
            </w:r>
          </w:p>
        </w:tc>
        <w:tc>
          <w:tcPr>
            <w:tcW w:w="587" w:type="pct"/>
          </w:tcPr>
          <w:p w14:paraId="4B829608" w14:textId="790B9702" w:rsidR="00617A57" w:rsidRPr="007D3166" w:rsidRDefault="002B75BA" w:rsidP="0078526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Линейный объект</w:t>
            </w:r>
          </w:p>
        </w:tc>
      </w:tr>
      <w:tr w:rsidR="006B1B80" w:rsidRPr="007D3166" w14:paraId="6530A051" w14:textId="6BC2A172" w:rsidTr="00DA37A0">
        <w:trPr>
          <w:cantSplit/>
        </w:trPr>
        <w:tc>
          <w:tcPr>
            <w:tcW w:w="220" w:type="pct"/>
            <w:shd w:val="clear" w:color="auto" w:fill="F2F2F2" w:themeFill="background1" w:themeFillShade="F2"/>
          </w:tcPr>
          <w:p w14:paraId="2AA5B246" w14:textId="77777777" w:rsidR="00617A57" w:rsidRPr="007D3166" w:rsidRDefault="00617A57" w:rsidP="006334C0">
            <w:pPr>
              <w:pStyle w:val="afff1"/>
              <w:numPr>
                <w:ilvl w:val="0"/>
                <w:numId w:val="2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51" w:type="pct"/>
          </w:tcPr>
          <w:p w14:paraId="31B4EF23" w14:textId="221A5292" w:rsidR="00617A57" w:rsidRPr="007D3166" w:rsidRDefault="00617A57" w:rsidP="00785265">
            <w:pPr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>602030406</w:t>
            </w:r>
          </w:p>
        </w:tc>
        <w:tc>
          <w:tcPr>
            <w:tcW w:w="459" w:type="pct"/>
          </w:tcPr>
          <w:p w14:paraId="0546E50A" w14:textId="66DE7A16" w:rsidR="00617A57" w:rsidRPr="007D3166" w:rsidRDefault="00617A57" w:rsidP="00785265">
            <w:pPr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>Улично-дорожная сеть</w:t>
            </w:r>
          </w:p>
        </w:tc>
        <w:tc>
          <w:tcPr>
            <w:tcW w:w="544" w:type="pct"/>
          </w:tcPr>
          <w:p w14:paraId="0BCD6383" w14:textId="7FFE9008" w:rsidR="00617A57" w:rsidRPr="007D3166" w:rsidRDefault="00617A57" w:rsidP="00785265">
            <w:pPr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>Развитие улично-дорожной сети</w:t>
            </w:r>
          </w:p>
        </w:tc>
        <w:tc>
          <w:tcPr>
            <w:tcW w:w="739" w:type="pct"/>
          </w:tcPr>
          <w:p w14:paraId="18AEFC8B" w14:textId="77777777" w:rsidR="00982C19" w:rsidRDefault="00617A57" w:rsidP="002F5AC0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а</w:t>
            </w:r>
            <w:r w:rsidRPr="007D3166">
              <w:rPr>
                <w:sz w:val="20"/>
                <w:szCs w:val="20"/>
              </w:rPr>
              <w:t>втомобильн</w:t>
            </w:r>
            <w:r>
              <w:rPr>
                <w:sz w:val="20"/>
                <w:szCs w:val="20"/>
              </w:rPr>
              <w:t>ой</w:t>
            </w:r>
            <w:r w:rsidRPr="007D3166">
              <w:rPr>
                <w:sz w:val="20"/>
                <w:szCs w:val="20"/>
              </w:rPr>
              <w:t xml:space="preserve"> дорог</w:t>
            </w:r>
            <w:r>
              <w:rPr>
                <w:sz w:val="20"/>
                <w:szCs w:val="20"/>
              </w:rPr>
              <w:t>и</w:t>
            </w:r>
            <w:r w:rsidRPr="007D31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по </w:t>
            </w:r>
            <w:r w:rsidRPr="007D3166">
              <w:rPr>
                <w:sz w:val="20"/>
                <w:szCs w:val="20"/>
              </w:rPr>
              <w:t xml:space="preserve">ул. </w:t>
            </w:r>
            <w:proofErr w:type="gramStart"/>
            <w:r w:rsidRPr="007D3166">
              <w:rPr>
                <w:sz w:val="20"/>
                <w:szCs w:val="20"/>
              </w:rPr>
              <w:t>Кооперативная</w:t>
            </w:r>
            <w:proofErr w:type="gramEnd"/>
            <w:r>
              <w:rPr>
                <w:sz w:val="20"/>
                <w:szCs w:val="20"/>
              </w:rPr>
              <w:t xml:space="preserve"> в</w:t>
            </w:r>
          </w:p>
          <w:p w14:paraId="616F58E0" w14:textId="18017ED9" w:rsidR="00617A57" w:rsidRPr="007D3166" w:rsidRDefault="00617A57" w:rsidP="002F5AC0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Балабаново Боровского района Калужской области</w:t>
            </w:r>
          </w:p>
        </w:tc>
        <w:tc>
          <w:tcPr>
            <w:tcW w:w="494" w:type="pct"/>
          </w:tcPr>
          <w:p w14:paraId="07B183BD" w14:textId="66DB7EDF" w:rsidR="00617A57" w:rsidRPr="007D3166" w:rsidRDefault="00617A57" w:rsidP="00785265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proofErr w:type="gramStart"/>
            <w:r w:rsidRPr="007D3166">
              <w:rPr>
                <w:sz w:val="20"/>
                <w:szCs w:val="20"/>
              </w:rPr>
              <w:t>Устанавливают-</w:t>
            </w:r>
            <w:proofErr w:type="spellStart"/>
            <w:r w:rsidRPr="007D3166">
              <w:rPr>
                <w:sz w:val="20"/>
                <w:szCs w:val="20"/>
              </w:rPr>
              <w:t>ся</w:t>
            </w:r>
            <w:proofErr w:type="spellEnd"/>
            <w:proofErr w:type="gramEnd"/>
            <w:r w:rsidRPr="007D3166">
              <w:rPr>
                <w:sz w:val="20"/>
                <w:szCs w:val="20"/>
              </w:rPr>
              <w:t xml:space="preserve"> техническим заданием</w:t>
            </w:r>
          </w:p>
        </w:tc>
        <w:tc>
          <w:tcPr>
            <w:tcW w:w="602" w:type="pct"/>
          </w:tcPr>
          <w:p w14:paraId="40178E86" w14:textId="0D9F0C21" w:rsidR="00617A57" w:rsidRPr="007D3166" w:rsidRDefault="00617A57" w:rsidP="00785265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 xml:space="preserve">г. Балабаново, ул. </w:t>
            </w:r>
            <w:proofErr w:type="gramStart"/>
            <w:r w:rsidRPr="007D3166">
              <w:rPr>
                <w:sz w:val="20"/>
                <w:szCs w:val="20"/>
              </w:rPr>
              <w:t>Кооперативная</w:t>
            </w:r>
            <w:proofErr w:type="gramEnd"/>
          </w:p>
        </w:tc>
        <w:tc>
          <w:tcPr>
            <w:tcW w:w="452" w:type="pct"/>
          </w:tcPr>
          <w:p w14:paraId="62C3929A" w14:textId="29A0FCAC" w:rsidR="00617A57" w:rsidRPr="007D3166" w:rsidRDefault="00617A57" w:rsidP="00785265">
            <w:pPr>
              <w:jc w:val="left"/>
              <w:rPr>
                <w:sz w:val="20"/>
                <w:szCs w:val="20"/>
              </w:rPr>
            </w:pPr>
            <w:proofErr w:type="gramStart"/>
            <w:r w:rsidRPr="007D3166">
              <w:rPr>
                <w:sz w:val="20"/>
                <w:szCs w:val="20"/>
              </w:rPr>
              <w:t>Планируемый</w:t>
            </w:r>
            <w:proofErr w:type="gramEnd"/>
            <w:r w:rsidRPr="007D3166">
              <w:rPr>
                <w:sz w:val="20"/>
                <w:szCs w:val="20"/>
              </w:rPr>
              <w:t xml:space="preserve"> к размещению</w:t>
            </w:r>
          </w:p>
        </w:tc>
        <w:tc>
          <w:tcPr>
            <w:tcW w:w="551" w:type="pct"/>
          </w:tcPr>
          <w:p w14:paraId="03DC1BAE" w14:textId="200A0C2E" w:rsidR="00617A57" w:rsidRPr="007D3166" w:rsidRDefault="00617A57" w:rsidP="00785265">
            <w:pPr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>Не устанавливается</w:t>
            </w:r>
          </w:p>
        </w:tc>
        <w:tc>
          <w:tcPr>
            <w:tcW w:w="587" w:type="pct"/>
          </w:tcPr>
          <w:p w14:paraId="24B88BE0" w14:textId="4BA53501" w:rsidR="00617A57" w:rsidRPr="007D3166" w:rsidRDefault="002B75BA" w:rsidP="0078526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Линейный объект</w:t>
            </w:r>
          </w:p>
        </w:tc>
      </w:tr>
      <w:tr w:rsidR="006B1B80" w:rsidRPr="007D3166" w14:paraId="5132A806" w14:textId="56DAD4C9" w:rsidTr="00DA37A0">
        <w:trPr>
          <w:cantSplit/>
        </w:trPr>
        <w:tc>
          <w:tcPr>
            <w:tcW w:w="220" w:type="pct"/>
            <w:shd w:val="clear" w:color="auto" w:fill="F2F2F2" w:themeFill="background1" w:themeFillShade="F2"/>
          </w:tcPr>
          <w:p w14:paraId="15832BA7" w14:textId="77777777" w:rsidR="00617A57" w:rsidRPr="007D3166" w:rsidRDefault="00617A57" w:rsidP="006334C0">
            <w:pPr>
              <w:pStyle w:val="afff1"/>
              <w:numPr>
                <w:ilvl w:val="0"/>
                <w:numId w:val="2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51" w:type="pct"/>
          </w:tcPr>
          <w:p w14:paraId="642E728B" w14:textId="3C82154E" w:rsidR="00617A57" w:rsidRPr="007D3166" w:rsidRDefault="00617A57" w:rsidP="00785265">
            <w:pPr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>602010903</w:t>
            </w:r>
          </w:p>
        </w:tc>
        <w:tc>
          <w:tcPr>
            <w:tcW w:w="459" w:type="pct"/>
          </w:tcPr>
          <w:p w14:paraId="64ED2645" w14:textId="65782DF2" w:rsidR="00617A57" w:rsidRPr="007D3166" w:rsidRDefault="00617A57" w:rsidP="00785265">
            <w:pPr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>Общественные пространства</w:t>
            </w:r>
          </w:p>
        </w:tc>
        <w:tc>
          <w:tcPr>
            <w:tcW w:w="544" w:type="pct"/>
          </w:tcPr>
          <w:p w14:paraId="78E214DB" w14:textId="4E878A3C" w:rsidR="00617A57" w:rsidRPr="007D3166" w:rsidRDefault="00617A57" w:rsidP="00785265">
            <w:pPr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>Развитие рекреации</w:t>
            </w:r>
          </w:p>
        </w:tc>
        <w:tc>
          <w:tcPr>
            <w:tcW w:w="739" w:type="pct"/>
          </w:tcPr>
          <w:p w14:paraId="40CEFA29" w14:textId="77777777" w:rsidR="00617A57" w:rsidRPr="007D3166" w:rsidRDefault="00617A57" w:rsidP="0014025F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 xml:space="preserve">Сквер </w:t>
            </w:r>
            <w:proofErr w:type="gramStart"/>
            <w:r w:rsidRPr="007D3166">
              <w:rPr>
                <w:sz w:val="20"/>
                <w:szCs w:val="20"/>
              </w:rPr>
              <w:t>на</w:t>
            </w:r>
            <w:proofErr w:type="gramEnd"/>
            <w:r w:rsidRPr="007D3166">
              <w:rPr>
                <w:sz w:val="20"/>
                <w:szCs w:val="20"/>
              </w:rPr>
              <w:t xml:space="preserve"> </w:t>
            </w:r>
          </w:p>
          <w:p w14:paraId="14471610" w14:textId="5F5FD2FB" w:rsidR="00617A57" w:rsidRPr="007D3166" w:rsidRDefault="00617A57" w:rsidP="00785265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>ул. Лесная</w:t>
            </w:r>
          </w:p>
        </w:tc>
        <w:tc>
          <w:tcPr>
            <w:tcW w:w="494" w:type="pct"/>
          </w:tcPr>
          <w:p w14:paraId="06262B13" w14:textId="7A2DCA16" w:rsidR="00617A57" w:rsidRPr="007D3166" w:rsidRDefault="00617A57" w:rsidP="00785265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proofErr w:type="gramStart"/>
            <w:r w:rsidRPr="007D3166">
              <w:rPr>
                <w:sz w:val="20"/>
                <w:szCs w:val="20"/>
              </w:rPr>
              <w:t>Устанавливают-</w:t>
            </w:r>
            <w:proofErr w:type="spellStart"/>
            <w:r w:rsidRPr="007D3166">
              <w:rPr>
                <w:sz w:val="20"/>
                <w:szCs w:val="20"/>
              </w:rPr>
              <w:t>ся</w:t>
            </w:r>
            <w:proofErr w:type="spellEnd"/>
            <w:proofErr w:type="gramEnd"/>
            <w:r w:rsidRPr="007D3166">
              <w:rPr>
                <w:sz w:val="20"/>
                <w:szCs w:val="20"/>
              </w:rPr>
              <w:t xml:space="preserve"> техническим заданием</w:t>
            </w:r>
          </w:p>
        </w:tc>
        <w:tc>
          <w:tcPr>
            <w:tcW w:w="602" w:type="pct"/>
          </w:tcPr>
          <w:p w14:paraId="0CC4AF0F" w14:textId="77777777" w:rsidR="00D62686" w:rsidRDefault="00617A57" w:rsidP="00785265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 xml:space="preserve">г. Балабаново, </w:t>
            </w:r>
          </w:p>
          <w:p w14:paraId="014F216B" w14:textId="707C991B" w:rsidR="00617A57" w:rsidRPr="007D3166" w:rsidRDefault="00617A57" w:rsidP="00785265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>ул. Лесная</w:t>
            </w:r>
          </w:p>
        </w:tc>
        <w:tc>
          <w:tcPr>
            <w:tcW w:w="452" w:type="pct"/>
          </w:tcPr>
          <w:p w14:paraId="53C1AB1C" w14:textId="4C04956E" w:rsidR="00617A57" w:rsidRPr="007D3166" w:rsidRDefault="00617A57" w:rsidP="00785265">
            <w:pPr>
              <w:jc w:val="left"/>
              <w:rPr>
                <w:sz w:val="20"/>
                <w:szCs w:val="20"/>
              </w:rPr>
            </w:pPr>
            <w:proofErr w:type="gramStart"/>
            <w:r w:rsidRPr="007D3166">
              <w:rPr>
                <w:sz w:val="20"/>
                <w:szCs w:val="20"/>
              </w:rPr>
              <w:t>Планируемый</w:t>
            </w:r>
            <w:proofErr w:type="gramEnd"/>
            <w:r w:rsidRPr="007D3166">
              <w:rPr>
                <w:sz w:val="20"/>
                <w:szCs w:val="20"/>
              </w:rPr>
              <w:t xml:space="preserve"> к размещению</w:t>
            </w:r>
          </w:p>
        </w:tc>
        <w:tc>
          <w:tcPr>
            <w:tcW w:w="551" w:type="pct"/>
          </w:tcPr>
          <w:p w14:paraId="47CE3594" w14:textId="66E5791F" w:rsidR="00617A57" w:rsidRPr="007D3166" w:rsidRDefault="00617A57" w:rsidP="00785265">
            <w:pPr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>Не устанавливается</w:t>
            </w:r>
          </w:p>
        </w:tc>
        <w:tc>
          <w:tcPr>
            <w:tcW w:w="587" w:type="pct"/>
          </w:tcPr>
          <w:p w14:paraId="2421F6A4" w14:textId="5BE1BDC1" w:rsidR="00617A57" w:rsidRPr="00000DB7" w:rsidRDefault="00556D53" w:rsidP="00785265">
            <w:pPr>
              <w:jc w:val="lef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Зона рекреационного назначения</w:t>
            </w:r>
          </w:p>
        </w:tc>
      </w:tr>
      <w:tr w:rsidR="000030AF" w:rsidRPr="007D3166" w14:paraId="530019B5" w14:textId="45FFC054" w:rsidTr="00DA37A0">
        <w:trPr>
          <w:cantSplit/>
        </w:trPr>
        <w:tc>
          <w:tcPr>
            <w:tcW w:w="220" w:type="pct"/>
            <w:shd w:val="clear" w:color="auto" w:fill="F2F2F2" w:themeFill="background1" w:themeFillShade="F2"/>
          </w:tcPr>
          <w:p w14:paraId="2ABE131F" w14:textId="77777777" w:rsidR="000030AF" w:rsidRPr="007D3166" w:rsidRDefault="000030AF" w:rsidP="006334C0">
            <w:pPr>
              <w:pStyle w:val="afff1"/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351" w:type="pct"/>
          </w:tcPr>
          <w:p w14:paraId="58F0564A" w14:textId="0C648424" w:rsidR="000030AF" w:rsidRPr="007D3166" w:rsidRDefault="000030AF" w:rsidP="00785265">
            <w:pPr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>602010903</w:t>
            </w:r>
          </w:p>
        </w:tc>
        <w:tc>
          <w:tcPr>
            <w:tcW w:w="459" w:type="pct"/>
          </w:tcPr>
          <w:p w14:paraId="172B4068" w14:textId="072DFF72" w:rsidR="000030AF" w:rsidRPr="007D3166" w:rsidRDefault="000030AF" w:rsidP="00785265">
            <w:pPr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>Общественные пространства</w:t>
            </w:r>
          </w:p>
        </w:tc>
        <w:tc>
          <w:tcPr>
            <w:tcW w:w="544" w:type="pct"/>
          </w:tcPr>
          <w:p w14:paraId="7152A25B" w14:textId="0AAD6BE5" w:rsidR="000030AF" w:rsidRPr="007D3166" w:rsidRDefault="000030AF" w:rsidP="00785265">
            <w:pPr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>Развитие рекреации</w:t>
            </w:r>
          </w:p>
        </w:tc>
        <w:tc>
          <w:tcPr>
            <w:tcW w:w="739" w:type="pct"/>
          </w:tcPr>
          <w:p w14:paraId="0A2B6F54" w14:textId="3A10DB80" w:rsidR="000030AF" w:rsidRPr="007D3166" w:rsidRDefault="000030AF" w:rsidP="00785265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 xml:space="preserve">Сквер на ул. </w:t>
            </w:r>
            <w:proofErr w:type="gramStart"/>
            <w:r w:rsidRPr="007D3166">
              <w:rPr>
                <w:sz w:val="20"/>
                <w:szCs w:val="20"/>
              </w:rPr>
              <w:t>Кооперативная</w:t>
            </w:r>
            <w:proofErr w:type="gramEnd"/>
          </w:p>
        </w:tc>
        <w:tc>
          <w:tcPr>
            <w:tcW w:w="494" w:type="pct"/>
          </w:tcPr>
          <w:p w14:paraId="3F5A9D24" w14:textId="33C196E4" w:rsidR="000030AF" w:rsidRPr="007D3166" w:rsidRDefault="000030AF" w:rsidP="00785265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proofErr w:type="gramStart"/>
            <w:r w:rsidRPr="007D3166">
              <w:rPr>
                <w:sz w:val="20"/>
                <w:szCs w:val="20"/>
              </w:rPr>
              <w:t>Устанавливают-</w:t>
            </w:r>
            <w:proofErr w:type="spellStart"/>
            <w:r w:rsidRPr="007D3166">
              <w:rPr>
                <w:sz w:val="20"/>
                <w:szCs w:val="20"/>
              </w:rPr>
              <w:t>ся</w:t>
            </w:r>
            <w:proofErr w:type="spellEnd"/>
            <w:proofErr w:type="gramEnd"/>
            <w:r w:rsidRPr="007D3166">
              <w:rPr>
                <w:sz w:val="20"/>
                <w:szCs w:val="20"/>
              </w:rPr>
              <w:t xml:space="preserve"> техническим заданием</w:t>
            </w:r>
          </w:p>
        </w:tc>
        <w:tc>
          <w:tcPr>
            <w:tcW w:w="602" w:type="pct"/>
          </w:tcPr>
          <w:p w14:paraId="770A85A9" w14:textId="77777777" w:rsidR="000030AF" w:rsidRDefault="000030AF" w:rsidP="00785265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 xml:space="preserve">г. Балабаново, </w:t>
            </w:r>
          </w:p>
          <w:p w14:paraId="124B4DB1" w14:textId="69B6911D" w:rsidR="000030AF" w:rsidRPr="007D3166" w:rsidRDefault="000030AF" w:rsidP="00785265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>ул. Кооперативная</w:t>
            </w:r>
          </w:p>
        </w:tc>
        <w:tc>
          <w:tcPr>
            <w:tcW w:w="452" w:type="pct"/>
          </w:tcPr>
          <w:p w14:paraId="6DF02A15" w14:textId="6CD21FD6" w:rsidR="000030AF" w:rsidRPr="007D3166" w:rsidRDefault="000030AF" w:rsidP="00785265">
            <w:pPr>
              <w:jc w:val="left"/>
              <w:rPr>
                <w:sz w:val="20"/>
                <w:szCs w:val="20"/>
              </w:rPr>
            </w:pPr>
            <w:proofErr w:type="gramStart"/>
            <w:r w:rsidRPr="007D3166">
              <w:rPr>
                <w:sz w:val="20"/>
                <w:szCs w:val="20"/>
              </w:rPr>
              <w:t>Планируемый</w:t>
            </w:r>
            <w:proofErr w:type="gramEnd"/>
            <w:r w:rsidRPr="007D3166">
              <w:rPr>
                <w:sz w:val="20"/>
                <w:szCs w:val="20"/>
              </w:rPr>
              <w:t xml:space="preserve"> к размещению</w:t>
            </w:r>
          </w:p>
        </w:tc>
        <w:tc>
          <w:tcPr>
            <w:tcW w:w="551" w:type="pct"/>
          </w:tcPr>
          <w:p w14:paraId="318B5CF8" w14:textId="541C4715" w:rsidR="000030AF" w:rsidRPr="007D3166" w:rsidRDefault="000030AF" w:rsidP="00785265">
            <w:pPr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>Не устанавливается</w:t>
            </w:r>
          </w:p>
        </w:tc>
        <w:tc>
          <w:tcPr>
            <w:tcW w:w="587" w:type="pct"/>
          </w:tcPr>
          <w:p w14:paraId="7F822CAE" w14:textId="7A821AA5" w:rsidR="000030AF" w:rsidRPr="00000DB7" w:rsidRDefault="000030AF" w:rsidP="00785265">
            <w:pPr>
              <w:jc w:val="lef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Зона рекреационного назначения</w:t>
            </w:r>
          </w:p>
        </w:tc>
      </w:tr>
      <w:tr w:rsidR="000030AF" w:rsidRPr="007D3166" w14:paraId="62574142" w14:textId="3FF90B11" w:rsidTr="00DA37A0">
        <w:trPr>
          <w:cantSplit/>
        </w:trPr>
        <w:tc>
          <w:tcPr>
            <w:tcW w:w="220" w:type="pct"/>
            <w:shd w:val="clear" w:color="auto" w:fill="F2F2F2" w:themeFill="background1" w:themeFillShade="F2"/>
          </w:tcPr>
          <w:p w14:paraId="45E71124" w14:textId="77777777" w:rsidR="000030AF" w:rsidRPr="007D3166" w:rsidRDefault="000030AF" w:rsidP="006334C0">
            <w:pPr>
              <w:pStyle w:val="afff1"/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351" w:type="pct"/>
          </w:tcPr>
          <w:p w14:paraId="4C896A7E" w14:textId="5BDFD183" w:rsidR="000030AF" w:rsidRPr="007D3166" w:rsidRDefault="000030AF" w:rsidP="00785265">
            <w:pPr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>602010904</w:t>
            </w:r>
          </w:p>
        </w:tc>
        <w:tc>
          <w:tcPr>
            <w:tcW w:w="459" w:type="pct"/>
          </w:tcPr>
          <w:p w14:paraId="4EC74A80" w14:textId="3475631C" w:rsidR="000030AF" w:rsidRPr="007D3166" w:rsidRDefault="000030AF" w:rsidP="00785265">
            <w:pPr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>Объект отдыха</w:t>
            </w:r>
          </w:p>
        </w:tc>
        <w:tc>
          <w:tcPr>
            <w:tcW w:w="544" w:type="pct"/>
          </w:tcPr>
          <w:p w14:paraId="4E81EB76" w14:textId="1667FED1" w:rsidR="000030AF" w:rsidRPr="007D3166" w:rsidRDefault="000030AF" w:rsidP="00785265">
            <w:pPr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>Развитие рекреации</w:t>
            </w:r>
          </w:p>
        </w:tc>
        <w:tc>
          <w:tcPr>
            <w:tcW w:w="739" w:type="pct"/>
          </w:tcPr>
          <w:p w14:paraId="6932FB56" w14:textId="35F8EFB3" w:rsidR="000030AF" w:rsidRPr="007D3166" w:rsidRDefault="000030AF" w:rsidP="0010334F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 xml:space="preserve">Благоустройство общественной территории  в районе р. </w:t>
            </w:r>
            <w:proofErr w:type="spellStart"/>
            <w:r w:rsidRPr="007D3166">
              <w:rPr>
                <w:sz w:val="20"/>
                <w:szCs w:val="20"/>
              </w:rPr>
              <w:t>Стра</w:t>
            </w:r>
            <w:r>
              <w:rPr>
                <w:sz w:val="20"/>
                <w:szCs w:val="20"/>
              </w:rPr>
              <w:t>д</w:t>
            </w:r>
            <w:r w:rsidRPr="007D3166">
              <w:rPr>
                <w:sz w:val="20"/>
                <w:szCs w:val="20"/>
              </w:rPr>
              <w:t>аловка</w:t>
            </w:r>
            <w:proofErr w:type="spellEnd"/>
            <w:r w:rsidRPr="007D316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4" w:type="pct"/>
          </w:tcPr>
          <w:p w14:paraId="63E0FA8A" w14:textId="668DF75A" w:rsidR="000030AF" w:rsidRPr="007D3166" w:rsidRDefault="000030AF" w:rsidP="00785265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proofErr w:type="gramStart"/>
            <w:r w:rsidRPr="007D3166">
              <w:rPr>
                <w:sz w:val="20"/>
                <w:szCs w:val="20"/>
              </w:rPr>
              <w:t>Устанавливают-</w:t>
            </w:r>
            <w:proofErr w:type="spellStart"/>
            <w:r w:rsidRPr="007D3166">
              <w:rPr>
                <w:sz w:val="20"/>
                <w:szCs w:val="20"/>
              </w:rPr>
              <w:t>ся</w:t>
            </w:r>
            <w:proofErr w:type="spellEnd"/>
            <w:proofErr w:type="gramEnd"/>
            <w:r w:rsidRPr="007D3166">
              <w:rPr>
                <w:sz w:val="20"/>
                <w:szCs w:val="20"/>
              </w:rPr>
              <w:t xml:space="preserve"> техническим заданием</w:t>
            </w:r>
          </w:p>
        </w:tc>
        <w:tc>
          <w:tcPr>
            <w:tcW w:w="602" w:type="pct"/>
          </w:tcPr>
          <w:p w14:paraId="1BE9F4F5" w14:textId="77777777" w:rsidR="000030AF" w:rsidRDefault="000030AF" w:rsidP="00785265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 xml:space="preserve">г. Балабаново, </w:t>
            </w:r>
          </w:p>
          <w:p w14:paraId="48F87A57" w14:textId="7967124C" w:rsidR="000030AF" w:rsidRPr="007D3166" w:rsidRDefault="000030AF" w:rsidP="00785265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 xml:space="preserve">в районе р. </w:t>
            </w:r>
            <w:proofErr w:type="spellStart"/>
            <w:r w:rsidRPr="007D3166">
              <w:rPr>
                <w:sz w:val="20"/>
                <w:szCs w:val="20"/>
              </w:rPr>
              <w:t>Страдаловка</w:t>
            </w:r>
            <w:proofErr w:type="spellEnd"/>
          </w:p>
        </w:tc>
        <w:tc>
          <w:tcPr>
            <w:tcW w:w="452" w:type="pct"/>
          </w:tcPr>
          <w:p w14:paraId="7F7A3F42" w14:textId="7B25DC7B" w:rsidR="000030AF" w:rsidRPr="007D3166" w:rsidRDefault="000030AF" w:rsidP="00785265">
            <w:pPr>
              <w:jc w:val="left"/>
              <w:rPr>
                <w:sz w:val="20"/>
                <w:szCs w:val="20"/>
              </w:rPr>
            </w:pPr>
            <w:proofErr w:type="gramStart"/>
            <w:r w:rsidRPr="007D3166">
              <w:rPr>
                <w:sz w:val="20"/>
                <w:szCs w:val="20"/>
              </w:rPr>
              <w:t>Планируемый</w:t>
            </w:r>
            <w:proofErr w:type="gramEnd"/>
            <w:r w:rsidRPr="007D3166">
              <w:rPr>
                <w:sz w:val="20"/>
                <w:szCs w:val="20"/>
              </w:rPr>
              <w:t xml:space="preserve"> к размещению</w:t>
            </w:r>
          </w:p>
        </w:tc>
        <w:tc>
          <w:tcPr>
            <w:tcW w:w="551" w:type="pct"/>
          </w:tcPr>
          <w:p w14:paraId="0FD9B726" w14:textId="76885018" w:rsidR="000030AF" w:rsidRPr="007D3166" w:rsidRDefault="000030AF" w:rsidP="00785265">
            <w:pPr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>Не устанавливается</w:t>
            </w:r>
          </w:p>
        </w:tc>
        <w:tc>
          <w:tcPr>
            <w:tcW w:w="587" w:type="pct"/>
          </w:tcPr>
          <w:p w14:paraId="502A6EC1" w14:textId="66622A80" w:rsidR="000030AF" w:rsidRPr="007D3166" w:rsidRDefault="000030AF" w:rsidP="0078526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Зона рекреационного назначения</w:t>
            </w:r>
          </w:p>
        </w:tc>
      </w:tr>
      <w:tr w:rsidR="000030AF" w:rsidRPr="007D3166" w14:paraId="03DF7D7B" w14:textId="06E7CB51" w:rsidTr="00DA37A0">
        <w:trPr>
          <w:cantSplit/>
        </w:trPr>
        <w:tc>
          <w:tcPr>
            <w:tcW w:w="220" w:type="pct"/>
            <w:shd w:val="clear" w:color="auto" w:fill="F2F2F2" w:themeFill="background1" w:themeFillShade="F2"/>
          </w:tcPr>
          <w:p w14:paraId="53CF83FD" w14:textId="77777777" w:rsidR="000030AF" w:rsidRPr="007D3166" w:rsidRDefault="000030AF" w:rsidP="006334C0">
            <w:pPr>
              <w:pStyle w:val="afff1"/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351" w:type="pct"/>
          </w:tcPr>
          <w:p w14:paraId="5B0763BD" w14:textId="56686FC8" w:rsidR="000030AF" w:rsidRPr="007D3166" w:rsidRDefault="000030AF" w:rsidP="00785265">
            <w:pPr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>602040603</w:t>
            </w:r>
          </w:p>
        </w:tc>
        <w:tc>
          <w:tcPr>
            <w:tcW w:w="459" w:type="pct"/>
          </w:tcPr>
          <w:p w14:paraId="458A39E7" w14:textId="7F952D95" w:rsidR="000030AF" w:rsidRPr="007D3166" w:rsidRDefault="000030AF" w:rsidP="00785265">
            <w:pPr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>Сети газоснабжения</w:t>
            </w:r>
          </w:p>
        </w:tc>
        <w:tc>
          <w:tcPr>
            <w:tcW w:w="544" w:type="pct"/>
          </w:tcPr>
          <w:p w14:paraId="62DC3080" w14:textId="1902BCD8" w:rsidR="000030AF" w:rsidRPr="007D3166" w:rsidRDefault="000030AF" w:rsidP="00785265">
            <w:pPr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>Развитие инженерной инфраструктуры</w:t>
            </w:r>
          </w:p>
        </w:tc>
        <w:tc>
          <w:tcPr>
            <w:tcW w:w="739" w:type="pct"/>
          </w:tcPr>
          <w:p w14:paraId="343D99AF" w14:textId="17B59947" w:rsidR="000030AF" w:rsidRPr="007D3166" w:rsidRDefault="000030AF" w:rsidP="001933E2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 xml:space="preserve">Газопровод распределительный низкого давления </w:t>
            </w:r>
          </w:p>
        </w:tc>
        <w:tc>
          <w:tcPr>
            <w:tcW w:w="494" w:type="pct"/>
          </w:tcPr>
          <w:p w14:paraId="3A3D99BA" w14:textId="194104FB" w:rsidR="000030AF" w:rsidRPr="007D3166" w:rsidRDefault="000030AF" w:rsidP="00785265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proofErr w:type="gramStart"/>
            <w:r w:rsidRPr="007D3166">
              <w:rPr>
                <w:sz w:val="20"/>
                <w:szCs w:val="20"/>
              </w:rPr>
              <w:t>Устанавливают-</w:t>
            </w:r>
            <w:proofErr w:type="spellStart"/>
            <w:r w:rsidRPr="007D3166">
              <w:rPr>
                <w:sz w:val="20"/>
                <w:szCs w:val="20"/>
              </w:rPr>
              <w:t>ся</w:t>
            </w:r>
            <w:proofErr w:type="spellEnd"/>
            <w:proofErr w:type="gramEnd"/>
            <w:r w:rsidRPr="007D3166">
              <w:rPr>
                <w:sz w:val="20"/>
                <w:szCs w:val="20"/>
              </w:rPr>
              <w:t xml:space="preserve"> техническим заданием</w:t>
            </w:r>
          </w:p>
        </w:tc>
        <w:tc>
          <w:tcPr>
            <w:tcW w:w="602" w:type="pct"/>
          </w:tcPr>
          <w:p w14:paraId="4EB7737A" w14:textId="77777777" w:rsidR="000030AF" w:rsidRDefault="000030AF" w:rsidP="00785265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>г. Балабаново</w:t>
            </w:r>
            <w:proofErr w:type="gramStart"/>
            <w:r w:rsidRPr="007D31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,</w:t>
            </w:r>
            <w:proofErr w:type="gramEnd"/>
          </w:p>
          <w:p w14:paraId="683F5587" w14:textId="6E68E03B" w:rsidR="000030AF" w:rsidRPr="007D3166" w:rsidRDefault="000030AF" w:rsidP="00785265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>ул. Ворошилова</w:t>
            </w:r>
          </w:p>
        </w:tc>
        <w:tc>
          <w:tcPr>
            <w:tcW w:w="452" w:type="pct"/>
          </w:tcPr>
          <w:p w14:paraId="60C0F787" w14:textId="486F2979" w:rsidR="000030AF" w:rsidRPr="007D3166" w:rsidRDefault="000030AF" w:rsidP="00785265">
            <w:pPr>
              <w:jc w:val="left"/>
              <w:rPr>
                <w:sz w:val="20"/>
                <w:szCs w:val="20"/>
              </w:rPr>
            </w:pPr>
            <w:proofErr w:type="gramStart"/>
            <w:r w:rsidRPr="007D3166">
              <w:rPr>
                <w:sz w:val="20"/>
                <w:szCs w:val="20"/>
              </w:rPr>
              <w:t>Планируемый</w:t>
            </w:r>
            <w:proofErr w:type="gramEnd"/>
            <w:r w:rsidRPr="007D3166">
              <w:rPr>
                <w:sz w:val="20"/>
                <w:szCs w:val="20"/>
              </w:rPr>
              <w:t xml:space="preserve"> к размещению</w:t>
            </w:r>
          </w:p>
        </w:tc>
        <w:tc>
          <w:tcPr>
            <w:tcW w:w="551" w:type="pct"/>
          </w:tcPr>
          <w:p w14:paraId="65E4EDED" w14:textId="30AF157B" w:rsidR="000030AF" w:rsidRPr="007D3166" w:rsidRDefault="000030AF" w:rsidP="0078526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87" w:type="pct"/>
          </w:tcPr>
          <w:p w14:paraId="056F96CE" w14:textId="5A4660E7" w:rsidR="000030AF" w:rsidRPr="007D3166" w:rsidRDefault="000030AF" w:rsidP="0078526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Линейный объект</w:t>
            </w:r>
          </w:p>
        </w:tc>
      </w:tr>
      <w:tr w:rsidR="000030AF" w:rsidRPr="007D3166" w14:paraId="2FA0B56B" w14:textId="24F90F0A" w:rsidTr="00DA37A0">
        <w:trPr>
          <w:cantSplit/>
        </w:trPr>
        <w:tc>
          <w:tcPr>
            <w:tcW w:w="220" w:type="pct"/>
            <w:shd w:val="clear" w:color="auto" w:fill="F2F2F2" w:themeFill="background1" w:themeFillShade="F2"/>
          </w:tcPr>
          <w:p w14:paraId="2FDD7C53" w14:textId="6ED5F48C" w:rsidR="000030AF" w:rsidRPr="007D3166" w:rsidRDefault="000030AF" w:rsidP="006334C0">
            <w:pPr>
              <w:pStyle w:val="afff1"/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351" w:type="pct"/>
          </w:tcPr>
          <w:p w14:paraId="5EF74F2C" w14:textId="6B96F254" w:rsidR="000030AF" w:rsidRPr="007D3166" w:rsidRDefault="000030AF" w:rsidP="00785265">
            <w:pPr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>602041301</w:t>
            </w:r>
          </w:p>
        </w:tc>
        <w:tc>
          <w:tcPr>
            <w:tcW w:w="459" w:type="pct"/>
          </w:tcPr>
          <w:p w14:paraId="50A52EB7" w14:textId="18DB6586" w:rsidR="000030AF" w:rsidRPr="007D3166" w:rsidRDefault="000030AF" w:rsidP="00785265">
            <w:pPr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>Объект водоотведения</w:t>
            </w:r>
          </w:p>
        </w:tc>
        <w:tc>
          <w:tcPr>
            <w:tcW w:w="544" w:type="pct"/>
          </w:tcPr>
          <w:p w14:paraId="6BFDF340" w14:textId="33D27376" w:rsidR="000030AF" w:rsidRPr="007D3166" w:rsidRDefault="000030AF" w:rsidP="00785265">
            <w:pPr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>Развитие инженерной инфраструктуры</w:t>
            </w:r>
          </w:p>
        </w:tc>
        <w:tc>
          <w:tcPr>
            <w:tcW w:w="739" w:type="pct"/>
          </w:tcPr>
          <w:p w14:paraId="0869D71D" w14:textId="01DDAA4A" w:rsidR="000030AF" w:rsidRPr="007D3166" w:rsidRDefault="000030AF" w:rsidP="00785265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Реконструкция очистных сооружений канализации</w:t>
            </w:r>
            <w:r w:rsidRPr="007D316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4" w:type="pct"/>
          </w:tcPr>
          <w:p w14:paraId="5F6E268F" w14:textId="5978C597" w:rsidR="000030AF" w:rsidRPr="007D3166" w:rsidRDefault="000030AF" w:rsidP="00785265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proofErr w:type="gramStart"/>
            <w:r w:rsidRPr="007D3166">
              <w:rPr>
                <w:sz w:val="20"/>
                <w:szCs w:val="20"/>
              </w:rPr>
              <w:t>Устанавливают-</w:t>
            </w:r>
            <w:proofErr w:type="spellStart"/>
            <w:r w:rsidRPr="007D3166">
              <w:rPr>
                <w:sz w:val="20"/>
                <w:szCs w:val="20"/>
              </w:rPr>
              <w:t>ся</w:t>
            </w:r>
            <w:proofErr w:type="spellEnd"/>
            <w:proofErr w:type="gramEnd"/>
            <w:r w:rsidRPr="007D3166">
              <w:rPr>
                <w:sz w:val="20"/>
                <w:szCs w:val="20"/>
              </w:rPr>
              <w:t xml:space="preserve"> техническим заданием</w:t>
            </w:r>
          </w:p>
        </w:tc>
        <w:tc>
          <w:tcPr>
            <w:tcW w:w="602" w:type="pct"/>
          </w:tcPr>
          <w:p w14:paraId="682A0738" w14:textId="77777777" w:rsidR="000030AF" w:rsidRDefault="000030AF" w:rsidP="0010334F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>г. Балабаново,</w:t>
            </w:r>
          </w:p>
          <w:p w14:paraId="1FCA308A" w14:textId="22943CF7" w:rsidR="000030AF" w:rsidRPr="007D3166" w:rsidRDefault="000030AF" w:rsidP="0010334F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2D674D">
              <w:rPr>
                <w:sz w:val="20"/>
                <w:szCs w:val="20"/>
              </w:rPr>
              <w:t>в районе ул. Дзержинского</w:t>
            </w:r>
          </w:p>
        </w:tc>
        <w:tc>
          <w:tcPr>
            <w:tcW w:w="452" w:type="pct"/>
          </w:tcPr>
          <w:p w14:paraId="2AB4E9E3" w14:textId="1F286050" w:rsidR="000030AF" w:rsidRPr="007D3166" w:rsidRDefault="000030AF" w:rsidP="00785265">
            <w:pPr>
              <w:jc w:val="left"/>
              <w:rPr>
                <w:sz w:val="20"/>
                <w:szCs w:val="20"/>
              </w:rPr>
            </w:pPr>
            <w:proofErr w:type="gramStart"/>
            <w:r w:rsidRPr="007D3166">
              <w:rPr>
                <w:sz w:val="20"/>
                <w:szCs w:val="20"/>
              </w:rPr>
              <w:t>Планируемый</w:t>
            </w:r>
            <w:proofErr w:type="gramEnd"/>
            <w:r w:rsidRPr="007D3166">
              <w:rPr>
                <w:sz w:val="20"/>
                <w:szCs w:val="20"/>
              </w:rPr>
              <w:t xml:space="preserve"> к реконструкции</w:t>
            </w:r>
          </w:p>
        </w:tc>
        <w:tc>
          <w:tcPr>
            <w:tcW w:w="551" w:type="pct"/>
          </w:tcPr>
          <w:p w14:paraId="797D7570" w14:textId="3077C93E" w:rsidR="000030AF" w:rsidRPr="007D3166" w:rsidRDefault="000030AF" w:rsidP="0078526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87" w:type="pct"/>
          </w:tcPr>
          <w:p w14:paraId="01C2C0F0" w14:textId="395D72CF" w:rsidR="000030AF" w:rsidRPr="007D3166" w:rsidRDefault="000030AF" w:rsidP="0078526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Зона инженерной и транспортной инфраструктур</w:t>
            </w:r>
          </w:p>
        </w:tc>
      </w:tr>
      <w:tr w:rsidR="000030AF" w:rsidRPr="007D3166" w14:paraId="65840FC9" w14:textId="2770638C" w:rsidTr="00DA37A0">
        <w:trPr>
          <w:cantSplit/>
        </w:trPr>
        <w:tc>
          <w:tcPr>
            <w:tcW w:w="220" w:type="pct"/>
            <w:shd w:val="clear" w:color="auto" w:fill="F2F2F2" w:themeFill="background1" w:themeFillShade="F2"/>
          </w:tcPr>
          <w:p w14:paraId="435CA67C" w14:textId="77777777" w:rsidR="000030AF" w:rsidRPr="007D3166" w:rsidRDefault="000030AF" w:rsidP="006334C0">
            <w:pPr>
              <w:pStyle w:val="afff1"/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351" w:type="pct"/>
          </w:tcPr>
          <w:p w14:paraId="546BAA01" w14:textId="6B03A225" w:rsidR="000030AF" w:rsidRPr="007D3166" w:rsidRDefault="000030AF" w:rsidP="00785265">
            <w:pPr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>602041301</w:t>
            </w:r>
          </w:p>
        </w:tc>
        <w:tc>
          <w:tcPr>
            <w:tcW w:w="459" w:type="pct"/>
          </w:tcPr>
          <w:p w14:paraId="4165C2BA" w14:textId="0570516B" w:rsidR="000030AF" w:rsidRPr="007D3166" w:rsidRDefault="000030AF" w:rsidP="00785265">
            <w:pPr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>Объект водоотведения</w:t>
            </w:r>
          </w:p>
        </w:tc>
        <w:tc>
          <w:tcPr>
            <w:tcW w:w="544" w:type="pct"/>
          </w:tcPr>
          <w:p w14:paraId="77EC35A7" w14:textId="40F01F9B" w:rsidR="000030AF" w:rsidRPr="007D3166" w:rsidRDefault="000030AF" w:rsidP="00785265">
            <w:pPr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>Развитие инженерной инфраструктуры</w:t>
            </w:r>
          </w:p>
        </w:tc>
        <w:tc>
          <w:tcPr>
            <w:tcW w:w="739" w:type="pct"/>
          </w:tcPr>
          <w:p w14:paraId="3BD350F0" w14:textId="30BF15B6" w:rsidR="000030AF" w:rsidRPr="007D3166" w:rsidRDefault="000030AF" w:rsidP="00785265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Реконструкция очистных сооружений канализации</w:t>
            </w:r>
          </w:p>
        </w:tc>
        <w:tc>
          <w:tcPr>
            <w:tcW w:w="494" w:type="pct"/>
          </w:tcPr>
          <w:p w14:paraId="34D4D809" w14:textId="3790F2F8" w:rsidR="000030AF" w:rsidRPr="007D3166" w:rsidRDefault="000030AF" w:rsidP="00785265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proofErr w:type="gramStart"/>
            <w:r w:rsidRPr="007D3166">
              <w:rPr>
                <w:sz w:val="20"/>
                <w:szCs w:val="20"/>
              </w:rPr>
              <w:t>Устанавливают-</w:t>
            </w:r>
            <w:proofErr w:type="spellStart"/>
            <w:r w:rsidRPr="007D3166">
              <w:rPr>
                <w:sz w:val="20"/>
                <w:szCs w:val="20"/>
              </w:rPr>
              <w:t>ся</w:t>
            </w:r>
            <w:proofErr w:type="spellEnd"/>
            <w:proofErr w:type="gramEnd"/>
            <w:r w:rsidRPr="007D3166">
              <w:rPr>
                <w:sz w:val="20"/>
                <w:szCs w:val="20"/>
              </w:rPr>
              <w:t xml:space="preserve"> техническим заданием</w:t>
            </w:r>
          </w:p>
        </w:tc>
        <w:tc>
          <w:tcPr>
            <w:tcW w:w="602" w:type="pct"/>
          </w:tcPr>
          <w:p w14:paraId="69713F19" w14:textId="77777777" w:rsidR="000030AF" w:rsidRDefault="000030AF" w:rsidP="00237BB8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>г. Балабаново</w:t>
            </w:r>
          </w:p>
          <w:p w14:paraId="74F3A5A9" w14:textId="4F8503C4" w:rsidR="000030AF" w:rsidRDefault="000030AF" w:rsidP="00237BB8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 xml:space="preserve">ул. </w:t>
            </w:r>
            <w:proofErr w:type="spellStart"/>
            <w:r w:rsidRPr="007D3166">
              <w:rPr>
                <w:sz w:val="20"/>
                <w:szCs w:val="20"/>
              </w:rPr>
              <w:t>Боровская</w:t>
            </w:r>
            <w:proofErr w:type="spellEnd"/>
          </w:p>
          <w:p w14:paraId="6470AABB" w14:textId="520CE9D2" w:rsidR="000030AF" w:rsidRPr="007D3166" w:rsidRDefault="000030AF" w:rsidP="00237BB8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237BB8">
              <w:rPr>
                <w:sz w:val="20"/>
                <w:szCs w:val="20"/>
              </w:rPr>
              <w:t>(территория ООО КМДК «Союз-Центр»)</w:t>
            </w:r>
          </w:p>
        </w:tc>
        <w:tc>
          <w:tcPr>
            <w:tcW w:w="452" w:type="pct"/>
          </w:tcPr>
          <w:p w14:paraId="5152C37D" w14:textId="16FB8164" w:rsidR="000030AF" w:rsidRPr="007D3166" w:rsidRDefault="000030AF" w:rsidP="00785265">
            <w:pPr>
              <w:jc w:val="left"/>
              <w:rPr>
                <w:sz w:val="20"/>
                <w:szCs w:val="20"/>
              </w:rPr>
            </w:pPr>
            <w:proofErr w:type="gramStart"/>
            <w:r w:rsidRPr="007D3166">
              <w:rPr>
                <w:sz w:val="20"/>
                <w:szCs w:val="20"/>
              </w:rPr>
              <w:t>Планируемый</w:t>
            </w:r>
            <w:proofErr w:type="gramEnd"/>
            <w:r w:rsidRPr="007D3166">
              <w:rPr>
                <w:sz w:val="20"/>
                <w:szCs w:val="20"/>
              </w:rPr>
              <w:t xml:space="preserve"> к реконструкции</w:t>
            </w:r>
          </w:p>
        </w:tc>
        <w:tc>
          <w:tcPr>
            <w:tcW w:w="551" w:type="pct"/>
          </w:tcPr>
          <w:p w14:paraId="6F228067" w14:textId="59A5C656" w:rsidR="000030AF" w:rsidRPr="007D3166" w:rsidRDefault="000030AF" w:rsidP="0078526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87" w:type="pct"/>
          </w:tcPr>
          <w:p w14:paraId="1DA7B9B8" w14:textId="3544EA0C" w:rsidR="000030AF" w:rsidRPr="007D3166" w:rsidRDefault="000030AF" w:rsidP="00785265">
            <w:pPr>
              <w:jc w:val="left"/>
              <w:rPr>
                <w:sz w:val="20"/>
                <w:szCs w:val="20"/>
              </w:rPr>
            </w:pPr>
            <w:r w:rsidRPr="000030AF">
              <w:rPr>
                <w:sz w:val="20"/>
                <w:szCs w:val="20"/>
              </w:rPr>
              <w:t>Производственная зона</w:t>
            </w:r>
          </w:p>
        </w:tc>
      </w:tr>
      <w:tr w:rsidR="000030AF" w:rsidRPr="007D3166" w14:paraId="1894AFD6" w14:textId="468C99BE" w:rsidTr="00DA37A0">
        <w:trPr>
          <w:cantSplit/>
        </w:trPr>
        <w:tc>
          <w:tcPr>
            <w:tcW w:w="220" w:type="pct"/>
            <w:shd w:val="clear" w:color="auto" w:fill="F2F2F2" w:themeFill="background1" w:themeFillShade="F2"/>
          </w:tcPr>
          <w:p w14:paraId="2BD6FCA5" w14:textId="77777777" w:rsidR="000030AF" w:rsidRPr="007D3166" w:rsidRDefault="000030AF" w:rsidP="006334C0">
            <w:pPr>
              <w:pStyle w:val="afff1"/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351" w:type="pct"/>
          </w:tcPr>
          <w:p w14:paraId="71A717AF" w14:textId="499F9E90" w:rsidR="000030AF" w:rsidRPr="007D3166" w:rsidRDefault="000030AF" w:rsidP="00785265">
            <w:pPr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>602041303</w:t>
            </w:r>
          </w:p>
        </w:tc>
        <w:tc>
          <w:tcPr>
            <w:tcW w:w="459" w:type="pct"/>
          </w:tcPr>
          <w:p w14:paraId="32449B4C" w14:textId="0B92CDDC" w:rsidR="000030AF" w:rsidRPr="007D3166" w:rsidRDefault="000030AF" w:rsidP="00785265">
            <w:pPr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>Сети водоотведения</w:t>
            </w:r>
          </w:p>
        </w:tc>
        <w:tc>
          <w:tcPr>
            <w:tcW w:w="544" w:type="pct"/>
          </w:tcPr>
          <w:p w14:paraId="0D067CDE" w14:textId="19F038B5" w:rsidR="000030AF" w:rsidRPr="007D3166" w:rsidRDefault="000030AF" w:rsidP="00785265">
            <w:pPr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>Развитие инженерной инфраструктуры</w:t>
            </w:r>
          </w:p>
        </w:tc>
        <w:tc>
          <w:tcPr>
            <w:tcW w:w="739" w:type="pct"/>
          </w:tcPr>
          <w:p w14:paraId="6701A68F" w14:textId="77777777" w:rsidR="000030AF" w:rsidRDefault="000030AF" w:rsidP="00200F51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2F5AC0">
              <w:rPr>
                <w:sz w:val="20"/>
                <w:szCs w:val="20"/>
              </w:rPr>
              <w:t xml:space="preserve">Строительство хозяйственно-бытовой канализации по улицам </w:t>
            </w:r>
            <w:proofErr w:type="gramStart"/>
            <w:r w:rsidRPr="002F5AC0">
              <w:rPr>
                <w:sz w:val="20"/>
                <w:szCs w:val="20"/>
              </w:rPr>
              <w:t>Октябрьская</w:t>
            </w:r>
            <w:proofErr w:type="gramEnd"/>
            <w:r w:rsidRPr="002F5AC0">
              <w:rPr>
                <w:sz w:val="20"/>
                <w:szCs w:val="20"/>
              </w:rPr>
              <w:t>, Речная, Колхозная,</w:t>
            </w:r>
          </w:p>
          <w:p w14:paraId="4CF10459" w14:textId="7FD40E9C" w:rsidR="000030AF" w:rsidRPr="007D3166" w:rsidRDefault="000030AF" w:rsidP="00200F51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2F5AC0">
              <w:rPr>
                <w:sz w:val="20"/>
                <w:szCs w:val="20"/>
              </w:rPr>
              <w:t xml:space="preserve">г. Балабаново Боровского района Калужской области  </w:t>
            </w:r>
          </w:p>
        </w:tc>
        <w:tc>
          <w:tcPr>
            <w:tcW w:w="494" w:type="pct"/>
          </w:tcPr>
          <w:p w14:paraId="5540B0E8" w14:textId="60E48754" w:rsidR="000030AF" w:rsidRPr="007D3166" w:rsidRDefault="000030AF" w:rsidP="00785265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proofErr w:type="gramStart"/>
            <w:r w:rsidRPr="007D3166">
              <w:rPr>
                <w:sz w:val="20"/>
                <w:szCs w:val="20"/>
              </w:rPr>
              <w:t>Устанавливают-</w:t>
            </w:r>
            <w:proofErr w:type="spellStart"/>
            <w:r w:rsidRPr="007D3166">
              <w:rPr>
                <w:sz w:val="20"/>
                <w:szCs w:val="20"/>
              </w:rPr>
              <w:t>ся</w:t>
            </w:r>
            <w:proofErr w:type="spellEnd"/>
            <w:proofErr w:type="gramEnd"/>
            <w:r w:rsidRPr="007D3166">
              <w:rPr>
                <w:sz w:val="20"/>
                <w:szCs w:val="20"/>
              </w:rPr>
              <w:t xml:space="preserve"> техническим заданием</w:t>
            </w:r>
          </w:p>
        </w:tc>
        <w:tc>
          <w:tcPr>
            <w:tcW w:w="602" w:type="pct"/>
          </w:tcPr>
          <w:p w14:paraId="05417C7F" w14:textId="77777777" w:rsidR="000030AF" w:rsidRDefault="000030AF" w:rsidP="00785265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>г. Балабаново,</w:t>
            </w:r>
          </w:p>
          <w:p w14:paraId="2DCFA7AC" w14:textId="3DBACB1A" w:rsidR="000030AF" w:rsidRPr="007D3166" w:rsidRDefault="000030AF" w:rsidP="006E1B8B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 xml:space="preserve">ул. Колхозная, </w:t>
            </w:r>
            <w:proofErr w:type="spellStart"/>
            <w:r w:rsidRPr="007D3166">
              <w:rPr>
                <w:sz w:val="20"/>
                <w:szCs w:val="20"/>
              </w:rPr>
              <w:t>Речная</w:t>
            </w:r>
            <w:proofErr w:type="gramStart"/>
            <w:r w:rsidRPr="007D316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О</w:t>
            </w:r>
            <w:proofErr w:type="gramEnd"/>
            <w:r w:rsidRPr="007D3166">
              <w:rPr>
                <w:sz w:val="20"/>
                <w:szCs w:val="20"/>
              </w:rPr>
              <w:t>ктябрьская</w:t>
            </w:r>
            <w:proofErr w:type="spellEnd"/>
          </w:p>
        </w:tc>
        <w:tc>
          <w:tcPr>
            <w:tcW w:w="452" w:type="pct"/>
          </w:tcPr>
          <w:p w14:paraId="126040D6" w14:textId="400B0CF8" w:rsidR="000030AF" w:rsidRPr="007D3166" w:rsidRDefault="000030AF" w:rsidP="00785265">
            <w:pPr>
              <w:jc w:val="left"/>
              <w:rPr>
                <w:sz w:val="20"/>
                <w:szCs w:val="20"/>
              </w:rPr>
            </w:pPr>
            <w:proofErr w:type="gramStart"/>
            <w:r w:rsidRPr="007D3166">
              <w:rPr>
                <w:sz w:val="20"/>
                <w:szCs w:val="20"/>
              </w:rPr>
              <w:t>Планируемый</w:t>
            </w:r>
            <w:proofErr w:type="gramEnd"/>
            <w:r w:rsidRPr="007D3166">
              <w:rPr>
                <w:sz w:val="20"/>
                <w:szCs w:val="20"/>
              </w:rPr>
              <w:t xml:space="preserve"> к размещению</w:t>
            </w:r>
          </w:p>
        </w:tc>
        <w:tc>
          <w:tcPr>
            <w:tcW w:w="551" w:type="pct"/>
          </w:tcPr>
          <w:p w14:paraId="11A412EF" w14:textId="1F5257E8" w:rsidR="000030AF" w:rsidRPr="007D3166" w:rsidRDefault="000030AF" w:rsidP="0078526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87" w:type="pct"/>
          </w:tcPr>
          <w:p w14:paraId="1AF2D5F5" w14:textId="088F287C" w:rsidR="000030AF" w:rsidRPr="007D3166" w:rsidRDefault="000030AF" w:rsidP="0078526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Линейный объект</w:t>
            </w:r>
          </w:p>
        </w:tc>
      </w:tr>
      <w:tr w:rsidR="000030AF" w:rsidRPr="007D3166" w14:paraId="53022888" w14:textId="7106D9DD" w:rsidTr="00DA37A0">
        <w:trPr>
          <w:cantSplit/>
        </w:trPr>
        <w:tc>
          <w:tcPr>
            <w:tcW w:w="220" w:type="pct"/>
            <w:shd w:val="clear" w:color="auto" w:fill="F2F2F2" w:themeFill="background1" w:themeFillShade="F2"/>
          </w:tcPr>
          <w:p w14:paraId="1B2A6ACD" w14:textId="77777777" w:rsidR="000030AF" w:rsidRPr="007D3166" w:rsidRDefault="000030AF" w:rsidP="006334C0">
            <w:pPr>
              <w:pStyle w:val="afff1"/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351" w:type="pct"/>
          </w:tcPr>
          <w:p w14:paraId="45500DF1" w14:textId="02FD6315" w:rsidR="000030AF" w:rsidRPr="007D3166" w:rsidRDefault="000030AF" w:rsidP="00785265">
            <w:pPr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>602041303</w:t>
            </w:r>
          </w:p>
        </w:tc>
        <w:tc>
          <w:tcPr>
            <w:tcW w:w="459" w:type="pct"/>
          </w:tcPr>
          <w:p w14:paraId="2B33BDBB" w14:textId="4DCEE010" w:rsidR="000030AF" w:rsidRPr="007D3166" w:rsidRDefault="000030AF" w:rsidP="00785265">
            <w:pPr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>Сети водоотведения</w:t>
            </w:r>
          </w:p>
        </w:tc>
        <w:tc>
          <w:tcPr>
            <w:tcW w:w="544" w:type="pct"/>
          </w:tcPr>
          <w:p w14:paraId="7B0266FA" w14:textId="1476B1F0" w:rsidR="000030AF" w:rsidRPr="007D3166" w:rsidRDefault="000030AF" w:rsidP="00785265">
            <w:pPr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>Развитие инженерной инфраструктуры</w:t>
            </w:r>
          </w:p>
        </w:tc>
        <w:tc>
          <w:tcPr>
            <w:tcW w:w="739" w:type="pct"/>
          </w:tcPr>
          <w:p w14:paraId="26357FEE" w14:textId="3F0872E5" w:rsidR="000030AF" w:rsidRPr="007D3166" w:rsidRDefault="000030AF" w:rsidP="006102AE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Строительство сетей канализации по ул. </w:t>
            </w:r>
            <w:proofErr w:type="gramStart"/>
            <w:r>
              <w:rPr>
                <w:sz w:val="20"/>
                <w:szCs w:val="20"/>
              </w:rPr>
              <w:t>Заречная</w:t>
            </w:r>
            <w:proofErr w:type="gramEnd"/>
            <w:r>
              <w:rPr>
                <w:sz w:val="20"/>
                <w:szCs w:val="20"/>
              </w:rPr>
              <w:t xml:space="preserve"> г. Балабаново Боровского района Калужской области</w:t>
            </w:r>
            <w:r w:rsidRPr="007D316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4" w:type="pct"/>
          </w:tcPr>
          <w:p w14:paraId="6D7991B8" w14:textId="79FE979C" w:rsidR="000030AF" w:rsidRPr="007D3166" w:rsidRDefault="000030AF" w:rsidP="00785265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proofErr w:type="gramStart"/>
            <w:r w:rsidRPr="007D3166">
              <w:rPr>
                <w:sz w:val="20"/>
                <w:szCs w:val="20"/>
              </w:rPr>
              <w:t>Устанавливают-</w:t>
            </w:r>
            <w:proofErr w:type="spellStart"/>
            <w:r w:rsidRPr="007D3166">
              <w:rPr>
                <w:sz w:val="20"/>
                <w:szCs w:val="20"/>
              </w:rPr>
              <w:t>ся</w:t>
            </w:r>
            <w:proofErr w:type="spellEnd"/>
            <w:proofErr w:type="gramEnd"/>
            <w:r w:rsidRPr="007D3166">
              <w:rPr>
                <w:sz w:val="20"/>
                <w:szCs w:val="20"/>
              </w:rPr>
              <w:t xml:space="preserve"> техническим заданием</w:t>
            </w:r>
          </w:p>
        </w:tc>
        <w:tc>
          <w:tcPr>
            <w:tcW w:w="602" w:type="pct"/>
          </w:tcPr>
          <w:p w14:paraId="12C1A741" w14:textId="77777777" w:rsidR="000030AF" w:rsidRDefault="000030AF" w:rsidP="00785265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 xml:space="preserve">г. Балабаново, </w:t>
            </w:r>
          </w:p>
          <w:p w14:paraId="6BD82BE3" w14:textId="2A3A2D79" w:rsidR="000030AF" w:rsidRPr="007D3166" w:rsidRDefault="000030AF" w:rsidP="00785265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>ул. Заречная</w:t>
            </w:r>
          </w:p>
        </w:tc>
        <w:tc>
          <w:tcPr>
            <w:tcW w:w="452" w:type="pct"/>
          </w:tcPr>
          <w:p w14:paraId="5F18A0F8" w14:textId="459A4B66" w:rsidR="000030AF" w:rsidRPr="007D3166" w:rsidRDefault="000030AF" w:rsidP="00785265">
            <w:pPr>
              <w:jc w:val="left"/>
              <w:rPr>
                <w:sz w:val="20"/>
                <w:szCs w:val="20"/>
              </w:rPr>
            </w:pPr>
            <w:proofErr w:type="gramStart"/>
            <w:r w:rsidRPr="007D3166">
              <w:rPr>
                <w:sz w:val="20"/>
                <w:szCs w:val="20"/>
              </w:rPr>
              <w:t>Планируемый</w:t>
            </w:r>
            <w:proofErr w:type="gramEnd"/>
            <w:r w:rsidRPr="007D3166">
              <w:rPr>
                <w:sz w:val="20"/>
                <w:szCs w:val="20"/>
              </w:rPr>
              <w:t xml:space="preserve"> к размещению</w:t>
            </w:r>
          </w:p>
        </w:tc>
        <w:tc>
          <w:tcPr>
            <w:tcW w:w="551" w:type="pct"/>
          </w:tcPr>
          <w:p w14:paraId="4EE42D86" w14:textId="70884104" w:rsidR="000030AF" w:rsidRPr="007D3166" w:rsidRDefault="000030AF" w:rsidP="0078526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87" w:type="pct"/>
          </w:tcPr>
          <w:p w14:paraId="2EE0E687" w14:textId="7710D876" w:rsidR="000030AF" w:rsidRPr="007D3166" w:rsidRDefault="000030AF" w:rsidP="0078526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Линейный объект</w:t>
            </w:r>
          </w:p>
        </w:tc>
      </w:tr>
      <w:tr w:rsidR="000030AF" w:rsidRPr="007D3166" w14:paraId="0F4C5696" w14:textId="04F88A9C" w:rsidTr="00DA37A0">
        <w:trPr>
          <w:cantSplit/>
        </w:trPr>
        <w:tc>
          <w:tcPr>
            <w:tcW w:w="220" w:type="pct"/>
            <w:shd w:val="clear" w:color="auto" w:fill="F2F2F2" w:themeFill="background1" w:themeFillShade="F2"/>
          </w:tcPr>
          <w:p w14:paraId="01B9C275" w14:textId="77777777" w:rsidR="000030AF" w:rsidRPr="007D3166" w:rsidRDefault="000030AF" w:rsidP="006334C0">
            <w:pPr>
              <w:pStyle w:val="afff1"/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351" w:type="pct"/>
          </w:tcPr>
          <w:p w14:paraId="4E65BFDF" w14:textId="7EA27FE5" w:rsidR="000030AF" w:rsidRPr="007D3166" w:rsidRDefault="000030AF" w:rsidP="00785265">
            <w:pPr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>602041303</w:t>
            </w:r>
          </w:p>
        </w:tc>
        <w:tc>
          <w:tcPr>
            <w:tcW w:w="459" w:type="pct"/>
          </w:tcPr>
          <w:p w14:paraId="307E9ECA" w14:textId="3B11785E" w:rsidR="000030AF" w:rsidRPr="007D3166" w:rsidRDefault="000030AF" w:rsidP="00785265">
            <w:pPr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>Сети водоотведения</w:t>
            </w:r>
          </w:p>
        </w:tc>
        <w:tc>
          <w:tcPr>
            <w:tcW w:w="544" w:type="pct"/>
          </w:tcPr>
          <w:p w14:paraId="049E6E86" w14:textId="28437183" w:rsidR="000030AF" w:rsidRPr="007D3166" w:rsidRDefault="000030AF" w:rsidP="00785265">
            <w:pPr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>Развитие инженерной инфраструктуры</w:t>
            </w:r>
          </w:p>
        </w:tc>
        <w:tc>
          <w:tcPr>
            <w:tcW w:w="739" w:type="pct"/>
          </w:tcPr>
          <w:p w14:paraId="2CDA335A" w14:textId="77777777" w:rsidR="000030AF" w:rsidRDefault="000030AF" w:rsidP="00683AB9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Строительство сетей канализации в микрорайоне </w:t>
            </w:r>
            <w:proofErr w:type="gramStart"/>
            <w:r>
              <w:rPr>
                <w:sz w:val="20"/>
                <w:szCs w:val="20"/>
              </w:rPr>
              <w:t>Восточный</w:t>
            </w:r>
            <w:proofErr w:type="gramEnd"/>
            <w:r w:rsidRPr="007D3166">
              <w:rPr>
                <w:sz w:val="20"/>
                <w:szCs w:val="20"/>
              </w:rPr>
              <w:t xml:space="preserve"> </w:t>
            </w:r>
          </w:p>
          <w:p w14:paraId="4D02B490" w14:textId="49F0DD4F" w:rsidR="000030AF" w:rsidRPr="007D3166" w:rsidRDefault="000030AF" w:rsidP="00683AB9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Балабаново Боровского района Калужской области</w:t>
            </w:r>
          </w:p>
        </w:tc>
        <w:tc>
          <w:tcPr>
            <w:tcW w:w="494" w:type="pct"/>
          </w:tcPr>
          <w:p w14:paraId="7BD5E6C1" w14:textId="7A7F0451" w:rsidR="000030AF" w:rsidRPr="007D3166" w:rsidRDefault="000030AF" w:rsidP="00785265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proofErr w:type="gramStart"/>
            <w:r w:rsidRPr="007D3166">
              <w:rPr>
                <w:sz w:val="20"/>
                <w:szCs w:val="20"/>
              </w:rPr>
              <w:t>Устанавливают-</w:t>
            </w:r>
            <w:proofErr w:type="spellStart"/>
            <w:r w:rsidRPr="007D3166">
              <w:rPr>
                <w:sz w:val="20"/>
                <w:szCs w:val="20"/>
              </w:rPr>
              <w:t>ся</w:t>
            </w:r>
            <w:proofErr w:type="spellEnd"/>
            <w:proofErr w:type="gramEnd"/>
            <w:r w:rsidRPr="007D3166">
              <w:rPr>
                <w:sz w:val="20"/>
                <w:szCs w:val="20"/>
              </w:rPr>
              <w:t xml:space="preserve"> техническим заданием</w:t>
            </w:r>
          </w:p>
        </w:tc>
        <w:tc>
          <w:tcPr>
            <w:tcW w:w="602" w:type="pct"/>
          </w:tcPr>
          <w:p w14:paraId="58027046" w14:textId="75D58EB5" w:rsidR="000030AF" w:rsidRPr="007D3166" w:rsidRDefault="000030AF" w:rsidP="00785265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>г. Балабаново, микрорайон Восточный</w:t>
            </w:r>
          </w:p>
        </w:tc>
        <w:tc>
          <w:tcPr>
            <w:tcW w:w="452" w:type="pct"/>
          </w:tcPr>
          <w:p w14:paraId="709A1880" w14:textId="1CD0BC8D" w:rsidR="000030AF" w:rsidRPr="007D3166" w:rsidRDefault="000030AF" w:rsidP="00785265">
            <w:pPr>
              <w:jc w:val="left"/>
              <w:rPr>
                <w:sz w:val="20"/>
                <w:szCs w:val="20"/>
              </w:rPr>
            </w:pPr>
            <w:proofErr w:type="gramStart"/>
            <w:r w:rsidRPr="007D3166">
              <w:rPr>
                <w:sz w:val="20"/>
                <w:szCs w:val="20"/>
              </w:rPr>
              <w:t>Планируемый</w:t>
            </w:r>
            <w:proofErr w:type="gramEnd"/>
            <w:r w:rsidRPr="007D3166">
              <w:rPr>
                <w:sz w:val="20"/>
                <w:szCs w:val="20"/>
              </w:rPr>
              <w:t xml:space="preserve"> к размещению</w:t>
            </w:r>
          </w:p>
        </w:tc>
        <w:tc>
          <w:tcPr>
            <w:tcW w:w="551" w:type="pct"/>
          </w:tcPr>
          <w:p w14:paraId="62AAD5FE" w14:textId="77777777" w:rsidR="000030AF" w:rsidRPr="007D3166" w:rsidRDefault="000030AF" w:rsidP="0078526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87" w:type="pct"/>
          </w:tcPr>
          <w:p w14:paraId="4DEA33AD" w14:textId="5C4D28A4" w:rsidR="000030AF" w:rsidRPr="007D3166" w:rsidRDefault="000030AF" w:rsidP="0078526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Линейный объект</w:t>
            </w:r>
          </w:p>
        </w:tc>
      </w:tr>
      <w:tr w:rsidR="000030AF" w:rsidRPr="007D3166" w14:paraId="13505793" w14:textId="2CCD45BF" w:rsidTr="00DA37A0">
        <w:trPr>
          <w:cantSplit/>
        </w:trPr>
        <w:tc>
          <w:tcPr>
            <w:tcW w:w="220" w:type="pct"/>
            <w:shd w:val="clear" w:color="auto" w:fill="F2F2F2" w:themeFill="background1" w:themeFillShade="F2"/>
          </w:tcPr>
          <w:p w14:paraId="17A2B8C4" w14:textId="77777777" w:rsidR="000030AF" w:rsidRPr="007D3166" w:rsidRDefault="000030AF" w:rsidP="006334C0">
            <w:pPr>
              <w:pStyle w:val="afff1"/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351" w:type="pct"/>
          </w:tcPr>
          <w:p w14:paraId="58970294" w14:textId="0C3C567B" w:rsidR="000030AF" w:rsidRPr="007D3166" w:rsidRDefault="000030AF" w:rsidP="00785265">
            <w:pPr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>602041303</w:t>
            </w:r>
          </w:p>
        </w:tc>
        <w:tc>
          <w:tcPr>
            <w:tcW w:w="459" w:type="pct"/>
          </w:tcPr>
          <w:p w14:paraId="344ADDA1" w14:textId="01CE6961" w:rsidR="000030AF" w:rsidRPr="007D3166" w:rsidRDefault="000030AF" w:rsidP="00785265">
            <w:pPr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>Сети водоотведения</w:t>
            </w:r>
          </w:p>
        </w:tc>
        <w:tc>
          <w:tcPr>
            <w:tcW w:w="544" w:type="pct"/>
          </w:tcPr>
          <w:p w14:paraId="3725389D" w14:textId="66AD66A8" w:rsidR="000030AF" w:rsidRPr="007D3166" w:rsidRDefault="000030AF" w:rsidP="00785265">
            <w:pPr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>Развитие инженерной инфраструктуры</w:t>
            </w:r>
          </w:p>
        </w:tc>
        <w:tc>
          <w:tcPr>
            <w:tcW w:w="739" w:type="pct"/>
          </w:tcPr>
          <w:p w14:paraId="74F90555" w14:textId="7CE9C076" w:rsidR="000030AF" w:rsidRPr="000030AF" w:rsidRDefault="000030AF" w:rsidP="00670CDE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0030AF">
              <w:rPr>
                <w:sz w:val="20"/>
                <w:szCs w:val="20"/>
              </w:rPr>
              <w:t xml:space="preserve">Реконструкция канализационного коллектора от ул. </w:t>
            </w:r>
            <w:proofErr w:type="spellStart"/>
            <w:r w:rsidRPr="000030AF">
              <w:rPr>
                <w:sz w:val="20"/>
                <w:szCs w:val="20"/>
              </w:rPr>
              <w:t>Боровская</w:t>
            </w:r>
            <w:proofErr w:type="spellEnd"/>
            <w:r w:rsidRPr="000030AF">
              <w:rPr>
                <w:sz w:val="20"/>
                <w:szCs w:val="20"/>
              </w:rPr>
              <w:t xml:space="preserve"> до очистных сооружений по ул. Дзержинского</w:t>
            </w:r>
          </w:p>
          <w:p w14:paraId="29F9B1AF" w14:textId="18410A92" w:rsidR="000030AF" w:rsidRPr="007D3166" w:rsidRDefault="000030AF" w:rsidP="00670CDE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494" w:type="pct"/>
          </w:tcPr>
          <w:p w14:paraId="6B224776" w14:textId="5DCAC458" w:rsidR="000030AF" w:rsidRPr="007D3166" w:rsidRDefault="000030AF" w:rsidP="00785265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proofErr w:type="gramStart"/>
            <w:r w:rsidRPr="007D3166">
              <w:rPr>
                <w:sz w:val="20"/>
                <w:szCs w:val="20"/>
              </w:rPr>
              <w:t>Устанавливают-</w:t>
            </w:r>
            <w:proofErr w:type="spellStart"/>
            <w:r w:rsidRPr="007D3166">
              <w:rPr>
                <w:sz w:val="20"/>
                <w:szCs w:val="20"/>
              </w:rPr>
              <w:t>ся</w:t>
            </w:r>
            <w:proofErr w:type="spellEnd"/>
            <w:proofErr w:type="gramEnd"/>
            <w:r w:rsidRPr="007D3166">
              <w:rPr>
                <w:sz w:val="20"/>
                <w:szCs w:val="20"/>
              </w:rPr>
              <w:t xml:space="preserve"> техническим заданием</w:t>
            </w:r>
          </w:p>
        </w:tc>
        <w:tc>
          <w:tcPr>
            <w:tcW w:w="602" w:type="pct"/>
          </w:tcPr>
          <w:p w14:paraId="5D7CF11D" w14:textId="77777777" w:rsidR="000030AF" w:rsidRPr="000030AF" w:rsidRDefault="000030AF" w:rsidP="00F76257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0030AF">
              <w:rPr>
                <w:sz w:val="20"/>
                <w:szCs w:val="20"/>
              </w:rPr>
              <w:t xml:space="preserve">г. Балабаново </w:t>
            </w:r>
          </w:p>
          <w:p w14:paraId="3347290A" w14:textId="00544A5E" w:rsidR="000030AF" w:rsidRPr="000030AF" w:rsidRDefault="000030AF" w:rsidP="00F76257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0030AF">
              <w:rPr>
                <w:sz w:val="20"/>
                <w:szCs w:val="20"/>
              </w:rPr>
              <w:t xml:space="preserve">ул. </w:t>
            </w:r>
            <w:proofErr w:type="spellStart"/>
            <w:r w:rsidRPr="000030AF">
              <w:rPr>
                <w:sz w:val="20"/>
                <w:szCs w:val="20"/>
              </w:rPr>
              <w:t>Боровская</w:t>
            </w:r>
            <w:proofErr w:type="spellEnd"/>
            <w:r w:rsidRPr="000030AF">
              <w:rPr>
                <w:sz w:val="20"/>
                <w:szCs w:val="20"/>
              </w:rPr>
              <w:t xml:space="preserve"> - </w:t>
            </w:r>
          </w:p>
          <w:p w14:paraId="7A1EADF4" w14:textId="28DBF3B0" w:rsidR="000030AF" w:rsidRPr="000030AF" w:rsidRDefault="000030AF" w:rsidP="00E80F9D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0030AF">
              <w:rPr>
                <w:sz w:val="20"/>
                <w:szCs w:val="20"/>
              </w:rPr>
              <w:t>ул. Гагарина –</w:t>
            </w:r>
          </w:p>
          <w:p w14:paraId="1D1C5F3F" w14:textId="192064E8" w:rsidR="000030AF" w:rsidRPr="00F76257" w:rsidRDefault="000030AF" w:rsidP="00E80F9D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0030AF">
              <w:rPr>
                <w:sz w:val="20"/>
                <w:szCs w:val="20"/>
              </w:rPr>
              <w:t>ул. Дзержинского</w:t>
            </w:r>
          </w:p>
        </w:tc>
        <w:tc>
          <w:tcPr>
            <w:tcW w:w="452" w:type="pct"/>
          </w:tcPr>
          <w:p w14:paraId="647EC495" w14:textId="647A38E3" w:rsidR="000030AF" w:rsidRPr="007D3166" w:rsidRDefault="000030AF" w:rsidP="00785265">
            <w:pPr>
              <w:jc w:val="left"/>
              <w:rPr>
                <w:sz w:val="20"/>
                <w:szCs w:val="20"/>
              </w:rPr>
            </w:pPr>
            <w:proofErr w:type="gramStart"/>
            <w:r w:rsidRPr="007D3166">
              <w:rPr>
                <w:sz w:val="20"/>
                <w:szCs w:val="20"/>
              </w:rPr>
              <w:t>Планируемый</w:t>
            </w:r>
            <w:proofErr w:type="gramEnd"/>
            <w:r w:rsidRPr="007D3166">
              <w:rPr>
                <w:sz w:val="20"/>
                <w:szCs w:val="20"/>
              </w:rPr>
              <w:t xml:space="preserve"> к реконструкции</w:t>
            </w:r>
          </w:p>
        </w:tc>
        <w:tc>
          <w:tcPr>
            <w:tcW w:w="551" w:type="pct"/>
          </w:tcPr>
          <w:p w14:paraId="6E487A04" w14:textId="77777777" w:rsidR="000030AF" w:rsidRPr="007D3166" w:rsidRDefault="000030AF" w:rsidP="0078526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87" w:type="pct"/>
          </w:tcPr>
          <w:p w14:paraId="59F97851" w14:textId="32C79AC4" w:rsidR="000030AF" w:rsidRPr="007D3166" w:rsidRDefault="000030AF" w:rsidP="0078526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Линейный объект</w:t>
            </w:r>
          </w:p>
        </w:tc>
      </w:tr>
      <w:tr w:rsidR="000030AF" w:rsidRPr="007D3166" w14:paraId="3A6CFBF0" w14:textId="5289A3A6" w:rsidTr="00DA37A0">
        <w:trPr>
          <w:cantSplit/>
        </w:trPr>
        <w:tc>
          <w:tcPr>
            <w:tcW w:w="220" w:type="pct"/>
            <w:shd w:val="clear" w:color="auto" w:fill="F2F2F2" w:themeFill="background1" w:themeFillShade="F2"/>
          </w:tcPr>
          <w:p w14:paraId="57C3FB6B" w14:textId="77777777" w:rsidR="000030AF" w:rsidRPr="007D3166" w:rsidRDefault="000030AF" w:rsidP="006334C0">
            <w:pPr>
              <w:pStyle w:val="afff1"/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351" w:type="pct"/>
          </w:tcPr>
          <w:p w14:paraId="14911516" w14:textId="020A013B" w:rsidR="000030AF" w:rsidRPr="007D3166" w:rsidRDefault="000030AF" w:rsidP="00785265">
            <w:pPr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>602041303</w:t>
            </w:r>
          </w:p>
        </w:tc>
        <w:tc>
          <w:tcPr>
            <w:tcW w:w="459" w:type="pct"/>
          </w:tcPr>
          <w:p w14:paraId="1CE29EF9" w14:textId="54DDDC25" w:rsidR="000030AF" w:rsidRPr="007D3166" w:rsidRDefault="000030AF" w:rsidP="00785265">
            <w:pPr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>Сети водоотведения</w:t>
            </w:r>
          </w:p>
        </w:tc>
        <w:tc>
          <w:tcPr>
            <w:tcW w:w="544" w:type="pct"/>
          </w:tcPr>
          <w:p w14:paraId="3CF96FDA" w14:textId="5E535B9F" w:rsidR="000030AF" w:rsidRPr="007D3166" w:rsidRDefault="000030AF" w:rsidP="00785265">
            <w:pPr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>Развитие инженерной инфраструктуры</w:t>
            </w:r>
          </w:p>
        </w:tc>
        <w:tc>
          <w:tcPr>
            <w:tcW w:w="739" w:type="pct"/>
          </w:tcPr>
          <w:p w14:paraId="5D8E641F" w14:textId="77777777" w:rsidR="000030AF" w:rsidRDefault="000030AF" w:rsidP="00DA37A0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DA37A0">
              <w:rPr>
                <w:sz w:val="20"/>
                <w:szCs w:val="20"/>
              </w:rPr>
              <w:t>троительство ливневой канализации и ЛОС в районе</w:t>
            </w:r>
            <w:r>
              <w:rPr>
                <w:sz w:val="20"/>
                <w:szCs w:val="20"/>
              </w:rPr>
              <w:t xml:space="preserve"> </w:t>
            </w:r>
            <w:r w:rsidRPr="00DA37A0">
              <w:rPr>
                <w:sz w:val="20"/>
                <w:szCs w:val="20"/>
              </w:rPr>
              <w:t xml:space="preserve">ул. </w:t>
            </w:r>
            <w:proofErr w:type="gramStart"/>
            <w:r w:rsidRPr="00DA37A0">
              <w:rPr>
                <w:sz w:val="20"/>
                <w:szCs w:val="20"/>
              </w:rPr>
              <w:t>Лесная</w:t>
            </w:r>
            <w:proofErr w:type="gramEnd"/>
          </w:p>
          <w:p w14:paraId="4844DD47" w14:textId="3C16E4E6" w:rsidR="000030AF" w:rsidRPr="007D3166" w:rsidRDefault="000030AF" w:rsidP="00DA37A0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Балабаново Боровского района Калужской области</w:t>
            </w:r>
          </w:p>
        </w:tc>
        <w:tc>
          <w:tcPr>
            <w:tcW w:w="494" w:type="pct"/>
          </w:tcPr>
          <w:p w14:paraId="14E9D9E4" w14:textId="6A61139C" w:rsidR="000030AF" w:rsidRPr="007D3166" w:rsidRDefault="000030AF" w:rsidP="00785265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proofErr w:type="gramStart"/>
            <w:r w:rsidRPr="007D3166">
              <w:rPr>
                <w:sz w:val="20"/>
                <w:szCs w:val="20"/>
              </w:rPr>
              <w:t>Устанавливают-</w:t>
            </w:r>
            <w:proofErr w:type="spellStart"/>
            <w:r w:rsidRPr="007D3166">
              <w:rPr>
                <w:sz w:val="20"/>
                <w:szCs w:val="20"/>
              </w:rPr>
              <w:t>ся</w:t>
            </w:r>
            <w:proofErr w:type="spellEnd"/>
            <w:proofErr w:type="gramEnd"/>
            <w:r w:rsidRPr="007D3166">
              <w:rPr>
                <w:sz w:val="20"/>
                <w:szCs w:val="20"/>
              </w:rPr>
              <w:t xml:space="preserve"> техническим заданием</w:t>
            </w:r>
          </w:p>
        </w:tc>
        <w:tc>
          <w:tcPr>
            <w:tcW w:w="602" w:type="pct"/>
          </w:tcPr>
          <w:p w14:paraId="4AD36F86" w14:textId="77777777" w:rsidR="000030AF" w:rsidRDefault="000030AF" w:rsidP="002F5AC0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>г. Балабаново,</w:t>
            </w:r>
          </w:p>
          <w:p w14:paraId="6A58C549" w14:textId="0463115A" w:rsidR="000030AF" w:rsidRPr="007D3166" w:rsidRDefault="000030AF" w:rsidP="002F5AC0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районе ул. </w:t>
            </w:r>
            <w:proofErr w:type="gramStart"/>
            <w:r>
              <w:rPr>
                <w:sz w:val="20"/>
                <w:szCs w:val="20"/>
              </w:rPr>
              <w:t>Лесная</w:t>
            </w:r>
            <w:proofErr w:type="gramEnd"/>
          </w:p>
        </w:tc>
        <w:tc>
          <w:tcPr>
            <w:tcW w:w="452" w:type="pct"/>
          </w:tcPr>
          <w:p w14:paraId="6A9569F8" w14:textId="3C45E9A6" w:rsidR="000030AF" w:rsidRPr="007D3166" w:rsidRDefault="000030AF" w:rsidP="00785265">
            <w:pPr>
              <w:jc w:val="left"/>
              <w:rPr>
                <w:sz w:val="20"/>
                <w:szCs w:val="20"/>
              </w:rPr>
            </w:pPr>
            <w:proofErr w:type="gramStart"/>
            <w:r w:rsidRPr="007D3166">
              <w:rPr>
                <w:sz w:val="20"/>
                <w:szCs w:val="20"/>
              </w:rPr>
              <w:t>Планируемый</w:t>
            </w:r>
            <w:proofErr w:type="gramEnd"/>
            <w:r w:rsidRPr="007D3166">
              <w:rPr>
                <w:sz w:val="20"/>
                <w:szCs w:val="20"/>
              </w:rPr>
              <w:t xml:space="preserve"> к размещению</w:t>
            </w:r>
          </w:p>
        </w:tc>
        <w:tc>
          <w:tcPr>
            <w:tcW w:w="551" w:type="pct"/>
          </w:tcPr>
          <w:p w14:paraId="010F30E1" w14:textId="77777777" w:rsidR="000030AF" w:rsidRPr="007D3166" w:rsidRDefault="000030AF" w:rsidP="0078526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87" w:type="pct"/>
          </w:tcPr>
          <w:p w14:paraId="05580A8C" w14:textId="2E892247" w:rsidR="000030AF" w:rsidRPr="007D3166" w:rsidRDefault="000030AF" w:rsidP="0078526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Линейный объект</w:t>
            </w:r>
          </w:p>
        </w:tc>
      </w:tr>
      <w:tr w:rsidR="000030AF" w:rsidRPr="007D3166" w14:paraId="60AEE3B3" w14:textId="1D995E46" w:rsidTr="00DA37A0">
        <w:trPr>
          <w:cantSplit/>
        </w:trPr>
        <w:tc>
          <w:tcPr>
            <w:tcW w:w="220" w:type="pct"/>
            <w:shd w:val="clear" w:color="auto" w:fill="F2F2F2" w:themeFill="background1" w:themeFillShade="F2"/>
          </w:tcPr>
          <w:p w14:paraId="2B678D46" w14:textId="77777777" w:rsidR="000030AF" w:rsidRPr="007D3166" w:rsidRDefault="000030AF" w:rsidP="006334C0">
            <w:pPr>
              <w:pStyle w:val="afff1"/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351" w:type="pct"/>
          </w:tcPr>
          <w:p w14:paraId="3EA37CA3" w14:textId="30622EBB" w:rsidR="000030AF" w:rsidRPr="007D3166" w:rsidRDefault="000030AF" w:rsidP="00785265">
            <w:pPr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>602040901</w:t>
            </w:r>
          </w:p>
        </w:tc>
        <w:tc>
          <w:tcPr>
            <w:tcW w:w="459" w:type="pct"/>
          </w:tcPr>
          <w:p w14:paraId="20F15AA0" w14:textId="41A79A91" w:rsidR="000030AF" w:rsidRPr="007D3166" w:rsidRDefault="000030AF" w:rsidP="00785265">
            <w:pPr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>Объекты теплоснабжения</w:t>
            </w:r>
          </w:p>
        </w:tc>
        <w:tc>
          <w:tcPr>
            <w:tcW w:w="544" w:type="pct"/>
          </w:tcPr>
          <w:p w14:paraId="662E64B2" w14:textId="55E19653" w:rsidR="000030AF" w:rsidRPr="007D3166" w:rsidRDefault="000030AF" w:rsidP="00785265">
            <w:pPr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>Развитие инженерной инфраструктуры</w:t>
            </w:r>
          </w:p>
        </w:tc>
        <w:tc>
          <w:tcPr>
            <w:tcW w:w="739" w:type="pct"/>
          </w:tcPr>
          <w:p w14:paraId="1CD9DFD3" w14:textId="2631FC36" w:rsidR="000030AF" w:rsidRPr="007D3166" w:rsidRDefault="000030AF" w:rsidP="002F5AC0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Строительство автоматизированной </w:t>
            </w:r>
            <w:proofErr w:type="spellStart"/>
            <w:r>
              <w:rPr>
                <w:sz w:val="20"/>
                <w:szCs w:val="20"/>
              </w:rPr>
              <w:t>блочно</w:t>
            </w:r>
            <w:proofErr w:type="spellEnd"/>
            <w:r>
              <w:rPr>
                <w:sz w:val="20"/>
                <w:szCs w:val="20"/>
              </w:rPr>
              <w:t>-модульной водогрейной котельной</w:t>
            </w:r>
            <w:r w:rsidRPr="007D316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4" w:type="pct"/>
          </w:tcPr>
          <w:p w14:paraId="6D6C6F5A" w14:textId="18BBE572" w:rsidR="000030AF" w:rsidRPr="007D3166" w:rsidRDefault="000030AF" w:rsidP="00785265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proofErr w:type="gramStart"/>
            <w:r w:rsidRPr="007D3166">
              <w:rPr>
                <w:sz w:val="20"/>
                <w:szCs w:val="20"/>
              </w:rPr>
              <w:t>Устанавливают-</w:t>
            </w:r>
            <w:proofErr w:type="spellStart"/>
            <w:r w:rsidRPr="007D3166">
              <w:rPr>
                <w:sz w:val="20"/>
                <w:szCs w:val="20"/>
              </w:rPr>
              <w:t>ся</w:t>
            </w:r>
            <w:proofErr w:type="spellEnd"/>
            <w:proofErr w:type="gramEnd"/>
            <w:r w:rsidRPr="007D3166">
              <w:rPr>
                <w:sz w:val="20"/>
                <w:szCs w:val="20"/>
              </w:rPr>
              <w:t xml:space="preserve"> техническим заданием</w:t>
            </w:r>
          </w:p>
        </w:tc>
        <w:tc>
          <w:tcPr>
            <w:tcW w:w="602" w:type="pct"/>
          </w:tcPr>
          <w:p w14:paraId="47DF9D27" w14:textId="77777777" w:rsidR="000030AF" w:rsidRDefault="000030AF" w:rsidP="00600B5A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 xml:space="preserve">г. Балабаново </w:t>
            </w:r>
          </w:p>
          <w:p w14:paraId="5F365CA4" w14:textId="77777777" w:rsidR="000030AF" w:rsidRDefault="000030AF" w:rsidP="00600B5A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</w:t>
            </w:r>
            <w:r w:rsidRPr="007D3166">
              <w:rPr>
                <w:sz w:val="20"/>
                <w:szCs w:val="20"/>
              </w:rPr>
              <w:t>оровская</w:t>
            </w:r>
            <w:proofErr w:type="spellEnd"/>
            <w:r w:rsidRPr="007D3166">
              <w:rPr>
                <w:sz w:val="20"/>
                <w:szCs w:val="20"/>
              </w:rPr>
              <w:t xml:space="preserve">, </w:t>
            </w:r>
          </w:p>
          <w:p w14:paraId="73F8B765" w14:textId="0F71D90B" w:rsidR="000030AF" w:rsidRPr="007D3166" w:rsidRDefault="000030AF" w:rsidP="00600B5A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r w:rsidRPr="007D3166">
              <w:rPr>
                <w:sz w:val="20"/>
                <w:szCs w:val="20"/>
              </w:rPr>
              <w:t xml:space="preserve">Дзержинского, </w:t>
            </w:r>
            <w:r>
              <w:rPr>
                <w:sz w:val="20"/>
                <w:szCs w:val="20"/>
              </w:rPr>
              <w:t xml:space="preserve">ул. </w:t>
            </w:r>
            <w:r w:rsidRPr="007D3166">
              <w:rPr>
                <w:sz w:val="20"/>
                <w:szCs w:val="20"/>
              </w:rPr>
              <w:t xml:space="preserve">Гагарина </w:t>
            </w:r>
          </w:p>
        </w:tc>
        <w:tc>
          <w:tcPr>
            <w:tcW w:w="452" w:type="pct"/>
          </w:tcPr>
          <w:p w14:paraId="27A08685" w14:textId="63A3BF52" w:rsidR="000030AF" w:rsidRPr="007D3166" w:rsidRDefault="000030AF" w:rsidP="00785265">
            <w:pPr>
              <w:jc w:val="left"/>
              <w:rPr>
                <w:sz w:val="20"/>
                <w:szCs w:val="20"/>
              </w:rPr>
            </w:pPr>
            <w:proofErr w:type="gramStart"/>
            <w:r w:rsidRPr="007D3166">
              <w:rPr>
                <w:sz w:val="20"/>
                <w:szCs w:val="20"/>
              </w:rPr>
              <w:t>Планируемый</w:t>
            </w:r>
            <w:proofErr w:type="gramEnd"/>
            <w:r w:rsidRPr="007D3166">
              <w:rPr>
                <w:sz w:val="20"/>
                <w:szCs w:val="20"/>
              </w:rPr>
              <w:t xml:space="preserve"> к размещению</w:t>
            </w:r>
          </w:p>
        </w:tc>
        <w:tc>
          <w:tcPr>
            <w:tcW w:w="551" w:type="pct"/>
          </w:tcPr>
          <w:p w14:paraId="54555449" w14:textId="77777777" w:rsidR="000030AF" w:rsidRPr="007D3166" w:rsidRDefault="000030AF" w:rsidP="0078526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87" w:type="pct"/>
          </w:tcPr>
          <w:p w14:paraId="74FED1EF" w14:textId="61EBAB80" w:rsidR="001A3F5F" w:rsidRPr="001A3F5F" w:rsidRDefault="000030AF" w:rsidP="001A3F5F">
            <w:pPr>
              <w:jc w:val="left"/>
              <w:rPr>
                <w:sz w:val="20"/>
                <w:szCs w:val="20"/>
              </w:rPr>
            </w:pPr>
            <w:r w:rsidRPr="001A3F5F">
              <w:rPr>
                <w:sz w:val="20"/>
                <w:szCs w:val="20"/>
              </w:rPr>
              <w:t xml:space="preserve">Зона инженерной и транспортной инфраструктур </w:t>
            </w:r>
          </w:p>
          <w:p w14:paraId="1FC26CDD" w14:textId="60132DAC" w:rsidR="000030AF" w:rsidRPr="001A3F5F" w:rsidRDefault="000030AF" w:rsidP="00785265">
            <w:pPr>
              <w:jc w:val="left"/>
              <w:rPr>
                <w:sz w:val="20"/>
                <w:szCs w:val="20"/>
              </w:rPr>
            </w:pPr>
          </w:p>
        </w:tc>
      </w:tr>
      <w:tr w:rsidR="000030AF" w:rsidRPr="007D3166" w14:paraId="66879CA5" w14:textId="00D70E11" w:rsidTr="00DA37A0">
        <w:trPr>
          <w:cantSplit/>
        </w:trPr>
        <w:tc>
          <w:tcPr>
            <w:tcW w:w="220" w:type="pct"/>
            <w:shd w:val="clear" w:color="auto" w:fill="F2F2F2" w:themeFill="background1" w:themeFillShade="F2"/>
          </w:tcPr>
          <w:p w14:paraId="66F824C9" w14:textId="77777777" w:rsidR="000030AF" w:rsidRPr="007D3166" w:rsidRDefault="000030AF" w:rsidP="006334C0">
            <w:pPr>
              <w:pStyle w:val="afff1"/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351" w:type="pct"/>
          </w:tcPr>
          <w:p w14:paraId="58A82582" w14:textId="7B915E93" w:rsidR="000030AF" w:rsidRPr="007D3166" w:rsidRDefault="000030AF" w:rsidP="00785265">
            <w:pPr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>602040217</w:t>
            </w:r>
          </w:p>
        </w:tc>
        <w:tc>
          <w:tcPr>
            <w:tcW w:w="459" w:type="pct"/>
          </w:tcPr>
          <w:p w14:paraId="45B3DB0C" w14:textId="12E6182E" w:rsidR="000030AF" w:rsidRPr="007D3166" w:rsidRDefault="000030AF" w:rsidP="00785265">
            <w:pPr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>Объект электроснабжения</w:t>
            </w:r>
          </w:p>
        </w:tc>
        <w:tc>
          <w:tcPr>
            <w:tcW w:w="544" w:type="pct"/>
          </w:tcPr>
          <w:p w14:paraId="1FE727A3" w14:textId="203A4A0B" w:rsidR="000030AF" w:rsidRPr="007D3166" w:rsidRDefault="000030AF" w:rsidP="00785265">
            <w:pPr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>Развитие инженерной инфраструктуры</w:t>
            </w:r>
          </w:p>
        </w:tc>
        <w:tc>
          <w:tcPr>
            <w:tcW w:w="739" w:type="pct"/>
          </w:tcPr>
          <w:p w14:paraId="01E86E9C" w14:textId="4FAF21CA" w:rsidR="000030AF" w:rsidRPr="007D3166" w:rsidRDefault="000030AF" w:rsidP="00A11323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 xml:space="preserve">Трансформаторная подстанция </w:t>
            </w:r>
          </w:p>
        </w:tc>
        <w:tc>
          <w:tcPr>
            <w:tcW w:w="494" w:type="pct"/>
          </w:tcPr>
          <w:p w14:paraId="4CE81AB5" w14:textId="22130787" w:rsidR="000030AF" w:rsidRPr="007D3166" w:rsidRDefault="000030AF" w:rsidP="00785265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proofErr w:type="gramStart"/>
            <w:r w:rsidRPr="007D3166">
              <w:rPr>
                <w:sz w:val="20"/>
                <w:szCs w:val="20"/>
              </w:rPr>
              <w:t>Устанавливают-</w:t>
            </w:r>
            <w:proofErr w:type="spellStart"/>
            <w:r w:rsidRPr="007D3166">
              <w:rPr>
                <w:sz w:val="20"/>
                <w:szCs w:val="20"/>
              </w:rPr>
              <w:t>ся</w:t>
            </w:r>
            <w:proofErr w:type="spellEnd"/>
            <w:proofErr w:type="gramEnd"/>
            <w:r w:rsidRPr="007D3166">
              <w:rPr>
                <w:sz w:val="20"/>
                <w:szCs w:val="20"/>
              </w:rPr>
              <w:t xml:space="preserve"> техническим заданием</w:t>
            </w:r>
          </w:p>
        </w:tc>
        <w:tc>
          <w:tcPr>
            <w:tcW w:w="602" w:type="pct"/>
          </w:tcPr>
          <w:p w14:paraId="7F5568E5" w14:textId="0186244F" w:rsidR="000030AF" w:rsidRPr="007D3166" w:rsidRDefault="000030AF" w:rsidP="00785265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>г. Балабаново в р-не ул. Пионера-героя Вани Андрианова (ЦКР)</w:t>
            </w:r>
          </w:p>
        </w:tc>
        <w:tc>
          <w:tcPr>
            <w:tcW w:w="452" w:type="pct"/>
          </w:tcPr>
          <w:p w14:paraId="0AA6138E" w14:textId="64B0F97F" w:rsidR="000030AF" w:rsidRPr="007D3166" w:rsidRDefault="000030AF" w:rsidP="00785265">
            <w:pPr>
              <w:jc w:val="left"/>
              <w:rPr>
                <w:sz w:val="20"/>
                <w:szCs w:val="20"/>
              </w:rPr>
            </w:pPr>
            <w:proofErr w:type="gramStart"/>
            <w:r w:rsidRPr="007D3166">
              <w:rPr>
                <w:sz w:val="20"/>
                <w:szCs w:val="20"/>
              </w:rPr>
              <w:t>Планируемый</w:t>
            </w:r>
            <w:proofErr w:type="gramEnd"/>
            <w:r w:rsidRPr="007D3166">
              <w:rPr>
                <w:sz w:val="20"/>
                <w:szCs w:val="20"/>
              </w:rPr>
              <w:t xml:space="preserve"> к размещению</w:t>
            </w:r>
          </w:p>
        </w:tc>
        <w:tc>
          <w:tcPr>
            <w:tcW w:w="551" w:type="pct"/>
          </w:tcPr>
          <w:p w14:paraId="2048D387" w14:textId="77777777" w:rsidR="000030AF" w:rsidRPr="007D3166" w:rsidRDefault="000030AF" w:rsidP="0078526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87" w:type="pct"/>
          </w:tcPr>
          <w:p w14:paraId="5DA5DA16" w14:textId="2B37E626" w:rsidR="000030AF" w:rsidRPr="001A3F5F" w:rsidRDefault="000030AF" w:rsidP="00000DB7">
            <w:pPr>
              <w:jc w:val="left"/>
              <w:rPr>
                <w:sz w:val="20"/>
                <w:szCs w:val="20"/>
              </w:rPr>
            </w:pPr>
            <w:r w:rsidRPr="001A3F5F">
              <w:rPr>
                <w:sz w:val="20"/>
                <w:szCs w:val="20"/>
              </w:rPr>
              <w:t xml:space="preserve">Общественно </w:t>
            </w:r>
            <w:proofErr w:type="gramStart"/>
            <w:r w:rsidRPr="001A3F5F">
              <w:rPr>
                <w:sz w:val="20"/>
                <w:szCs w:val="20"/>
              </w:rPr>
              <w:t>–д</w:t>
            </w:r>
            <w:proofErr w:type="gramEnd"/>
            <w:r w:rsidRPr="001A3F5F">
              <w:rPr>
                <w:sz w:val="20"/>
                <w:szCs w:val="20"/>
              </w:rPr>
              <w:t>еловая зона</w:t>
            </w:r>
          </w:p>
          <w:p w14:paraId="554342FE" w14:textId="291F276A" w:rsidR="000030AF" w:rsidRPr="007D3166" w:rsidRDefault="000030AF" w:rsidP="00000DB7">
            <w:pPr>
              <w:jc w:val="left"/>
              <w:rPr>
                <w:sz w:val="20"/>
                <w:szCs w:val="20"/>
              </w:rPr>
            </w:pPr>
          </w:p>
        </w:tc>
      </w:tr>
      <w:tr w:rsidR="000030AF" w:rsidRPr="007D3166" w14:paraId="058EC404" w14:textId="106DF98C" w:rsidTr="00DA37A0">
        <w:trPr>
          <w:cantSplit/>
        </w:trPr>
        <w:tc>
          <w:tcPr>
            <w:tcW w:w="220" w:type="pct"/>
            <w:shd w:val="clear" w:color="auto" w:fill="F2F2F2" w:themeFill="background1" w:themeFillShade="F2"/>
          </w:tcPr>
          <w:p w14:paraId="6A1E7D2E" w14:textId="77777777" w:rsidR="000030AF" w:rsidRPr="007D3166" w:rsidRDefault="000030AF" w:rsidP="006334C0">
            <w:pPr>
              <w:pStyle w:val="afff1"/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351" w:type="pct"/>
          </w:tcPr>
          <w:p w14:paraId="2EB536C3" w14:textId="51028EF1" w:rsidR="000030AF" w:rsidRPr="007D3166" w:rsidRDefault="000030AF" w:rsidP="00785265">
            <w:pPr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>602040217</w:t>
            </w:r>
          </w:p>
        </w:tc>
        <w:tc>
          <w:tcPr>
            <w:tcW w:w="459" w:type="pct"/>
          </w:tcPr>
          <w:p w14:paraId="7902A3A3" w14:textId="6A3283F2" w:rsidR="000030AF" w:rsidRPr="007D3166" w:rsidRDefault="000030AF" w:rsidP="00785265">
            <w:pPr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>Объект электроснабжения</w:t>
            </w:r>
          </w:p>
        </w:tc>
        <w:tc>
          <w:tcPr>
            <w:tcW w:w="544" w:type="pct"/>
          </w:tcPr>
          <w:p w14:paraId="754CAB62" w14:textId="2EFCD74C" w:rsidR="000030AF" w:rsidRPr="007D3166" w:rsidRDefault="000030AF" w:rsidP="00785265">
            <w:pPr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>Развитие инженерной инфраструктуры</w:t>
            </w:r>
          </w:p>
        </w:tc>
        <w:tc>
          <w:tcPr>
            <w:tcW w:w="739" w:type="pct"/>
          </w:tcPr>
          <w:p w14:paraId="1957C285" w14:textId="0CB02F1B" w:rsidR="000030AF" w:rsidRPr="007D3166" w:rsidRDefault="000030AF" w:rsidP="00A11323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 xml:space="preserve">Трансформаторная подстанция </w:t>
            </w:r>
          </w:p>
        </w:tc>
        <w:tc>
          <w:tcPr>
            <w:tcW w:w="494" w:type="pct"/>
          </w:tcPr>
          <w:p w14:paraId="56CE1BCB" w14:textId="017CA502" w:rsidR="000030AF" w:rsidRPr="007D3166" w:rsidRDefault="000030AF" w:rsidP="00785265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proofErr w:type="gramStart"/>
            <w:r w:rsidRPr="007D3166">
              <w:rPr>
                <w:sz w:val="20"/>
                <w:szCs w:val="20"/>
              </w:rPr>
              <w:t>Устанавливают-</w:t>
            </w:r>
            <w:proofErr w:type="spellStart"/>
            <w:r w:rsidRPr="007D3166">
              <w:rPr>
                <w:sz w:val="20"/>
                <w:szCs w:val="20"/>
              </w:rPr>
              <w:t>ся</w:t>
            </w:r>
            <w:proofErr w:type="spellEnd"/>
            <w:proofErr w:type="gramEnd"/>
            <w:r w:rsidRPr="007D3166">
              <w:rPr>
                <w:sz w:val="20"/>
                <w:szCs w:val="20"/>
              </w:rPr>
              <w:t xml:space="preserve"> техническим заданием</w:t>
            </w:r>
          </w:p>
        </w:tc>
        <w:tc>
          <w:tcPr>
            <w:tcW w:w="602" w:type="pct"/>
          </w:tcPr>
          <w:p w14:paraId="771D2495" w14:textId="77777777" w:rsidR="000030AF" w:rsidRDefault="000030AF" w:rsidP="00785265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>г. Балабаново</w:t>
            </w:r>
            <w:r>
              <w:rPr>
                <w:sz w:val="20"/>
                <w:szCs w:val="20"/>
              </w:rPr>
              <w:t xml:space="preserve"> </w:t>
            </w:r>
          </w:p>
          <w:p w14:paraId="3C0D0C6B" w14:textId="341168A2" w:rsidR="000030AF" w:rsidRPr="007D3166" w:rsidRDefault="000030AF" w:rsidP="00785265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Гагарина, в районе д. 22 (спорткомплекс)</w:t>
            </w:r>
          </w:p>
        </w:tc>
        <w:tc>
          <w:tcPr>
            <w:tcW w:w="452" w:type="pct"/>
          </w:tcPr>
          <w:p w14:paraId="5BA23E42" w14:textId="29A15C60" w:rsidR="000030AF" w:rsidRPr="007D3166" w:rsidRDefault="000030AF" w:rsidP="00785265">
            <w:pPr>
              <w:jc w:val="left"/>
              <w:rPr>
                <w:sz w:val="20"/>
                <w:szCs w:val="20"/>
              </w:rPr>
            </w:pPr>
            <w:proofErr w:type="gramStart"/>
            <w:r w:rsidRPr="007D3166">
              <w:rPr>
                <w:sz w:val="20"/>
                <w:szCs w:val="20"/>
              </w:rPr>
              <w:t>Планируемый</w:t>
            </w:r>
            <w:proofErr w:type="gramEnd"/>
            <w:r w:rsidRPr="007D3166">
              <w:rPr>
                <w:sz w:val="20"/>
                <w:szCs w:val="20"/>
              </w:rPr>
              <w:t xml:space="preserve"> к размещению</w:t>
            </w:r>
          </w:p>
        </w:tc>
        <w:tc>
          <w:tcPr>
            <w:tcW w:w="551" w:type="pct"/>
          </w:tcPr>
          <w:p w14:paraId="7A3B5E90" w14:textId="77777777" w:rsidR="000030AF" w:rsidRPr="007D3166" w:rsidRDefault="000030AF" w:rsidP="0078526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87" w:type="pct"/>
          </w:tcPr>
          <w:p w14:paraId="660B24AF" w14:textId="70D91BE2" w:rsidR="000030AF" w:rsidRPr="001A3F5F" w:rsidRDefault="000030AF" w:rsidP="00000DB7">
            <w:pPr>
              <w:jc w:val="left"/>
              <w:rPr>
                <w:sz w:val="20"/>
                <w:szCs w:val="20"/>
              </w:rPr>
            </w:pPr>
            <w:r w:rsidRPr="001A3F5F">
              <w:rPr>
                <w:sz w:val="20"/>
                <w:szCs w:val="20"/>
              </w:rPr>
              <w:t>Жилая зона</w:t>
            </w:r>
          </w:p>
        </w:tc>
      </w:tr>
      <w:tr w:rsidR="000030AF" w:rsidRPr="007D3166" w14:paraId="68CD0526" w14:textId="548B2996" w:rsidTr="00DA37A0">
        <w:trPr>
          <w:cantSplit/>
        </w:trPr>
        <w:tc>
          <w:tcPr>
            <w:tcW w:w="220" w:type="pct"/>
            <w:shd w:val="clear" w:color="auto" w:fill="F2F2F2" w:themeFill="background1" w:themeFillShade="F2"/>
          </w:tcPr>
          <w:p w14:paraId="7652CC5E" w14:textId="77777777" w:rsidR="000030AF" w:rsidRPr="007D3166" w:rsidRDefault="000030AF" w:rsidP="006334C0">
            <w:pPr>
              <w:pStyle w:val="afff1"/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351" w:type="pct"/>
          </w:tcPr>
          <w:p w14:paraId="61772803" w14:textId="1C4B723A" w:rsidR="000030AF" w:rsidRPr="007D3166" w:rsidRDefault="000030AF" w:rsidP="00785265">
            <w:pPr>
              <w:jc w:val="left"/>
              <w:rPr>
                <w:color w:val="FF0000"/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>602010801</w:t>
            </w:r>
          </w:p>
        </w:tc>
        <w:tc>
          <w:tcPr>
            <w:tcW w:w="459" w:type="pct"/>
          </w:tcPr>
          <w:p w14:paraId="3346E138" w14:textId="1569D25F" w:rsidR="000030AF" w:rsidRPr="007D3166" w:rsidRDefault="000030AF" w:rsidP="00785265">
            <w:pPr>
              <w:jc w:val="left"/>
              <w:rPr>
                <w:color w:val="FF0000"/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>Прочие объекты обслуживания</w:t>
            </w:r>
          </w:p>
        </w:tc>
        <w:tc>
          <w:tcPr>
            <w:tcW w:w="544" w:type="pct"/>
          </w:tcPr>
          <w:p w14:paraId="413AEAEC" w14:textId="17B83BF0" w:rsidR="000030AF" w:rsidRPr="007D3166" w:rsidRDefault="000030AF" w:rsidP="00785265">
            <w:pPr>
              <w:jc w:val="left"/>
              <w:rPr>
                <w:color w:val="FF0000"/>
                <w:sz w:val="20"/>
                <w:szCs w:val="20"/>
              </w:rPr>
            </w:pPr>
            <w:proofErr w:type="spellStart"/>
            <w:proofErr w:type="gramStart"/>
            <w:r w:rsidRPr="007D3166">
              <w:rPr>
                <w:sz w:val="20"/>
                <w:szCs w:val="20"/>
              </w:rPr>
              <w:t>Административ-ное</w:t>
            </w:r>
            <w:proofErr w:type="spellEnd"/>
            <w:proofErr w:type="gramEnd"/>
            <w:r w:rsidRPr="007D3166">
              <w:rPr>
                <w:sz w:val="20"/>
                <w:szCs w:val="20"/>
              </w:rPr>
              <w:t xml:space="preserve"> здание</w:t>
            </w:r>
          </w:p>
        </w:tc>
        <w:tc>
          <w:tcPr>
            <w:tcW w:w="739" w:type="pct"/>
          </w:tcPr>
          <w:p w14:paraId="0C5347D0" w14:textId="1265B694" w:rsidR="000030AF" w:rsidRPr="007D3166" w:rsidRDefault="000030AF" w:rsidP="002F5AC0">
            <w:pPr>
              <w:autoSpaceDE w:val="0"/>
              <w:autoSpaceDN w:val="0"/>
              <w:adjustRightInd w:val="0"/>
              <w:jc w:val="left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7D3166">
              <w:rPr>
                <w:sz w:val="20"/>
                <w:szCs w:val="20"/>
              </w:rPr>
              <w:t>ногофункциональн</w:t>
            </w:r>
            <w:r>
              <w:rPr>
                <w:sz w:val="20"/>
                <w:szCs w:val="20"/>
              </w:rPr>
              <w:t>ый</w:t>
            </w:r>
            <w:r w:rsidRPr="007D3166">
              <w:rPr>
                <w:sz w:val="20"/>
                <w:szCs w:val="20"/>
              </w:rPr>
              <w:t xml:space="preserve"> социально-культурный центр </w:t>
            </w:r>
          </w:p>
        </w:tc>
        <w:tc>
          <w:tcPr>
            <w:tcW w:w="494" w:type="pct"/>
          </w:tcPr>
          <w:p w14:paraId="71F6B580" w14:textId="60339EAD" w:rsidR="000030AF" w:rsidRPr="007D3166" w:rsidRDefault="000030AF" w:rsidP="00785265">
            <w:pPr>
              <w:autoSpaceDE w:val="0"/>
              <w:autoSpaceDN w:val="0"/>
              <w:adjustRightInd w:val="0"/>
              <w:jc w:val="left"/>
              <w:rPr>
                <w:color w:val="FF0000"/>
                <w:sz w:val="20"/>
                <w:szCs w:val="20"/>
              </w:rPr>
            </w:pPr>
            <w:proofErr w:type="gramStart"/>
            <w:r w:rsidRPr="007D3166">
              <w:rPr>
                <w:sz w:val="20"/>
                <w:szCs w:val="20"/>
              </w:rPr>
              <w:t>Устанавливают-</w:t>
            </w:r>
            <w:proofErr w:type="spellStart"/>
            <w:r w:rsidRPr="007D3166">
              <w:rPr>
                <w:sz w:val="20"/>
                <w:szCs w:val="20"/>
              </w:rPr>
              <w:t>ся</w:t>
            </w:r>
            <w:proofErr w:type="spellEnd"/>
            <w:proofErr w:type="gramEnd"/>
            <w:r w:rsidRPr="007D3166">
              <w:rPr>
                <w:sz w:val="20"/>
                <w:szCs w:val="20"/>
              </w:rPr>
              <w:t xml:space="preserve"> техническим заданием</w:t>
            </w:r>
          </w:p>
        </w:tc>
        <w:tc>
          <w:tcPr>
            <w:tcW w:w="602" w:type="pct"/>
          </w:tcPr>
          <w:p w14:paraId="20E5848F" w14:textId="77777777" w:rsidR="000030AF" w:rsidRDefault="000030AF" w:rsidP="00785265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>г. Балабаново</w:t>
            </w:r>
          </w:p>
          <w:p w14:paraId="209DDF85" w14:textId="4D4DA306" w:rsidR="000030AF" w:rsidRPr="007D3166" w:rsidRDefault="000030AF" w:rsidP="00785265">
            <w:pPr>
              <w:autoSpaceDE w:val="0"/>
              <w:autoSpaceDN w:val="0"/>
              <w:adjustRightInd w:val="0"/>
              <w:jc w:val="left"/>
              <w:rPr>
                <w:color w:val="FF0000"/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>ул. Московская</w:t>
            </w:r>
          </w:p>
        </w:tc>
        <w:tc>
          <w:tcPr>
            <w:tcW w:w="452" w:type="pct"/>
          </w:tcPr>
          <w:p w14:paraId="6394BA12" w14:textId="3F8650D8" w:rsidR="000030AF" w:rsidRPr="007D3166" w:rsidRDefault="000030AF" w:rsidP="00785265">
            <w:pPr>
              <w:jc w:val="left"/>
              <w:rPr>
                <w:color w:val="FF0000"/>
                <w:sz w:val="20"/>
                <w:szCs w:val="20"/>
              </w:rPr>
            </w:pPr>
            <w:proofErr w:type="gramStart"/>
            <w:r w:rsidRPr="007D3166">
              <w:rPr>
                <w:sz w:val="20"/>
                <w:szCs w:val="20"/>
              </w:rPr>
              <w:t>Планируемый</w:t>
            </w:r>
            <w:proofErr w:type="gramEnd"/>
            <w:r w:rsidRPr="007D3166">
              <w:rPr>
                <w:sz w:val="20"/>
                <w:szCs w:val="20"/>
              </w:rPr>
              <w:t xml:space="preserve"> к размещению</w:t>
            </w:r>
          </w:p>
        </w:tc>
        <w:tc>
          <w:tcPr>
            <w:tcW w:w="551" w:type="pct"/>
          </w:tcPr>
          <w:p w14:paraId="5BB32CB0" w14:textId="1ED83BCC" w:rsidR="000030AF" w:rsidRPr="007D3166" w:rsidRDefault="000030AF" w:rsidP="00785265">
            <w:pPr>
              <w:jc w:val="left"/>
              <w:rPr>
                <w:sz w:val="20"/>
                <w:szCs w:val="20"/>
              </w:rPr>
            </w:pPr>
            <w:r w:rsidRPr="007D3166">
              <w:rPr>
                <w:sz w:val="20"/>
                <w:szCs w:val="20"/>
              </w:rPr>
              <w:t>Не устанавливается</w:t>
            </w:r>
          </w:p>
        </w:tc>
        <w:tc>
          <w:tcPr>
            <w:tcW w:w="587" w:type="pct"/>
          </w:tcPr>
          <w:p w14:paraId="632F4F3A" w14:textId="48734168" w:rsidR="000030AF" w:rsidRPr="00000DB7" w:rsidRDefault="000030AF" w:rsidP="00000DB7">
            <w:pPr>
              <w:jc w:val="left"/>
              <w:rPr>
                <w:sz w:val="20"/>
                <w:szCs w:val="20"/>
              </w:rPr>
            </w:pPr>
            <w:r w:rsidRPr="00000DB7">
              <w:rPr>
                <w:sz w:val="20"/>
                <w:szCs w:val="20"/>
              </w:rPr>
              <w:t>Общественно –деловая зона</w:t>
            </w:r>
          </w:p>
          <w:p w14:paraId="79C73B6D" w14:textId="77777777" w:rsidR="000030AF" w:rsidRPr="007D3166" w:rsidRDefault="000030AF" w:rsidP="00785265">
            <w:pPr>
              <w:jc w:val="left"/>
              <w:rPr>
                <w:sz w:val="20"/>
                <w:szCs w:val="20"/>
              </w:rPr>
            </w:pPr>
          </w:p>
        </w:tc>
      </w:tr>
    </w:tbl>
    <w:p w14:paraId="3D8B27FC" w14:textId="77777777" w:rsidR="00850666" w:rsidRPr="007D3166" w:rsidRDefault="00850666" w:rsidP="00850666">
      <w:pPr>
        <w:rPr>
          <w:lang w:eastAsia="ar-SA" w:bidi="en-US"/>
        </w:rPr>
        <w:sectPr w:rsidR="00850666" w:rsidRPr="007D3166" w:rsidSect="00CD1F27">
          <w:headerReference w:type="default" r:id="rId12"/>
          <w:footerReference w:type="default" r:id="rId13"/>
          <w:pgSz w:w="16838" w:h="11906" w:orient="landscape"/>
          <w:pgMar w:top="1701" w:right="851" w:bottom="851" w:left="1134" w:header="1701" w:footer="1077" w:gutter="0"/>
          <w:pgBorders>
            <w:top w:val="thinThickSmallGap" w:sz="18" w:space="8" w:color="auto"/>
            <w:left w:val="thinThickSmallGap" w:sz="18" w:space="8" w:color="auto"/>
            <w:bottom w:val="thickThinSmallGap" w:sz="18" w:space="8" w:color="auto"/>
            <w:right w:val="thickThinSmallGap" w:sz="18" w:space="8" w:color="auto"/>
          </w:pgBorders>
          <w:pgNumType w:chapStyle="1"/>
          <w:cols w:space="708"/>
          <w:docGrid w:linePitch="360"/>
        </w:sectPr>
      </w:pPr>
    </w:p>
    <w:p w14:paraId="343CECBC" w14:textId="739D361C" w:rsidR="00A11D24" w:rsidRPr="00542B7D" w:rsidRDefault="00A44289" w:rsidP="006334C0">
      <w:pPr>
        <w:pStyle w:val="1"/>
        <w:numPr>
          <w:ilvl w:val="0"/>
          <w:numId w:val="1"/>
        </w:numPr>
        <w:ind w:left="0" w:firstLine="0"/>
        <w:rPr>
          <w:rFonts w:eastAsia="Times New Roman" w:cs="Times New Roman"/>
          <w:sz w:val="28"/>
          <w:lang w:eastAsia="ar-SA" w:bidi="en-US"/>
        </w:rPr>
      </w:pPr>
      <w:bookmarkStart w:id="9" w:name="_Toc23501052"/>
      <w:r w:rsidRPr="00542B7D">
        <w:rPr>
          <w:rFonts w:eastAsia="Times New Roman" w:cs="Times New Roman"/>
          <w:sz w:val="28"/>
          <w:lang w:eastAsia="ar-SA" w:bidi="en-US"/>
        </w:rPr>
        <w:lastRenderedPageBreak/>
        <w:t>П</w:t>
      </w:r>
      <w:r w:rsidR="00A11D24" w:rsidRPr="00542B7D">
        <w:rPr>
          <w:rFonts w:eastAsia="Times New Roman" w:cs="Times New Roman"/>
          <w:sz w:val="28"/>
          <w:lang w:eastAsia="ar-SA" w:bidi="en-US"/>
        </w:rPr>
        <w:t>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</w:t>
      </w:r>
      <w:bookmarkEnd w:id="9"/>
    </w:p>
    <w:p w14:paraId="10AB581A" w14:textId="77777777" w:rsidR="00A44289" w:rsidRPr="00542B7D" w:rsidRDefault="00A44289" w:rsidP="00A44289">
      <w:pPr>
        <w:pStyle w:val="a0"/>
        <w:rPr>
          <w:sz w:val="28"/>
          <w:szCs w:val="28"/>
          <w:lang w:val="ru-RU"/>
        </w:rPr>
      </w:pPr>
      <w:r w:rsidRPr="00542B7D">
        <w:rPr>
          <w:sz w:val="28"/>
          <w:szCs w:val="28"/>
          <w:lang w:val="ru-RU"/>
        </w:rPr>
        <w:t>Одним из основных инструментов регулирования градостроительной деятельности является функциональное зонирование территории. Функциональное зонирование проводится с учетом сложившегося использования земельных ресурсов на основании комплексной оценки по совокупности природных факторов и планировочных ограничений и направлено на выделение отдельных участков территории, для которых рекомендуются различные виды и режимы хозяйственного использования.</w:t>
      </w:r>
    </w:p>
    <w:p w14:paraId="185F8982" w14:textId="5BF15393" w:rsidR="00A44289" w:rsidRPr="00542B7D" w:rsidRDefault="00A44289" w:rsidP="00A44289">
      <w:pPr>
        <w:pStyle w:val="a0"/>
        <w:rPr>
          <w:sz w:val="28"/>
          <w:szCs w:val="28"/>
          <w:lang w:val="ru-RU"/>
        </w:rPr>
      </w:pPr>
      <w:r w:rsidRPr="00542B7D">
        <w:rPr>
          <w:sz w:val="28"/>
          <w:szCs w:val="28"/>
          <w:lang w:val="ru-RU"/>
        </w:rPr>
        <w:t xml:space="preserve">В настоящее время территория </w:t>
      </w:r>
      <w:r w:rsidR="00C17A0B" w:rsidRPr="00542B7D">
        <w:rPr>
          <w:sz w:val="28"/>
          <w:szCs w:val="28"/>
          <w:lang w:val="ru-RU"/>
        </w:rPr>
        <w:t xml:space="preserve">МО «Город Балабаново» </w:t>
      </w:r>
      <w:r w:rsidRPr="00542B7D">
        <w:rPr>
          <w:sz w:val="28"/>
          <w:szCs w:val="28"/>
          <w:lang w:val="ru-RU"/>
        </w:rPr>
        <w:t>по функциональном</w:t>
      </w:r>
      <w:r w:rsidR="006409F1" w:rsidRPr="00542B7D">
        <w:rPr>
          <w:sz w:val="28"/>
          <w:szCs w:val="28"/>
          <w:lang w:val="ru-RU"/>
        </w:rPr>
        <w:t>у использованию делится на зоны:</w:t>
      </w:r>
    </w:p>
    <w:p w14:paraId="242AEC36" w14:textId="796A8598" w:rsidR="00A44289" w:rsidRPr="00822DFD" w:rsidRDefault="00A44289" w:rsidP="009D31FF">
      <w:pPr>
        <w:pStyle w:val="a0"/>
        <w:spacing w:before="120"/>
        <w:rPr>
          <w:sz w:val="28"/>
          <w:szCs w:val="28"/>
          <w:lang w:val="ru-RU"/>
        </w:rPr>
      </w:pPr>
      <w:r w:rsidRPr="00822DFD">
        <w:rPr>
          <w:i/>
          <w:sz w:val="28"/>
          <w:szCs w:val="28"/>
          <w:u w:val="single"/>
          <w:lang w:val="ru-RU"/>
        </w:rPr>
        <w:t>Жилые зоны</w:t>
      </w:r>
      <w:r w:rsidRPr="00822DFD">
        <w:rPr>
          <w:sz w:val="28"/>
          <w:szCs w:val="28"/>
          <w:lang w:val="ru-RU"/>
        </w:rPr>
        <w:t xml:space="preserve"> предусмотрены в целях создания для населения удобной, здоровой и безопасной среды проживания.</w:t>
      </w:r>
    </w:p>
    <w:p w14:paraId="1DB49EFF" w14:textId="279444BD" w:rsidR="00A44289" w:rsidRPr="00822DFD" w:rsidRDefault="00A44289" w:rsidP="00A44289">
      <w:pPr>
        <w:pStyle w:val="a0"/>
        <w:rPr>
          <w:sz w:val="28"/>
          <w:szCs w:val="28"/>
          <w:lang w:val="ru-RU"/>
        </w:rPr>
      </w:pPr>
      <w:proofErr w:type="gramStart"/>
      <w:r w:rsidRPr="00822DFD">
        <w:rPr>
          <w:sz w:val="28"/>
          <w:szCs w:val="28"/>
          <w:lang w:val="ru-RU"/>
        </w:rPr>
        <w:t xml:space="preserve">Территория жилой зоны предназначена </w:t>
      </w:r>
      <w:r w:rsidR="00822DFD" w:rsidRPr="00822DFD">
        <w:rPr>
          <w:sz w:val="28"/>
          <w:szCs w:val="28"/>
          <w:lang w:val="ru-RU"/>
        </w:rPr>
        <w:t xml:space="preserve">для постоянного проживания населения в качестве основной функции и с этой целью подлежат застройке </w:t>
      </w:r>
      <w:r w:rsidR="00FD7FBD">
        <w:rPr>
          <w:sz w:val="28"/>
          <w:szCs w:val="28"/>
          <w:lang w:val="ru-RU"/>
        </w:rPr>
        <w:t>многоэтажными жилыми домами (высотная застройка) (размещение многоквартирных жилых домов этажностью девять и выше этажей), многоквартирными</w:t>
      </w:r>
      <w:r w:rsidR="00822DFD" w:rsidRPr="00822DFD">
        <w:rPr>
          <w:sz w:val="28"/>
          <w:szCs w:val="28"/>
          <w:lang w:val="ru-RU"/>
        </w:rPr>
        <w:t xml:space="preserve"> жилыми домами средней этажности (</w:t>
      </w:r>
      <w:r w:rsidR="00FD7FBD">
        <w:rPr>
          <w:sz w:val="28"/>
          <w:szCs w:val="28"/>
          <w:lang w:val="ru-RU"/>
        </w:rPr>
        <w:t>этажностью не выше восьми этажей</w:t>
      </w:r>
      <w:r w:rsidR="00822DFD" w:rsidRPr="00822DFD">
        <w:rPr>
          <w:sz w:val="28"/>
          <w:szCs w:val="28"/>
          <w:lang w:val="ru-RU"/>
        </w:rPr>
        <w:t xml:space="preserve">), многоквартирными </w:t>
      </w:r>
      <w:r w:rsidR="0080245A">
        <w:rPr>
          <w:sz w:val="28"/>
          <w:szCs w:val="28"/>
          <w:lang w:val="ru-RU"/>
        </w:rPr>
        <w:t xml:space="preserve">малоэтажными </w:t>
      </w:r>
      <w:r w:rsidR="00822DFD" w:rsidRPr="00822DFD">
        <w:rPr>
          <w:sz w:val="28"/>
          <w:szCs w:val="28"/>
          <w:lang w:val="ru-RU"/>
        </w:rPr>
        <w:t>жилыми домами (до 4 этажей, включая мансардный этаж)</w:t>
      </w:r>
      <w:r w:rsidR="0080245A">
        <w:rPr>
          <w:sz w:val="28"/>
          <w:szCs w:val="28"/>
          <w:lang w:val="ru-RU"/>
        </w:rPr>
        <w:t xml:space="preserve">, </w:t>
      </w:r>
      <w:r w:rsidR="00FD7FBD">
        <w:rPr>
          <w:sz w:val="28"/>
          <w:szCs w:val="28"/>
          <w:lang w:val="ru-RU"/>
        </w:rPr>
        <w:t>блокированной жилой застройке</w:t>
      </w:r>
      <w:r w:rsidR="00822DFD" w:rsidRPr="00822DFD">
        <w:rPr>
          <w:sz w:val="28"/>
          <w:szCs w:val="28"/>
          <w:lang w:val="ru-RU"/>
        </w:rPr>
        <w:t xml:space="preserve"> и индивидуальными жилыми домами с</w:t>
      </w:r>
      <w:proofErr w:type="gramEnd"/>
      <w:r w:rsidR="00822DFD" w:rsidRPr="00822DFD">
        <w:rPr>
          <w:sz w:val="28"/>
          <w:szCs w:val="28"/>
          <w:lang w:val="ru-RU"/>
        </w:rPr>
        <w:t xml:space="preserve"> приусадебными земельными участками.</w:t>
      </w:r>
      <w:r w:rsidRPr="00822DFD">
        <w:rPr>
          <w:sz w:val="28"/>
          <w:szCs w:val="28"/>
          <w:lang w:val="ru-RU"/>
        </w:rPr>
        <w:t xml:space="preserve"> </w:t>
      </w:r>
    </w:p>
    <w:p w14:paraId="24CF42A3" w14:textId="77777777" w:rsidR="005D47CE" w:rsidRDefault="005D47CE" w:rsidP="0014025F">
      <w:pPr>
        <w:pStyle w:val="a0"/>
        <w:rPr>
          <w:sz w:val="28"/>
          <w:szCs w:val="28"/>
          <w:lang w:val="ru-RU"/>
        </w:rPr>
      </w:pPr>
      <w:r w:rsidRPr="005D47CE">
        <w:rPr>
          <w:sz w:val="28"/>
          <w:szCs w:val="28"/>
          <w:lang w:val="ru-RU"/>
        </w:rPr>
        <w:t>В жилых зонах допускается в качестве вспомогательной функции размещение отдельно стоящих, встроено-пристроенных объектов социального, торгового и культурно-бытового обслуживания населения, в основном, данного жилого образования, культовых зданий, автостоянок, промышленных и коммунально-складских объектов, для которых не требуется организация санитарно-защитных зон.</w:t>
      </w:r>
    </w:p>
    <w:p w14:paraId="09B7A36C" w14:textId="5AD004F5" w:rsidR="00B50716" w:rsidRPr="0014025F" w:rsidRDefault="00B50716" w:rsidP="005D47CE">
      <w:pPr>
        <w:pStyle w:val="a0"/>
        <w:rPr>
          <w:sz w:val="28"/>
          <w:szCs w:val="28"/>
          <w:lang w:val="ru-RU"/>
        </w:rPr>
      </w:pPr>
      <w:r w:rsidRPr="00822DFD">
        <w:rPr>
          <w:sz w:val="28"/>
          <w:szCs w:val="28"/>
          <w:lang w:val="ru-RU"/>
        </w:rPr>
        <w:t xml:space="preserve">Жилые зоны в </w:t>
      </w:r>
      <w:r w:rsidR="00C17A0B" w:rsidRPr="00822DFD">
        <w:rPr>
          <w:sz w:val="28"/>
          <w:szCs w:val="28"/>
          <w:lang w:val="ru-RU"/>
        </w:rPr>
        <w:t xml:space="preserve">МО «Город Балабаново» </w:t>
      </w:r>
      <w:r w:rsidRPr="00822DFD">
        <w:rPr>
          <w:sz w:val="28"/>
          <w:szCs w:val="28"/>
          <w:lang w:val="ru-RU"/>
        </w:rPr>
        <w:t>состоят из</w:t>
      </w:r>
      <w:r w:rsidR="002117FE">
        <w:rPr>
          <w:sz w:val="28"/>
          <w:szCs w:val="28"/>
          <w:lang w:val="ru-RU"/>
        </w:rPr>
        <w:t xml:space="preserve"> </w:t>
      </w:r>
      <w:r w:rsidR="0014025F" w:rsidRPr="00822DFD">
        <w:rPr>
          <w:sz w:val="28"/>
          <w:szCs w:val="28"/>
          <w:lang w:val="ru-RU"/>
        </w:rPr>
        <w:t>зон размещения малоэтажных жилых домов в городской застройке, зон застройки индивидуальными жилыми домами коттеджного типа, зон малоэтажной застройки территорий СНТ, зон застройки многоквартирными жилыми домами смешанной этажности</w:t>
      </w:r>
      <w:r w:rsidR="00FD7FBD">
        <w:rPr>
          <w:sz w:val="28"/>
          <w:szCs w:val="28"/>
          <w:lang w:val="ru-RU"/>
        </w:rPr>
        <w:t xml:space="preserve"> и жилищного строительства для незастроенных территорий</w:t>
      </w:r>
      <w:r w:rsidR="0014025F" w:rsidRPr="00822DFD">
        <w:rPr>
          <w:sz w:val="28"/>
          <w:szCs w:val="28"/>
          <w:lang w:val="ru-RU"/>
        </w:rPr>
        <w:t>.</w:t>
      </w:r>
    </w:p>
    <w:p w14:paraId="091E8FC1" w14:textId="4670FF46" w:rsidR="00A44289" w:rsidRPr="00AE7EC2" w:rsidRDefault="00A44289" w:rsidP="005D47CE">
      <w:pPr>
        <w:pStyle w:val="a0"/>
        <w:rPr>
          <w:sz w:val="28"/>
          <w:szCs w:val="28"/>
          <w:lang w:val="ru-RU"/>
        </w:rPr>
      </w:pPr>
      <w:proofErr w:type="gramStart"/>
      <w:r w:rsidRPr="00AE7EC2">
        <w:rPr>
          <w:i/>
          <w:sz w:val="28"/>
          <w:szCs w:val="28"/>
          <w:u w:val="single"/>
          <w:lang w:val="ru-RU"/>
        </w:rPr>
        <w:lastRenderedPageBreak/>
        <w:t>Общественно-деловые зоны</w:t>
      </w:r>
      <w:r w:rsidRPr="00AE7EC2">
        <w:rPr>
          <w:sz w:val="28"/>
          <w:szCs w:val="28"/>
          <w:lang w:val="ru-RU"/>
        </w:rPr>
        <w:t xml:space="preserve"> </w:t>
      </w:r>
      <w:r w:rsidR="00AE7EC2" w:rsidRPr="00AE7EC2">
        <w:rPr>
          <w:sz w:val="28"/>
          <w:szCs w:val="28"/>
          <w:lang w:val="ru-RU"/>
        </w:rPr>
        <w:t>предназначены для размещения объектов здравоохранения, культуры, торговли, общественного питания, социального и коммунально-бытового назначения, предпринимательской деятельности, объектов среднего профессионального и высшего образования, административных, научно-исследовательских учреждений, культовых зданий, стоянок автомобильного транспорта, объектов делового, финансового назначения, иных объектов, связанных с обеспечением жизнедеятельности граждан</w:t>
      </w:r>
      <w:r w:rsidRPr="00AE7EC2">
        <w:rPr>
          <w:sz w:val="28"/>
          <w:szCs w:val="28"/>
          <w:lang w:val="ru-RU"/>
        </w:rPr>
        <w:t>.</w:t>
      </w:r>
      <w:proofErr w:type="gramEnd"/>
    </w:p>
    <w:p w14:paraId="688DE052" w14:textId="4A0428C4" w:rsidR="009D31FF" w:rsidRPr="00AE7EC2" w:rsidRDefault="009D31FF" w:rsidP="009D31FF">
      <w:pPr>
        <w:pStyle w:val="a0"/>
        <w:rPr>
          <w:sz w:val="28"/>
          <w:szCs w:val="28"/>
          <w:lang w:val="ru-RU"/>
        </w:rPr>
      </w:pPr>
      <w:r w:rsidRPr="00AE7EC2">
        <w:rPr>
          <w:sz w:val="28"/>
          <w:szCs w:val="28"/>
          <w:lang w:val="ru-RU"/>
        </w:rPr>
        <w:t xml:space="preserve">Общественно-деловые зоны в </w:t>
      </w:r>
      <w:r w:rsidR="00C17A0B" w:rsidRPr="00AE7EC2">
        <w:rPr>
          <w:sz w:val="28"/>
          <w:szCs w:val="28"/>
          <w:lang w:val="ru-RU"/>
        </w:rPr>
        <w:t xml:space="preserve">МО «Город Балабаново» </w:t>
      </w:r>
      <w:r w:rsidRPr="00AE7EC2">
        <w:rPr>
          <w:sz w:val="28"/>
          <w:szCs w:val="28"/>
          <w:lang w:val="ru-RU"/>
        </w:rPr>
        <w:t>подразделяются на:</w:t>
      </w:r>
    </w:p>
    <w:p w14:paraId="428348C7" w14:textId="15E05BE9" w:rsidR="009D31FF" w:rsidRPr="00AE7EC2" w:rsidRDefault="00AE7EC2" w:rsidP="006334C0">
      <w:pPr>
        <w:pStyle w:val="a0"/>
        <w:numPr>
          <w:ilvl w:val="0"/>
          <w:numId w:val="4"/>
        </w:numPr>
        <w:rPr>
          <w:sz w:val="28"/>
          <w:szCs w:val="28"/>
          <w:lang w:val="ru-RU"/>
        </w:rPr>
      </w:pPr>
      <w:r w:rsidRPr="00AE7EC2">
        <w:rPr>
          <w:sz w:val="28"/>
          <w:szCs w:val="28"/>
          <w:lang w:val="ru-RU"/>
        </w:rPr>
        <w:t>Многофункциональная общественно-деловая зона</w:t>
      </w:r>
      <w:r w:rsidR="009D31FF" w:rsidRPr="00AE7EC2">
        <w:rPr>
          <w:sz w:val="28"/>
          <w:szCs w:val="28"/>
          <w:lang w:val="ru-RU"/>
        </w:rPr>
        <w:t>;</w:t>
      </w:r>
    </w:p>
    <w:p w14:paraId="56C220B6" w14:textId="10C43C02" w:rsidR="00AE7EC2" w:rsidRPr="00AE7EC2" w:rsidRDefault="00AE7EC2" w:rsidP="006334C0">
      <w:pPr>
        <w:pStyle w:val="a0"/>
        <w:numPr>
          <w:ilvl w:val="0"/>
          <w:numId w:val="4"/>
        </w:numPr>
        <w:rPr>
          <w:sz w:val="28"/>
          <w:szCs w:val="28"/>
          <w:lang w:val="ru-RU"/>
        </w:rPr>
      </w:pPr>
      <w:r w:rsidRPr="00AE7EC2">
        <w:rPr>
          <w:sz w:val="28"/>
          <w:szCs w:val="28"/>
          <w:lang w:val="ru-RU"/>
        </w:rPr>
        <w:t>Зона объектов здравоохранения;</w:t>
      </w:r>
    </w:p>
    <w:p w14:paraId="5D465629" w14:textId="76D05D8A" w:rsidR="00AE7EC2" w:rsidRPr="00AE7EC2" w:rsidRDefault="00AE7EC2" w:rsidP="006334C0">
      <w:pPr>
        <w:pStyle w:val="a0"/>
        <w:numPr>
          <w:ilvl w:val="0"/>
          <w:numId w:val="4"/>
        </w:numPr>
        <w:rPr>
          <w:sz w:val="28"/>
          <w:szCs w:val="28"/>
          <w:lang w:val="ru-RU"/>
        </w:rPr>
      </w:pPr>
      <w:r w:rsidRPr="00AE7EC2">
        <w:rPr>
          <w:sz w:val="28"/>
          <w:szCs w:val="28"/>
          <w:lang w:val="ru-RU"/>
        </w:rPr>
        <w:t>Зона объектов спорта;</w:t>
      </w:r>
    </w:p>
    <w:p w14:paraId="2DBA5DFD" w14:textId="61AA8682" w:rsidR="009D31FF" w:rsidRPr="00AE7EC2" w:rsidRDefault="00AE7EC2" w:rsidP="006334C0">
      <w:pPr>
        <w:pStyle w:val="a0"/>
        <w:numPr>
          <w:ilvl w:val="0"/>
          <w:numId w:val="4"/>
        </w:numPr>
        <w:rPr>
          <w:sz w:val="28"/>
          <w:szCs w:val="28"/>
          <w:lang w:val="ru-RU"/>
        </w:rPr>
      </w:pPr>
      <w:r w:rsidRPr="00AE7EC2">
        <w:rPr>
          <w:sz w:val="28"/>
          <w:szCs w:val="28"/>
          <w:lang w:val="ru-RU"/>
        </w:rPr>
        <w:t>Зона объектов религиозного назначения</w:t>
      </w:r>
      <w:r w:rsidR="009D31FF" w:rsidRPr="00AE7EC2">
        <w:rPr>
          <w:sz w:val="28"/>
          <w:szCs w:val="28"/>
          <w:lang w:val="ru-RU"/>
        </w:rPr>
        <w:t>.</w:t>
      </w:r>
    </w:p>
    <w:p w14:paraId="596CF730" w14:textId="4E92B9DF" w:rsidR="004A6020" w:rsidRPr="00AE7EC2" w:rsidRDefault="00A44289" w:rsidP="004A6020">
      <w:pPr>
        <w:pStyle w:val="a0"/>
        <w:spacing w:before="120"/>
        <w:rPr>
          <w:sz w:val="28"/>
          <w:szCs w:val="28"/>
          <w:lang w:val="ru-RU"/>
        </w:rPr>
      </w:pPr>
      <w:proofErr w:type="gramStart"/>
      <w:r w:rsidRPr="00AE7EC2">
        <w:rPr>
          <w:i/>
          <w:sz w:val="28"/>
          <w:szCs w:val="28"/>
          <w:u w:val="single"/>
          <w:lang w:val="ru-RU"/>
        </w:rPr>
        <w:t>Производственная зон</w:t>
      </w:r>
      <w:r w:rsidR="001A49F7" w:rsidRPr="00AE7EC2">
        <w:rPr>
          <w:i/>
          <w:sz w:val="28"/>
          <w:szCs w:val="28"/>
          <w:u w:val="single"/>
          <w:lang w:val="ru-RU"/>
        </w:rPr>
        <w:t>а</w:t>
      </w:r>
      <w:r w:rsidR="00CA7624" w:rsidRPr="00AE7EC2">
        <w:rPr>
          <w:i/>
          <w:sz w:val="28"/>
          <w:szCs w:val="28"/>
          <w:lang w:val="ru-RU"/>
        </w:rPr>
        <w:t xml:space="preserve"> </w:t>
      </w:r>
      <w:r w:rsidR="009D31FF" w:rsidRPr="00AE7EC2">
        <w:rPr>
          <w:sz w:val="28"/>
          <w:szCs w:val="28"/>
          <w:lang w:val="ru-RU"/>
        </w:rPr>
        <w:t>–</w:t>
      </w:r>
      <w:r w:rsidRPr="00AE7EC2">
        <w:rPr>
          <w:sz w:val="28"/>
          <w:szCs w:val="28"/>
          <w:lang w:val="ru-RU"/>
        </w:rPr>
        <w:t xml:space="preserve"> </w:t>
      </w:r>
      <w:r w:rsidR="00AE7EC2" w:rsidRPr="00AE7EC2">
        <w:rPr>
          <w:sz w:val="28"/>
          <w:szCs w:val="28"/>
          <w:lang w:val="ru-RU"/>
        </w:rPr>
        <w:t>предназначены для размещения промышленных, коммунальных и складских объектов, а также для установления санитарно-защитных зон таких объектов в соответствии с требованиями технических регламентов</w:t>
      </w:r>
      <w:r w:rsidR="004A6020" w:rsidRPr="00AE7EC2">
        <w:rPr>
          <w:sz w:val="28"/>
          <w:szCs w:val="28"/>
          <w:lang w:val="ru-RU"/>
        </w:rPr>
        <w:t>.</w:t>
      </w:r>
      <w:proofErr w:type="gramEnd"/>
      <w:r w:rsidR="004A6020" w:rsidRPr="00AE7EC2">
        <w:rPr>
          <w:sz w:val="28"/>
          <w:szCs w:val="28"/>
          <w:lang w:val="ru-RU"/>
        </w:rPr>
        <w:t xml:space="preserve"> В </w:t>
      </w:r>
      <w:r w:rsidR="00C17A0B" w:rsidRPr="00AE7EC2">
        <w:rPr>
          <w:sz w:val="28"/>
          <w:szCs w:val="28"/>
          <w:lang w:val="ru-RU"/>
        </w:rPr>
        <w:t xml:space="preserve">МО «Город Балабаново» </w:t>
      </w:r>
      <w:r w:rsidR="004A6020" w:rsidRPr="00AE7EC2">
        <w:rPr>
          <w:sz w:val="28"/>
          <w:szCs w:val="28"/>
          <w:lang w:val="ru-RU"/>
        </w:rPr>
        <w:t>данн</w:t>
      </w:r>
      <w:r w:rsidR="00B1245C" w:rsidRPr="00AE7EC2">
        <w:rPr>
          <w:sz w:val="28"/>
          <w:szCs w:val="28"/>
          <w:lang w:val="ru-RU"/>
        </w:rPr>
        <w:t>ая</w:t>
      </w:r>
      <w:r w:rsidR="004A6020" w:rsidRPr="00AE7EC2">
        <w:rPr>
          <w:sz w:val="28"/>
          <w:szCs w:val="28"/>
          <w:lang w:val="ru-RU"/>
        </w:rPr>
        <w:t xml:space="preserve"> зон</w:t>
      </w:r>
      <w:r w:rsidR="00B1245C" w:rsidRPr="00AE7EC2">
        <w:rPr>
          <w:sz w:val="28"/>
          <w:szCs w:val="28"/>
          <w:lang w:val="ru-RU"/>
        </w:rPr>
        <w:t>а</w:t>
      </w:r>
      <w:r w:rsidR="004A6020" w:rsidRPr="00AE7EC2">
        <w:rPr>
          <w:sz w:val="28"/>
          <w:szCs w:val="28"/>
          <w:lang w:val="ru-RU"/>
        </w:rPr>
        <w:t xml:space="preserve"> включают в себя:</w:t>
      </w:r>
    </w:p>
    <w:p w14:paraId="708840DF" w14:textId="444FD2BF" w:rsidR="00AE7EC2" w:rsidRPr="00AE7EC2" w:rsidRDefault="00AE7EC2" w:rsidP="006334C0">
      <w:pPr>
        <w:pStyle w:val="afff1"/>
        <w:numPr>
          <w:ilvl w:val="0"/>
          <w:numId w:val="4"/>
        </w:numPr>
        <w:rPr>
          <w:sz w:val="28"/>
          <w:szCs w:val="28"/>
          <w:lang w:eastAsia="ar-SA" w:bidi="en-US"/>
        </w:rPr>
      </w:pPr>
      <w:r w:rsidRPr="00AE7EC2">
        <w:rPr>
          <w:sz w:val="28"/>
          <w:szCs w:val="28"/>
          <w:lang w:eastAsia="ar-SA" w:bidi="en-US"/>
        </w:rPr>
        <w:t>Зона размещения производственных объектов II класса опасности;</w:t>
      </w:r>
    </w:p>
    <w:p w14:paraId="205EB0DE" w14:textId="5BD0C03B" w:rsidR="00AE7EC2" w:rsidRPr="00AE7EC2" w:rsidRDefault="00AE7EC2" w:rsidP="006334C0">
      <w:pPr>
        <w:pStyle w:val="afff1"/>
        <w:numPr>
          <w:ilvl w:val="0"/>
          <w:numId w:val="4"/>
        </w:numPr>
        <w:rPr>
          <w:sz w:val="28"/>
          <w:szCs w:val="28"/>
          <w:lang w:eastAsia="ar-SA" w:bidi="en-US"/>
        </w:rPr>
      </w:pPr>
      <w:r w:rsidRPr="00AE7EC2">
        <w:rPr>
          <w:sz w:val="28"/>
          <w:szCs w:val="28"/>
          <w:lang w:eastAsia="ar-SA" w:bidi="en-US"/>
        </w:rPr>
        <w:t>Зона размещения производственных объектов III класса опасности;</w:t>
      </w:r>
    </w:p>
    <w:p w14:paraId="725EB8E8" w14:textId="6028AD52" w:rsidR="00AE7EC2" w:rsidRPr="00AE7EC2" w:rsidRDefault="00AE7EC2" w:rsidP="006334C0">
      <w:pPr>
        <w:pStyle w:val="afff1"/>
        <w:numPr>
          <w:ilvl w:val="0"/>
          <w:numId w:val="4"/>
        </w:numPr>
        <w:rPr>
          <w:sz w:val="28"/>
          <w:szCs w:val="28"/>
          <w:lang w:eastAsia="ar-SA" w:bidi="en-US"/>
        </w:rPr>
      </w:pPr>
      <w:r w:rsidRPr="00AE7EC2">
        <w:rPr>
          <w:sz w:val="28"/>
          <w:szCs w:val="28"/>
          <w:lang w:eastAsia="ar-SA" w:bidi="en-US"/>
        </w:rPr>
        <w:t>Зона размещения производственных объектов IV класса опасности;</w:t>
      </w:r>
    </w:p>
    <w:p w14:paraId="4CC9A136" w14:textId="3899B820" w:rsidR="009D31FF" w:rsidRDefault="00AE7EC2" w:rsidP="006334C0">
      <w:pPr>
        <w:pStyle w:val="a0"/>
        <w:numPr>
          <w:ilvl w:val="0"/>
          <w:numId w:val="4"/>
        </w:numPr>
        <w:rPr>
          <w:sz w:val="28"/>
          <w:szCs w:val="28"/>
          <w:lang w:val="ru-RU"/>
        </w:rPr>
      </w:pPr>
      <w:r w:rsidRPr="00AE7EC2">
        <w:rPr>
          <w:sz w:val="28"/>
          <w:szCs w:val="28"/>
          <w:lang w:val="ru-RU"/>
        </w:rPr>
        <w:t>Зона размещения производственных объектов V класса опасности.</w:t>
      </w:r>
    </w:p>
    <w:p w14:paraId="41CB6AF1" w14:textId="6FE2B2AC" w:rsidR="00AE7EC2" w:rsidRPr="00AE7EC2" w:rsidRDefault="00AE7EC2" w:rsidP="00AE7EC2">
      <w:pPr>
        <w:pStyle w:val="a0"/>
        <w:spacing w:before="120"/>
        <w:rPr>
          <w:sz w:val="28"/>
          <w:szCs w:val="28"/>
          <w:lang w:val="ru-RU"/>
        </w:rPr>
      </w:pPr>
      <w:proofErr w:type="gramStart"/>
      <w:r w:rsidRPr="00AE7EC2">
        <w:rPr>
          <w:i/>
          <w:sz w:val="28"/>
          <w:szCs w:val="28"/>
          <w:u w:val="single"/>
          <w:lang w:val="ru-RU"/>
        </w:rPr>
        <w:t>Зон</w:t>
      </w:r>
      <w:r>
        <w:rPr>
          <w:i/>
          <w:sz w:val="28"/>
          <w:szCs w:val="28"/>
          <w:u w:val="single"/>
          <w:lang w:val="ru-RU"/>
        </w:rPr>
        <w:t>а</w:t>
      </w:r>
      <w:r w:rsidRPr="00AE7EC2">
        <w:rPr>
          <w:i/>
          <w:sz w:val="28"/>
          <w:szCs w:val="28"/>
          <w:u w:val="single"/>
          <w:lang w:val="ru-RU"/>
        </w:rPr>
        <w:t xml:space="preserve"> инженерной и транспортной инфраструктур</w:t>
      </w:r>
      <w:r w:rsidRPr="00AE7EC2">
        <w:rPr>
          <w:i/>
          <w:sz w:val="28"/>
          <w:szCs w:val="28"/>
          <w:lang w:val="ru-RU"/>
        </w:rPr>
        <w:t xml:space="preserve"> </w:t>
      </w:r>
      <w:r w:rsidRPr="00AE7EC2">
        <w:rPr>
          <w:sz w:val="28"/>
          <w:szCs w:val="28"/>
          <w:lang w:val="ru-RU"/>
        </w:rPr>
        <w:t>– предназначены для размещения промышленных, коммунальных и складских объектов, объектов инженерной и транспортной инфраструктур, в том числе сооружений и коммуникаций железнодорожного, автомобильного, речного, морского, воздушного и трубопроводного транспорта, связи, а также для установления санитарно-защитных зон таких объектов в соответствии с требованиями технических регламентов.</w:t>
      </w:r>
      <w:proofErr w:type="gramEnd"/>
      <w:r w:rsidRPr="00AE7EC2">
        <w:rPr>
          <w:sz w:val="28"/>
          <w:szCs w:val="28"/>
          <w:lang w:val="ru-RU"/>
        </w:rPr>
        <w:t xml:space="preserve"> В МО «Город Балабаново» данная зона включают в себя:</w:t>
      </w:r>
    </w:p>
    <w:p w14:paraId="33D2750C" w14:textId="1FFB8AFB" w:rsidR="00AE7EC2" w:rsidRPr="00AE7EC2" w:rsidRDefault="00AE7EC2" w:rsidP="006334C0">
      <w:pPr>
        <w:pStyle w:val="afff1"/>
        <w:numPr>
          <w:ilvl w:val="0"/>
          <w:numId w:val="4"/>
        </w:numPr>
        <w:rPr>
          <w:sz w:val="28"/>
          <w:szCs w:val="28"/>
          <w:lang w:eastAsia="ar-SA" w:bidi="en-US"/>
        </w:rPr>
      </w:pPr>
      <w:r w:rsidRPr="00AE7EC2">
        <w:rPr>
          <w:sz w:val="28"/>
          <w:szCs w:val="28"/>
          <w:lang w:eastAsia="ar-SA" w:bidi="en-US"/>
        </w:rPr>
        <w:t>Зона инженерной инфраструктуры;</w:t>
      </w:r>
    </w:p>
    <w:p w14:paraId="2BE10A81" w14:textId="4415DA7A" w:rsidR="00AE7EC2" w:rsidRPr="00AE7EC2" w:rsidRDefault="00AE7EC2" w:rsidP="006334C0">
      <w:pPr>
        <w:pStyle w:val="afff1"/>
        <w:numPr>
          <w:ilvl w:val="0"/>
          <w:numId w:val="4"/>
        </w:numPr>
        <w:rPr>
          <w:sz w:val="28"/>
          <w:szCs w:val="28"/>
          <w:lang w:eastAsia="ar-SA" w:bidi="en-US"/>
        </w:rPr>
      </w:pPr>
      <w:r w:rsidRPr="00AE7EC2">
        <w:rPr>
          <w:sz w:val="28"/>
          <w:szCs w:val="28"/>
          <w:lang w:eastAsia="ar-SA" w:bidi="en-US"/>
        </w:rPr>
        <w:t>Коммунально-складская зона;</w:t>
      </w:r>
    </w:p>
    <w:p w14:paraId="735CB2BA" w14:textId="3FD557EF" w:rsidR="00AE7EC2" w:rsidRPr="00AE7EC2" w:rsidRDefault="00AE7EC2" w:rsidP="006334C0">
      <w:pPr>
        <w:pStyle w:val="afff1"/>
        <w:numPr>
          <w:ilvl w:val="0"/>
          <w:numId w:val="4"/>
        </w:numPr>
        <w:rPr>
          <w:sz w:val="28"/>
          <w:szCs w:val="28"/>
          <w:lang w:eastAsia="ar-SA" w:bidi="en-US"/>
        </w:rPr>
      </w:pPr>
      <w:r w:rsidRPr="00AE7EC2">
        <w:rPr>
          <w:sz w:val="28"/>
          <w:szCs w:val="28"/>
          <w:lang w:eastAsia="ar-SA" w:bidi="en-US"/>
        </w:rPr>
        <w:t>Зона транспортной инфраструктуры;</w:t>
      </w:r>
    </w:p>
    <w:p w14:paraId="46418ECB" w14:textId="50C6BA12" w:rsidR="00AE7EC2" w:rsidRPr="00AE7EC2" w:rsidRDefault="00AE7EC2" w:rsidP="006334C0">
      <w:pPr>
        <w:pStyle w:val="a0"/>
        <w:numPr>
          <w:ilvl w:val="0"/>
          <w:numId w:val="4"/>
        </w:numPr>
        <w:rPr>
          <w:sz w:val="28"/>
          <w:szCs w:val="28"/>
          <w:lang w:val="ru-RU"/>
        </w:rPr>
      </w:pPr>
      <w:r w:rsidRPr="00AE7EC2">
        <w:rPr>
          <w:sz w:val="28"/>
          <w:szCs w:val="28"/>
          <w:lang w:val="ru-RU"/>
        </w:rPr>
        <w:t>Территория гаражных обществ.</w:t>
      </w:r>
    </w:p>
    <w:p w14:paraId="6D70474B" w14:textId="77777777" w:rsidR="00542B7D" w:rsidRDefault="00542B7D" w:rsidP="00542B7D">
      <w:pPr>
        <w:pStyle w:val="a0"/>
        <w:rPr>
          <w:lang w:val="ru-RU"/>
        </w:rPr>
      </w:pPr>
      <w:r w:rsidRPr="00542B7D">
        <w:rPr>
          <w:i/>
          <w:sz w:val="28"/>
          <w:szCs w:val="28"/>
          <w:u w:val="single"/>
          <w:lang w:val="ru-RU"/>
        </w:rPr>
        <w:t>Зон</w:t>
      </w:r>
      <w:r>
        <w:rPr>
          <w:i/>
          <w:sz w:val="28"/>
          <w:szCs w:val="28"/>
          <w:u w:val="single"/>
          <w:lang w:val="ru-RU"/>
        </w:rPr>
        <w:t>а</w:t>
      </w:r>
      <w:r w:rsidRPr="00542B7D">
        <w:rPr>
          <w:i/>
          <w:sz w:val="28"/>
          <w:szCs w:val="28"/>
          <w:u w:val="single"/>
          <w:lang w:val="ru-RU"/>
        </w:rPr>
        <w:t xml:space="preserve"> сельскохозяйственного использования </w:t>
      </w:r>
      <w:r w:rsidRPr="00AE7EC2">
        <w:rPr>
          <w:sz w:val="28"/>
          <w:szCs w:val="28"/>
          <w:lang w:val="ru-RU"/>
        </w:rPr>
        <w:t>– предназначен</w:t>
      </w:r>
      <w:r>
        <w:rPr>
          <w:sz w:val="28"/>
          <w:szCs w:val="28"/>
          <w:lang w:val="ru-RU"/>
        </w:rPr>
        <w:t>а</w:t>
      </w:r>
      <w:r w:rsidRPr="00AE7EC2">
        <w:rPr>
          <w:sz w:val="28"/>
          <w:szCs w:val="28"/>
          <w:lang w:val="ru-RU"/>
        </w:rPr>
        <w:t xml:space="preserve"> </w:t>
      </w:r>
      <w:r w:rsidRPr="00542B7D">
        <w:rPr>
          <w:sz w:val="28"/>
          <w:szCs w:val="28"/>
          <w:lang w:val="ru-RU"/>
        </w:rPr>
        <w:t xml:space="preserve">в целях использования земель сельскохозяйственного назначения для ведения </w:t>
      </w:r>
      <w:r w:rsidRPr="00542B7D">
        <w:rPr>
          <w:sz w:val="28"/>
          <w:szCs w:val="28"/>
          <w:lang w:val="ru-RU"/>
        </w:rPr>
        <w:lastRenderedPageBreak/>
        <w:t xml:space="preserve">сельского хозяйства, в </w:t>
      </w:r>
      <w:proofErr w:type="spellStart"/>
      <w:r w:rsidRPr="00542B7D">
        <w:rPr>
          <w:sz w:val="28"/>
          <w:szCs w:val="28"/>
          <w:lang w:val="ru-RU"/>
        </w:rPr>
        <w:t>т.ч</w:t>
      </w:r>
      <w:proofErr w:type="spellEnd"/>
      <w:r w:rsidRPr="00542B7D">
        <w:rPr>
          <w:sz w:val="28"/>
          <w:szCs w:val="28"/>
          <w:lang w:val="ru-RU"/>
        </w:rPr>
        <w:t>. использования крестьянскими (фермерскими) хозяйствами дл</w:t>
      </w:r>
      <w:r>
        <w:rPr>
          <w:sz w:val="28"/>
          <w:szCs w:val="28"/>
          <w:lang w:val="ru-RU"/>
        </w:rPr>
        <w:t>я осуществления их деятельности</w:t>
      </w:r>
      <w:r w:rsidRPr="00AE7EC2">
        <w:rPr>
          <w:sz w:val="28"/>
          <w:szCs w:val="28"/>
          <w:lang w:val="ru-RU"/>
        </w:rPr>
        <w:t>.</w:t>
      </w:r>
      <w:r w:rsidRPr="00542B7D">
        <w:rPr>
          <w:lang w:val="ru-RU"/>
        </w:rPr>
        <w:t xml:space="preserve"> </w:t>
      </w:r>
    </w:p>
    <w:p w14:paraId="22DC9A95" w14:textId="076BFF9C" w:rsidR="00AE7EC2" w:rsidRPr="00542B7D" w:rsidRDefault="00542B7D" w:rsidP="00542B7D">
      <w:pPr>
        <w:pStyle w:val="a0"/>
        <w:rPr>
          <w:sz w:val="28"/>
          <w:szCs w:val="28"/>
          <w:lang w:val="ru-RU"/>
        </w:rPr>
      </w:pPr>
      <w:r w:rsidRPr="00542B7D">
        <w:rPr>
          <w:sz w:val="28"/>
          <w:szCs w:val="28"/>
          <w:lang w:val="ru-RU"/>
        </w:rPr>
        <w:t>На территории зоны сельскохозяйственного использования не допускается размещение объектов производств несельскохозяйственного назначения, оказывающих вредное влияние на окружающую среду.</w:t>
      </w:r>
    </w:p>
    <w:p w14:paraId="30756083" w14:textId="3A182CC9" w:rsidR="004A6020" w:rsidRPr="00542B7D" w:rsidRDefault="00A44289" w:rsidP="009D31FF">
      <w:pPr>
        <w:pStyle w:val="a0"/>
        <w:spacing w:before="120"/>
        <w:rPr>
          <w:sz w:val="28"/>
          <w:szCs w:val="28"/>
          <w:lang w:val="ru-RU"/>
        </w:rPr>
      </w:pPr>
      <w:r w:rsidRPr="00542B7D">
        <w:rPr>
          <w:i/>
          <w:sz w:val="28"/>
          <w:szCs w:val="28"/>
          <w:u w:val="single"/>
          <w:lang w:val="ru-RU"/>
        </w:rPr>
        <w:t xml:space="preserve">Зона рекреационного назначения </w:t>
      </w:r>
      <w:r w:rsidRPr="00542B7D">
        <w:rPr>
          <w:sz w:val="28"/>
          <w:szCs w:val="28"/>
          <w:lang w:val="ru-RU"/>
        </w:rPr>
        <w:t>предназначается для организации мест отдыха населения. В состав зон рекреационного назначения входит зона в границах территорий, занятая скверами, парками, прудами, пляжами, также в границах иных территорий, используемых и предназначенная для отдыха, туризма, занятий физической культурой и спортом</w:t>
      </w:r>
    </w:p>
    <w:p w14:paraId="18E84F1B" w14:textId="70372B62" w:rsidR="00A44289" w:rsidRPr="00542B7D" w:rsidRDefault="004A6020" w:rsidP="004A6020">
      <w:pPr>
        <w:pStyle w:val="a0"/>
        <w:rPr>
          <w:i/>
          <w:sz w:val="28"/>
          <w:szCs w:val="28"/>
          <w:lang w:val="ru-RU"/>
        </w:rPr>
      </w:pPr>
      <w:r w:rsidRPr="00542B7D">
        <w:rPr>
          <w:sz w:val="28"/>
          <w:szCs w:val="28"/>
          <w:lang w:val="ru-RU"/>
        </w:rPr>
        <w:t xml:space="preserve">В состав зон рекреационного назначения </w:t>
      </w:r>
      <w:r w:rsidR="00342311" w:rsidRPr="00542B7D">
        <w:rPr>
          <w:sz w:val="28"/>
          <w:szCs w:val="28"/>
          <w:lang w:val="ru-RU"/>
        </w:rPr>
        <w:t xml:space="preserve">МО «Город Балабаново» </w:t>
      </w:r>
      <w:r w:rsidRPr="00542B7D">
        <w:rPr>
          <w:sz w:val="28"/>
          <w:szCs w:val="28"/>
          <w:lang w:val="ru-RU"/>
        </w:rPr>
        <w:t>входят</w:t>
      </w:r>
      <w:r w:rsidR="00A44289" w:rsidRPr="00542B7D">
        <w:rPr>
          <w:sz w:val="28"/>
          <w:szCs w:val="28"/>
          <w:lang w:val="ru-RU"/>
        </w:rPr>
        <w:t>:</w:t>
      </w:r>
    </w:p>
    <w:p w14:paraId="232F8B9D" w14:textId="2CA4CDA3" w:rsidR="00A44289" w:rsidRPr="00542B7D" w:rsidRDefault="00542B7D" w:rsidP="006334C0">
      <w:pPr>
        <w:pStyle w:val="a0"/>
        <w:numPr>
          <w:ilvl w:val="0"/>
          <w:numId w:val="4"/>
        </w:numPr>
        <w:rPr>
          <w:sz w:val="28"/>
          <w:szCs w:val="28"/>
          <w:lang w:val="ru-RU"/>
        </w:rPr>
      </w:pPr>
      <w:r w:rsidRPr="00542B7D">
        <w:rPr>
          <w:sz w:val="28"/>
          <w:szCs w:val="28"/>
          <w:lang w:val="ru-RU"/>
        </w:rPr>
        <w:t>Зона рекреационного назначения</w:t>
      </w:r>
      <w:r w:rsidR="00A44289" w:rsidRPr="00542B7D">
        <w:rPr>
          <w:sz w:val="28"/>
          <w:szCs w:val="28"/>
          <w:lang w:val="ru-RU"/>
        </w:rPr>
        <w:t>;</w:t>
      </w:r>
    </w:p>
    <w:p w14:paraId="623AF507" w14:textId="464FEB24" w:rsidR="000B0A46" w:rsidRPr="00542B7D" w:rsidRDefault="00542B7D" w:rsidP="006334C0">
      <w:pPr>
        <w:pStyle w:val="a0"/>
        <w:numPr>
          <w:ilvl w:val="0"/>
          <w:numId w:val="4"/>
        </w:numPr>
        <w:rPr>
          <w:sz w:val="28"/>
          <w:szCs w:val="28"/>
          <w:lang w:val="ru-RU"/>
        </w:rPr>
      </w:pPr>
      <w:r w:rsidRPr="00542B7D">
        <w:rPr>
          <w:sz w:val="28"/>
          <w:szCs w:val="28"/>
          <w:lang w:val="ru-RU"/>
        </w:rPr>
        <w:t>З</w:t>
      </w:r>
      <w:r w:rsidR="000B0A46" w:rsidRPr="00542B7D">
        <w:rPr>
          <w:sz w:val="28"/>
          <w:szCs w:val="28"/>
          <w:lang w:val="ru-RU"/>
        </w:rPr>
        <w:t>она лесов;</w:t>
      </w:r>
    </w:p>
    <w:p w14:paraId="720BC07A" w14:textId="10AC9D0D" w:rsidR="00A44289" w:rsidRPr="00542B7D" w:rsidRDefault="00542B7D" w:rsidP="006334C0">
      <w:pPr>
        <w:pStyle w:val="a0"/>
        <w:numPr>
          <w:ilvl w:val="0"/>
          <w:numId w:val="4"/>
        </w:numPr>
        <w:rPr>
          <w:sz w:val="28"/>
          <w:szCs w:val="28"/>
          <w:lang w:val="ru-RU"/>
        </w:rPr>
      </w:pPr>
      <w:r w:rsidRPr="00542B7D">
        <w:rPr>
          <w:sz w:val="28"/>
          <w:szCs w:val="28"/>
          <w:lang w:val="ru-RU"/>
        </w:rPr>
        <w:t>Зона размещения объектов рекреационно-туристического назначения</w:t>
      </w:r>
      <w:r w:rsidR="00A44289" w:rsidRPr="00542B7D">
        <w:rPr>
          <w:sz w:val="28"/>
          <w:szCs w:val="28"/>
          <w:lang w:val="ru-RU"/>
        </w:rPr>
        <w:t>.</w:t>
      </w:r>
    </w:p>
    <w:p w14:paraId="47E3FC3C" w14:textId="77777777" w:rsidR="00A44289" w:rsidRPr="00542B7D" w:rsidRDefault="00A44289" w:rsidP="00A44289">
      <w:pPr>
        <w:pStyle w:val="a0"/>
        <w:rPr>
          <w:sz w:val="28"/>
          <w:szCs w:val="28"/>
          <w:lang w:val="ru-RU"/>
        </w:rPr>
      </w:pPr>
      <w:r w:rsidRPr="00542B7D">
        <w:rPr>
          <w:sz w:val="28"/>
          <w:szCs w:val="28"/>
          <w:lang w:val="ru-RU"/>
        </w:rPr>
        <w:t>На территории зоны рекреационного назначения не допускаются строительство новых и расширение действующих промышленных, коммунально-складских и других объектов, непосредственно не связанных с эксплуатацией объектов рекреационного, оздоровительного и природоохранного назначения.</w:t>
      </w:r>
    </w:p>
    <w:p w14:paraId="770B35E2" w14:textId="42E5A921" w:rsidR="00A44289" w:rsidRPr="00542B7D" w:rsidRDefault="00A44289" w:rsidP="009D31FF">
      <w:pPr>
        <w:pStyle w:val="a0"/>
        <w:spacing w:before="120"/>
        <w:rPr>
          <w:sz w:val="28"/>
          <w:szCs w:val="28"/>
          <w:lang w:val="ru-RU"/>
        </w:rPr>
      </w:pPr>
      <w:r w:rsidRPr="00542B7D">
        <w:rPr>
          <w:i/>
          <w:sz w:val="28"/>
          <w:szCs w:val="28"/>
          <w:u w:val="single"/>
          <w:lang w:val="ru-RU"/>
        </w:rPr>
        <w:t>Зона специального назначения</w:t>
      </w:r>
      <w:r w:rsidRPr="00542B7D">
        <w:rPr>
          <w:sz w:val="28"/>
          <w:szCs w:val="28"/>
          <w:lang w:val="ru-RU"/>
        </w:rPr>
        <w:t xml:space="preserve"> предназначена для размещения кладбищ и иных объектов, использование которых несовместимо с видами использования других территориальных зон. В состав </w:t>
      </w:r>
      <w:r w:rsidR="004A6020" w:rsidRPr="00542B7D">
        <w:rPr>
          <w:sz w:val="28"/>
          <w:szCs w:val="28"/>
          <w:lang w:val="ru-RU"/>
        </w:rPr>
        <w:t xml:space="preserve">зон специального назначения </w:t>
      </w:r>
      <w:r w:rsidR="00342311" w:rsidRPr="00542B7D">
        <w:rPr>
          <w:sz w:val="28"/>
          <w:szCs w:val="28"/>
        </w:rPr>
        <w:t>МО «</w:t>
      </w:r>
      <w:proofErr w:type="spellStart"/>
      <w:r w:rsidR="00342311" w:rsidRPr="00542B7D">
        <w:rPr>
          <w:sz w:val="28"/>
          <w:szCs w:val="28"/>
        </w:rPr>
        <w:t>Город</w:t>
      </w:r>
      <w:proofErr w:type="spellEnd"/>
      <w:r w:rsidR="00342311" w:rsidRPr="00542B7D">
        <w:rPr>
          <w:sz w:val="28"/>
          <w:szCs w:val="28"/>
        </w:rPr>
        <w:t xml:space="preserve"> </w:t>
      </w:r>
      <w:proofErr w:type="spellStart"/>
      <w:r w:rsidR="00342311" w:rsidRPr="00542B7D">
        <w:rPr>
          <w:sz w:val="28"/>
          <w:szCs w:val="28"/>
        </w:rPr>
        <w:t>Балабаново</w:t>
      </w:r>
      <w:proofErr w:type="spellEnd"/>
      <w:r w:rsidR="00342311" w:rsidRPr="00542B7D">
        <w:rPr>
          <w:sz w:val="28"/>
          <w:szCs w:val="28"/>
        </w:rPr>
        <w:t xml:space="preserve">» </w:t>
      </w:r>
      <w:r w:rsidRPr="00542B7D">
        <w:rPr>
          <w:sz w:val="28"/>
          <w:szCs w:val="28"/>
          <w:lang w:val="ru-RU"/>
        </w:rPr>
        <w:t>вход</w:t>
      </w:r>
      <w:r w:rsidR="00E37BB5" w:rsidRPr="00542B7D">
        <w:rPr>
          <w:sz w:val="28"/>
          <w:szCs w:val="28"/>
          <w:lang w:val="ru-RU"/>
        </w:rPr>
        <w:t>я</w:t>
      </w:r>
      <w:r w:rsidRPr="00542B7D">
        <w:rPr>
          <w:sz w:val="28"/>
          <w:szCs w:val="28"/>
          <w:lang w:val="ru-RU"/>
        </w:rPr>
        <w:t>т:</w:t>
      </w:r>
    </w:p>
    <w:p w14:paraId="041F1EDC" w14:textId="67E5DAED" w:rsidR="00A44289" w:rsidRPr="00542B7D" w:rsidRDefault="00542B7D" w:rsidP="006334C0">
      <w:pPr>
        <w:pStyle w:val="a0"/>
        <w:numPr>
          <w:ilvl w:val="0"/>
          <w:numId w:val="4"/>
        </w:numPr>
        <w:rPr>
          <w:sz w:val="28"/>
          <w:szCs w:val="28"/>
          <w:lang w:val="ru-RU"/>
        </w:rPr>
      </w:pPr>
      <w:r w:rsidRPr="00542B7D">
        <w:rPr>
          <w:sz w:val="28"/>
          <w:szCs w:val="28"/>
          <w:lang w:val="ru-RU"/>
        </w:rPr>
        <w:t>Зона специального назначения, связанная с захоронениями</w:t>
      </w:r>
      <w:r w:rsidR="00E37BB5" w:rsidRPr="00542B7D">
        <w:rPr>
          <w:sz w:val="28"/>
          <w:szCs w:val="28"/>
          <w:lang w:val="ru-RU"/>
        </w:rPr>
        <w:t>;</w:t>
      </w:r>
    </w:p>
    <w:p w14:paraId="7F96358B" w14:textId="0687FD1C" w:rsidR="00E37BB5" w:rsidRPr="00542B7D" w:rsidRDefault="00542B7D" w:rsidP="006334C0">
      <w:pPr>
        <w:pStyle w:val="a0"/>
        <w:numPr>
          <w:ilvl w:val="0"/>
          <w:numId w:val="4"/>
        </w:numPr>
        <w:rPr>
          <w:sz w:val="28"/>
          <w:szCs w:val="28"/>
          <w:lang w:val="ru-RU"/>
        </w:rPr>
      </w:pPr>
      <w:r w:rsidRPr="00542B7D">
        <w:rPr>
          <w:sz w:val="28"/>
          <w:szCs w:val="28"/>
          <w:lang w:val="ru-RU"/>
        </w:rPr>
        <w:t>Зона специального назначения, связанная с государственными объектами</w:t>
      </w:r>
      <w:r w:rsidR="00E37BB5" w:rsidRPr="00542B7D">
        <w:rPr>
          <w:sz w:val="28"/>
          <w:szCs w:val="28"/>
          <w:lang w:val="ru-RU"/>
        </w:rPr>
        <w:t>.</w:t>
      </w:r>
    </w:p>
    <w:p w14:paraId="1DF708B6" w14:textId="4A45A68F" w:rsidR="00A44289" w:rsidRPr="00542B7D" w:rsidRDefault="00A44289" w:rsidP="00B35324">
      <w:pPr>
        <w:pStyle w:val="a0"/>
        <w:rPr>
          <w:sz w:val="28"/>
          <w:szCs w:val="28"/>
          <w:lang w:val="ru-RU"/>
        </w:rPr>
      </w:pPr>
      <w:r w:rsidRPr="00542B7D">
        <w:rPr>
          <w:sz w:val="28"/>
          <w:szCs w:val="28"/>
          <w:lang w:val="ru-RU"/>
        </w:rPr>
        <w:t>Параметры функциональных зон с указанием планируемых для размещения в этих зонах объектах федерального, регионального и местного значения</w:t>
      </w:r>
      <w:r w:rsidR="007378C7" w:rsidRPr="00542B7D">
        <w:rPr>
          <w:sz w:val="28"/>
          <w:szCs w:val="28"/>
          <w:lang w:val="ru-RU"/>
        </w:rPr>
        <w:t xml:space="preserve"> (за исключением линейных объектов)</w:t>
      </w:r>
      <w:r w:rsidRPr="00542B7D">
        <w:rPr>
          <w:sz w:val="28"/>
          <w:szCs w:val="28"/>
          <w:lang w:val="ru-RU"/>
        </w:rPr>
        <w:t xml:space="preserve"> приведены в таблицах </w:t>
      </w:r>
      <w:r w:rsidR="000B0A46" w:rsidRPr="00542B7D">
        <w:rPr>
          <w:sz w:val="28"/>
          <w:szCs w:val="28"/>
          <w:lang w:val="ru-RU"/>
        </w:rPr>
        <w:t>2.1</w:t>
      </w:r>
      <w:r w:rsidRPr="00542B7D">
        <w:rPr>
          <w:sz w:val="28"/>
          <w:szCs w:val="28"/>
          <w:lang w:val="ru-RU"/>
        </w:rPr>
        <w:t>.</w:t>
      </w:r>
    </w:p>
    <w:p w14:paraId="479634BA" w14:textId="48AD8786" w:rsidR="00A44289" w:rsidRPr="00542B7D" w:rsidRDefault="00A44289" w:rsidP="00B35324">
      <w:pPr>
        <w:pStyle w:val="a0"/>
        <w:rPr>
          <w:sz w:val="28"/>
          <w:szCs w:val="28"/>
          <w:lang w:val="ru-RU"/>
        </w:rPr>
      </w:pPr>
      <w:r w:rsidRPr="00542B7D">
        <w:rPr>
          <w:sz w:val="28"/>
          <w:szCs w:val="28"/>
          <w:lang w:val="ru-RU"/>
        </w:rPr>
        <w:t xml:space="preserve">Функциональное зонирование территории графически отображено на картографических материалах генерального плана </w:t>
      </w:r>
      <w:r w:rsidR="00342311" w:rsidRPr="00542B7D">
        <w:rPr>
          <w:sz w:val="28"/>
          <w:szCs w:val="28"/>
          <w:lang w:val="ru-RU"/>
        </w:rPr>
        <w:t>МО «Город Балабаново»</w:t>
      </w:r>
      <w:r w:rsidRPr="00542B7D">
        <w:rPr>
          <w:sz w:val="28"/>
          <w:szCs w:val="28"/>
          <w:lang w:val="ru-RU"/>
        </w:rPr>
        <w:t>.</w:t>
      </w:r>
    </w:p>
    <w:p w14:paraId="68719E3B" w14:textId="77777777" w:rsidR="00A44289" w:rsidRPr="00542B7D" w:rsidRDefault="00A44289" w:rsidP="00B35324">
      <w:pPr>
        <w:pStyle w:val="a0"/>
        <w:rPr>
          <w:sz w:val="28"/>
          <w:szCs w:val="28"/>
          <w:lang w:val="ru-RU"/>
        </w:rPr>
      </w:pPr>
      <w:r w:rsidRPr="00542B7D">
        <w:rPr>
          <w:sz w:val="28"/>
          <w:szCs w:val="28"/>
          <w:lang w:val="ru-RU"/>
        </w:rPr>
        <w:t>Данные положения являются основой для разработки правил землепользования и застройки.</w:t>
      </w:r>
    </w:p>
    <w:bookmarkEnd w:id="7"/>
    <w:bookmarkEnd w:id="8"/>
    <w:p w14:paraId="3590D324" w14:textId="77777777" w:rsidR="000B0A46" w:rsidRPr="00617C4F" w:rsidRDefault="000B0A46" w:rsidP="00E9282D">
      <w:pPr>
        <w:pStyle w:val="a0"/>
        <w:jc w:val="right"/>
        <w:rPr>
          <w:b/>
          <w:i/>
          <w:highlight w:val="yellow"/>
          <w:lang w:val="ru-RU"/>
        </w:rPr>
        <w:sectPr w:rsidR="000B0A46" w:rsidRPr="00617C4F" w:rsidSect="00CD1F27">
          <w:headerReference w:type="default" r:id="rId14"/>
          <w:footerReference w:type="default" r:id="rId15"/>
          <w:pgSz w:w="11906" w:h="16838" w:code="9"/>
          <w:pgMar w:top="851" w:right="851" w:bottom="1134" w:left="1701" w:header="1701" w:footer="1077" w:gutter="0"/>
          <w:pgBorders>
            <w:top w:val="thinThickSmallGap" w:sz="18" w:space="8" w:color="auto"/>
            <w:left w:val="thinThickSmallGap" w:sz="18" w:space="8" w:color="auto"/>
            <w:bottom w:val="thickThinSmallGap" w:sz="18" w:space="8" w:color="auto"/>
            <w:right w:val="thickThinSmallGap" w:sz="18" w:space="8" w:color="auto"/>
          </w:pgBorders>
          <w:pgNumType w:start="13" w:chapStyle="1"/>
          <w:cols w:space="708"/>
          <w:docGrid w:linePitch="360"/>
        </w:sectPr>
      </w:pPr>
    </w:p>
    <w:p w14:paraId="4F8CDA44" w14:textId="0B0508BA" w:rsidR="00FE4334" w:rsidRPr="00542B7D" w:rsidRDefault="002D6B8C" w:rsidP="00FE4334">
      <w:pPr>
        <w:keepNext/>
        <w:suppressAutoHyphens/>
        <w:spacing w:after="120"/>
        <w:jc w:val="right"/>
        <w:rPr>
          <w:b/>
          <w:i/>
          <w:lang w:eastAsia="ar-SA" w:bidi="en-US"/>
        </w:rPr>
      </w:pPr>
      <w:r w:rsidRPr="00542B7D">
        <w:rPr>
          <w:b/>
          <w:i/>
          <w:lang w:eastAsia="ar-SA" w:bidi="en-US"/>
        </w:rPr>
        <w:lastRenderedPageBreak/>
        <w:t>Таблица 2.1</w:t>
      </w:r>
    </w:p>
    <w:p w14:paraId="5A6D6013" w14:textId="47AD56C8" w:rsidR="000B0A46" w:rsidRPr="00542B7D" w:rsidRDefault="000B0A46" w:rsidP="00E9282D">
      <w:pPr>
        <w:keepNext/>
        <w:suppressAutoHyphens/>
        <w:spacing w:after="120"/>
        <w:jc w:val="center"/>
        <w:rPr>
          <w:b/>
          <w:i/>
          <w:lang w:eastAsia="ar-SA" w:bidi="en-US"/>
        </w:rPr>
      </w:pPr>
      <w:r w:rsidRPr="00542B7D">
        <w:rPr>
          <w:b/>
          <w:i/>
          <w:lang w:eastAsia="ar-SA" w:bidi="en-US"/>
        </w:rPr>
        <w:t>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</w:t>
      </w:r>
    </w:p>
    <w:tbl>
      <w:tblPr>
        <w:tblStyle w:val="ad"/>
        <w:tblW w:w="14869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94"/>
        <w:gridCol w:w="1418"/>
        <w:gridCol w:w="6280"/>
        <w:gridCol w:w="1559"/>
        <w:gridCol w:w="1516"/>
        <w:gridCol w:w="3402"/>
      </w:tblGrid>
      <w:tr w:rsidR="000B0A46" w:rsidRPr="00542B7D" w14:paraId="7541C031" w14:textId="77777777" w:rsidTr="00486D70">
        <w:trPr>
          <w:cantSplit/>
          <w:tblHeader/>
        </w:trPr>
        <w:tc>
          <w:tcPr>
            <w:tcW w:w="694" w:type="dxa"/>
            <w:vMerge w:val="restart"/>
            <w:shd w:val="clear" w:color="auto" w:fill="D9D9D9" w:themeFill="background1" w:themeFillShade="D9"/>
          </w:tcPr>
          <w:p w14:paraId="679152AB" w14:textId="715668F3" w:rsidR="000B0A46" w:rsidRPr="00542B7D" w:rsidRDefault="000B0A46" w:rsidP="000B0A46">
            <w:pPr>
              <w:pStyle w:val="a0"/>
              <w:keepNext/>
              <w:ind w:firstLine="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542B7D">
              <w:rPr>
                <w:b/>
                <w:i/>
                <w:sz w:val="20"/>
                <w:szCs w:val="20"/>
                <w:lang w:val="ru-RU"/>
              </w:rPr>
              <w:t xml:space="preserve">№ </w:t>
            </w:r>
            <w:proofErr w:type="gramStart"/>
            <w:r w:rsidRPr="00542B7D">
              <w:rPr>
                <w:b/>
                <w:i/>
                <w:sz w:val="20"/>
                <w:szCs w:val="20"/>
                <w:lang w:val="ru-RU"/>
              </w:rPr>
              <w:t>п</w:t>
            </w:r>
            <w:proofErr w:type="gramEnd"/>
            <w:r w:rsidRPr="00542B7D">
              <w:rPr>
                <w:b/>
                <w:i/>
                <w:sz w:val="20"/>
                <w:szCs w:val="20"/>
                <w:lang w:val="ru-RU"/>
              </w:rPr>
              <w:t>/п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14:paraId="4D1D4994" w14:textId="0564E1AF" w:rsidR="000B0A46" w:rsidRPr="00542B7D" w:rsidRDefault="003D74F4" w:rsidP="000B0A46">
            <w:pPr>
              <w:pStyle w:val="a0"/>
              <w:keepNext/>
              <w:ind w:firstLine="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542B7D">
              <w:rPr>
                <w:b/>
                <w:i/>
                <w:sz w:val="20"/>
                <w:szCs w:val="20"/>
                <w:lang w:val="ru-RU"/>
              </w:rPr>
              <w:t>Наименование</w:t>
            </w:r>
            <w:r w:rsidR="000B0A46" w:rsidRPr="00542B7D">
              <w:rPr>
                <w:b/>
                <w:i/>
                <w:sz w:val="20"/>
                <w:szCs w:val="20"/>
                <w:lang w:val="ru-RU"/>
              </w:rPr>
              <w:t xml:space="preserve"> функциональной зоны</w:t>
            </w:r>
          </w:p>
        </w:tc>
        <w:tc>
          <w:tcPr>
            <w:tcW w:w="6280" w:type="dxa"/>
            <w:vMerge w:val="restart"/>
            <w:shd w:val="clear" w:color="auto" w:fill="D9D9D9" w:themeFill="background1" w:themeFillShade="D9"/>
          </w:tcPr>
          <w:p w14:paraId="779C9C56" w14:textId="63197934" w:rsidR="000B0A46" w:rsidRPr="00542B7D" w:rsidRDefault="000B0A46" w:rsidP="00486D70">
            <w:pPr>
              <w:pStyle w:val="a0"/>
              <w:keepNext/>
              <w:ind w:left="-312" w:firstLine="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542B7D">
              <w:rPr>
                <w:b/>
                <w:i/>
                <w:sz w:val="20"/>
                <w:szCs w:val="20"/>
                <w:lang w:val="ru-RU"/>
              </w:rPr>
              <w:t xml:space="preserve">Параметры функциональной зоны </w:t>
            </w:r>
          </w:p>
        </w:tc>
        <w:tc>
          <w:tcPr>
            <w:tcW w:w="3075" w:type="dxa"/>
            <w:gridSpan w:val="2"/>
            <w:shd w:val="clear" w:color="auto" w:fill="D9D9D9" w:themeFill="background1" w:themeFillShade="D9"/>
          </w:tcPr>
          <w:p w14:paraId="1C8621BB" w14:textId="4805F074" w:rsidR="000B0A46" w:rsidRPr="00542B7D" w:rsidRDefault="000B0A46" w:rsidP="00C5010E">
            <w:pPr>
              <w:pStyle w:val="a0"/>
              <w:keepNext/>
              <w:ind w:firstLine="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542B7D">
              <w:rPr>
                <w:b/>
                <w:i/>
                <w:sz w:val="20"/>
                <w:szCs w:val="20"/>
                <w:lang w:val="ru-RU"/>
              </w:rPr>
              <w:t>Площади функциональных зон</w:t>
            </w:r>
          </w:p>
        </w:tc>
        <w:tc>
          <w:tcPr>
            <w:tcW w:w="3402" w:type="dxa"/>
            <w:vMerge w:val="restart"/>
            <w:shd w:val="clear" w:color="auto" w:fill="D9D9D9" w:themeFill="background1" w:themeFillShade="D9"/>
          </w:tcPr>
          <w:p w14:paraId="60C8D6DA" w14:textId="2E05EF09" w:rsidR="000B0A46" w:rsidRPr="00542B7D" w:rsidRDefault="000B0A46" w:rsidP="000B0A46">
            <w:pPr>
              <w:pStyle w:val="a0"/>
              <w:keepNext/>
              <w:ind w:firstLine="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542B7D">
              <w:rPr>
                <w:b/>
                <w:i/>
                <w:sz w:val="20"/>
                <w:szCs w:val="20"/>
                <w:lang w:val="ru-RU"/>
              </w:rPr>
              <w:t>Планируемые для размещения объекты федерального, регионального, местного значения</w:t>
            </w:r>
            <w:r w:rsidR="00C5010E" w:rsidRPr="00542B7D">
              <w:rPr>
                <w:b/>
                <w:i/>
                <w:sz w:val="20"/>
                <w:szCs w:val="20"/>
                <w:lang w:val="ru-RU"/>
              </w:rPr>
              <w:t xml:space="preserve"> (за исключением линейных объектов)</w:t>
            </w:r>
          </w:p>
        </w:tc>
      </w:tr>
      <w:tr w:rsidR="00822DFD" w:rsidRPr="00542B7D" w14:paraId="51FE8B37" w14:textId="77777777" w:rsidTr="00486D70">
        <w:trPr>
          <w:cantSplit/>
          <w:tblHeader/>
        </w:trPr>
        <w:tc>
          <w:tcPr>
            <w:tcW w:w="694" w:type="dxa"/>
            <w:vMerge/>
            <w:shd w:val="clear" w:color="auto" w:fill="D9D9D9" w:themeFill="background1" w:themeFillShade="D9"/>
          </w:tcPr>
          <w:p w14:paraId="3C326CB1" w14:textId="77777777" w:rsidR="00822DFD" w:rsidRPr="00542B7D" w:rsidRDefault="00822DFD" w:rsidP="000B0A46">
            <w:pPr>
              <w:pStyle w:val="a0"/>
              <w:keepNext/>
              <w:ind w:firstLine="0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14:paraId="7580A5F4" w14:textId="77777777" w:rsidR="00822DFD" w:rsidRPr="00542B7D" w:rsidRDefault="00822DFD" w:rsidP="000B0A46">
            <w:pPr>
              <w:pStyle w:val="a0"/>
              <w:keepNext/>
              <w:ind w:firstLine="0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6280" w:type="dxa"/>
            <w:vMerge/>
            <w:shd w:val="clear" w:color="auto" w:fill="D9D9D9" w:themeFill="background1" w:themeFillShade="D9"/>
          </w:tcPr>
          <w:p w14:paraId="636B71CE" w14:textId="77777777" w:rsidR="00822DFD" w:rsidRPr="00542B7D" w:rsidRDefault="00822DFD" w:rsidP="00486D70">
            <w:pPr>
              <w:pStyle w:val="a0"/>
              <w:keepNext/>
              <w:ind w:left="-312" w:firstLine="0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2BF9E8E5" w14:textId="0BB8EFC8" w:rsidR="00822DFD" w:rsidRPr="00112425" w:rsidRDefault="00822DFD" w:rsidP="00AA1CBC">
            <w:pPr>
              <w:pStyle w:val="a0"/>
              <w:keepNext/>
              <w:ind w:firstLine="0"/>
              <w:jc w:val="center"/>
              <w:rPr>
                <w:b/>
                <w:i/>
                <w:color w:val="FF0000"/>
                <w:sz w:val="20"/>
                <w:szCs w:val="20"/>
                <w:lang w:val="ru-RU"/>
              </w:rPr>
            </w:pPr>
            <w:r w:rsidRPr="00AA1CBC">
              <w:rPr>
                <w:b/>
                <w:i/>
                <w:sz w:val="20"/>
                <w:szCs w:val="20"/>
                <w:lang w:val="ru-RU"/>
              </w:rPr>
              <w:t>Общая площадь (20</w:t>
            </w:r>
            <w:r w:rsidR="00AA1CBC">
              <w:rPr>
                <w:b/>
                <w:i/>
                <w:sz w:val="20"/>
                <w:szCs w:val="20"/>
                <w:lang w:val="ru-RU"/>
              </w:rPr>
              <w:t>21</w:t>
            </w:r>
            <w:r w:rsidRPr="00AA1CBC">
              <w:rPr>
                <w:b/>
                <w:i/>
                <w:sz w:val="20"/>
                <w:szCs w:val="20"/>
                <w:lang w:val="ru-RU"/>
              </w:rPr>
              <w:t xml:space="preserve"> год)</w:t>
            </w:r>
          </w:p>
        </w:tc>
        <w:tc>
          <w:tcPr>
            <w:tcW w:w="1516" w:type="dxa"/>
            <w:shd w:val="clear" w:color="auto" w:fill="D9D9D9" w:themeFill="background1" w:themeFillShade="D9"/>
            <w:vAlign w:val="center"/>
          </w:tcPr>
          <w:p w14:paraId="163AE352" w14:textId="5EA5673B" w:rsidR="00822DFD" w:rsidRPr="00112425" w:rsidRDefault="00822DFD" w:rsidP="00AA1CBC">
            <w:pPr>
              <w:pStyle w:val="a0"/>
              <w:keepNext/>
              <w:ind w:firstLine="0"/>
              <w:jc w:val="center"/>
              <w:rPr>
                <w:b/>
                <w:i/>
                <w:color w:val="FF0000"/>
                <w:sz w:val="20"/>
                <w:szCs w:val="20"/>
                <w:lang w:val="ru-RU"/>
              </w:rPr>
            </w:pPr>
            <w:r w:rsidRPr="00AA1CBC">
              <w:rPr>
                <w:b/>
                <w:i/>
                <w:sz w:val="20"/>
                <w:szCs w:val="20"/>
                <w:lang w:val="ru-RU"/>
              </w:rPr>
              <w:t>Общая площадь (202</w:t>
            </w:r>
            <w:r w:rsidR="00AA1CBC" w:rsidRPr="00AA1CBC">
              <w:rPr>
                <w:b/>
                <w:i/>
                <w:sz w:val="20"/>
                <w:szCs w:val="20"/>
                <w:lang w:val="ru-RU"/>
              </w:rPr>
              <w:t>2</w:t>
            </w:r>
            <w:r w:rsidRPr="00AA1CBC">
              <w:rPr>
                <w:b/>
                <w:i/>
                <w:sz w:val="20"/>
                <w:szCs w:val="20"/>
                <w:lang w:val="ru-RU"/>
              </w:rPr>
              <w:t xml:space="preserve"> год)</w:t>
            </w:r>
          </w:p>
        </w:tc>
        <w:tc>
          <w:tcPr>
            <w:tcW w:w="3402" w:type="dxa"/>
            <w:vMerge/>
            <w:shd w:val="clear" w:color="auto" w:fill="D9D9D9" w:themeFill="background1" w:themeFillShade="D9"/>
          </w:tcPr>
          <w:p w14:paraId="6C2F7F47" w14:textId="77777777" w:rsidR="00822DFD" w:rsidRPr="00542B7D" w:rsidRDefault="00822DFD" w:rsidP="000B0A46">
            <w:pPr>
              <w:pStyle w:val="a0"/>
              <w:keepNext/>
              <w:ind w:firstLine="0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</w:tr>
      <w:tr w:rsidR="00A13E60" w:rsidRPr="00542B7D" w14:paraId="589CC2E6" w14:textId="77777777" w:rsidTr="00486D70">
        <w:trPr>
          <w:cantSplit/>
          <w:tblHeader/>
        </w:trPr>
        <w:tc>
          <w:tcPr>
            <w:tcW w:w="694" w:type="dxa"/>
            <w:vMerge/>
            <w:shd w:val="clear" w:color="auto" w:fill="D9D9D9" w:themeFill="background1" w:themeFillShade="D9"/>
          </w:tcPr>
          <w:p w14:paraId="4C7B7D8A" w14:textId="77777777" w:rsidR="00A13E60" w:rsidRPr="00542B7D" w:rsidRDefault="00A13E60" w:rsidP="000B0A46">
            <w:pPr>
              <w:pStyle w:val="a0"/>
              <w:keepNext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14:paraId="388BF026" w14:textId="77777777" w:rsidR="00A13E60" w:rsidRPr="00542B7D" w:rsidRDefault="00A13E60" w:rsidP="000B0A4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280" w:type="dxa"/>
            <w:vMerge/>
            <w:shd w:val="clear" w:color="auto" w:fill="D9D9D9" w:themeFill="background1" w:themeFillShade="D9"/>
          </w:tcPr>
          <w:p w14:paraId="6B88B38D" w14:textId="77777777" w:rsidR="00A13E60" w:rsidRPr="00542B7D" w:rsidRDefault="00A13E60" w:rsidP="00486D70">
            <w:pPr>
              <w:ind w:left="-312"/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6A1F0661" w14:textId="4C2DF3AA" w:rsidR="00A13E60" w:rsidRPr="00542B7D" w:rsidRDefault="0007399D" w:rsidP="0007399D">
            <w:pPr>
              <w:jc w:val="center"/>
              <w:rPr>
                <w:b/>
                <w:i/>
                <w:sz w:val="20"/>
                <w:szCs w:val="20"/>
              </w:rPr>
            </w:pPr>
            <w:r w:rsidRPr="00542B7D">
              <w:rPr>
                <w:b/>
                <w:i/>
                <w:sz w:val="20"/>
                <w:szCs w:val="20"/>
              </w:rPr>
              <w:t>га</w:t>
            </w:r>
          </w:p>
        </w:tc>
        <w:tc>
          <w:tcPr>
            <w:tcW w:w="1516" w:type="dxa"/>
            <w:shd w:val="clear" w:color="auto" w:fill="D9D9D9" w:themeFill="background1" w:themeFillShade="D9"/>
          </w:tcPr>
          <w:p w14:paraId="3E49BB35" w14:textId="0773AD96" w:rsidR="00A13E60" w:rsidRPr="00542B7D" w:rsidRDefault="00A13E60" w:rsidP="00C5010E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542B7D">
              <w:rPr>
                <w:b/>
                <w:i/>
                <w:sz w:val="20"/>
                <w:szCs w:val="20"/>
              </w:rPr>
              <w:t>га</w:t>
            </w:r>
          </w:p>
        </w:tc>
        <w:tc>
          <w:tcPr>
            <w:tcW w:w="3402" w:type="dxa"/>
            <w:vMerge/>
            <w:shd w:val="clear" w:color="auto" w:fill="D9D9D9" w:themeFill="background1" w:themeFillShade="D9"/>
          </w:tcPr>
          <w:p w14:paraId="2D9FA929" w14:textId="77777777" w:rsidR="00A13E60" w:rsidRPr="00542B7D" w:rsidRDefault="00A13E60" w:rsidP="000B0A46">
            <w:pPr>
              <w:jc w:val="left"/>
              <w:rPr>
                <w:sz w:val="20"/>
                <w:szCs w:val="20"/>
              </w:rPr>
            </w:pPr>
          </w:p>
        </w:tc>
      </w:tr>
      <w:tr w:rsidR="00B279DA" w:rsidRPr="00542B7D" w14:paraId="0A4A46BF" w14:textId="77777777" w:rsidTr="00B42524">
        <w:trPr>
          <w:cantSplit/>
        </w:trPr>
        <w:tc>
          <w:tcPr>
            <w:tcW w:w="694" w:type="dxa"/>
            <w:shd w:val="clear" w:color="auto" w:fill="F2F2F2" w:themeFill="background1" w:themeFillShade="F2"/>
          </w:tcPr>
          <w:p w14:paraId="76771AB3" w14:textId="634BA6D7" w:rsidR="00B279DA" w:rsidRPr="00542B7D" w:rsidRDefault="00B279DA" w:rsidP="00B279DA">
            <w:pPr>
              <w:pStyle w:val="a0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542B7D">
              <w:rPr>
                <w:sz w:val="20"/>
                <w:szCs w:val="20"/>
                <w:lang w:val="ru-RU"/>
              </w:rPr>
              <w:lastRenderedPageBreak/>
              <w:t>1</w:t>
            </w:r>
          </w:p>
        </w:tc>
        <w:tc>
          <w:tcPr>
            <w:tcW w:w="1418" w:type="dxa"/>
          </w:tcPr>
          <w:p w14:paraId="52482B74" w14:textId="684C75F9" w:rsidR="00B279DA" w:rsidRPr="00542B7D" w:rsidRDefault="00B279DA" w:rsidP="00B279DA">
            <w:pPr>
              <w:jc w:val="left"/>
              <w:rPr>
                <w:sz w:val="20"/>
                <w:szCs w:val="20"/>
              </w:rPr>
            </w:pPr>
            <w:r w:rsidRPr="00542B7D">
              <w:rPr>
                <w:sz w:val="20"/>
                <w:szCs w:val="20"/>
              </w:rPr>
              <w:t>Жилая зона</w:t>
            </w:r>
          </w:p>
        </w:tc>
        <w:tc>
          <w:tcPr>
            <w:tcW w:w="6280" w:type="dxa"/>
          </w:tcPr>
          <w:p w14:paraId="0BEF178F" w14:textId="67F4F4AC" w:rsidR="00B279DA" w:rsidRPr="00542B7D" w:rsidRDefault="00B279DA" w:rsidP="00486D70">
            <w:pPr>
              <w:ind w:left="156" w:right="114"/>
              <w:rPr>
                <w:sz w:val="20"/>
                <w:szCs w:val="20"/>
              </w:rPr>
            </w:pPr>
            <w:r w:rsidRPr="00542B7D">
              <w:rPr>
                <w:sz w:val="20"/>
                <w:szCs w:val="20"/>
              </w:rPr>
              <w:t>Минимальный размер земельного участка рекомендуется принимать для участков с видом разрешенного использования:</w:t>
            </w:r>
          </w:p>
          <w:p w14:paraId="3E863AF9" w14:textId="151F4340" w:rsidR="00B279DA" w:rsidRPr="00542B7D" w:rsidRDefault="00B279DA" w:rsidP="006334C0">
            <w:pPr>
              <w:pStyle w:val="afff1"/>
              <w:numPr>
                <w:ilvl w:val="0"/>
                <w:numId w:val="5"/>
              </w:numPr>
              <w:ind w:left="156" w:right="114" w:firstLine="0"/>
              <w:rPr>
                <w:sz w:val="20"/>
                <w:szCs w:val="20"/>
              </w:rPr>
            </w:pPr>
            <w:r w:rsidRPr="00542B7D">
              <w:rPr>
                <w:sz w:val="20"/>
                <w:szCs w:val="20"/>
              </w:rPr>
              <w:t xml:space="preserve">блокированная жилая застройка: минимальный - 0,02 га на один блок, максимальный - </w:t>
            </w:r>
            <w:r w:rsidRPr="00723BC6">
              <w:rPr>
                <w:sz w:val="20"/>
                <w:szCs w:val="20"/>
              </w:rPr>
              <w:t>0,1</w:t>
            </w:r>
            <w:r w:rsidRPr="00542B7D">
              <w:rPr>
                <w:sz w:val="20"/>
                <w:szCs w:val="20"/>
              </w:rPr>
              <w:t xml:space="preserve"> га на один блок; </w:t>
            </w:r>
          </w:p>
          <w:p w14:paraId="6AACC6E6" w14:textId="5A583B4D" w:rsidR="00B279DA" w:rsidRPr="00542B7D" w:rsidRDefault="00B279DA" w:rsidP="006334C0">
            <w:pPr>
              <w:pStyle w:val="afff1"/>
              <w:numPr>
                <w:ilvl w:val="0"/>
                <w:numId w:val="5"/>
              </w:numPr>
              <w:ind w:left="156" w:right="114" w:firstLine="0"/>
              <w:rPr>
                <w:sz w:val="20"/>
                <w:szCs w:val="20"/>
              </w:rPr>
            </w:pPr>
            <w:r w:rsidRPr="00542B7D">
              <w:rPr>
                <w:sz w:val="20"/>
                <w:szCs w:val="20"/>
              </w:rPr>
              <w:t>для индивидуального жилищного строительства - 0,04 га.</w:t>
            </w:r>
          </w:p>
          <w:p w14:paraId="736A9A5E" w14:textId="52D5F608" w:rsidR="00B279DA" w:rsidRPr="00542B7D" w:rsidRDefault="00B279DA" w:rsidP="00486D70">
            <w:pPr>
              <w:ind w:left="156" w:right="114"/>
              <w:rPr>
                <w:sz w:val="20"/>
                <w:szCs w:val="20"/>
              </w:rPr>
            </w:pPr>
            <w:r w:rsidRPr="00542B7D">
              <w:rPr>
                <w:sz w:val="20"/>
                <w:szCs w:val="20"/>
              </w:rPr>
              <w:t xml:space="preserve">Предельное максимальное количество надземных этажей для объектов капитального строительства с видом разрешенного использования: </w:t>
            </w:r>
          </w:p>
          <w:p w14:paraId="5BB10727" w14:textId="63B2300D" w:rsidR="00B279DA" w:rsidRPr="00542B7D" w:rsidRDefault="00B279DA" w:rsidP="006334C0">
            <w:pPr>
              <w:pStyle w:val="afff1"/>
              <w:numPr>
                <w:ilvl w:val="0"/>
                <w:numId w:val="5"/>
              </w:numPr>
              <w:ind w:left="156" w:right="114" w:firstLine="0"/>
              <w:rPr>
                <w:sz w:val="20"/>
                <w:szCs w:val="20"/>
              </w:rPr>
            </w:pPr>
            <w:r w:rsidRPr="00542B7D">
              <w:rPr>
                <w:sz w:val="20"/>
                <w:szCs w:val="20"/>
              </w:rPr>
              <w:t xml:space="preserve">индивидуальные дома - 3 этажа; </w:t>
            </w:r>
          </w:p>
          <w:p w14:paraId="316C3883" w14:textId="56559C89" w:rsidR="00B279DA" w:rsidRPr="00542B7D" w:rsidRDefault="00B279DA" w:rsidP="006334C0">
            <w:pPr>
              <w:pStyle w:val="afff1"/>
              <w:numPr>
                <w:ilvl w:val="0"/>
                <w:numId w:val="5"/>
              </w:numPr>
              <w:ind w:left="156" w:right="114" w:firstLine="0"/>
              <w:rPr>
                <w:sz w:val="20"/>
                <w:szCs w:val="20"/>
              </w:rPr>
            </w:pPr>
            <w:r w:rsidRPr="00542B7D">
              <w:rPr>
                <w:sz w:val="20"/>
                <w:szCs w:val="20"/>
              </w:rPr>
              <w:t xml:space="preserve">малоэтажная многоквартирная жилая застройка - 4 этажа; </w:t>
            </w:r>
          </w:p>
          <w:p w14:paraId="2D632417" w14:textId="33EB565B" w:rsidR="00B279DA" w:rsidRPr="00542B7D" w:rsidRDefault="00B279DA" w:rsidP="006334C0">
            <w:pPr>
              <w:pStyle w:val="afff1"/>
              <w:numPr>
                <w:ilvl w:val="0"/>
                <w:numId w:val="5"/>
              </w:numPr>
              <w:ind w:left="156" w:right="114" w:firstLine="0"/>
              <w:rPr>
                <w:sz w:val="20"/>
                <w:szCs w:val="20"/>
              </w:rPr>
            </w:pPr>
            <w:r w:rsidRPr="00542B7D">
              <w:rPr>
                <w:sz w:val="20"/>
                <w:szCs w:val="20"/>
              </w:rPr>
              <w:t>блокированная жилая застройка - 3 этажа;</w:t>
            </w:r>
          </w:p>
          <w:p w14:paraId="0B50A7AD" w14:textId="2C19E7D1" w:rsidR="00B279DA" w:rsidRPr="00542B7D" w:rsidRDefault="00B279DA" w:rsidP="006334C0">
            <w:pPr>
              <w:pStyle w:val="afff1"/>
              <w:numPr>
                <w:ilvl w:val="0"/>
                <w:numId w:val="5"/>
              </w:numPr>
              <w:ind w:left="156" w:right="114" w:firstLine="0"/>
              <w:rPr>
                <w:sz w:val="20"/>
                <w:szCs w:val="20"/>
              </w:rPr>
            </w:pPr>
            <w:proofErr w:type="spellStart"/>
            <w:r w:rsidRPr="00542B7D">
              <w:rPr>
                <w:sz w:val="20"/>
                <w:szCs w:val="20"/>
              </w:rPr>
              <w:t>среднеэтажная</w:t>
            </w:r>
            <w:proofErr w:type="spellEnd"/>
            <w:r w:rsidRPr="00542B7D">
              <w:rPr>
                <w:sz w:val="20"/>
                <w:szCs w:val="20"/>
              </w:rPr>
              <w:t xml:space="preserve"> многоквартирная жилая застройка - 8 этажей;</w:t>
            </w:r>
          </w:p>
          <w:p w14:paraId="78DF0E5F" w14:textId="2F0C2948" w:rsidR="00B279DA" w:rsidRPr="00112425" w:rsidRDefault="001F1088" w:rsidP="006334C0">
            <w:pPr>
              <w:pStyle w:val="afff1"/>
              <w:numPr>
                <w:ilvl w:val="0"/>
                <w:numId w:val="5"/>
              </w:numPr>
              <w:ind w:left="156" w:right="114" w:firstLine="0"/>
              <w:rPr>
                <w:sz w:val="20"/>
                <w:szCs w:val="20"/>
              </w:rPr>
            </w:pPr>
            <w:r w:rsidRPr="00112425">
              <w:rPr>
                <w:rFonts w:eastAsia="Calibri"/>
                <w:sz w:val="20"/>
                <w:szCs w:val="20"/>
                <w:lang w:eastAsia="en-US"/>
              </w:rPr>
              <w:t>многоэтажная жилая застройка (высотная застройка)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-</w:t>
            </w:r>
            <w:r w:rsidR="00B279DA" w:rsidRPr="00112425">
              <w:rPr>
                <w:sz w:val="20"/>
                <w:szCs w:val="20"/>
              </w:rPr>
              <w:t xml:space="preserve"> 14 этажей</w:t>
            </w:r>
            <w:r>
              <w:rPr>
                <w:sz w:val="20"/>
                <w:szCs w:val="20"/>
              </w:rPr>
              <w:t xml:space="preserve"> (кроме зон</w:t>
            </w:r>
            <w:r w:rsidRPr="0011242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112425">
              <w:rPr>
                <w:rFonts w:eastAsia="Calibri"/>
                <w:sz w:val="20"/>
                <w:szCs w:val="20"/>
                <w:lang w:eastAsia="en-US"/>
              </w:rPr>
              <w:t>жилищного строительства для незастроенных территорий</w:t>
            </w:r>
            <w:r>
              <w:rPr>
                <w:rFonts w:eastAsia="Calibri"/>
                <w:sz w:val="20"/>
                <w:szCs w:val="20"/>
                <w:lang w:eastAsia="en-US"/>
              </w:rPr>
              <w:t>);</w:t>
            </w:r>
            <w:bookmarkStart w:id="10" w:name="_GoBack"/>
            <w:bookmarkEnd w:id="10"/>
          </w:p>
          <w:p w14:paraId="7C26345A" w14:textId="7E5DEFCA" w:rsidR="003743EF" w:rsidRPr="00112425" w:rsidRDefault="003743EF" w:rsidP="003743EF">
            <w:pPr>
              <w:tabs>
                <w:tab w:val="left" w:pos="0"/>
              </w:tabs>
              <w:ind w:left="709" w:right="114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112425">
              <w:rPr>
                <w:rFonts w:eastAsia="Calibri"/>
                <w:sz w:val="20"/>
                <w:szCs w:val="20"/>
                <w:lang w:eastAsia="en-US"/>
              </w:rPr>
              <w:t xml:space="preserve">многоэтажная жилая застройка (высотная застройка) в зоне </w:t>
            </w:r>
            <w:r w:rsidR="00112425" w:rsidRPr="00112425">
              <w:rPr>
                <w:rFonts w:eastAsia="Calibri"/>
                <w:sz w:val="20"/>
                <w:szCs w:val="20"/>
                <w:lang w:eastAsia="en-US"/>
              </w:rPr>
              <w:t>жилищного строительства для незастроенных территорий</w:t>
            </w:r>
            <w:r w:rsidRPr="00112425">
              <w:rPr>
                <w:rFonts w:eastAsia="Calibri"/>
                <w:sz w:val="20"/>
                <w:szCs w:val="20"/>
                <w:lang w:eastAsia="en-US"/>
              </w:rPr>
              <w:t xml:space="preserve"> – не устанавливается (определяется документацией по планировке территории и (или) проектной документацией в соответствии с действующим законодательством, в </w:t>
            </w:r>
            <w:proofErr w:type="spellStart"/>
            <w:r w:rsidRPr="00112425">
              <w:rPr>
                <w:rFonts w:eastAsia="Calibri"/>
                <w:sz w:val="20"/>
                <w:szCs w:val="20"/>
                <w:lang w:eastAsia="en-US"/>
              </w:rPr>
              <w:t>т.ч</w:t>
            </w:r>
            <w:proofErr w:type="spellEnd"/>
            <w:r w:rsidRPr="00112425">
              <w:rPr>
                <w:rFonts w:eastAsia="Calibri"/>
                <w:sz w:val="20"/>
                <w:szCs w:val="20"/>
                <w:lang w:eastAsia="en-US"/>
              </w:rPr>
              <w:t xml:space="preserve">. ст. 47 Воздушного кодекса Российской Федерации с учетом ограничений по высоте планируемых к размещению объектов, установленных уполномоченным Правительством Российской Федерации федеральным органом исполнительной власти при установлении соответствующей </w:t>
            </w:r>
            <w:proofErr w:type="spellStart"/>
            <w:r w:rsidRPr="00112425">
              <w:rPr>
                <w:rFonts w:eastAsia="Calibri"/>
                <w:sz w:val="20"/>
                <w:szCs w:val="20"/>
                <w:lang w:eastAsia="en-US"/>
              </w:rPr>
              <w:t>приаэродромной</w:t>
            </w:r>
            <w:proofErr w:type="spellEnd"/>
            <w:r w:rsidRPr="00112425">
              <w:rPr>
                <w:rFonts w:eastAsia="Calibri"/>
                <w:sz w:val="20"/>
                <w:szCs w:val="20"/>
                <w:lang w:eastAsia="en-US"/>
              </w:rPr>
              <w:t xml:space="preserve"> территории). </w:t>
            </w:r>
            <w:proofErr w:type="gramEnd"/>
          </w:p>
          <w:p w14:paraId="4F771AC7" w14:textId="77777777" w:rsidR="00B279DA" w:rsidRPr="00542B7D" w:rsidRDefault="00B279DA" w:rsidP="00486D70">
            <w:pPr>
              <w:ind w:left="156" w:right="114"/>
              <w:rPr>
                <w:sz w:val="20"/>
                <w:szCs w:val="20"/>
              </w:rPr>
            </w:pPr>
            <w:r w:rsidRPr="00542B7D">
              <w:rPr>
                <w:sz w:val="20"/>
                <w:szCs w:val="20"/>
              </w:rPr>
              <w:t xml:space="preserve">Максимальный процент застройки в границах </w:t>
            </w:r>
            <w:proofErr w:type="gramStart"/>
            <w:r w:rsidRPr="00542B7D">
              <w:rPr>
                <w:sz w:val="20"/>
                <w:szCs w:val="20"/>
              </w:rPr>
              <w:t>земельного</w:t>
            </w:r>
            <w:proofErr w:type="gramEnd"/>
            <w:r w:rsidRPr="00542B7D">
              <w:rPr>
                <w:sz w:val="20"/>
                <w:szCs w:val="20"/>
              </w:rPr>
              <w:t xml:space="preserve"> </w:t>
            </w:r>
          </w:p>
          <w:p w14:paraId="2BC98208" w14:textId="274B3583" w:rsidR="00B279DA" w:rsidRPr="00542B7D" w:rsidRDefault="00B279DA" w:rsidP="00486D70">
            <w:pPr>
              <w:ind w:left="156" w:right="114"/>
              <w:rPr>
                <w:sz w:val="20"/>
                <w:szCs w:val="20"/>
              </w:rPr>
            </w:pPr>
            <w:r w:rsidRPr="00542B7D">
              <w:rPr>
                <w:sz w:val="20"/>
                <w:szCs w:val="20"/>
              </w:rPr>
              <w:t>участка рекомендуется принимать для участков с видом разрешенного использования:</w:t>
            </w:r>
          </w:p>
          <w:p w14:paraId="7075718A" w14:textId="084647E2" w:rsidR="00B279DA" w:rsidRPr="00542B7D" w:rsidRDefault="00B279DA" w:rsidP="006334C0">
            <w:pPr>
              <w:pStyle w:val="afff1"/>
              <w:numPr>
                <w:ilvl w:val="0"/>
                <w:numId w:val="5"/>
              </w:numPr>
              <w:ind w:left="156" w:right="114" w:firstLine="0"/>
              <w:rPr>
                <w:sz w:val="20"/>
                <w:szCs w:val="20"/>
              </w:rPr>
            </w:pPr>
            <w:r w:rsidRPr="00542B7D">
              <w:rPr>
                <w:sz w:val="20"/>
                <w:szCs w:val="20"/>
              </w:rPr>
              <w:t>блокированная жилая застройка - 50%;</w:t>
            </w:r>
          </w:p>
          <w:p w14:paraId="74781C8B" w14:textId="3D915DEE" w:rsidR="00B279DA" w:rsidRPr="00542B7D" w:rsidRDefault="00B279DA" w:rsidP="006334C0">
            <w:pPr>
              <w:pStyle w:val="afff1"/>
              <w:numPr>
                <w:ilvl w:val="0"/>
                <w:numId w:val="5"/>
              </w:numPr>
              <w:ind w:left="156" w:right="114" w:firstLine="0"/>
              <w:rPr>
                <w:sz w:val="20"/>
                <w:szCs w:val="20"/>
              </w:rPr>
            </w:pPr>
            <w:r w:rsidRPr="00542B7D">
              <w:rPr>
                <w:sz w:val="20"/>
                <w:szCs w:val="20"/>
              </w:rPr>
              <w:t>для индивидуального жилищного строительства - 50%;</w:t>
            </w:r>
          </w:p>
          <w:p w14:paraId="008DF90F" w14:textId="3DC721C3" w:rsidR="00B279DA" w:rsidRPr="00542B7D" w:rsidRDefault="00B279DA" w:rsidP="006334C0">
            <w:pPr>
              <w:pStyle w:val="afff1"/>
              <w:numPr>
                <w:ilvl w:val="0"/>
                <w:numId w:val="5"/>
              </w:numPr>
              <w:ind w:left="156" w:right="114" w:firstLine="0"/>
              <w:rPr>
                <w:sz w:val="20"/>
                <w:szCs w:val="20"/>
              </w:rPr>
            </w:pPr>
            <w:r w:rsidRPr="00542B7D">
              <w:rPr>
                <w:sz w:val="20"/>
                <w:szCs w:val="20"/>
              </w:rPr>
              <w:t>малоэтажные многоквартирные жилые дома - 60%.</w:t>
            </w:r>
          </w:p>
          <w:p w14:paraId="35B7E6AB" w14:textId="5206FFEC" w:rsidR="00B279DA" w:rsidRPr="00542B7D" w:rsidRDefault="00B279DA" w:rsidP="00486D70">
            <w:pPr>
              <w:ind w:left="156" w:right="114"/>
              <w:rPr>
                <w:sz w:val="20"/>
                <w:szCs w:val="20"/>
              </w:rPr>
            </w:pPr>
            <w:r w:rsidRPr="00542B7D">
              <w:rPr>
                <w:sz w:val="20"/>
                <w:szCs w:val="20"/>
              </w:rPr>
              <w:t>Параметры функциональной зоны следует принимать в соответствии с СП 42.13330.2016. Свод правил. Градостроительство. Планировка и застройка городских и сельских поселений. Актуализированная редакция СНиП 2.07.01-89*», другими нормативно-правовыми актами, МНГП МО «Город Балабаново»</w:t>
            </w:r>
          </w:p>
        </w:tc>
        <w:tc>
          <w:tcPr>
            <w:tcW w:w="1559" w:type="dxa"/>
          </w:tcPr>
          <w:p w14:paraId="3B0851E4" w14:textId="67F0FE8D" w:rsidR="00B279DA" w:rsidRPr="00AA1CBC" w:rsidRDefault="00AA1CBC" w:rsidP="00486D70">
            <w:pPr>
              <w:autoSpaceDE w:val="0"/>
              <w:autoSpaceDN w:val="0"/>
              <w:adjustRightInd w:val="0"/>
              <w:ind w:left="156" w:right="114"/>
              <w:jc w:val="center"/>
              <w:rPr>
                <w:sz w:val="20"/>
                <w:szCs w:val="20"/>
              </w:rPr>
            </w:pPr>
            <w:r w:rsidRPr="00AA1CBC">
              <w:rPr>
                <w:sz w:val="20"/>
                <w:szCs w:val="20"/>
              </w:rPr>
              <w:t>447,43</w:t>
            </w:r>
          </w:p>
        </w:tc>
        <w:tc>
          <w:tcPr>
            <w:tcW w:w="1516" w:type="dxa"/>
          </w:tcPr>
          <w:p w14:paraId="3B9332AC" w14:textId="0AA2B277" w:rsidR="00B279DA" w:rsidRPr="00AA1CBC" w:rsidRDefault="005745E4" w:rsidP="00822D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A1CBC">
              <w:rPr>
                <w:sz w:val="20"/>
                <w:szCs w:val="20"/>
              </w:rPr>
              <w:t>447,43</w:t>
            </w:r>
          </w:p>
        </w:tc>
        <w:tc>
          <w:tcPr>
            <w:tcW w:w="3402" w:type="dxa"/>
            <w:shd w:val="clear" w:color="auto" w:fill="auto"/>
          </w:tcPr>
          <w:p w14:paraId="056D93DF" w14:textId="281554DA" w:rsidR="00B279DA" w:rsidRPr="00336C82" w:rsidRDefault="00B42524" w:rsidP="006334C0">
            <w:pPr>
              <w:pStyle w:val="afff1"/>
              <w:numPr>
                <w:ilvl w:val="0"/>
                <w:numId w:val="5"/>
              </w:numPr>
              <w:ind w:left="299" w:hanging="284"/>
              <w:jc w:val="left"/>
              <w:rPr>
                <w:color w:val="000000" w:themeColor="text1"/>
                <w:sz w:val="20"/>
                <w:szCs w:val="20"/>
              </w:rPr>
            </w:pPr>
            <w:r w:rsidRPr="00336C82">
              <w:rPr>
                <w:color w:val="000000" w:themeColor="text1"/>
                <w:sz w:val="20"/>
                <w:szCs w:val="20"/>
              </w:rPr>
              <w:t xml:space="preserve">- </w:t>
            </w:r>
            <w:r w:rsidR="00B279DA" w:rsidRPr="00336C82">
              <w:rPr>
                <w:color w:val="000000" w:themeColor="text1"/>
                <w:sz w:val="20"/>
                <w:szCs w:val="20"/>
              </w:rPr>
              <w:t>индивидуальное жилищно</w:t>
            </w:r>
            <w:proofErr w:type="gramStart"/>
            <w:r w:rsidR="00B279DA" w:rsidRPr="00336C82">
              <w:rPr>
                <w:color w:val="000000" w:themeColor="text1"/>
                <w:sz w:val="20"/>
                <w:szCs w:val="20"/>
              </w:rPr>
              <w:t>е</w:t>
            </w:r>
            <w:r w:rsidRPr="00336C82">
              <w:rPr>
                <w:color w:val="000000" w:themeColor="text1"/>
                <w:sz w:val="20"/>
                <w:szCs w:val="20"/>
              </w:rPr>
              <w:t>-</w:t>
            </w:r>
            <w:proofErr w:type="gramEnd"/>
            <w:r w:rsidRPr="00336C82">
              <w:rPr>
                <w:color w:val="000000" w:themeColor="text1"/>
                <w:sz w:val="20"/>
                <w:szCs w:val="20"/>
              </w:rPr>
              <w:t xml:space="preserve"> </w:t>
            </w:r>
            <w:r w:rsidR="00B279DA" w:rsidRPr="00336C82">
              <w:rPr>
                <w:color w:val="000000" w:themeColor="text1"/>
                <w:sz w:val="20"/>
                <w:szCs w:val="20"/>
              </w:rPr>
              <w:t>строительство;</w:t>
            </w:r>
          </w:p>
          <w:p w14:paraId="58A0FC9C" w14:textId="5564E944" w:rsidR="00B279DA" w:rsidRPr="00336C82" w:rsidRDefault="00B42524" w:rsidP="006334C0">
            <w:pPr>
              <w:pStyle w:val="afff1"/>
              <w:numPr>
                <w:ilvl w:val="0"/>
                <w:numId w:val="5"/>
              </w:numPr>
              <w:ind w:left="299" w:hanging="284"/>
              <w:jc w:val="left"/>
              <w:rPr>
                <w:color w:val="000000" w:themeColor="text1"/>
                <w:sz w:val="20"/>
                <w:szCs w:val="20"/>
              </w:rPr>
            </w:pPr>
            <w:r w:rsidRPr="00336C82">
              <w:rPr>
                <w:color w:val="000000" w:themeColor="text1"/>
                <w:sz w:val="20"/>
                <w:szCs w:val="20"/>
              </w:rPr>
              <w:t xml:space="preserve">- </w:t>
            </w:r>
            <w:r w:rsidR="00B279DA" w:rsidRPr="00336C82">
              <w:rPr>
                <w:color w:val="000000" w:themeColor="text1"/>
                <w:sz w:val="20"/>
                <w:szCs w:val="20"/>
              </w:rPr>
              <w:t>многоэтажная жилая застройка;</w:t>
            </w:r>
          </w:p>
          <w:p w14:paraId="319839D3" w14:textId="1B55A6C7" w:rsidR="00B279DA" w:rsidRPr="00336C82" w:rsidRDefault="00B42524" w:rsidP="006334C0">
            <w:pPr>
              <w:pStyle w:val="afff1"/>
              <w:numPr>
                <w:ilvl w:val="0"/>
                <w:numId w:val="5"/>
              </w:numPr>
              <w:ind w:left="299" w:hanging="284"/>
              <w:jc w:val="left"/>
              <w:rPr>
                <w:color w:val="000000" w:themeColor="text1"/>
                <w:sz w:val="20"/>
                <w:szCs w:val="20"/>
              </w:rPr>
            </w:pPr>
            <w:r w:rsidRPr="00336C82">
              <w:rPr>
                <w:color w:val="000000" w:themeColor="text1"/>
                <w:sz w:val="20"/>
                <w:szCs w:val="20"/>
              </w:rPr>
              <w:t xml:space="preserve">- </w:t>
            </w:r>
            <w:r w:rsidR="006D145C" w:rsidRPr="00336C82">
              <w:rPr>
                <w:color w:val="000000" w:themeColor="text1"/>
                <w:sz w:val="20"/>
                <w:szCs w:val="20"/>
              </w:rPr>
              <w:t>скверы;</w:t>
            </w:r>
          </w:p>
          <w:p w14:paraId="37EF324A" w14:textId="3FEBE84D" w:rsidR="006D145C" w:rsidRPr="00336C82" w:rsidRDefault="00B42524" w:rsidP="006334C0">
            <w:pPr>
              <w:pStyle w:val="afff1"/>
              <w:numPr>
                <w:ilvl w:val="0"/>
                <w:numId w:val="5"/>
              </w:numPr>
              <w:ind w:left="299" w:hanging="284"/>
              <w:jc w:val="left"/>
              <w:rPr>
                <w:color w:val="000000" w:themeColor="text1"/>
                <w:sz w:val="20"/>
                <w:szCs w:val="20"/>
              </w:rPr>
            </w:pPr>
            <w:r w:rsidRPr="00336C82">
              <w:rPr>
                <w:color w:val="000000" w:themeColor="text1"/>
                <w:sz w:val="20"/>
                <w:szCs w:val="20"/>
              </w:rPr>
              <w:t xml:space="preserve">- </w:t>
            </w:r>
            <w:r w:rsidR="006D145C" w:rsidRPr="00336C82">
              <w:rPr>
                <w:color w:val="000000" w:themeColor="text1"/>
                <w:sz w:val="20"/>
                <w:szCs w:val="20"/>
              </w:rPr>
              <w:t>котельные;</w:t>
            </w:r>
          </w:p>
          <w:p w14:paraId="6E69042A" w14:textId="583B9ACD" w:rsidR="006D145C" w:rsidRPr="00336C82" w:rsidRDefault="00B42524" w:rsidP="006334C0">
            <w:pPr>
              <w:pStyle w:val="afff1"/>
              <w:numPr>
                <w:ilvl w:val="0"/>
                <w:numId w:val="5"/>
              </w:numPr>
              <w:ind w:left="299" w:hanging="284"/>
              <w:jc w:val="left"/>
              <w:rPr>
                <w:color w:val="000000" w:themeColor="text1"/>
                <w:sz w:val="20"/>
                <w:szCs w:val="20"/>
              </w:rPr>
            </w:pPr>
            <w:r w:rsidRPr="00336C82">
              <w:rPr>
                <w:color w:val="000000" w:themeColor="text1"/>
                <w:sz w:val="20"/>
                <w:szCs w:val="20"/>
              </w:rPr>
              <w:t xml:space="preserve">- </w:t>
            </w:r>
            <w:r w:rsidR="006D145C" w:rsidRPr="00336C82">
              <w:rPr>
                <w:color w:val="000000" w:themeColor="text1"/>
                <w:sz w:val="20"/>
                <w:szCs w:val="20"/>
              </w:rPr>
              <w:t>трансформаторные подстанции;</w:t>
            </w:r>
          </w:p>
          <w:p w14:paraId="22471E02" w14:textId="77777777" w:rsidR="00B42524" w:rsidRPr="00336C82" w:rsidRDefault="00B42524" w:rsidP="006334C0">
            <w:pPr>
              <w:pStyle w:val="afff1"/>
              <w:numPr>
                <w:ilvl w:val="0"/>
                <w:numId w:val="5"/>
              </w:numPr>
              <w:ind w:left="299" w:hanging="284"/>
              <w:jc w:val="left"/>
              <w:rPr>
                <w:sz w:val="20"/>
                <w:szCs w:val="20"/>
              </w:rPr>
            </w:pPr>
            <w:r w:rsidRPr="00336C82">
              <w:rPr>
                <w:color w:val="000000" w:themeColor="text1"/>
                <w:sz w:val="20"/>
                <w:szCs w:val="20"/>
              </w:rPr>
              <w:t xml:space="preserve">- </w:t>
            </w:r>
            <w:r w:rsidR="006D145C" w:rsidRPr="00336C82">
              <w:rPr>
                <w:color w:val="000000" w:themeColor="text1"/>
                <w:sz w:val="20"/>
                <w:szCs w:val="20"/>
              </w:rPr>
              <w:t>канализационно-насосн</w:t>
            </w:r>
            <w:r w:rsidR="003E3C28" w:rsidRPr="00336C82">
              <w:rPr>
                <w:color w:val="000000" w:themeColor="text1"/>
                <w:sz w:val="20"/>
                <w:szCs w:val="20"/>
              </w:rPr>
              <w:t>ые</w:t>
            </w:r>
            <w:r w:rsidR="006D145C" w:rsidRPr="00336C82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336C82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190BC30F" w14:textId="2C8D61C1" w:rsidR="006D145C" w:rsidRPr="00542B7D" w:rsidRDefault="00B42524" w:rsidP="006334C0">
            <w:pPr>
              <w:pStyle w:val="afff1"/>
              <w:numPr>
                <w:ilvl w:val="0"/>
                <w:numId w:val="5"/>
              </w:numPr>
              <w:ind w:left="299" w:hanging="284"/>
              <w:jc w:val="left"/>
              <w:rPr>
                <w:sz w:val="20"/>
                <w:szCs w:val="20"/>
              </w:rPr>
            </w:pPr>
            <w:r w:rsidRPr="00336C82">
              <w:rPr>
                <w:color w:val="000000" w:themeColor="text1"/>
                <w:sz w:val="20"/>
                <w:szCs w:val="20"/>
              </w:rPr>
              <w:t xml:space="preserve">   </w:t>
            </w:r>
            <w:r w:rsidR="006D145C" w:rsidRPr="00336C82">
              <w:rPr>
                <w:color w:val="000000" w:themeColor="text1"/>
                <w:sz w:val="20"/>
                <w:szCs w:val="20"/>
              </w:rPr>
              <w:t>станци</w:t>
            </w:r>
            <w:r w:rsidR="003E3C28" w:rsidRPr="00336C82">
              <w:rPr>
                <w:color w:val="000000" w:themeColor="text1"/>
                <w:sz w:val="20"/>
                <w:szCs w:val="20"/>
              </w:rPr>
              <w:t>и</w:t>
            </w:r>
            <w:r w:rsidR="006D145C" w:rsidRPr="00336C82">
              <w:rPr>
                <w:color w:val="000000" w:themeColor="text1"/>
                <w:sz w:val="20"/>
                <w:szCs w:val="20"/>
              </w:rPr>
              <w:t>.</w:t>
            </w:r>
          </w:p>
        </w:tc>
      </w:tr>
      <w:tr w:rsidR="00B279DA" w:rsidRPr="00542B7D" w14:paraId="42EF646E" w14:textId="77777777" w:rsidTr="00E00BB7">
        <w:trPr>
          <w:cantSplit/>
          <w:trHeight w:val="1992"/>
        </w:trPr>
        <w:tc>
          <w:tcPr>
            <w:tcW w:w="694" w:type="dxa"/>
            <w:shd w:val="clear" w:color="auto" w:fill="F2F2F2" w:themeFill="background1" w:themeFillShade="F2"/>
          </w:tcPr>
          <w:p w14:paraId="777654FA" w14:textId="1D56F8A4" w:rsidR="00B279DA" w:rsidRPr="00542B7D" w:rsidRDefault="00B279DA" w:rsidP="00B279DA">
            <w:pPr>
              <w:pStyle w:val="a0"/>
              <w:keepNext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542B7D">
              <w:rPr>
                <w:sz w:val="20"/>
                <w:szCs w:val="20"/>
                <w:lang w:val="ru-RU"/>
              </w:rPr>
              <w:lastRenderedPageBreak/>
              <w:t>2</w:t>
            </w:r>
          </w:p>
        </w:tc>
        <w:tc>
          <w:tcPr>
            <w:tcW w:w="1418" w:type="dxa"/>
          </w:tcPr>
          <w:p w14:paraId="11A6EAEB" w14:textId="4C90127D" w:rsidR="00B279DA" w:rsidRPr="00542B7D" w:rsidRDefault="00B279DA" w:rsidP="00B279DA">
            <w:pPr>
              <w:jc w:val="left"/>
              <w:rPr>
                <w:sz w:val="20"/>
                <w:szCs w:val="20"/>
              </w:rPr>
            </w:pPr>
            <w:r w:rsidRPr="00542B7D">
              <w:rPr>
                <w:sz w:val="20"/>
                <w:szCs w:val="20"/>
              </w:rPr>
              <w:t>Общественно-деловая зона</w:t>
            </w:r>
          </w:p>
        </w:tc>
        <w:tc>
          <w:tcPr>
            <w:tcW w:w="6280" w:type="dxa"/>
          </w:tcPr>
          <w:p w14:paraId="428A888C" w14:textId="3144A7AB" w:rsidR="00B279DA" w:rsidRPr="00542B7D" w:rsidRDefault="00B279DA" w:rsidP="00486D70">
            <w:pPr>
              <w:ind w:left="156" w:right="114"/>
              <w:rPr>
                <w:sz w:val="20"/>
                <w:szCs w:val="20"/>
              </w:rPr>
            </w:pPr>
            <w:r w:rsidRPr="00542B7D">
              <w:rPr>
                <w:sz w:val="20"/>
                <w:szCs w:val="20"/>
              </w:rPr>
              <w:t>Предельное максимальное количество надземных этажей зданий, строений, сооружений для объектов капитального строительства - 5 этажей.</w:t>
            </w:r>
          </w:p>
          <w:p w14:paraId="4B8EE2A8" w14:textId="31E12BA1" w:rsidR="00B279DA" w:rsidRPr="00542B7D" w:rsidRDefault="00B279DA" w:rsidP="00486D70">
            <w:pPr>
              <w:ind w:left="156" w:right="114"/>
              <w:rPr>
                <w:sz w:val="20"/>
                <w:szCs w:val="20"/>
              </w:rPr>
            </w:pPr>
            <w:r w:rsidRPr="00542B7D">
              <w:rPr>
                <w:sz w:val="20"/>
                <w:szCs w:val="20"/>
              </w:rPr>
              <w:t>Параметры функциональной зоны следует принимать в соответствии с СП 42.13330.2016. Свод правил. Градостроительство. Планировка и застройка городских и сельских поселений. Актуализированная редакция СНиП 2.07.01-89*», другими нормативно-правовыми актами, МНГП</w:t>
            </w:r>
            <w:r w:rsidRPr="00542B7D">
              <w:t xml:space="preserve"> </w:t>
            </w:r>
            <w:r w:rsidRPr="00542B7D">
              <w:rPr>
                <w:sz w:val="20"/>
                <w:szCs w:val="20"/>
              </w:rPr>
              <w:t>МО «Город Балабаново».</w:t>
            </w:r>
          </w:p>
        </w:tc>
        <w:tc>
          <w:tcPr>
            <w:tcW w:w="1559" w:type="dxa"/>
          </w:tcPr>
          <w:p w14:paraId="0B677720" w14:textId="3F595F84" w:rsidR="00B279DA" w:rsidRPr="00AA1CBC" w:rsidRDefault="00AA1CBC" w:rsidP="00486D70">
            <w:pPr>
              <w:autoSpaceDE w:val="0"/>
              <w:autoSpaceDN w:val="0"/>
              <w:adjustRightInd w:val="0"/>
              <w:ind w:left="156" w:right="114"/>
              <w:jc w:val="center"/>
              <w:rPr>
                <w:sz w:val="20"/>
                <w:szCs w:val="20"/>
              </w:rPr>
            </w:pPr>
            <w:r w:rsidRPr="00AA1CBC">
              <w:rPr>
                <w:sz w:val="20"/>
                <w:szCs w:val="20"/>
              </w:rPr>
              <w:t>43,34</w:t>
            </w:r>
          </w:p>
        </w:tc>
        <w:tc>
          <w:tcPr>
            <w:tcW w:w="1516" w:type="dxa"/>
          </w:tcPr>
          <w:p w14:paraId="2B7C90AD" w14:textId="154887DE" w:rsidR="00B279DA" w:rsidRPr="00AA1CBC" w:rsidRDefault="00822DFD" w:rsidP="00822D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A1CBC">
              <w:rPr>
                <w:sz w:val="20"/>
                <w:szCs w:val="20"/>
              </w:rPr>
              <w:t>43,34</w:t>
            </w:r>
          </w:p>
        </w:tc>
        <w:tc>
          <w:tcPr>
            <w:tcW w:w="3402" w:type="dxa"/>
            <w:shd w:val="clear" w:color="auto" w:fill="auto"/>
          </w:tcPr>
          <w:p w14:paraId="45BF6C5F" w14:textId="4A4168B2" w:rsidR="00B279DA" w:rsidRPr="00336C82" w:rsidRDefault="00DF6DA0" w:rsidP="00DF6DA0">
            <w:pPr>
              <w:pStyle w:val="afff1"/>
              <w:ind w:left="301"/>
              <w:jc w:val="left"/>
              <w:rPr>
                <w:sz w:val="20"/>
                <w:szCs w:val="20"/>
              </w:rPr>
            </w:pPr>
            <w:r w:rsidRPr="00336C82">
              <w:rPr>
                <w:sz w:val="20"/>
                <w:szCs w:val="20"/>
              </w:rPr>
              <w:t xml:space="preserve">- </w:t>
            </w:r>
            <w:r w:rsidR="00455FEB" w:rsidRPr="00336C82">
              <w:rPr>
                <w:sz w:val="20"/>
                <w:szCs w:val="20"/>
              </w:rPr>
              <w:t>многофункциональный социально-культурный центр;</w:t>
            </w:r>
          </w:p>
          <w:p w14:paraId="0647FA70" w14:textId="4A5A6355" w:rsidR="00B279DA" w:rsidRPr="00336C82" w:rsidRDefault="00DF6DA0" w:rsidP="00DF6DA0">
            <w:pPr>
              <w:pStyle w:val="afff1"/>
              <w:ind w:left="301"/>
              <w:jc w:val="left"/>
              <w:rPr>
                <w:sz w:val="20"/>
                <w:szCs w:val="20"/>
              </w:rPr>
            </w:pPr>
            <w:r w:rsidRPr="00336C82">
              <w:rPr>
                <w:sz w:val="20"/>
                <w:szCs w:val="20"/>
              </w:rPr>
              <w:t xml:space="preserve">- </w:t>
            </w:r>
            <w:r w:rsidR="00B279DA" w:rsidRPr="00336C82">
              <w:rPr>
                <w:sz w:val="20"/>
                <w:szCs w:val="20"/>
              </w:rPr>
              <w:t>центр культурного развития;</w:t>
            </w:r>
          </w:p>
          <w:p w14:paraId="125F5EA7" w14:textId="08A19896" w:rsidR="00B279DA" w:rsidRPr="00336C82" w:rsidRDefault="00DF6DA0" w:rsidP="00DF6DA0">
            <w:pPr>
              <w:pStyle w:val="afff1"/>
              <w:ind w:left="301"/>
              <w:jc w:val="left"/>
              <w:rPr>
                <w:sz w:val="20"/>
                <w:szCs w:val="20"/>
              </w:rPr>
            </w:pPr>
            <w:r w:rsidRPr="00336C82">
              <w:rPr>
                <w:sz w:val="20"/>
                <w:szCs w:val="20"/>
              </w:rPr>
              <w:t xml:space="preserve">- </w:t>
            </w:r>
            <w:r w:rsidR="008A0755" w:rsidRPr="00336C82">
              <w:rPr>
                <w:sz w:val="20"/>
                <w:szCs w:val="20"/>
              </w:rPr>
              <w:t>спортивный компле</w:t>
            </w:r>
            <w:proofErr w:type="gramStart"/>
            <w:r w:rsidR="008A0755" w:rsidRPr="00336C82">
              <w:rPr>
                <w:sz w:val="20"/>
                <w:szCs w:val="20"/>
              </w:rPr>
              <w:t>кс</w:t>
            </w:r>
            <w:r w:rsidR="00BD1AD5" w:rsidRPr="00336C82">
              <w:rPr>
                <w:sz w:val="20"/>
                <w:szCs w:val="20"/>
              </w:rPr>
              <w:t xml:space="preserve"> с пл</w:t>
            </w:r>
            <w:proofErr w:type="gramEnd"/>
            <w:r w:rsidR="00BD1AD5" w:rsidRPr="00336C82">
              <w:rPr>
                <w:sz w:val="20"/>
                <w:szCs w:val="20"/>
              </w:rPr>
              <w:t>авательным бассейном без зрительских мест</w:t>
            </w:r>
            <w:r w:rsidR="00B279DA" w:rsidRPr="00336C82">
              <w:rPr>
                <w:sz w:val="20"/>
                <w:szCs w:val="20"/>
              </w:rPr>
              <w:t>;</w:t>
            </w:r>
          </w:p>
          <w:p w14:paraId="105FF03E" w14:textId="3A676AC4" w:rsidR="00E00BB7" w:rsidRPr="00336C82" w:rsidRDefault="00DF6DA0" w:rsidP="00DF6DA0">
            <w:pPr>
              <w:pStyle w:val="afff1"/>
              <w:ind w:left="301"/>
              <w:jc w:val="left"/>
              <w:rPr>
                <w:sz w:val="20"/>
                <w:szCs w:val="20"/>
              </w:rPr>
            </w:pPr>
            <w:r w:rsidRPr="00336C82">
              <w:rPr>
                <w:sz w:val="20"/>
                <w:szCs w:val="20"/>
              </w:rPr>
              <w:t xml:space="preserve">- </w:t>
            </w:r>
            <w:r w:rsidR="00E00BB7" w:rsidRPr="00336C82">
              <w:rPr>
                <w:sz w:val="20"/>
                <w:szCs w:val="20"/>
              </w:rPr>
              <w:t>магазины;</w:t>
            </w:r>
          </w:p>
          <w:p w14:paraId="64C70A9F" w14:textId="2C77A47E" w:rsidR="00B279DA" w:rsidRPr="00E00BB7" w:rsidRDefault="00DF6DA0" w:rsidP="006334C0">
            <w:pPr>
              <w:pStyle w:val="afff1"/>
              <w:numPr>
                <w:ilvl w:val="0"/>
                <w:numId w:val="5"/>
              </w:numPr>
              <w:ind w:left="301"/>
              <w:jc w:val="left"/>
              <w:rPr>
                <w:sz w:val="20"/>
                <w:szCs w:val="20"/>
              </w:rPr>
            </w:pPr>
            <w:r w:rsidRPr="00336C82">
              <w:rPr>
                <w:sz w:val="20"/>
                <w:szCs w:val="20"/>
              </w:rPr>
              <w:t xml:space="preserve">- </w:t>
            </w:r>
            <w:r w:rsidR="00BD1AD5" w:rsidRPr="00336C82">
              <w:rPr>
                <w:sz w:val="20"/>
                <w:szCs w:val="20"/>
              </w:rPr>
              <w:t xml:space="preserve">трансформаторные </w:t>
            </w:r>
            <w:r w:rsidR="00E00BB7" w:rsidRPr="00336C82">
              <w:rPr>
                <w:sz w:val="20"/>
                <w:szCs w:val="20"/>
              </w:rPr>
              <w:t>п</w:t>
            </w:r>
            <w:r w:rsidR="00BD1AD5" w:rsidRPr="00336C82">
              <w:rPr>
                <w:sz w:val="20"/>
                <w:szCs w:val="20"/>
              </w:rPr>
              <w:t>одстанции</w:t>
            </w:r>
            <w:r w:rsidR="00E00BB7" w:rsidRPr="00DF6DA0">
              <w:rPr>
                <w:sz w:val="20"/>
                <w:szCs w:val="20"/>
              </w:rPr>
              <w:t xml:space="preserve"> </w:t>
            </w:r>
          </w:p>
        </w:tc>
      </w:tr>
      <w:tr w:rsidR="00B279DA" w:rsidRPr="00542B7D" w14:paraId="7F073EB7" w14:textId="77777777" w:rsidTr="00751C15">
        <w:trPr>
          <w:cantSplit/>
        </w:trPr>
        <w:tc>
          <w:tcPr>
            <w:tcW w:w="694" w:type="dxa"/>
            <w:shd w:val="clear" w:color="auto" w:fill="F2F2F2" w:themeFill="background1" w:themeFillShade="F2"/>
          </w:tcPr>
          <w:p w14:paraId="7712AA5E" w14:textId="7640B6D2" w:rsidR="00B279DA" w:rsidRPr="00542B7D" w:rsidRDefault="00B279DA" w:rsidP="00B279DA">
            <w:pPr>
              <w:pStyle w:val="a0"/>
              <w:keepNext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542B7D">
              <w:rPr>
                <w:sz w:val="20"/>
                <w:szCs w:val="20"/>
                <w:lang w:val="ru-RU"/>
              </w:rPr>
              <w:lastRenderedPageBreak/>
              <w:t>3</w:t>
            </w:r>
          </w:p>
        </w:tc>
        <w:tc>
          <w:tcPr>
            <w:tcW w:w="1418" w:type="dxa"/>
          </w:tcPr>
          <w:p w14:paraId="221EC027" w14:textId="0136F749" w:rsidR="00B279DA" w:rsidRPr="00542B7D" w:rsidRDefault="00B279DA" w:rsidP="00B279DA">
            <w:pPr>
              <w:jc w:val="left"/>
              <w:rPr>
                <w:sz w:val="20"/>
                <w:szCs w:val="20"/>
              </w:rPr>
            </w:pPr>
            <w:r w:rsidRPr="00542B7D">
              <w:rPr>
                <w:sz w:val="20"/>
                <w:szCs w:val="20"/>
              </w:rPr>
              <w:t>Производственная зона, зона инженерной и транспортной инфраструктур</w:t>
            </w:r>
          </w:p>
        </w:tc>
        <w:tc>
          <w:tcPr>
            <w:tcW w:w="6280" w:type="dxa"/>
          </w:tcPr>
          <w:p w14:paraId="7974E8DC" w14:textId="0B6B2D81" w:rsidR="00B279DA" w:rsidRPr="00542B7D" w:rsidRDefault="00B279DA" w:rsidP="00486D70">
            <w:pPr>
              <w:ind w:left="156" w:right="114"/>
              <w:rPr>
                <w:sz w:val="20"/>
                <w:szCs w:val="20"/>
              </w:rPr>
            </w:pPr>
            <w:r w:rsidRPr="00542B7D">
              <w:rPr>
                <w:sz w:val="20"/>
                <w:szCs w:val="20"/>
              </w:rPr>
              <w:t>Границы производственных зон устанавливаются с учетом требуемых санитарно-защитных зон.</w:t>
            </w:r>
          </w:p>
          <w:p w14:paraId="72CDE94F" w14:textId="77777777" w:rsidR="00B279DA" w:rsidRPr="00542B7D" w:rsidRDefault="00B279DA" w:rsidP="00486D70">
            <w:pPr>
              <w:ind w:left="156" w:right="114"/>
              <w:rPr>
                <w:sz w:val="20"/>
                <w:szCs w:val="20"/>
              </w:rPr>
            </w:pPr>
            <w:r w:rsidRPr="00542B7D">
              <w:rPr>
                <w:sz w:val="20"/>
                <w:szCs w:val="20"/>
              </w:rPr>
              <w:t>Предельный минимальный размер земельных участков:</w:t>
            </w:r>
          </w:p>
          <w:p w14:paraId="45ABE956" w14:textId="476B5D5F" w:rsidR="00B279DA" w:rsidRPr="00542B7D" w:rsidRDefault="00B279DA" w:rsidP="00486D70">
            <w:pPr>
              <w:ind w:left="156" w:right="114"/>
              <w:rPr>
                <w:sz w:val="20"/>
                <w:szCs w:val="20"/>
              </w:rPr>
            </w:pPr>
            <w:r w:rsidRPr="00542B7D">
              <w:rPr>
                <w:sz w:val="20"/>
                <w:szCs w:val="20"/>
              </w:rPr>
              <w:t>- производственных зон - 1 га.</w:t>
            </w:r>
          </w:p>
          <w:p w14:paraId="7CE9D0D0" w14:textId="7E224E74" w:rsidR="00B279DA" w:rsidRPr="00542B7D" w:rsidRDefault="00B279DA" w:rsidP="00486D70">
            <w:pPr>
              <w:ind w:left="156" w:right="114"/>
              <w:rPr>
                <w:sz w:val="20"/>
                <w:szCs w:val="20"/>
              </w:rPr>
            </w:pPr>
            <w:r w:rsidRPr="00542B7D">
              <w:rPr>
                <w:sz w:val="20"/>
                <w:szCs w:val="20"/>
              </w:rPr>
              <w:t>- зон транспортной инфраструктуры - 0,05 га.</w:t>
            </w:r>
          </w:p>
          <w:p w14:paraId="6778073F" w14:textId="77777777" w:rsidR="00B279DA" w:rsidRPr="00542B7D" w:rsidRDefault="00B279DA" w:rsidP="00486D70">
            <w:pPr>
              <w:ind w:left="156" w:right="114"/>
              <w:rPr>
                <w:sz w:val="20"/>
                <w:szCs w:val="20"/>
              </w:rPr>
            </w:pPr>
            <w:r w:rsidRPr="00542B7D">
              <w:rPr>
                <w:sz w:val="20"/>
                <w:szCs w:val="20"/>
              </w:rPr>
              <w:t>Предельный максимальный размер земельных участков</w:t>
            </w:r>
          </w:p>
          <w:p w14:paraId="29BD5F8B" w14:textId="21557383" w:rsidR="00B279DA" w:rsidRPr="00542B7D" w:rsidRDefault="00B279DA" w:rsidP="00486D70">
            <w:pPr>
              <w:ind w:left="156" w:right="114"/>
              <w:rPr>
                <w:sz w:val="20"/>
                <w:szCs w:val="20"/>
              </w:rPr>
            </w:pPr>
            <w:r w:rsidRPr="00542B7D">
              <w:rPr>
                <w:sz w:val="20"/>
                <w:szCs w:val="20"/>
              </w:rPr>
              <w:t xml:space="preserve">- производственных зон </w:t>
            </w:r>
            <w:r w:rsidR="00DC0AE1" w:rsidRPr="00723BC6">
              <w:rPr>
                <w:sz w:val="20"/>
                <w:szCs w:val="20"/>
              </w:rPr>
              <w:t>10</w:t>
            </w:r>
            <w:r w:rsidRPr="00723BC6">
              <w:rPr>
                <w:sz w:val="20"/>
                <w:szCs w:val="20"/>
              </w:rPr>
              <w:t xml:space="preserve"> га.</w:t>
            </w:r>
          </w:p>
          <w:p w14:paraId="58E4D31D" w14:textId="5167A9FA" w:rsidR="00B279DA" w:rsidRPr="00542B7D" w:rsidRDefault="00B279DA" w:rsidP="00486D70">
            <w:pPr>
              <w:ind w:left="156" w:right="114"/>
              <w:rPr>
                <w:sz w:val="20"/>
                <w:szCs w:val="20"/>
              </w:rPr>
            </w:pPr>
            <w:r w:rsidRPr="00542B7D">
              <w:rPr>
                <w:sz w:val="20"/>
                <w:szCs w:val="20"/>
              </w:rPr>
              <w:t xml:space="preserve">- зон транспортной инфраструктуры – </w:t>
            </w:r>
            <w:r w:rsidR="00DC0AE1" w:rsidRPr="00723BC6">
              <w:rPr>
                <w:sz w:val="20"/>
                <w:szCs w:val="20"/>
              </w:rPr>
              <w:t>3</w:t>
            </w:r>
            <w:r w:rsidRPr="00723BC6">
              <w:rPr>
                <w:sz w:val="20"/>
                <w:szCs w:val="20"/>
              </w:rPr>
              <w:t xml:space="preserve"> га.</w:t>
            </w:r>
          </w:p>
          <w:p w14:paraId="6CBFEE02" w14:textId="306231F4" w:rsidR="00B279DA" w:rsidRPr="00542B7D" w:rsidRDefault="00B279DA" w:rsidP="00486D70">
            <w:pPr>
              <w:ind w:left="156" w:right="114"/>
              <w:rPr>
                <w:sz w:val="20"/>
                <w:szCs w:val="20"/>
              </w:rPr>
            </w:pPr>
            <w:r w:rsidRPr="00542B7D">
              <w:rPr>
                <w:sz w:val="20"/>
                <w:szCs w:val="20"/>
              </w:rPr>
              <w:t xml:space="preserve">Предельное максимальное количество надземных этажей зданий, строений, сооружений для объектов капитального строительства – </w:t>
            </w:r>
          </w:p>
          <w:p w14:paraId="7A892CE1" w14:textId="48D349B8" w:rsidR="00B279DA" w:rsidRPr="00542B7D" w:rsidRDefault="00B279DA" w:rsidP="00486D70">
            <w:pPr>
              <w:ind w:left="156" w:right="114"/>
              <w:rPr>
                <w:sz w:val="20"/>
                <w:szCs w:val="20"/>
              </w:rPr>
            </w:pPr>
            <w:r w:rsidRPr="00542B7D">
              <w:rPr>
                <w:sz w:val="20"/>
                <w:szCs w:val="20"/>
              </w:rPr>
              <w:t>5 этажей</w:t>
            </w:r>
          </w:p>
          <w:p w14:paraId="0BB6B0CC" w14:textId="77DA4841" w:rsidR="00B279DA" w:rsidRPr="00542B7D" w:rsidRDefault="00B279DA" w:rsidP="00486D70">
            <w:pPr>
              <w:ind w:left="156" w:right="114"/>
              <w:rPr>
                <w:sz w:val="20"/>
                <w:szCs w:val="20"/>
              </w:rPr>
            </w:pPr>
            <w:r w:rsidRPr="00542B7D">
              <w:rPr>
                <w:sz w:val="20"/>
                <w:szCs w:val="20"/>
              </w:rPr>
              <w:t xml:space="preserve">Максимальный процент застройки в границах земельного участка зон транспортной инфраструктуры – </w:t>
            </w:r>
            <w:r w:rsidR="002F3A11" w:rsidRPr="00723BC6">
              <w:rPr>
                <w:sz w:val="20"/>
                <w:szCs w:val="20"/>
              </w:rPr>
              <w:t>6</w:t>
            </w:r>
            <w:r w:rsidRPr="00723BC6">
              <w:rPr>
                <w:sz w:val="20"/>
                <w:szCs w:val="20"/>
              </w:rPr>
              <w:t>0%.</w:t>
            </w:r>
          </w:p>
          <w:p w14:paraId="634DA4D2" w14:textId="3E320265" w:rsidR="00B279DA" w:rsidRPr="00542B7D" w:rsidRDefault="00B279DA" w:rsidP="00486D70">
            <w:pPr>
              <w:ind w:left="156" w:right="114"/>
              <w:rPr>
                <w:sz w:val="20"/>
                <w:szCs w:val="20"/>
              </w:rPr>
            </w:pPr>
            <w:r w:rsidRPr="00542B7D">
              <w:rPr>
                <w:sz w:val="20"/>
                <w:szCs w:val="20"/>
              </w:rPr>
              <w:t>Минимальный коэффициент застройки территории производственных объектов, объектов, расположенных в коммунально-складских зонах рекомендуется принимать в соответствии с приложением</w:t>
            </w:r>
            <w:proofErr w:type="gramStart"/>
            <w:r w:rsidRPr="00542B7D">
              <w:rPr>
                <w:sz w:val="20"/>
                <w:szCs w:val="20"/>
              </w:rPr>
              <w:t xml:space="preserve"> В</w:t>
            </w:r>
            <w:proofErr w:type="gramEnd"/>
            <w:r w:rsidRPr="00542B7D">
              <w:rPr>
                <w:sz w:val="20"/>
                <w:szCs w:val="20"/>
              </w:rPr>
              <w:t xml:space="preserve"> СП 18.13330.2011.</w:t>
            </w:r>
          </w:p>
          <w:p w14:paraId="1CE84C84" w14:textId="54A13EFB" w:rsidR="00B279DA" w:rsidRPr="00542B7D" w:rsidRDefault="00B279DA" w:rsidP="00486D70">
            <w:pPr>
              <w:ind w:left="156" w:right="114"/>
              <w:rPr>
                <w:sz w:val="20"/>
                <w:szCs w:val="20"/>
              </w:rPr>
            </w:pPr>
            <w:r w:rsidRPr="00542B7D">
              <w:rPr>
                <w:sz w:val="20"/>
                <w:szCs w:val="20"/>
              </w:rPr>
              <w:t>Санитарно-защитные зоны производственных объектов в соответствии с СанПиН 2.2.1/2.1.1.1200-03.</w:t>
            </w:r>
          </w:p>
          <w:p w14:paraId="022BA290" w14:textId="7ED28E8D" w:rsidR="00B279DA" w:rsidRPr="00542B7D" w:rsidRDefault="00B279DA" w:rsidP="00486D70">
            <w:pPr>
              <w:ind w:left="156" w:right="114"/>
              <w:rPr>
                <w:sz w:val="20"/>
                <w:szCs w:val="20"/>
              </w:rPr>
            </w:pPr>
            <w:r w:rsidRPr="00542B7D">
              <w:rPr>
                <w:sz w:val="20"/>
                <w:szCs w:val="20"/>
              </w:rPr>
              <w:t>Противопожарные расстояния в соответствии с СП 4.13130.2013.</w:t>
            </w:r>
          </w:p>
          <w:p w14:paraId="6EB3C283" w14:textId="1C13E4B5" w:rsidR="00B279DA" w:rsidRPr="00542B7D" w:rsidRDefault="00B279DA" w:rsidP="00486D70">
            <w:pPr>
              <w:ind w:left="156" w:right="114"/>
              <w:rPr>
                <w:sz w:val="20"/>
                <w:szCs w:val="20"/>
              </w:rPr>
            </w:pPr>
            <w:r w:rsidRPr="00542B7D">
              <w:rPr>
                <w:sz w:val="20"/>
                <w:szCs w:val="20"/>
              </w:rPr>
              <w:t>Размещение подразделений пожарной охраны в соответствии с СП 11.13130.2009, СП 18.13330.2011.</w:t>
            </w:r>
          </w:p>
          <w:p w14:paraId="10BE5025" w14:textId="79946869" w:rsidR="00B279DA" w:rsidRPr="00542B7D" w:rsidRDefault="00B279DA" w:rsidP="00486D70">
            <w:pPr>
              <w:pStyle w:val="Default"/>
              <w:ind w:left="156" w:right="114"/>
              <w:jc w:val="both"/>
              <w:rPr>
                <w:sz w:val="20"/>
                <w:szCs w:val="20"/>
              </w:rPr>
            </w:pPr>
            <w:r w:rsidRPr="00542B7D">
              <w:rPr>
                <w:sz w:val="20"/>
                <w:szCs w:val="20"/>
              </w:rPr>
              <w:t>Параметры функциональной зоны следует принимать в соответствии с СП 42.13330.2016. Свод правил. Градостроительство. Планировка и застройка городских и сельских поселений. Актуализированная редакция СНиП 2.07.01-89*», другими нормативно-правовыми актами, МНГП МО «Город Балабаново»</w:t>
            </w:r>
          </w:p>
        </w:tc>
        <w:tc>
          <w:tcPr>
            <w:tcW w:w="1559" w:type="dxa"/>
          </w:tcPr>
          <w:p w14:paraId="7AB293DC" w14:textId="23965D95" w:rsidR="00B279DA" w:rsidRPr="00AA1CBC" w:rsidRDefault="00AA1CBC" w:rsidP="00486D70">
            <w:pPr>
              <w:autoSpaceDE w:val="0"/>
              <w:autoSpaceDN w:val="0"/>
              <w:adjustRightInd w:val="0"/>
              <w:ind w:left="156" w:right="114"/>
              <w:jc w:val="center"/>
              <w:rPr>
                <w:sz w:val="20"/>
                <w:szCs w:val="20"/>
              </w:rPr>
            </w:pPr>
            <w:r w:rsidRPr="00AA1CBC">
              <w:rPr>
                <w:sz w:val="20"/>
                <w:szCs w:val="20"/>
              </w:rPr>
              <w:t>455,08</w:t>
            </w:r>
          </w:p>
        </w:tc>
        <w:tc>
          <w:tcPr>
            <w:tcW w:w="1516" w:type="dxa"/>
            <w:shd w:val="clear" w:color="auto" w:fill="auto"/>
          </w:tcPr>
          <w:p w14:paraId="28F4CD7E" w14:textId="33A6534D" w:rsidR="00B279DA" w:rsidRPr="00AA1CBC" w:rsidRDefault="00822DFD" w:rsidP="00B279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A1CBC">
              <w:rPr>
                <w:sz w:val="20"/>
                <w:szCs w:val="20"/>
              </w:rPr>
              <w:t>455,08</w:t>
            </w:r>
          </w:p>
        </w:tc>
        <w:tc>
          <w:tcPr>
            <w:tcW w:w="3402" w:type="dxa"/>
            <w:shd w:val="clear" w:color="auto" w:fill="auto"/>
          </w:tcPr>
          <w:p w14:paraId="06DE745A" w14:textId="09273346" w:rsidR="00B279DA" w:rsidRPr="00336C82" w:rsidRDefault="00751C15" w:rsidP="00751C15">
            <w:pPr>
              <w:pStyle w:val="afff1"/>
              <w:ind w:left="299"/>
              <w:jc w:val="left"/>
              <w:rPr>
                <w:sz w:val="20"/>
                <w:szCs w:val="20"/>
              </w:rPr>
            </w:pPr>
            <w:r w:rsidRPr="00336C82">
              <w:rPr>
                <w:sz w:val="20"/>
                <w:szCs w:val="20"/>
              </w:rPr>
              <w:t xml:space="preserve">- </w:t>
            </w:r>
            <w:r w:rsidR="00B279DA" w:rsidRPr="00336C82">
              <w:rPr>
                <w:sz w:val="20"/>
                <w:szCs w:val="20"/>
              </w:rPr>
              <w:t>котельные;</w:t>
            </w:r>
          </w:p>
          <w:p w14:paraId="1F225735" w14:textId="3FE6B223" w:rsidR="00B279DA" w:rsidRPr="00336C82" w:rsidRDefault="00751C15" w:rsidP="00751C15">
            <w:pPr>
              <w:pStyle w:val="afff1"/>
              <w:ind w:left="299"/>
              <w:jc w:val="left"/>
              <w:rPr>
                <w:sz w:val="20"/>
                <w:szCs w:val="20"/>
              </w:rPr>
            </w:pPr>
            <w:r w:rsidRPr="00336C82">
              <w:rPr>
                <w:sz w:val="20"/>
                <w:szCs w:val="20"/>
              </w:rPr>
              <w:t xml:space="preserve">- </w:t>
            </w:r>
            <w:r w:rsidR="00B279DA" w:rsidRPr="00336C82">
              <w:rPr>
                <w:sz w:val="20"/>
                <w:szCs w:val="20"/>
              </w:rPr>
              <w:t>трансформаторные подстанции;</w:t>
            </w:r>
          </w:p>
          <w:p w14:paraId="3AE4DFFE" w14:textId="104CBAEA" w:rsidR="00B279DA" w:rsidRPr="00336C82" w:rsidRDefault="00751C15" w:rsidP="00751C15">
            <w:pPr>
              <w:pStyle w:val="afff1"/>
              <w:ind w:left="299"/>
              <w:jc w:val="left"/>
              <w:rPr>
                <w:sz w:val="20"/>
                <w:szCs w:val="20"/>
              </w:rPr>
            </w:pPr>
            <w:r w:rsidRPr="00336C82">
              <w:rPr>
                <w:sz w:val="20"/>
                <w:szCs w:val="20"/>
              </w:rPr>
              <w:t xml:space="preserve">- </w:t>
            </w:r>
            <w:r w:rsidR="00B279DA" w:rsidRPr="00336C82">
              <w:rPr>
                <w:sz w:val="20"/>
                <w:szCs w:val="20"/>
              </w:rPr>
              <w:t>очистные сооружения;</w:t>
            </w:r>
          </w:p>
          <w:p w14:paraId="4B9FF385" w14:textId="77777777" w:rsidR="00751C15" w:rsidRPr="00336C82" w:rsidRDefault="00751C15" w:rsidP="006334C0">
            <w:pPr>
              <w:pStyle w:val="afff1"/>
              <w:numPr>
                <w:ilvl w:val="0"/>
                <w:numId w:val="5"/>
              </w:numPr>
              <w:ind w:left="299" w:hanging="284"/>
              <w:jc w:val="left"/>
              <w:rPr>
                <w:sz w:val="20"/>
                <w:szCs w:val="20"/>
              </w:rPr>
            </w:pPr>
            <w:r w:rsidRPr="00336C82">
              <w:rPr>
                <w:sz w:val="20"/>
                <w:szCs w:val="20"/>
              </w:rPr>
              <w:t xml:space="preserve">- </w:t>
            </w:r>
            <w:r w:rsidR="00B279DA" w:rsidRPr="00336C82">
              <w:rPr>
                <w:sz w:val="20"/>
                <w:szCs w:val="20"/>
              </w:rPr>
              <w:t>канализационно-насосн</w:t>
            </w:r>
            <w:r w:rsidR="00A54426" w:rsidRPr="00336C82">
              <w:rPr>
                <w:sz w:val="20"/>
                <w:szCs w:val="20"/>
              </w:rPr>
              <w:t>ые</w:t>
            </w:r>
            <w:r w:rsidR="00B279DA" w:rsidRPr="00336C82">
              <w:rPr>
                <w:sz w:val="20"/>
                <w:szCs w:val="20"/>
              </w:rPr>
              <w:t xml:space="preserve"> </w:t>
            </w:r>
          </w:p>
          <w:p w14:paraId="527C20E8" w14:textId="15F076FE" w:rsidR="00B279DA" w:rsidRPr="00542B7D" w:rsidRDefault="00751C15" w:rsidP="006334C0">
            <w:pPr>
              <w:pStyle w:val="afff1"/>
              <w:numPr>
                <w:ilvl w:val="0"/>
                <w:numId w:val="5"/>
              </w:numPr>
              <w:ind w:left="299" w:hanging="284"/>
              <w:jc w:val="left"/>
              <w:rPr>
                <w:sz w:val="20"/>
                <w:szCs w:val="20"/>
              </w:rPr>
            </w:pPr>
            <w:r w:rsidRPr="00336C82">
              <w:rPr>
                <w:sz w:val="20"/>
                <w:szCs w:val="20"/>
              </w:rPr>
              <w:t xml:space="preserve">  </w:t>
            </w:r>
            <w:r w:rsidR="00B279DA" w:rsidRPr="00336C82">
              <w:rPr>
                <w:sz w:val="20"/>
                <w:szCs w:val="20"/>
              </w:rPr>
              <w:t>станци</w:t>
            </w:r>
            <w:r w:rsidR="00A54426" w:rsidRPr="00336C82">
              <w:rPr>
                <w:sz w:val="20"/>
                <w:szCs w:val="20"/>
              </w:rPr>
              <w:t>и</w:t>
            </w:r>
            <w:r w:rsidR="006D145C" w:rsidRPr="00336C82">
              <w:rPr>
                <w:sz w:val="20"/>
                <w:szCs w:val="20"/>
              </w:rPr>
              <w:t>.</w:t>
            </w:r>
          </w:p>
        </w:tc>
      </w:tr>
      <w:tr w:rsidR="001A6F3A" w:rsidRPr="00542B7D" w14:paraId="0548F587" w14:textId="77777777" w:rsidTr="00486D70">
        <w:trPr>
          <w:cantSplit/>
        </w:trPr>
        <w:tc>
          <w:tcPr>
            <w:tcW w:w="694" w:type="dxa"/>
            <w:shd w:val="clear" w:color="auto" w:fill="F2F2F2" w:themeFill="background1" w:themeFillShade="F2"/>
          </w:tcPr>
          <w:p w14:paraId="193A4D38" w14:textId="42233861" w:rsidR="001A6F3A" w:rsidRPr="00542B7D" w:rsidRDefault="00DB3518" w:rsidP="001A6F3A">
            <w:pPr>
              <w:pStyle w:val="a0"/>
              <w:keepNext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542B7D">
              <w:rPr>
                <w:sz w:val="20"/>
                <w:szCs w:val="20"/>
                <w:lang w:val="ru-RU"/>
              </w:rPr>
              <w:lastRenderedPageBreak/>
              <w:t>4</w:t>
            </w:r>
          </w:p>
        </w:tc>
        <w:tc>
          <w:tcPr>
            <w:tcW w:w="1418" w:type="dxa"/>
          </w:tcPr>
          <w:p w14:paraId="6CB10E7F" w14:textId="6F5DC4DC" w:rsidR="001A6F3A" w:rsidRPr="00542B7D" w:rsidRDefault="001A6F3A" w:rsidP="001A6F3A">
            <w:pPr>
              <w:jc w:val="left"/>
              <w:rPr>
                <w:sz w:val="20"/>
                <w:szCs w:val="20"/>
              </w:rPr>
            </w:pPr>
            <w:r w:rsidRPr="00542B7D">
              <w:rPr>
                <w:sz w:val="20"/>
                <w:szCs w:val="20"/>
              </w:rPr>
              <w:t>Зона сельскохозяйственного использования</w:t>
            </w:r>
          </w:p>
        </w:tc>
        <w:tc>
          <w:tcPr>
            <w:tcW w:w="6280" w:type="dxa"/>
          </w:tcPr>
          <w:p w14:paraId="7B560D2D" w14:textId="77777777" w:rsidR="001A6F3A" w:rsidRPr="00542B7D" w:rsidRDefault="001A6F3A" w:rsidP="00486D70">
            <w:pPr>
              <w:ind w:left="156" w:right="114"/>
              <w:jc w:val="left"/>
              <w:rPr>
                <w:sz w:val="20"/>
                <w:szCs w:val="20"/>
              </w:rPr>
            </w:pPr>
            <w:r w:rsidRPr="00542B7D">
              <w:rPr>
                <w:sz w:val="20"/>
                <w:szCs w:val="20"/>
              </w:rPr>
              <w:t xml:space="preserve">Размещение производственных сельскохозяйственных предприятий необходимо осуществлять в соответствии с СП 19.13330.2011. </w:t>
            </w:r>
          </w:p>
          <w:p w14:paraId="2F446EDC" w14:textId="77777777" w:rsidR="001A6F3A" w:rsidRPr="00542B7D" w:rsidRDefault="001A6F3A" w:rsidP="00486D70">
            <w:pPr>
              <w:ind w:left="156" w:right="114"/>
              <w:jc w:val="left"/>
              <w:rPr>
                <w:sz w:val="20"/>
                <w:szCs w:val="20"/>
              </w:rPr>
            </w:pPr>
            <w:r w:rsidRPr="00542B7D">
              <w:rPr>
                <w:sz w:val="20"/>
                <w:szCs w:val="20"/>
              </w:rPr>
              <w:t xml:space="preserve">Производственные зоны и отдельные сельскохозяйственные объекты следует располагать, по возможности, с подветренной стороны по отношению к зонам жилой застройки и ниже по рельефу местности. При организации производственной зоны объекты и сооружения следует, по возможности, концентрировать на одной площадке с односторонним размещением относительно жилой зоны. </w:t>
            </w:r>
          </w:p>
          <w:p w14:paraId="6F5DBCF8" w14:textId="77777777" w:rsidR="001A6F3A" w:rsidRPr="00542B7D" w:rsidRDefault="001A6F3A" w:rsidP="00486D70">
            <w:pPr>
              <w:ind w:left="156" w:right="114"/>
              <w:jc w:val="left"/>
              <w:rPr>
                <w:sz w:val="22"/>
                <w:szCs w:val="22"/>
              </w:rPr>
            </w:pPr>
            <w:r w:rsidRPr="00542B7D">
              <w:rPr>
                <w:sz w:val="20"/>
                <w:szCs w:val="20"/>
              </w:rPr>
              <w:t>Территории производственных зон, как правило, не должны разделяться на обособленные участки железными или автомобильными дорогами общей сети, а также реками.</w:t>
            </w:r>
            <w:r w:rsidRPr="00542B7D">
              <w:rPr>
                <w:sz w:val="22"/>
                <w:szCs w:val="22"/>
              </w:rPr>
              <w:t xml:space="preserve"> </w:t>
            </w:r>
          </w:p>
          <w:p w14:paraId="5F85FDF8" w14:textId="5AC4804D" w:rsidR="001A6F3A" w:rsidRPr="00542B7D" w:rsidRDefault="001A6F3A" w:rsidP="00486D70">
            <w:pPr>
              <w:ind w:left="156" w:right="114"/>
              <w:rPr>
                <w:sz w:val="20"/>
                <w:szCs w:val="20"/>
              </w:rPr>
            </w:pPr>
            <w:r w:rsidRPr="00542B7D">
              <w:rPr>
                <w:sz w:val="20"/>
                <w:szCs w:val="20"/>
              </w:rPr>
              <w:t>Параметры функциональной зоны следует принимать в соответствии с СП 42.13330.2016. Свод правил. Градостроительство. Планировка и застройка городских и сельских поселений. Актуализированная редакция СНиП 2.07.01-89*», другими нормативно-правовыми актами, МО «Город Балабаново»</w:t>
            </w:r>
          </w:p>
        </w:tc>
        <w:tc>
          <w:tcPr>
            <w:tcW w:w="1559" w:type="dxa"/>
          </w:tcPr>
          <w:p w14:paraId="326CF939" w14:textId="74321BF9" w:rsidR="001A6F3A" w:rsidRPr="00AA1CBC" w:rsidRDefault="00AA1CBC" w:rsidP="00486D70">
            <w:pPr>
              <w:autoSpaceDE w:val="0"/>
              <w:autoSpaceDN w:val="0"/>
              <w:adjustRightInd w:val="0"/>
              <w:ind w:left="156" w:right="114"/>
              <w:jc w:val="center"/>
              <w:rPr>
                <w:sz w:val="20"/>
                <w:szCs w:val="20"/>
              </w:rPr>
            </w:pPr>
            <w:r w:rsidRPr="00AA1CBC">
              <w:rPr>
                <w:sz w:val="20"/>
                <w:szCs w:val="20"/>
              </w:rPr>
              <w:t>4,06</w:t>
            </w:r>
          </w:p>
        </w:tc>
        <w:tc>
          <w:tcPr>
            <w:tcW w:w="1516" w:type="dxa"/>
          </w:tcPr>
          <w:p w14:paraId="19A1C94A" w14:textId="2AAB37EF" w:rsidR="001A6F3A" w:rsidRPr="00AA1CBC" w:rsidRDefault="005745E4" w:rsidP="00822D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A1CBC">
              <w:rPr>
                <w:sz w:val="20"/>
                <w:szCs w:val="20"/>
              </w:rPr>
              <w:t>4,06</w:t>
            </w:r>
          </w:p>
        </w:tc>
        <w:tc>
          <w:tcPr>
            <w:tcW w:w="3402" w:type="dxa"/>
          </w:tcPr>
          <w:p w14:paraId="6EB3DD98" w14:textId="1BDE8B5D" w:rsidR="001A6F3A" w:rsidRPr="00542B7D" w:rsidRDefault="0006196D" w:rsidP="0006196D">
            <w:pPr>
              <w:jc w:val="center"/>
              <w:rPr>
                <w:sz w:val="20"/>
                <w:szCs w:val="20"/>
              </w:rPr>
            </w:pPr>
            <w:r w:rsidRPr="00542B7D">
              <w:rPr>
                <w:sz w:val="20"/>
                <w:szCs w:val="20"/>
              </w:rPr>
              <w:t>-</w:t>
            </w:r>
          </w:p>
        </w:tc>
      </w:tr>
      <w:tr w:rsidR="00B279DA" w:rsidRPr="00542B7D" w14:paraId="60426D01" w14:textId="77777777" w:rsidTr="00486D70">
        <w:trPr>
          <w:cantSplit/>
        </w:trPr>
        <w:tc>
          <w:tcPr>
            <w:tcW w:w="694" w:type="dxa"/>
            <w:shd w:val="clear" w:color="auto" w:fill="F2F2F2" w:themeFill="background1" w:themeFillShade="F2"/>
          </w:tcPr>
          <w:p w14:paraId="4D90F4F7" w14:textId="3186EE20" w:rsidR="00B279DA" w:rsidRPr="00542B7D" w:rsidRDefault="00B279DA" w:rsidP="00B279DA">
            <w:pPr>
              <w:pStyle w:val="a0"/>
              <w:keepNext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542B7D">
              <w:rPr>
                <w:sz w:val="20"/>
                <w:szCs w:val="20"/>
                <w:lang w:val="ru-RU"/>
              </w:rPr>
              <w:t>5.</w:t>
            </w:r>
          </w:p>
        </w:tc>
        <w:tc>
          <w:tcPr>
            <w:tcW w:w="1418" w:type="dxa"/>
          </w:tcPr>
          <w:p w14:paraId="4D129760" w14:textId="50B5B74F" w:rsidR="00B279DA" w:rsidRPr="00542B7D" w:rsidRDefault="00B279DA" w:rsidP="00B279DA">
            <w:pPr>
              <w:jc w:val="left"/>
              <w:rPr>
                <w:sz w:val="20"/>
                <w:szCs w:val="20"/>
              </w:rPr>
            </w:pPr>
            <w:r w:rsidRPr="00542B7D">
              <w:rPr>
                <w:sz w:val="20"/>
                <w:szCs w:val="20"/>
              </w:rPr>
              <w:t>Зона рекреационного назначения</w:t>
            </w:r>
          </w:p>
        </w:tc>
        <w:tc>
          <w:tcPr>
            <w:tcW w:w="6280" w:type="dxa"/>
          </w:tcPr>
          <w:p w14:paraId="07DC1A87" w14:textId="1379D02B" w:rsidR="00B279DA" w:rsidRPr="00542B7D" w:rsidRDefault="00B279DA" w:rsidP="00486D70">
            <w:pPr>
              <w:ind w:left="156" w:right="114"/>
              <w:rPr>
                <w:sz w:val="20"/>
                <w:szCs w:val="20"/>
              </w:rPr>
            </w:pPr>
            <w:r w:rsidRPr="00542B7D">
              <w:rPr>
                <w:sz w:val="20"/>
                <w:szCs w:val="20"/>
              </w:rPr>
              <w:t xml:space="preserve">Рекреационные зоны  поселения формируются: </w:t>
            </w:r>
          </w:p>
          <w:p w14:paraId="21F26CF5" w14:textId="799F5BD8" w:rsidR="00B279DA" w:rsidRPr="00542B7D" w:rsidRDefault="00B279DA" w:rsidP="006334C0">
            <w:pPr>
              <w:pStyle w:val="afff1"/>
              <w:numPr>
                <w:ilvl w:val="0"/>
                <w:numId w:val="5"/>
              </w:numPr>
              <w:ind w:left="156" w:right="114" w:firstLine="0"/>
              <w:rPr>
                <w:sz w:val="20"/>
                <w:szCs w:val="20"/>
              </w:rPr>
            </w:pPr>
            <w:r w:rsidRPr="00542B7D">
              <w:rPr>
                <w:sz w:val="20"/>
                <w:szCs w:val="20"/>
              </w:rPr>
              <w:t xml:space="preserve">на землях общего пользования; </w:t>
            </w:r>
          </w:p>
          <w:p w14:paraId="6C4ACA85" w14:textId="4189BE4C" w:rsidR="00B279DA" w:rsidRPr="00542B7D" w:rsidRDefault="00B279DA" w:rsidP="006334C0">
            <w:pPr>
              <w:pStyle w:val="afff1"/>
              <w:numPr>
                <w:ilvl w:val="0"/>
                <w:numId w:val="5"/>
              </w:numPr>
              <w:ind w:left="156" w:right="114" w:firstLine="0"/>
              <w:rPr>
                <w:sz w:val="20"/>
                <w:szCs w:val="20"/>
              </w:rPr>
            </w:pPr>
            <w:r w:rsidRPr="00542B7D">
              <w:rPr>
                <w:sz w:val="20"/>
                <w:szCs w:val="20"/>
              </w:rPr>
              <w:t xml:space="preserve">на землях особо охраняемых природных территорий; </w:t>
            </w:r>
          </w:p>
          <w:p w14:paraId="0C483027" w14:textId="71E2816A" w:rsidR="00B279DA" w:rsidRPr="00542B7D" w:rsidRDefault="00B279DA" w:rsidP="006334C0">
            <w:pPr>
              <w:pStyle w:val="afff1"/>
              <w:numPr>
                <w:ilvl w:val="0"/>
                <w:numId w:val="5"/>
              </w:numPr>
              <w:ind w:left="156" w:right="114" w:firstLine="0"/>
              <w:rPr>
                <w:sz w:val="20"/>
                <w:szCs w:val="20"/>
              </w:rPr>
            </w:pPr>
            <w:r w:rsidRPr="00542B7D">
              <w:rPr>
                <w:sz w:val="20"/>
                <w:szCs w:val="20"/>
              </w:rPr>
              <w:t xml:space="preserve">на землях историко-культурного назначения; </w:t>
            </w:r>
          </w:p>
          <w:p w14:paraId="486C07EF" w14:textId="21913781" w:rsidR="00B279DA" w:rsidRPr="00542B7D" w:rsidRDefault="00B279DA" w:rsidP="006334C0">
            <w:pPr>
              <w:pStyle w:val="afff1"/>
              <w:numPr>
                <w:ilvl w:val="0"/>
                <w:numId w:val="5"/>
              </w:numPr>
              <w:ind w:left="156" w:right="114" w:firstLine="0"/>
              <w:rPr>
                <w:sz w:val="20"/>
                <w:szCs w:val="20"/>
              </w:rPr>
            </w:pPr>
            <w:r w:rsidRPr="00542B7D">
              <w:rPr>
                <w:sz w:val="20"/>
                <w:szCs w:val="20"/>
              </w:rPr>
              <w:t xml:space="preserve">на землях лесного фонда и землях иных категорий, на которых расположены защитные леса. </w:t>
            </w:r>
          </w:p>
          <w:p w14:paraId="78850087" w14:textId="77777777" w:rsidR="00B279DA" w:rsidRPr="00542B7D" w:rsidRDefault="00B279DA" w:rsidP="00486D70">
            <w:pPr>
              <w:ind w:left="156" w:right="114"/>
              <w:rPr>
                <w:sz w:val="20"/>
                <w:szCs w:val="20"/>
              </w:rPr>
            </w:pPr>
            <w:r w:rsidRPr="00542B7D">
              <w:rPr>
                <w:sz w:val="20"/>
                <w:szCs w:val="20"/>
              </w:rPr>
              <w:t>При формировании рекреационных зон необходимо соблюдать соразмерность застроенных территорий и открытых незастроенных пространств, а также обеспечивать удобный доступ к рекреационным зонам для населения.</w:t>
            </w:r>
          </w:p>
          <w:p w14:paraId="5D460A13" w14:textId="4D768C24" w:rsidR="00B279DA" w:rsidRPr="00542B7D" w:rsidRDefault="00B279DA" w:rsidP="00486D70">
            <w:pPr>
              <w:ind w:left="156" w:right="114"/>
              <w:rPr>
                <w:sz w:val="20"/>
                <w:szCs w:val="20"/>
              </w:rPr>
            </w:pPr>
            <w:r w:rsidRPr="00542B7D">
              <w:rPr>
                <w:sz w:val="20"/>
                <w:szCs w:val="20"/>
              </w:rPr>
              <w:t>Параметры функциональной зоны следует принимать в соответствии с СП 42.13330.2016. Свод правил. Градостроительство. Планировка и застройка городских и сельских поселений. Актуализированная редакция СНиП 2.07.01-89*», другими нормативно-правовыми актами, МНГП МО «Город Балабаново»</w:t>
            </w:r>
          </w:p>
        </w:tc>
        <w:tc>
          <w:tcPr>
            <w:tcW w:w="1559" w:type="dxa"/>
          </w:tcPr>
          <w:p w14:paraId="2FD8FE75" w14:textId="030AD3AB" w:rsidR="00B279DA" w:rsidRPr="00AA1CBC" w:rsidRDefault="00AA1CBC" w:rsidP="00486D70">
            <w:pPr>
              <w:autoSpaceDE w:val="0"/>
              <w:autoSpaceDN w:val="0"/>
              <w:adjustRightInd w:val="0"/>
              <w:ind w:left="156" w:right="114"/>
              <w:jc w:val="center"/>
              <w:rPr>
                <w:sz w:val="20"/>
                <w:szCs w:val="20"/>
              </w:rPr>
            </w:pPr>
            <w:r w:rsidRPr="00AA1CBC">
              <w:rPr>
                <w:sz w:val="20"/>
                <w:szCs w:val="20"/>
              </w:rPr>
              <w:t>231,99</w:t>
            </w:r>
          </w:p>
        </w:tc>
        <w:tc>
          <w:tcPr>
            <w:tcW w:w="1516" w:type="dxa"/>
          </w:tcPr>
          <w:p w14:paraId="3E1F2EF2" w14:textId="39482609" w:rsidR="00B279DA" w:rsidRPr="00AA1CBC" w:rsidRDefault="005745E4" w:rsidP="00822D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A1CBC">
              <w:rPr>
                <w:sz w:val="20"/>
                <w:szCs w:val="20"/>
              </w:rPr>
              <w:t>231,99</w:t>
            </w:r>
          </w:p>
        </w:tc>
        <w:tc>
          <w:tcPr>
            <w:tcW w:w="3402" w:type="dxa"/>
          </w:tcPr>
          <w:p w14:paraId="7CF7B4A8" w14:textId="45DA97D4" w:rsidR="00336C82" w:rsidRPr="00336C82" w:rsidRDefault="00336C82" w:rsidP="002250B5">
            <w:pPr>
              <w:pStyle w:val="afff1"/>
              <w:ind w:left="299"/>
              <w:jc w:val="left"/>
              <w:rPr>
                <w:sz w:val="20"/>
                <w:szCs w:val="20"/>
              </w:rPr>
            </w:pPr>
            <w:r w:rsidRPr="00336C82">
              <w:rPr>
                <w:sz w:val="20"/>
                <w:szCs w:val="20"/>
              </w:rPr>
              <w:t>- скверы</w:t>
            </w:r>
          </w:p>
          <w:p w14:paraId="512E4EED" w14:textId="7037F208" w:rsidR="00B279DA" w:rsidRPr="00336C82" w:rsidRDefault="00EF0735" w:rsidP="002250B5">
            <w:pPr>
              <w:pStyle w:val="afff1"/>
              <w:ind w:left="299"/>
              <w:jc w:val="left"/>
              <w:rPr>
                <w:sz w:val="20"/>
                <w:szCs w:val="20"/>
              </w:rPr>
            </w:pPr>
            <w:r w:rsidRPr="00336C82">
              <w:rPr>
                <w:sz w:val="20"/>
                <w:szCs w:val="20"/>
              </w:rPr>
              <w:t xml:space="preserve">- </w:t>
            </w:r>
            <w:r w:rsidR="00B279DA" w:rsidRPr="00336C82">
              <w:rPr>
                <w:sz w:val="20"/>
                <w:szCs w:val="20"/>
              </w:rPr>
              <w:t>пляж;</w:t>
            </w:r>
          </w:p>
          <w:p w14:paraId="4D58BC73" w14:textId="2D4D1551" w:rsidR="00B279DA" w:rsidRPr="00542B7D" w:rsidRDefault="00EF0735" w:rsidP="006334C0">
            <w:pPr>
              <w:pStyle w:val="afff1"/>
              <w:numPr>
                <w:ilvl w:val="0"/>
                <w:numId w:val="5"/>
              </w:numPr>
              <w:ind w:left="299"/>
              <w:jc w:val="left"/>
              <w:rPr>
                <w:sz w:val="20"/>
                <w:szCs w:val="20"/>
              </w:rPr>
            </w:pPr>
            <w:r w:rsidRPr="00336C82">
              <w:rPr>
                <w:sz w:val="20"/>
                <w:szCs w:val="20"/>
              </w:rPr>
              <w:t xml:space="preserve">- </w:t>
            </w:r>
            <w:r w:rsidR="00B279DA" w:rsidRPr="00336C82">
              <w:rPr>
                <w:sz w:val="20"/>
                <w:szCs w:val="20"/>
              </w:rPr>
              <w:t>лыжная трасса.</w:t>
            </w:r>
          </w:p>
        </w:tc>
      </w:tr>
      <w:tr w:rsidR="00B279DA" w:rsidRPr="00542B7D" w14:paraId="02E9CFA8" w14:textId="77777777" w:rsidTr="00486D70">
        <w:trPr>
          <w:cantSplit/>
        </w:trPr>
        <w:tc>
          <w:tcPr>
            <w:tcW w:w="694" w:type="dxa"/>
            <w:shd w:val="clear" w:color="auto" w:fill="F2F2F2" w:themeFill="background1" w:themeFillShade="F2"/>
          </w:tcPr>
          <w:p w14:paraId="6D4A7E4D" w14:textId="7896C804" w:rsidR="00B279DA" w:rsidRPr="00542B7D" w:rsidRDefault="00B279DA" w:rsidP="00B279DA">
            <w:pPr>
              <w:pStyle w:val="a0"/>
              <w:keepNext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542B7D">
              <w:rPr>
                <w:sz w:val="20"/>
                <w:szCs w:val="20"/>
                <w:lang w:val="ru-RU"/>
              </w:rPr>
              <w:lastRenderedPageBreak/>
              <w:t>6</w:t>
            </w:r>
          </w:p>
        </w:tc>
        <w:tc>
          <w:tcPr>
            <w:tcW w:w="1418" w:type="dxa"/>
          </w:tcPr>
          <w:p w14:paraId="5DDC3E91" w14:textId="33C70056" w:rsidR="00B279DA" w:rsidRPr="00542B7D" w:rsidRDefault="00B279DA" w:rsidP="00B279DA">
            <w:pPr>
              <w:jc w:val="left"/>
              <w:rPr>
                <w:sz w:val="20"/>
                <w:szCs w:val="20"/>
              </w:rPr>
            </w:pPr>
            <w:r w:rsidRPr="00542B7D">
              <w:rPr>
                <w:sz w:val="20"/>
                <w:szCs w:val="20"/>
              </w:rPr>
              <w:t>Зона специального назначения</w:t>
            </w:r>
          </w:p>
        </w:tc>
        <w:tc>
          <w:tcPr>
            <w:tcW w:w="6280" w:type="dxa"/>
          </w:tcPr>
          <w:p w14:paraId="30868D7C" w14:textId="77777777" w:rsidR="00B279DA" w:rsidRPr="00542B7D" w:rsidRDefault="00B279DA" w:rsidP="00486D70">
            <w:pPr>
              <w:pStyle w:val="Default"/>
              <w:ind w:left="156" w:right="114"/>
              <w:jc w:val="both"/>
              <w:rPr>
                <w:sz w:val="20"/>
                <w:szCs w:val="20"/>
              </w:rPr>
            </w:pPr>
            <w:r w:rsidRPr="00542B7D">
              <w:rPr>
                <w:sz w:val="20"/>
                <w:szCs w:val="20"/>
              </w:rPr>
              <w:t>Размеры земельного участка для кладбищ – по заданию на проектирование, но не более 40 га.</w:t>
            </w:r>
          </w:p>
          <w:p w14:paraId="34EE9FA5" w14:textId="77777777" w:rsidR="00B279DA" w:rsidRPr="00542B7D" w:rsidRDefault="00B279DA" w:rsidP="00486D70">
            <w:pPr>
              <w:pStyle w:val="Default"/>
              <w:ind w:left="156" w:right="114"/>
              <w:jc w:val="both"/>
              <w:rPr>
                <w:sz w:val="20"/>
                <w:szCs w:val="20"/>
              </w:rPr>
            </w:pPr>
            <w:r w:rsidRPr="00542B7D">
              <w:rPr>
                <w:sz w:val="20"/>
                <w:szCs w:val="20"/>
              </w:rPr>
              <w:t xml:space="preserve">Для объектов, расположенных в зонах специального назначения, в зависимости от мощности, характера и </w:t>
            </w:r>
            <w:proofErr w:type="gramStart"/>
            <w:r w:rsidRPr="00542B7D">
              <w:rPr>
                <w:sz w:val="20"/>
                <w:szCs w:val="20"/>
              </w:rPr>
              <w:t>количества</w:t>
            </w:r>
            <w:proofErr w:type="gramEnd"/>
            <w:r w:rsidRPr="00542B7D">
              <w:rPr>
                <w:sz w:val="20"/>
                <w:szCs w:val="20"/>
              </w:rPr>
              <w:t xml:space="preserve">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санитарно-защитные зоны в соответствии с требованиями СанПиН 2.2.1/2.1.1.1200-03. </w:t>
            </w:r>
          </w:p>
          <w:p w14:paraId="7464AF5E" w14:textId="77777777" w:rsidR="00B279DA" w:rsidRPr="00542B7D" w:rsidRDefault="00B279DA" w:rsidP="00486D70">
            <w:pPr>
              <w:ind w:left="156" w:right="114"/>
              <w:rPr>
                <w:sz w:val="20"/>
                <w:szCs w:val="20"/>
              </w:rPr>
            </w:pPr>
            <w:r w:rsidRPr="00542B7D">
              <w:rPr>
                <w:sz w:val="20"/>
                <w:szCs w:val="20"/>
              </w:rPr>
              <w:t>Параметры функциональной зоны следует принимать в соответствии с СП 42.13330.2016. Свод правил. Градостроительство. Планировка и застройка городских и сельских поселений. Актуализированная редакция СНиП 2.07.01-89*», другими нормативно-правовыми актами, МНГП МО «Город Балабаново»</w:t>
            </w:r>
          </w:p>
          <w:p w14:paraId="65591E69" w14:textId="3FF6D781" w:rsidR="00B279DA" w:rsidRPr="00542B7D" w:rsidRDefault="00B279DA" w:rsidP="00486D70">
            <w:pPr>
              <w:ind w:left="156" w:right="114"/>
              <w:rPr>
                <w:sz w:val="20"/>
                <w:szCs w:val="20"/>
              </w:rPr>
            </w:pPr>
            <w:r w:rsidRPr="00542B7D">
              <w:rPr>
                <w:sz w:val="20"/>
                <w:szCs w:val="20"/>
              </w:rPr>
              <w:t>Параметры функциональной зоны режимных территорий - в соответствии с проектной документацией и действующим законодательством.</w:t>
            </w:r>
          </w:p>
        </w:tc>
        <w:tc>
          <w:tcPr>
            <w:tcW w:w="1559" w:type="dxa"/>
          </w:tcPr>
          <w:p w14:paraId="26F084E7" w14:textId="3964B7B2" w:rsidR="00B279DA" w:rsidRPr="00AA1CBC" w:rsidRDefault="00AA1CBC" w:rsidP="00486D70">
            <w:pPr>
              <w:autoSpaceDE w:val="0"/>
              <w:autoSpaceDN w:val="0"/>
              <w:adjustRightInd w:val="0"/>
              <w:ind w:left="156" w:right="114"/>
              <w:jc w:val="center"/>
              <w:rPr>
                <w:sz w:val="20"/>
                <w:szCs w:val="20"/>
              </w:rPr>
            </w:pPr>
            <w:r w:rsidRPr="00AA1CBC">
              <w:rPr>
                <w:sz w:val="20"/>
                <w:szCs w:val="20"/>
              </w:rPr>
              <w:t>480,78</w:t>
            </w:r>
          </w:p>
        </w:tc>
        <w:tc>
          <w:tcPr>
            <w:tcW w:w="1516" w:type="dxa"/>
          </w:tcPr>
          <w:p w14:paraId="742754D3" w14:textId="158F1025" w:rsidR="00B279DA" w:rsidRPr="00AA1CBC" w:rsidRDefault="00FF60B1" w:rsidP="00822D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A1CBC">
              <w:rPr>
                <w:sz w:val="20"/>
                <w:szCs w:val="20"/>
              </w:rPr>
              <w:t>480,78</w:t>
            </w:r>
          </w:p>
        </w:tc>
        <w:tc>
          <w:tcPr>
            <w:tcW w:w="3402" w:type="dxa"/>
          </w:tcPr>
          <w:p w14:paraId="23EE2AB9" w14:textId="5DBAFBF5" w:rsidR="00B279DA" w:rsidRPr="00542B7D" w:rsidRDefault="00B279DA" w:rsidP="00B279DA">
            <w:pPr>
              <w:jc w:val="center"/>
              <w:rPr>
                <w:sz w:val="20"/>
                <w:szCs w:val="20"/>
              </w:rPr>
            </w:pPr>
            <w:r w:rsidRPr="00542B7D">
              <w:rPr>
                <w:sz w:val="20"/>
                <w:szCs w:val="20"/>
              </w:rPr>
              <w:t>-</w:t>
            </w:r>
          </w:p>
        </w:tc>
      </w:tr>
      <w:tr w:rsidR="00B279DA" w:rsidRPr="001274DE" w14:paraId="085AAF03" w14:textId="77777777" w:rsidTr="00486D70">
        <w:trPr>
          <w:cantSplit/>
          <w:trHeight w:val="106"/>
        </w:trPr>
        <w:tc>
          <w:tcPr>
            <w:tcW w:w="2112" w:type="dxa"/>
            <w:gridSpan w:val="2"/>
            <w:shd w:val="clear" w:color="auto" w:fill="F2F2F2" w:themeFill="background1" w:themeFillShade="F2"/>
          </w:tcPr>
          <w:p w14:paraId="48B3AB56" w14:textId="205FF824" w:rsidR="00B279DA" w:rsidRPr="00542B7D" w:rsidRDefault="00B279DA" w:rsidP="00B279DA">
            <w:pPr>
              <w:jc w:val="left"/>
              <w:rPr>
                <w:sz w:val="20"/>
                <w:szCs w:val="20"/>
              </w:rPr>
            </w:pPr>
            <w:r w:rsidRPr="00542B7D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6280" w:type="dxa"/>
          </w:tcPr>
          <w:p w14:paraId="2FC0E812" w14:textId="6E2DC389" w:rsidR="00B279DA" w:rsidRPr="00542B7D" w:rsidRDefault="00B279DA" w:rsidP="00486D70">
            <w:pPr>
              <w:ind w:left="-312"/>
              <w:jc w:val="center"/>
              <w:rPr>
                <w:sz w:val="20"/>
                <w:szCs w:val="20"/>
              </w:rPr>
            </w:pPr>
            <w:r w:rsidRPr="00542B7D">
              <w:rPr>
                <w:sz w:val="20"/>
                <w:szCs w:val="20"/>
              </w:rPr>
              <w:t>–</w:t>
            </w:r>
          </w:p>
        </w:tc>
        <w:tc>
          <w:tcPr>
            <w:tcW w:w="1559" w:type="dxa"/>
          </w:tcPr>
          <w:p w14:paraId="3F6A08DE" w14:textId="659D7EA2" w:rsidR="00B279DA" w:rsidRPr="00112425" w:rsidRDefault="00AA1CBC" w:rsidP="00B279DA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AA1CBC">
              <w:rPr>
                <w:sz w:val="20"/>
                <w:szCs w:val="20"/>
              </w:rPr>
              <w:t>1662,68</w:t>
            </w:r>
          </w:p>
        </w:tc>
        <w:tc>
          <w:tcPr>
            <w:tcW w:w="1516" w:type="dxa"/>
          </w:tcPr>
          <w:p w14:paraId="5EFB09E1" w14:textId="2ED8B5A5" w:rsidR="00B279DA" w:rsidRPr="00112425" w:rsidRDefault="00B279DA" w:rsidP="00AE7EC2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AA1CBC">
              <w:rPr>
                <w:sz w:val="20"/>
                <w:szCs w:val="20"/>
              </w:rPr>
              <w:t>1662,6</w:t>
            </w:r>
            <w:r w:rsidR="00AE7EC2" w:rsidRPr="00AA1CBC">
              <w:rPr>
                <w:sz w:val="20"/>
                <w:szCs w:val="20"/>
              </w:rPr>
              <w:t>8</w:t>
            </w:r>
          </w:p>
        </w:tc>
        <w:tc>
          <w:tcPr>
            <w:tcW w:w="3402" w:type="dxa"/>
          </w:tcPr>
          <w:p w14:paraId="5FB6F17A" w14:textId="34F3CECC" w:rsidR="00B279DA" w:rsidRPr="00522B1B" w:rsidRDefault="00B279DA" w:rsidP="00B279DA">
            <w:pPr>
              <w:jc w:val="center"/>
              <w:rPr>
                <w:sz w:val="20"/>
                <w:szCs w:val="20"/>
              </w:rPr>
            </w:pPr>
            <w:r w:rsidRPr="00542B7D">
              <w:rPr>
                <w:sz w:val="20"/>
                <w:szCs w:val="20"/>
              </w:rPr>
              <w:t>–</w:t>
            </w:r>
          </w:p>
        </w:tc>
      </w:tr>
    </w:tbl>
    <w:p w14:paraId="4C405ECF" w14:textId="17D3726E" w:rsidR="007378C7" w:rsidRDefault="007378C7" w:rsidP="00E7253C">
      <w:pPr>
        <w:pStyle w:val="a0"/>
        <w:rPr>
          <w:lang w:val="ru-RU"/>
        </w:rPr>
      </w:pPr>
    </w:p>
    <w:sectPr w:rsidR="007378C7" w:rsidSect="001034E7">
      <w:headerReference w:type="default" r:id="rId16"/>
      <w:footerReference w:type="default" r:id="rId17"/>
      <w:pgSz w:w="16838" w:h="11906" w:orient="landscape"/>
      <w:pgMar w:top="1701" w:right="851" w:bottom="851" w:left="1134" w:header="680" w:footer="1077" w:gutter="0"/>
      <w:pgBorders>
        <w:top w:val="thinThickSmallGap" w:sz="18" w:space="8" w:color="auto"/>
        <w:left w:val="thinThickSmallGap" w:sz="18" w:space="8" w:color="auto"/>
        <w:bottom w:val="thickThinSmallGap" w:sz="18" w:space="8" w:color="auto"/>
        <w:right w:val="thickThinSmallGap" w:sz="18" w:space="8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606886" w14:textId="77777777" w:rsidR="006334C0" w:rsidRDefault="006334C0" w:rsidP="009D69D2">
      <w:r>
        <w:separator/>
      </w:r>
    </w:p>
  </w:endnote>
  <w:endnote w:type="continuationSeparator" w:id="0">
    <w:p w14:paraId="4E723A2E" w14:textId="77777777" w:rsidR="006334C0" w:rsidRDefault="006334C0" w:rsidP="009D6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unga">
    <w:panose1 w:val="00000400000000000000"/>
    <w:charset w:val="01"/>
    <w:family w:val="roman"/>
    <w:notTrueType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7946059"/>
      <w:docPartObj>
        <w:docPartGallery w:val="Page Numbers (Bottom of Page)"/>
        <w:docPartUnique/>
      </w:docPartObj>
    </w:sdtPr>
    <w:sdtContent>
      <w:p w14:paraId="03BBCDDD" w14:textId="4DF87FA7" w:rsidR="00A51514" w:rsidRDefault="00A51514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2425">
          <w:rPr>
            <w:noProof/>
          </w:rPr>
          <w:t>5</w:t>
        </w:r>
        <w:r>
          <w:fldChar w:fldCharType="end"/>
        </w:r>
      </w:p>
    </w:sdtContent>
  </w:sdt>
  <w:p w14:paraId="629D31C8" w14:textId="4028CAF8" w:rsidR="00A51514" w:rsidRPr="00CD1F27" w:rsidRDefault="00A51514" w:rsidP="00CD1F27">
    <w:pPr>
      <w:pStyle w:val="af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1844741"/>
      <w:docPartObj>
        <w:docPartGallery w:val="Page Numbers (Bottom of Page)"/>
        <w:docPartUnique/>
      </w:docPartObj>
    </w:sdtPr>
    <w:sdtContent>
      <w:p w14:paraId="6B3673E5" w14:textId="2D02A2FF" w:rsidR="00A51514" w:rsidRDefault="00A51514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2425">
          <w:rPr>
            <w:noProof/>
          </w:rPr>
          <w:t>10</w:t>
        </w:r>
        <w:r>
          <w:fldChar w:fldCharType="end"/>
        </w:r>
      </w:p>
    </w:sdtContent>
  </w:sdt>
  <w:p w14:paraId="223AFD02" w14:textId="41532792" w:rsidR="00A51514" w:rsidRDefault="00A51514">
    <w:pPr>
      <w:pStyle w:val="af7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6684650"/>
      <w:docPartObj>
        <w:docPartGallery w:val="Page Numbers (Bottom of Page)"/>
        <w:docPartUnique/>
      </w:docPartObj>
    </w:sdtPr>
    <w:sdtContent>
      <w:p w14:paraId="7AC18D2D" w14:textId="57C3E2DD" w:rsidR="00A51514" w:rsidRDefault="00A51514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1088">
          <w:rPr>
            <w:noProof/>
          </w:rPr>
          <w:t>15</w:t>
        </w:r>
        <w:r>
          <w:fldChar w:fldCharType="end"/>
        </w:r>
      </w:p>
    </w:sdtContent>
  </w:sdt>
  <w:p w14:paraId="63DBF088" w14:textId="65C6B0A4" w:rsidR="00A51514" w:rsidRDefault="00A51514">
    <w:pPr>
      <w:pStyle w:val="af7"/>
      <w:jc w:val="righ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645853"/>
      <w:docPartObj>
        <w:docPartGallery w:val="Page Numbers (Bottom of Page)"/>
        <w:docPartUnique/>
      </w:docPartObj>
    </w:sdtPr>
    <w:sdtContent>
      <w:p w14:paraId="65B0BBB2" w14:textId="329B2934" w:rsidR="00A51514" w:rsidRDefault="00A51514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1088">
          <w:rPr>
            <w:noProof/>
          </w:rPr>
          <w:t>16</w:t>
        </w:r>
        <w:r>
          <w:fldChar w:fldCharType="end"/>
        </w:r>
      </w:p>
    </w:sdtContent>
  </w:sdt>
  <w:p w14:paraId="6364C780" w14:textId="059E2F0B" w:rsidR="00A51514" w:rsidRDefault="00A51514" w:rsidP="007378C7">
    <w:pPr>
      <w:pStyle w:val="af7"/>
      <w:tabs>
        <w:tab w:val="clear" w:pos="4677"/>
        <w:tab w:val="clear" w:pos="9355"/>
        <w:tab w:val="right" w:pos="14853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64FDA7" w14:textId="77777777" w:rsidR="006334C0" w:rsidRDefault="006334C0" w:rsidP="009D69D2">
      <w:r>
        <w:separator/>
      </w:r>
    </w:p>
  </w:footnote>
  <w:footnote w:type="continuationSeparator" w:id="0">
    <w:p w14:paraId="19F4095E" w14:textId="77777777" w:rsidR="006334C0" w:rsidRDefault="006334C0" w:rsidP="009D69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5CBC75" w14:textId="2419259A" w:rsidR="00A51514" w:rsidRPr="004E56D8" w:rsidRDefault="00A51514" w:rsidP="004E56D8">
    <w:pPr>
      <w:pStyle w:val="af5"/>
      <w:pBdr>
        <w:bottom w:val="inset" w:sz="6" w:space="1" w:color="auto"/>
      </w:pBdr>
      <w:tabs>
        <w:tab w:val="clear" w:pos="4677"/>
      </w:tabs>
      <w:spacing w:line="300" w:lineRule="auto"/>
      <w:jc w:val="center"/>
      <w:rPr>
        <w:sz w:val="20"/>
        <w:szCs w:val="20"/>
      </w:rPr>
    </w:pPr>
    <w:r>
      <w:rPr>
        <w:sz w:val="20"/>
        <w:szCs w:val="20"/>
      </w:rPr>
      <w:t>Г</w:t>
    </w:r>
    <w:r w:rsidRPr="00A67862">
      <w:rPr>
        <w:sz w:val="20"/>
        <w:szCs w:val="20"/>
      </w:rPr>
      <w:t xml:space="preserve">енеральный </w:t>
    </w:r>
    <w:r w:rsidRPr="00F045F6">
      <w:rPr>
        <w:sz w:val="20"/>
        <w:szCs w:val="20"/>
      </w:rPr>
      <w:t xml:space="preserve">план </w:t>
    </w:r>
    <w:r>
      <w:rPr>
        <w:sz w:val="20"/>
        <w:szCs w:val="20"/>
      </w:rPr>
      <w:t>муниципального образования «Город Балабаново» Боровского района Калужской области. Том 1</w:t>
    </w:r>
    <w:r w:rsidRPr="003C5C40">
      <w:rPr>
        <w:sz w:val="20"/>
        <w:szCs w:val="20"/>
      </w:rPr>
      <w:t xml:space="preserve">. </w:t>
    </w:r>
    <w:r>
      <w:rPr>
        <w:sz w:val="20"/>
        <w:szCs w:val="20"/>
      </w:rPr>
      <w:t>Положение о территориальном планировании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0FDC1" w14:textId="3B82EA86" w:rsidR="00A51514" w:rsidRDefault="00A51514" w:rsidP="00E25FDD">
    <w:pPr>
      <w:pStyle w:val="af5"/>
      <w:pBdr>
        <w:bottom w:val="inset" w:sz="6" w:space="1" w:color="auto"/>
      </w:pBdr>
      <w:tabs>
        <w:tab w:val="clear" w:pos="4677"/>
      </w:tabs>
      <w:spacing w:line="300" w:lineRule="auto"/>
      <w:jc w:val="center"/>
      <w:rPr>
        <w:sz w:val="20"/>
        <w:szCs w:val="20"/>
      </w:rPr>
    </w:pPr>
    <w:r>
      <w:rPr>
        <w:sz w:val="20"/>
        <w:szCs w:val="20"/>
      </w:rPr>
      <w:t>Г</w:t>
    </w:r>
    <w:r w:rsidRPr="00A67862">
      <w:rPr>
        <w:sz w:val="20"/>
        <w:szCs w:val="20"/>
      </w:rPr>
      <w:t xml:space="preserve">енеральный </w:t>
    </w:r>
    <w:r w:rsidRPr="00F045F6">
      <w:rPr>
        <w:sz w:val="20"/>
        <w:szCs w:val="20"/>
      </w:rPr>
      <w:t xml:space="preserve">план </w:t>
    </w:r>
    <w:r>
      <w:rPr>
        <w:sz w:val="20"/>
        <w:szCs w:val="20"/>
      </w:rPr>
      <w:t>муниципального образования «Город Балабаново» Боровского района Калужской области.</w:t>
    </w:r>
  </w:p>
  <w:p w14:paraId="573D5E52" w14:textId="2D83D671" w:rsidR="00A51514" w:rsidRPr="00E25FDD" w:rsidRDefault="00A51514" w:rsidP="00E25FDD">
    <w:pPr>
      <w:pStyle w:val="af5"/>
      <w:pBdr>
        <w:bottom w:val="inset" w:sz="6" w:space="1" w:color="auto"/>
      </w:pBdr>
      <w:tabs>
        <w:tab w:val="clear" w:pos="4677"/>
      </w:tabs>
      <w:spacing w:line="300" w:lineRule="auto"/>
      <w:jc w:val="center"/>
      <w:rPr>
        <w:sz w:val="20"/>
        <w:szCs w:val="20"/>
      </w:rPr>
    </w:pPr>
    <w:r>
      <w:rPr>
        <w:sz w:val="20"/>
        <w:szCs w:val="20"/>
      </w:rPr>
      <w:t>Том 1</w:t>
    </w:r>
    <w:r w:rsidRPr="003C5C40">
      <w:rPr>
        <w:sz w:val="20"/>
        <w:szCs w:val="20"/>
      </w:rPr>
      <w:t xml:space="preserve">. </w:t>
    </w:r>
    <w:r>
      <w:rPr>
        <w:sz w:val="20"/>
        <w:szCs w:val="20"/>
      </w:rPr>
      <w:t>Положение о территориальном планировании</w:t>
    </w:r>
  </w:p>
  <w:p w14:paraId="0D114738" w14:textId="02A692F7" w:rsidR="00A51514" w:rsidRPr="00E25FDD" w:rsidRDefault="00A51514" w:rsidP="00E25FDD">
    <w:pPr>
      <w:pStyle w:val="af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C8B96A" w14:textId="0EF6B775" w:rsidR="00A51514" w:rsidRPr="00E25FDD" w:rsidRDefault="00A51514" w:rsidP="007C57C0">
    <w:pPr>
      <w:pStyle w:val="af5"/>
      <w:pBdr>
        <w:bottom w:val="inset" w:sz="6" w:space="1" w:color="auto"/>
      </w:pBdr>
      <w:tabs>
        <w:tab w:val="clear" w:pos="4677"/>
      </w:tabs>
      <w:spacing w:line="300" w:lineRule="auto"/>
      <w:jc w:val="center"/>
      <w:rPr>
        <w:sz w:val="20"/>
        <w:szCs w:val="20"/>
      </w:rPr>
    </w:pPr>
    <w:r>
      <w:rPr>
        <w:sz w:val="20"/>
        <w:szCs w:val="20"/>
      </w:rPr>
      <w:t>Г</w:t>
    </w:r>
    <w:r w:rsidRPr="00A67862">
      <w:rPr>
        <w:sz w:val="20"/>
        <w:szCs w:val="20"/>
      </w:rPr>
      <w:t xml:space="preserve">енеральный </w:t>
    </w:r>
    <w:r w:rsidRPr="00F045F6">
      <w:rPr>
        <w:sz w:val="20"/>
        <w:szCs w:val="20"/>
      </w:rPr>
      <w:t xml:space="preserve">план </w:t>
    </w:r>
    <w:r>
      <w:rPr>
        <w:sz w:val="20"/>
        <w:szCs w:val="20"/>
      </w:rPr>
      <w:t>муниципального образования «Город Балабаново» Боровского района Калужской области. Том 1</w:t>
    </w:r>
    <w:r w:rsidRPr="003C5C40">
      <w:rPr>
        <w:sz w:val="20"/>
        <w:szCs w:val="20"/>
      </w:rPr>
      <w:t xml:space="preserve">. </w:t>
    </w:r>
    <w:r>
      <w:rPr>
        <w:sz w:val="20"/>
        <w:szCs w:val="20"/>
      </w:rPr>
      <w:t>Положение о территориальном планировании</w:t>
    </w:r>
  </w:p>
  <w:p w14:paraId="5DF88EF1" w14:textId="418A668B" w:rsidR="00A51514" w:rsidRPr="005A538E" w:rsidRDefault="00A51514" w:rsidP="005A538E">
    <w:pPr>
      <w:pStyle w:val="af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C051F7" w14:textId="118F0565" w:rsidR="00A51514" w:rsidRDefault="00A51514" w:rsidP="005A538E">
    <w:pPr>
      <w:pStyle w:val="af5"/>
      <w:pBdr>
        <w:bottom w:val="inset" w:sz="6" w:space="1" w:color="auto"/>
      </w:pBdr>
      <w:tabs>
        <w:tab w:val="clear" w:pos="4677"/>
      </w:tabs>
      <w:spacing w:line="300" w:lineRule="auto"/>
      <w:jc w:val="center"/>
      <w:rPr>
        <w:sz w:val="20"/>
        <w:szCs w:val="20"/>
      </w:rPr>
    </w:pPr>
    <w:r>
      <w:rPr>
        <w:sz w:val="20"/>
        <w:szCs w:val="20"/>
      </w:rPr>
      <w:t>Г</w:t>
    </w:r>
    <w:r w:rsidRPr="00A67862">
      <w:rPr>
        <w:sz w:val="20"/>
        <w:szCs w:val="20"/>
      </w:rPr>
      <w:t xml:space="preserve">енеральный </w:t>
    </w:r>
    <w:r w:rsidRPr="00F045F6">
      <w:rPr>
        <w:sz w:val="20"/>
        <w:szCs w:val="20"/>
      </w:rPr>
      <w:t xml:space="preserve">план </w:t>
    </w:r>
    <w:r>
      <w:rPr>
        <w:sz w:val="20"/>
        <w:szCs w:val="20"/>
      </w:rPr>
      <w:t>муниципального образования «Город Балабаново» Боровского района Калужской области.</w:t>
    </w:r>
  </w:p>
  <w:p w14:paraId="70156371" w14:textId="77777777" w:rsidR="00A51514" w:rsidRPr="00E25FDD" w:rsidRDefault="00A51514" w:rsidP="005A538E">
    <w:pPr>
      <w:pStyle w:val="af5"/>
      <w:pBdr>
        <w:bottom w:val="inset" w:sz="6" w:space="1" w:color="auto"/>
      </w:pBdr>
      <w:tabs>
        <w:tab w:val="clear" w:pos="4677"/>
      </w:tabs>
      <w:spacing w:line="300" w:lineRule="auto"/>
      <w:jc w:val="center"/>
      <w:rPr>
        <w:sz w:val="20"/>
        <w:szCs w:val="20"/>
      </w:rPr>
    </w:pPr>
    <w:r>
      <w:rPr>
        <w:sz w:val="20"/>
        <w:szCs w:val="20"/>
      </w:rPr>
      <w:t>Том 1</w:t>
    </w:r>
    <w:r w:rsidRPr="003C5C40">
      <w:rPr>
        <w:sz w:val="20"/>
        <w:szCs w:val="20"/>
      </w:rPr>
      <w:t xml:space="preserve">. </w:t>
    </w:r>
    <w:r>
      <w:rPr>
        <w:sz w:val="20"/>
        <w:szCs w:val="20"/>
      </w:rPr>
      <w:t>Положение о территориальном планировании</w:t>
    </w:r>
  </w:p>
  <w:p w14:paraId="65428FBA" w14:textId="6F81C06F" w:rsidR="00A51514" w:rsidRPr="005A538E" w:rsidRDefault="00A51514" w:rsidP="005A538E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200" w:hanging="480"/>
      </w:pPr>
      <w:rPr>
        <w:rFonts w:ascii="Courier New" w:hAnsi="Courier New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9"/>
    <w:multiLevelType w:val="singleLevel"/>
    <w:tmpl w:val="00000009"/>
    <w:name w:val="WW8Num9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>
    <w:nsid w:val="0000000E"/>
    <w:multiLevelType w:val="singleLevel"/>
    <w:tmpl w:val="0000000E"/>
    <w:name w:val="WW8Num14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>
    <w:nsid w:val="00000013"/>
    <w:multiLevelType w:val="multilevel"/>
    <w:tmpl w:val="00000013"/>
    <w:name w:val="WW8Num3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114"/>
        </w:tabs>
        <w:ind w:left="1114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868"/>
        </w:tabs>
        <w:ind w:left="1868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2622"/>
        </w:tabs>
        <w:ind w:left="2622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3376"/>
        </w:tabs>
        <w:ind w:left="3376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4130"/>
        </w:tabs>
        <w:ind w:left="413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4884"/>
        </w:tabs>
        <w:ind w:left="4884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5638"/>
        </w:tabs>
        <w:ind w:left="5638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6392"/>
        </w:tabs>
        <w:ind w:left="6392" w:hanging="360"/>
      </w:pPr>
      <w:rPr>
        <w:rFonts w:ascii="Symbol" w:hAnsi="Symbol" w:cs="StarSymbol"/>
        <w:sz w:val="18"/>
        <w:szCs w:val="18"/>
      </w:rPr>
    </w:lvl>
  </w:abstractNum>
  <w:abstractNum w:abstractNumId="8">
    <w:nsid w:val="00000018"/>
    <w:multiLevelType w:val="singleLevel"/>
    <w:tmpl w:val="00000018"/>
    <w:name w:val="WW8Num4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Arial"/>
      </w:rPr>
    </w:lvl>
  </w:abstractNum>
  <w:abstractNum w:abstractNumId="9">
    <w:nsid w:val="00000019"/>
    <w:multiLevelType w:val="singleLevel"/>
    <w:tmpl w:val="00000019"/>
    <w:name w:val="WW8Num25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0">
    <w:nsid w:val="0000001F"/>
    <w:multiLevelType w:val="singleLevel"/>
    <w:tmpl w:val="0000001F"/>
    <w:name w:val="WW8Num31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</w:abstractNum>
  <w:abstractNum w:abstractNumId="11">
    <w:nsid w:val="00000021"/>
    <w:multiLevelType w:val="singleLevel"/>
    <w:tmpl w:val="00000021"/>
    <w:name w:val="WW8Num33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2">
    <w:nsid w:val="00000030"/>
    <w:multiLevelType w:val="singleLevel"/>
    <w:tmpl w:val="00000030"/>
    <w:name w:val="WW8Num69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Arial"/>
      </w:rPr>
    </w:lvl>
  </w:abstractNum>
  <w:abstractNum w:abstractNumId="13">
    <w:nsid w:val="00000031"/>
    <w:multiLevelType w:val="singleLevel"/>
    <w:tmpl w:val="00000031"/>
    <w:name w:val="WW8Num7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unga" w:hAnsi="Tunga"/>
      </w:rPr>
    </w:lvl>
  </w:abstractNum>
  <w:abstractNum w:abstractNumId="14">
    <w:nsid w:val="0000003E"/>
    <w:multiLevelType w:val="singleLevel"/>
    <w:tmpl w:val="0000003E"/>
    <w:name w:val="WW8Num54222222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5">
    <w:nsid w:val="00000047"/>
    <w:multiLevelType w:val="singleLevel"/>
    <w:tmpl w:val="00000047"/>
    <w:name w:val="WW8Num10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Arial"/>
      </w:rPr>
    </w:lvl>
  </w:abstractNum>
  <w:abstractNum w:abstractNumId="16">
    <w:nsid w:val="11AE6A2C"/>
    <w:multiLevelType w:val="hybridMultilevel"/>
    <w:tmpl w:val="EEFCE610"/>
    <w:name w:val="WW8Num2822"/>
    <w:lvl w:ilvl="0" w:tplc="FFFFFFFF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5D8760A"/>
    <w:multiLevelType w:val="multilevel"/>
    <w:tmpl w:val="4094FB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32FD48F8"/>
    <w:multiLevelType w:val="hybridMultilevel"/>
    <w:tmpl w:val="19AEA314"/>
    <w:lvl w:ilvl="0" w:tplc="E216FC48">
      <w:start w:val="1"/>
      <w:numFmt w:val="bullet"/>
      <w:lvlText w:val=""/>
      <w:lvlJc w:val="left"/>
      <w:pPr>
        <w:ind w:left="1210" w:hanging="360"/>
      </w:pPr>
      <w:rPr>
        <w:rFonts w:ascii="Symbol" w:hAnsi="Symbol" w:hint="default"/>
        <w:color w:val="FFFFFF" w:themeColor="background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093367"/>
    <w:multiLevelType w:val="hybridMultilevel"/>
    <w:tmpl w:val="80AA6F5E"/>
    <w:lvl w:ilvl="0" w:tplc="917E0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CD08AF"/>
    <w:multiLevelType w:val="multilevel"/>
    <w:tmpl w:val="C742B5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69CE5E8C"/>
    <w:multiLevelType w:val="hybridMultilevel"/>
    <w:tmpl w:val="BA3068B6"/>
    <w:lvl w:ilvl="0" w:tplc="917E0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19"/>
  </w:num>
  <w:num w:numId="4">
    <w:abstractNumId w:val="21"/>
  </w:num>
  <w:num w:numId="5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883"/>
    <w:rsid w:val="0000038B"/>
    <w:rsid w:val="00000538"/>
    <w:rsid w:val="00000DB7"/>
    <w:rsid w:val="00000E11"/>
    <w:rsid w:val="00000E9B"/>
    <w:rsid w:val="00001010"/>
    <w:rsid w:val="000012C2"/>
    <w:rsid w:val="0000139F"/>
    <w:rsid w:val="0000165E"/>
    <w:rsid w:val="0000181E"/>
    <w:rsid w:val="00002308"/>
    <w:rsid w:val="00002442"/>
    <w:rsid w:val="00002957"/>
    <w:rsid w:val="000030AF"/>
    <w:rsid w:val="00003316"/>
    <w:rsid w:val="000034D8"/>
    <w:rsid w:val="0000390C"/>
    <w:rsid w:val="0000468B"/>
    <w:rsid w:val="000056B0"/>
    <w:rsid w:val="000056BE"/>
    <w:rsid w:val="000057E2"/>
    <w:rsid w:val="000058FC"/>
    <w:rsid w:val="000058FE"/>
    <w:rsid w:val="00005DBB"/>
    <w:rsid w:val="0000624F"/>
    <w:rsid w:val="000069EB"/>
    <w:rsid w:val="000076E7"/>
    <w:rsid w:val="000078E9"/>
    <w:rsid w:val="00007BD3"/>
    <w:rsid w:val="00007FAB"/>
    <w:rsid w:val="000100A7"/>
    <w:rsid w:val="00010DA7"/>
    <w:rsid w:val="00011435"/>
    <w:rsid w:val="00011D70"/>
    <w:rsid w:val="00011E2C"/>
    <w:rsid w:val="000122DA"/>
    <w:rsid w:val="0001359F"/>
    <w:rsid w:val="00013A89"/>
    <w:rsid w:val="00013B29"/>
    <w:rsid w:val="00014079"/>
    <w:rsid w:val="0001614A"/>
    <w:rsid w:val="000161A4"/>
    <w:rsid w:val="00016606"/>
    <w:rsid w:val="00016873"/>
    <w:rsid w:val="00016B09"/>
    <w:rsid w:val="00016FFA"/>
    <w:rsid w:val="000176D0"/>
    <w:rsid w:val="00017867"/>
    <w:rsid w:val="00017AB3"/>
    <w:rsid w:val="00017C22"/>
    <w:rsid w:val="00017E11"/>
    <w:rsid w:val="00017E85"/>
    <w:rsid w:val="00017F16"/>
    <w:rsid w:val="00017F98"/>
    <w:rsid w:val="00020B2F"/>
    <w:rsid w:val="000210A2"/>
    <w:rsid w:val="00021456"/>
    <w:rsid w:val="000216CA"/>
    <w:rsid w:val="000227E5"/>
    <w:rsid w:val="00022A2C"/>
    <w:rsid w:val="0002317B"/>
    <w:rsid w:val="0002591D"/>
    <w:rsid w:val="00026AF0"/>
    <w:rsid w:val="00026B6E"/>
    <w:rsid w:val="00027399"/>
    <w:rsid w:val="00030662"/>
    <w:rsid w:val="000311CE"/>
    <w:rsid w:val="000313A9"/>
    <w:rsid w:val="00031616"/>
    <w:rsid w:val="000318F0"/>
    <w:rsid w:val="00031A67"/>
    <w:rsid w:val="00031AA3"/>
    <w:rsid w:val="00031F57"/>
    <w:rsid w:val="000322D8"/>
    <w:rsid w:val="0003289E"/>
    <w:rsid w:val="00032A61"/>
    <w:rsid w:val="0003377C"/>
    <w:rsid w:val="00033B5A"/>
    <w:rsid w:val="00034866"/>
    <w:rsid w:val="00034A27"/>
    <w:rsid w:val="00034BF9"/>
    <w:rsid w:val="0003566D"/>
    <w:rsid w:val="0003584C"/>
    <w:rsid w:val="0003590D"/>
    <w:rsid w:val="00035A51"/>
    <w:rsid w:val="00035ABF"/>
    <w:rsid w:val="00035F75"/>
    <w:rsid w:val="0003681B"/>
    <w:rsid w:val="00036E71"/>
    <w:rsid w:val="000404CD"/>
    <w:rsid w:val="00040613"/>
    <w:rsid w:val="000406EB"/>
    <w:rsid w:val="00040997"/>
    <w:rsid w:val="00040A91"/>
    <w:rsid w:val="00040BE4"/>
    <w:rsid w:val="00040DD1"/>
    <w:rsid w:val="000423F5"/>
    <w:rsid w:val="00042F82"/>
    <w:rsid w:val="00044143"/>
    <w:rsid w:val="00045D0E"/>
    <w:rsid w:val="00045E12"/>
    <w:rsid w:val="00045F5A"/>
    <w:rsid w:val="0004685B"/>
    <w:rsid w:val="00046BE9"/>
    <w:rsid w:val="000474E4"/>
    <w:rsid w:val="00050150"/>
    <w:rsid w:val="00050BD4"/>
    <w:rsid w:val="00050C8E"/>
    <w:rsid w:val="0005166D"/>
    <w:rsid w:val="000519CE"/>
    <w:rsid w:val="00051DF4"/>
    <w:rsid w:val="00052479"/>
    <w:rsid w:val="00052521"/>
    <w:rsid w:val="0005257C"/>
    <w:rsid w:val="00052E58"/>
    <w:rsid w:val="00053143"/>
    <w:rsid w:val="00053A53"/>
    <w:rsid w:val="00053A6F"/>
    <w:rsid w:val="0005588F"/>
    <w:rsid w:val="00055954"/>
    <w:rsid w:val="000565B0"/>
    <w:rsid w:val="00056938"/>
    <w:rsid w:val="00056960"/>
    <w:rsid w:val="000569C6"/>
    <w:rsid w:val="0005704C"/>
    <w:rsid w:val="000578F8"/>
    <w:rsid w:val="00060079"/>
    <w:rsid w:val="000602EE"/>
    <w:rsid w:val="00060D15"/>
    <w:rsid w:val="00061939"/>
    <w:rsid w:val="0006196D"/>
    <w:rsid w:val="00062F88"/>
    <w:rsid w:val="0006301E"/>
    <w:rsid w:val="00063386"/>
    <w:rsid w:val="00063EE2"/>
    <w:rsid w:val="00063F91"/>
    <w:rsid w:val="00065DB8"/>
    <w:rsid w:val="00065F90"/>
    <w:rsid w:val="00066186"/>
    <w:rsid w:val="00066D5B"/>
    <w:rsid w:val="00067F55"/>
    <w:rsid w:val="00070C02"/>
    <w:rsid w:val="00070D6B"/>
    <w:rsid w:val="00070E55"/>
    <w:rsid w:val="00070EF2"/>
    <w:rsid w:val="00071502"/>
    <w:rsid w:val="0007220E"/>
    <w:rsid w:val="0007222F"/>
    <w:rsid w:val="0007399D"/>
    <w:rsid w:val="00073C5E"/>
    <w:rsid w:val="00074275"/>
    <w:rsid w:val="000742FC"/>
    <w:rsid w:val="0007440E"/>
    <w:rsid w:val="00074453"/>
    <w:rsid w:val="00074852"/>
    <w:rsid w:val="000748E5"/>
    <w:rsid w:val="00074915"/>
    <w:rsid w:val="000750AE"/>
    <w:rsid w:val="0007555A"/>
    <w:rsid w:val="0007633B"/>
    <w:rsid w:val="000763B8"/>
    <w:rsid w:val="000768D1"/>
    <w:rsid w:val="0007696C"/>
    <w:rsid w:val="000773A0"/>
    <w:rsid w:val="0008047B"/>
    <w:rsid w:val="00081A61"/>
    <w:rsid w:val="000820BE"/>
    <w:rsid w:val="00082726"/>
    <w:rsid w:val="00082879"/>
    <w:rsid w:val="00082976"/>
    <w:rsid w:val="00082A2E"/>
    <w:rsid w:val="00083501"/>
    <w:rsid w:val="0008363C"/>
    <w:rsid w:val="0008375B"/>
    <w:rsid w:val="00083AE8"/>
    <w:rsid w:val="00085C82"/>
    <w:rsid w:val="000868C1"/>
    <w:rsid w:val="00086E99"/>
    <w:rsid w:val="00087BEE"/>
    <w:rsid w:val="00090CA8"/>
    <w:rsid w:val="00091C17"/>
    <w:rsid w:val="00091E3B"/>
    <w:rsid w:val="000920F7"/>
    <w:rsid w:val="00092441"/>
    <w:rsid w:val="0009262D"/>
    <w:rsid w:val="000933BD"/>
    <w:rsid w:val="000935BE"/>
    <w:rsid w:val="00094127"/>
    <w:rsid w:val="00094193"/>
    <w:rsid w:val="000953C7"/>
    <w:rsid w:val="000963A0"/>
    <w:rsid w:val="000965D8"/>
    <w:rsid w:val="000965DD"/>
    <w:rsid w:val="00096D87"/>
    <w:rsid w:val="00097564"/>
    <w:rsid w:val="000977FA"/>
    <w:rsid w:val="00097864"/>
    <w:rsid w:val="00097D9F"/>
    <w:rsid w:val="00097EF2"/>
    <w:rsid w:val="000A097D"/>
    <w:rsid w:val="000A16F5"/>
    <w:rsid w:val="000A18B7"/>
    <w:rsid w:val="000A1C92"/>
    <w:rsid w:val="000A1F5F"/>
    <w:rsid w:val="000A1FCC"/>
    <w:rsid w:val="000A23BC"/>
    <w:rsid w:val="000A2C0B"/>
    <w:rsid w:val="000A3764"/>
    <w:rsid w:val="000A3926"/>
    <w:rsid w:val="000A4BEA"/>
    <w:rsid w:val="000A677C"/>
    <w:rsid w:val="000A6A81"/>
    <w:rsid w:val="000A75D9"/>
    <w:rsid w:val="000A7641"/>
    <w:rsid w:val="000A79A3"/>
    <w:rsid w:val="000A7CE9"/>
    <w:rsid w:val="000B01ED"/>
    <w:rsid w:val="000B0458"/>
    <w:rsid w:val="000B09B8"/>
    <w:rsid w:val="000B0A46"/>
    <w:rsid w:val="000B0DBB"/>
    <w:rsid w:val="000B1719"/>
    <w:rsid w:val="000B178A"/>
    <w:rsid w:val="000B1C98"/>
    <w:rsid w:val="000B2694"/>
    <w:rsid w:val="000B36C4"/>
    <w:rsid w:val="000B3CF5"/>
    <w:rsid w:val="000B3FF3"/>
    <w:rsid w:val="000B3FFE"/>
    <w:rsid w:val="000B549D"/>
    <w:rsid w:val="000B5AB1"/>
    <w:rsid w:val="000B5E90"/>
    <w:rsid w:val="000B65CB"/>
    <w:rsid w:val="000B6B27"/>
    <w:rsid w:val="000B779F"/>
    <w:rsid w:val="000B7B1A"/>
    <w:rsid w:val="000C0052"/>
    <w:rsid w:val="000C01D7"/>
    <w:rsid w:val="000C05EB"/>
    <w:rsid w:val="000C0679"/>
    <w:rsid w:val="000C0838"/>
    <w:rsid w:val="000C13F5"/>
    <w:rsid w:val="000C2085"/>
    <w:rsid w:val="000C2FE7"/>
    <w:rsid w:val="000C6037"/>
    <w:rsid w:val="000C6760"/>
    <w:rsid w:val="000C6A22"/>
    <w:rsid w:val="000C71AF"/>
    <w:rsid w:val="000C73B3"/>
    <w:rsid w:val="000C781F"/>
    <w:rsid w:val="000C782D"/>
    <w:rsid w:val="000C7A3D"/>
    <w:rsid w:val="000D0CCF"/>
    <w:rsid w:val="000D1688"/>
    <w:rsid w:val="000D1D2C"/>
    <w:rsid w:val="000D2272"/>
    <w:rsid w:val="000D2748"/>
    <w:rsid w:val="000D28DB"/>
    <w:rsid w:val="000D2D5F"/>
    <w:rsid w:val="000D33F7"/>
    <w:rsid w:val="000D43C9"/>
    <w:rsid w:val="000D4F23"/>
    <w:rsid w:val="000D524C"/>
    <w:rsid w:val="000D555F"/>
    <w:rsid w:val="000D651C"/>
    <w:rsid w:val="000D686B"/>
    <w:rsid w:val="000D6E20"/>
    <w:rsid w:val="000D77D5"/>
    <w:rsid w:val="000E03C6"/>
    <w:rsid w:val="000E0C17"/>
    <w:rsid w:val="000E0DA0"/>
    <w:rsid w:val="000E1183"/>
    <w:rsid w:val="000E14D5"/>
    <w:rsid w:val="000E22AC"/>
    <w:rsid w:val="000E234C"/>
    <w:rsid w:val="000E2A88"/>
    <w:rsid w:val="000E2E95"/>
    <w:rsid w:val="000E2E98"/>
    <w:rsid w:val="000E4279"/>
    <w:rsid w:val="000E48A9"/>
    <w:rsid w:val="000E490C"/>
    <w:rsid w:val="000E4FFC"/>
    <w:rsid w:val="000E5248"/>
    <w:rsid w:val="000E534E"/>
    <w:rsid w:val="000E547D"/>
    <w:rsid w:val="000E5E7B"/>
    <w:rsid w:val="000E6A52"/>
    <w:rsid w:val="000E710A"/>
    <w:rsid w:val="000E71FB"/>
    <w:rsid w:val="000F0942"/>
    <w:rsid w:val="000F0F76"/>
    <w:rsid w:val="000F1055"/>
    <w:rsid w:val="000F2C17"/>
    <w:rsid w:val="000F2F99"/>
    <w:rsid w:val="000F3401"/>
    <w:rsid w:val="000F4ACB"/>
    <w:rsid w:val="000F51A1"/>
    <w:rsid w:val="000F5B3A"/>
    <w:rsid w:val="000F630E"/>
    <w:rsid w:val="000F63A9"/>
    <w:rsid w:val="000F78ED"/>
    <w:rsid w:val="000F7F1E"/>
    <w:rsid w:val="00100AA8"/>
    <w:rsid w:val="00100CFA"/>
    <w:rsid w:val="00101ADC"/>
    <w:rsid w:val="00103090"/>
    <w:rsid w:val="0010334F"/>
    <w:rsid w:val="001034E7"/>
    <w:rsid w:val="00103EE4"/>
    <w:rsid w:val="0010488E"/>
    <w:rsid w:val="00104C4A"/>
    <w:rsid w:val="0010531A"/>
    <w:rsid w:val="00105CDE"/>
    <w:rsid w:val="00106021"/>
    <w:rsid w:val="0010698D"/>
    <w:rsid w:val="00106A08"/>
    <w:rsid w:val="00106DDE"/>
    <w:rsid w:val="00106F30"/>
    <w:rsid w:val="001100A3"/>
    <w:rsid w:val="00110338"/>
    <w:rsid w:val="0011065E"/>
    <w:rsid w:val="001107AB"/>
    <w:rsid w:val="0011091A"/>
    <w:rsid w:val="001117CA"/>
    <w:rsid w:val="00111D9C"/>
    <w:rsid w:val="00112425"/>
    <w:rsid w:val="00112479"/>
    <w:rsid w:val="001129F2"/>
    <w:rsid w:val="00113081"/>
    <w:rsid w:val="00113ADA"/>
    <w:rsid w:val="00114276"/>
    <w:rsid w:val="00115560"/>
    <w:rsid w:val="001155B5"/>
    <w:rsid w:val="00115A1F"/>
    <w:rsid w:val="001161D0"/>
    <w:rsid w:val="00116AC8"/>
    <w:rsid w:val="00117058"/>
    <w:rsid w:val="001173E2"/>
    <w:rsid w:val="00117541"/>
    <w:rsid w:val="001178A5"/>
    <w:rsid w:val="00117CEC"/>
    <w:rsid w:val="00117E98"/>
    <w:rsid w:val="00117F76"/>
    <w:rsid w:val="0012024A"/>
    <w:rsid w:val="001202E3"/>
    <w:rsid w:val="00121628"/>
    <w:rsid w:val="001217A4"/>
    <w:rsid w:val="001217B5"/>
    <w:rsid w:val="001218D1"/>
    <w:rsid w:val="001221E4"/>
    <w:rsid w:val="0012245F"/>
    <w:rsid w:val="00122CAC"/>
    <w:rsid w:val="001232E7"/>
    <w:rsid w:val="0012345D"/>
    <w:rsid w:val="00123977"/>
    <w:rsid w:val="00123DCD"/>
    <w:rsid w:val="00124297"/>
    <w:rsid w:val="00124EAC"/>
    <w:rsid w:val="001255C7"/>
    <w:rsid w:val="00125694"/>
    <w:rsid w:val="00126605"/>
    <w:rsid w:val="00126936"/>
    <w:rsid w:val="00126954"/>
    <w:rsid w:val="00126A9F"/>
    <w:rsid w:val="00126B60"/>
    <w:rsid w:val="001274DE"/>
    <w:rsid w:val="001276D5"/>
    <w:rsid w:val="0013032E"/>
    <w:rsid w:val="00130CC0"/>
    <w:rsid w:val="00130FA9"/>
    <w:rsid w:val="0013130A"/>
    <w:rsid w:val="00131513"/>
    <w:rsid w:val="00131544"/>
    <w:rsid w:val="001318DA"/>
    <w:rsid w:val="001326FE"/>
    <w:rsid w:val="0013342C"/>
    <w:rsid w:val="001337CA"/>
    <w:rsid w:val="00133CE5"/>
    <w:rsid w:val="00134941"/>
    <w:rsid w:val="00134D56"/>
    <w:rsid w:val="00134D82"/>
    <w:rsid w:val="001355A0"/>
    <w:rsid w:val="00135A39"/>
    <w:rsid w:val="00135EFE"/>
    <w:rsid w:val="00136133"/>
    <w:rsid w:val="00136215"/>
    <w:rsid w:val="00136782"/>
    <w:rsid w:val="001370BA"/>
    <w:rsid w:val="0014025F"/>
    <w:rsid w:val="0014042E"/>
    <w:rsid w:val="00140617"/>
    <w:rsid w:val="001406E8"/>
    <w:rsid w:val="001407C5"/>
    <w:rsid w:val="0014091F"/>
    <w:rsid w:val="0014154B"/>
    <w:rsid w:val="00141811"/>
    <w:rsid w:val="001422D1"/>
    <w:rsid w:val="00142490"/>
    <w:rsid w:val="00142677"/>
    <w:rsid w:val="00142D40"/>
    <w:rsid w:val="00142F2D"/>
    <w:rsid w:val="00143075"/>
    <w:rsid w:val="0014309B"/>
    <w:rsid w:val="001430D6"/>
    <w:rsid w:val="00143A07"/>
    <w:rsid w:val="00143BDB"/>
    <w:rsid w:val="00144146"/>
    <w:rsid w:val="001441E1"/>
    <w:rsid w:val="00144890"/>
    <w:rsid w:val="00144A1C"/>
    <w:rsid w:val="0014551D"/>
    <w:rsid w:val="00145584"/>
    <w:rsid w:val="001462BD"/>
    <w:rsid w:val="0014678E"/>
    <w:rsid w:val="0014691D"/>
    <w:rsid w:val="00146A03"/>
    <w:rsid w:val="00147264"/>
    <w:rsid w:val="00147403"/>
    <w:rsid w:val="0015010D"/>
    <w:rsid w:val="001507C5"/>
    <w:rsid w:val="001524C1"/>
    <w:rsid w:val="00152C69"/>
    <w:rsid w:val="00153231"/>
    <w:rsid w:val="00153453"/>
    <w:rsid w:val="0015378F"/>
    <w:rsid w:val="001538B7"/>
    <w:rsid w:val="00153CB0"/>
    <w:rsid w:val="001544DB"/>
    <w:rsid w:val="00155E44"/>
    <w:rsid w:val="00156290"/>
    <w:rsid w:val="0015635A"/>
    <w:rsid w:val="00156BE4"/>
    <w:rsid w:val="00157699"/>
    <w:rsid w:val="00157856"/>
    <w:rsid w:val="00157999"/>
    <w:rsid w:val="00157A93"/>
    <w:rsid w:val="00157F2C"/>
    <w:rsid w:val="00160AC3"/>
    <w:rsid w:val="00160EFC"/>
    <w:rsid w:val="00161008"/>
    <w:rsid w:val="00162075"/>
    <w:rsid w:val="00162127"/>
    <w:rsid w:val="0016242C"/>
    <w:rsid w:val="00162BA5"/>
    <w:rsid w:val="0016349E"/>
    <w:rsid w:val="00163562"/>
    <w:rsid w:val="00163D21"/>
    <w:rsid w:val="001643F0"/>
    <w:rsid w:val="001646A8"/>
    <w:rsid w:val="0016471F"/>
    <w:rsid w:val="00165168"/>
    <w:rsid w:val="001654EF"/>
    <w:rsid w:val="0016564D"/>
    <w:rsid w:val="00165D61"/>
    <w:rsid w:val="00165DE0"/>
    <w:rsid w:val="00165E79"/>
    <w:rsid w:val="001660BA"/>
    <w:rsid w:val="00166363"/>
    <w:rsid w:val="00167398"/>
    <w:rsid w:val="0016788D"/>
    <w:rsid w:val="0016797E"/>
    <w:rsid w:val="00167C6C"/>
    <w:rsid w:val="00167D3A"/>
    <w:rsid w:val="001700CA"/>
    <w:rsid w:val="0017087F"/>
    <w:rsid w:val="00171619"/>
    <w:rsid w:val="00171831"/>
    <w:rsid w:val="00171C90"/>
    <w:rsid w:val="00172037"/>
    <w:rsid w:val="00174461"/>
    <w:rsid w:val="0017459E"/>
    <w:rsid w:val="001747AE"/>
    <w:rsid w:val="00174C01"/>
    <w:rsid w:val="00174D21"/>
    <w:rsid w:val="00175605"/>
    <w:rsid w:val="001757DC"/>
    <w:rsid w:val="001760E6"/>
    <w:rsid w:val="001762D6"/>
    <w:rsid w:val="001763EC"/>
    <w:rsid w:val="001764F1"/>
    <w:rsid w:val="00177213"/>
    <w:rsid w:val="0017724E"/>
    <w:rsid w:val="00177EB5"/>
    <w:rsid w:val="0018067E"/>
    <w:rsid w:val="00181408"/>
    <w:rsid w:val="00182195"/>
    <w:rsid w:val="001823AC"/>
    <w:rsid w:val="00182ACF"/>
    <w:rsid w:val="00182F41"/>
    <w:rsid w:val="00183878"/>
    <w:rsid w:val="00183A41"/>
    <w:rsid w:val="00183D68"/>
    <w:rsid w:val="001840CD"/>
    <w:rsid w:val="0018414C"/>
    <w:rsid w:val="001841D8"/>
    <w:rsid w:val="00185644"/>
    <w:rsid w:val="00185AC5"/>
    <w:rsid w:val="00186A8D"/>
    <w:rsid w:val="0018702C"/>
    <w:rsid w:val="00187514"/>
    <w:rsid w:val="00190572"/>
    <w:rsid w:val="00190A26"/>
    <w:rsid w:val="00190F16"/>
    <w:rsid w:val="001914DE"/>
    <w:rsid w:val="0019231C"/>
    <w:rsid w:val="00192338"/>
    <w:rsid w:val="00192E02"/>
    <w:rsid w:val="00192F6A"/>
    <w:rsid w:val="001930A3"/>
    <w:rsid w:val="001933E2"/>
    <w:rsid w:val="001939BB"/>
    <w:rsid w:val="00193EBD"/>
    <w:rsid w:val="001946D4"/>
    <w:rsid w:val="001948C5"/>
    <w:rsid w:val="001950C1"/>
    <w:rsid w:val="001952C4"/>
    <w:rsid w:val="00195A83"/>
    <w:rsid w:val="001964F0"/>
    <w:rsid w:val="00196DBE"/>
    <w:rsid w:val="00196FC3"/>
    <w:rsid w:val="001976D2"/>
    <w:rsid w:val="00197981"/>
    <w:rsid w:val="00197DF9"/>
    <w:rsid w:val="001A0C18"/>
    <w:rsid w:val="001A153B"/>
    <w:rsid w:val="001A1C98"/>
    <w:rsid w:val="001A28EB"/>
    <w:rsid w:val="001A35AC"/>
    <w:rsid w:val="001A3B52"/>
    <w:rsid w:val="001A3F5F"/>
    <w:rsid w:val="001A3F60"/>
    <w:rsid w:val="001A49F7"/>
    <w:rsid w:val="001A4F48"/>
    <w:rsid w:val="001A529F"/>
    <w:rsid w:val="001A5814"/>
    <w:rsid w:val="001A5C25"/>
    <w:rsid w:val="001A5E45"/>
    <w:rsid w:val="001A6695"/>
    <w:rsid w:val="001A6F3A"/>
    <w:rsid w:val="001A7007"/>
    <w:rsid w:val="001B038D"/>
    <w:rsid w:val="001B05D0"/>
    <w:rsid w:val="001B096E"/>
    <w:rsid w:val="001B0E04"/>
    <w:rsid w:val="001B1C41"/>
    <w:rsid w:val="001B218B"/>
    <w:rsid w:val="001B2D4E"/>
    <w:rsid w:val="001B3E8D"/>
    <w:rsid w:val="001B3EAE"/>
    <w:rsid w:val="001B498E"/>
    <w:rsid w:val="001B55CB"/>
    <w:rsid w:val="001B56BE"/>
    <w:rsid w:val="001B5989"/>
    <w:rsid w:val="001B5AD6"/>
    <w:rsid w:val="001B60F4"/>
    <w:rsid w:val="001B611D"/>
    <w:rsid w:val="001B64A2"/>
    <w:rsid w:val="001B750D"/>
    <w:rsid w:val="001B7EE5"/>
    <w:rsid w:val="001C0185"/>
    <w:rsid w:val="001C03ED"/>
    <w:rsid w:val="001C0743"/>
    <w:rsid w:val="001C0A84"/>
    <w:rsid w:val="001C1A12"/>
    <w:rsid w:val="001C246B"/>
    <w:rsid w:val="001C2504"/>
    <w:rsid w:val="001C267B"/>
    <w:rsid w:val="001C4582"/>
    <w:rsid w:val="001C60DF"/>
    <w:rsid w:val="001C62EC"/>
    <w:rsid w:val="001C63DA"/>
    <w:rsid w:val="001C6D8D"/>
    <w:rsid w:val="001C718C"/>
    <w:rsid w:val="001C7685"/>
    <w:rsid w:val="001C7693"/>
    <w:rsid w:val="001C7822"/>
    <w:rsid w:val="001C78B0"/>
    <w:rsid w:val="001C79DE"/>
    <w:rsid w:val="001D010C"/>
    <w:rsid w:val="001D0532"/>
    <w:rsid w:val="001D08F6"/>
    <w:rsid w:val="001D092A"/>
    <w:rsid w:val="001D0A7C"/>
    <w:rsid w:val="001D15E8"/>
    <w:rsid w:val="001D19D6"/>
    <w:rsid w:val="001D1AA5"/>
    <w:rsid w:val="001D33D5"/>
    <w:rsid w:val="001D3472"/>
    <w:rsid w:val="001D3690"/>
    <w:rsid w:val="001D424B"/>
    <w:rsid w:val="001D4EB3"/>
    <w:rsid w:val="001D4EC8"/>
    <w:rsid w:val="001D4F35"/>
    <w:rsid w:val="001D51C7"/>
    <w:rsid w:val="001D5753"/>
    <w:rsid w:val="001D57A6"/>
    <w:rsid w:val="001D5F9A"/>
    <w:rsid w:val="001D62B0"/>
    <w:rsid w:val="001D6433"/>
    <w:rsid w:val="001D6AB3"/>
    <w:rsid w:val="001D6E5D"/>
    <w:rsid w:val="001D7458"/>
    <w:rsid w:val="001D7C8F"/>
    <w:rsid w:val="001E0615"/>
    <w:rsid w:val="001E064A"/>
    <w:rsid w:val="001E0A83"/>
    <w:rsid w:val="001E0EA8"/>
    <w:rsid w:val="001E1137"/>
    <w:rsid w:val="001E155E"/>
    <w:rsid w:val="001E18B5"/>
    <w:rsid w:val="001E2356"/>
    <w:rsid w:val="001E23A3"/>
    <w:rsid w:val="001E2499"/>
    <w:rsid w:val="001E2865"/>
    <w:rsid w:val="001E2E45"/>
    <w:rsid w:val="001E340D"/>
    <w:rsid w:val="001E3545"/>
    <w:rsid w:val="001E3C87"/>
    <w:rsid w:val="001E46DA"/>
    <w:rsid w:val="001E5382"/>
    <w:rsid w:val="001E54B7"/>
    <w:rsid w:val="001E5C07"/>
    <w:rsid w:val="001E5C56"/>
    <w:rsid w:val="001E676B"/>
    <w:rsid w:val="001E73F2"/>
    <w:rsid w:val="001E765A"/>
    <w:rsid w:val="001E77ED"/>
    <w:rsid w:val="001E7D00"/>
    <w:rsid w:val="001F054D"/>
    <w:rsid w:val="001F0AAF"/>
    <w:rsid w:val="001F0ABD"/>
    <w:rsid w:val="001F0CAA"/>
    <w:rsid w:val="001F1088"/>
    <w:rsid w:val="001F1DE5"/>
    <w:rsid w:val="001F2280"/>
    <w:rsid w:val="001F257D"/>
    <w:rsid w:val="001F280A"/>
    <w:rsid w:val="001F2ED3"/>
    <w:rsid w:val="001F3589"/>
    <w:rsid w:val="001F3DD9"/>
    <w:rsid w:val="001F5CC9"/>
    <w:rsid w:val="001F625C"/>
    <w:rsid w:val="001F6426"/>
    <w:rsid w:val="001F66DC"/>
    <w:rsid w:val="002002F0"/>
    <w:rsid w:val="00200420"/>
    <w:rsid w:val="00200981"/>
    <w:rsid w:val="00200F51"/>
    <w:rsid w:val="0020195F"/>
    <w:rsid w:val="00201B4E"/>
    <w:rsid w:val="00201B5B"/>
    <w:rsid w:val="0020248C"/>
    <w:rsid w:val="002027B8"/>
    <w:rsid w:val="00202B6F"/>
    <w:rsid w:val="00202E32"/>
    <w:rsid w:val="00203432"/>
    <w:rsid w:val="00203717"/>
    <w:rsid w:val="0020404F"/>
    <w:rsid w:val="00204671"/>
    <w:rsid w:val="002047CE"/>
    <w:rsid w:val="00205222"/>
    <w:rsid w:val="002056F2"/>
    <w:rsid w:val="00205D44"/>
    <w:rsid w:val="00206031"/>
    <w:rsid w:val="002070C8"/>
    <w:rsid w:val="00207570"/>
    <w:rsid w:val="00207EBA"/>
    <w:rsid w:val="00207FA1"/>
    <w:rsid w:val="002115BF"/>
    <w:rsid w:val="002117FE"/>
    <w:rsid w:val="00211F51"/>
    <w:rsid w:val="00212DC4"/>
    <w:rsid w:val="002143C2"/>
    <w:rsid w:val="00215588"/>
    <w:rsid w:val="002156A5"/>
    <w:rsid w:val="00215BB6"/>
    <w:rsid w:val="00216022"/>
    <w:rsid w:val="002160E4"/>
    <w:rsid w:val="002162A5"/>
    <w:rsid w:val="0021691A"/>
    <w:rsid w:val="0021719E"/>
    <w:rsid w:val="00217203"/>
    <w:rsid w:val="00217BBD"/>
    <w:rsid w:val="00217E9E"/>
    <w:rsid w:val="0022044B"/>
    <w:rsid w:val="002208FC"/>
    <w:rsid w:val="00220A27"/>
    <w:rsid w:val="0022147D"/>
    <w:rsid w:val="00221545"/>
    <w:rsid w:val="002215B8"/>
    <w:rsid w:val="00221EC3"/>
    <w:rsid w:val="0022208D"/>
    <w:rsid w:val="002224F1"/>
    <w:rsid w:val="00222877"/>
    <w:rsid w:val="00224095"/>
    <w:rsid w:val="0022416F"/>
    <w:rsid w:val="002245BF"/>
    <w:rsid w:val="002250B5"/>
    <w:rsid w:val="00225873"/>
    <w:rsid w:val="002267D5"/>
    <w:rsid w:val="002268DB"/>
    <w:rsid w:val="00227327"/>
    <w:rsid w:val="0022764D"/>
    <w:rsid w:val="00230D1E"/>
    <w:rsid w:val="002315D8"/>
    <w:rsid w:val="0023177E"/>
    <w:rsid w:val="002318B3"/>
    <w:rsid w:val="00232C33"/>
    <w:rsid w:val="0023395B"/>
    <w:rsid w:val="00234376"/>
    <w:rsid w:val="00234850"/>
    <w:rsid w:val="00234C6B"/>
    <w:rsid w:val="002350DE"/>
    <w:rsid w:val="00235A28"/>
    <w:rsid w:val="00237BB8"/>
    <w:rsid w:val="00237F90"/>
    <w:rsid w:val="002403A0"/>
    <w:rsid w:val="00240754"/>
    <w:rsid w:val="00240CCE"/>
    <w:rsid w:val="00240F2F"/>
    <w:rsid w:val="002415D9"/>
    <w:rsid w:val="0024171C"/>
    <w:rsid w:val="00241D62"/>
    <w:rsid w:val="00241E7A"/>
    <w:rsid w:val="00241E98"/>
    <w:rsid w:val="00242555"/>
    <w:rsid w:val="00242E09"/>
    <w:rsid w:val="00243197"/>
    <w:rsid w:val="002437DE"/>
    <w:rsid w:val="00244043"/>
    <w:rsid w:val="00244236"/>
    <w:rsid w:val="00244B88"/>
    <w:rsid w:val="00244BA1"/>
    <w:rsid w:val="002450C0"/>
    <w:rsid w:val="002452BE"/>
    <w:rsid w:val="002458AC"/>
    <w:rsid w:val="00246607"/>
    <w:rsid w:val="002477C5"/>
    <w:rsid w:val="00247D38"/>
    <w:rsid w:val="00250C68"/>
    <w:rsid w:val="00250CA9"/>
    <w:rsid w:val="00250EED"/>
    <w:rsid w:val="00251A16"/>
    <w:rsid w:val="0025313F"/>
    <w:rsid w:val="00253771"/>
    <w:rsid w:val="002539AA"/>
    <w:rsid w:val="00253C75"/>
    <w:rsid w:val="0025437A"/>
    <w:rsid w:val="00254515"/>
    <w:rsid w:val="002554A3"/>
    <w:rsid w:val="00255602"/>
    <w:rsid w:val="00255FA0"/>
    <w:rsid w:val="0025609C"/>
    <w:rsid w:val="0025764B"/>
    <w:rsid w:val="0026051B"/>
    <w:rsid w:val="002611D2"/>
    <w:rsid w:val="00261243"/>
    <w:rsid w:val="00261573"/>
    <w:rsid w:val="00261CC8"/>
    <w:rsid w:val="00262663"/>
    <w:rsid w:val="00263412"/>
    <w:rsid w:val="002646B7"/>
    <w:rsid w:val="00264A51"/>
    <w:rsid w:val="00264D64"/>
    <w:rsid w:val="00264F15"/>
    <w:rsid w:val="002657B5"/>
    <w:rsid w:val="00265EAA"/>
    <w:rsid w:val="002661F6"/>
    <w:rsid w:val="002663D6"/>
    <w:rsid w:val="00266B2B"/>
    <w:rsid w:val="00266E3C"/>
    <w:rsid w:val="002670DC"/>
    <w:rsid w:val="002672FC"/>
    <w:rsid w:val="00267494"/>
    <w:rsid w:val="00267521"/>
    <w:rsid w:val="00270044"/>
    <w:rsid w:val="00270467"/>
    <w:rsid w:val="00270FA1"/>
    <w:rsid w:val="0027165F"/>
    <w:rsid w:val="00271826"/>
    <w:rsid w:val="00271EC8"/>
    <w:rsid w:val="002721F1"/>
    <w:rsid w:val="00272245"/>
    <w:rsid w:val="00272370"/>
    <w:rsid w:val="00272AD3"/>
    <w:rsid w:val="00272CC6"/>
    <w:rsid w:val="00272D2C"/>
    <w:rsid w:val="0027442C"/>
    <w:rsid w:val="0027442D"/>
    <w:rsid w:val="002745A2"/>
    <w:rsid w:val="002756DC"/>
    <w:rsid w:val="002757AD"/>
    <w:rsid w:val="00275B9A"/>
    <w:rsid w:val="00275EE2"/>
    <w:rsid w:val="00276275"/>
    <w:rsid w:val="002764CA"/>
    <w:rsid w:val="0027652A"/>
    <w:rsid w:val="00276600"/>
    <w:rsid w:val="0027681C"/>
    <w:rsid w:val="00276848"/>
    <w:rsid w:val="002803F2"/>
    <w:rsid w:val="00280527"/>
    <w:rsid w:val="00280938"/>
    <w:rsid w:val="00280F33"/>
    <w:rsid w:val="002810F5"/>
    <w:rsid w:val="002817C3"/>
    <w:rsid w:val="002830AB"/>
    <w:rsid w:val="00283130"/>
    <w:rsid w:val="00283B32"/>
    <w:rsid w:val="00283B4C"/>
    <w:rsid w:val="00284044"/>
    <w:rsid w:val="002840A5"/>
    <w:rsid w:val="0028431E"/>
    <w:rsid w:val="002846C4"/>
    <w:rsid w:val="002847CD"/>
    <w:rsid w:val="00284F30"/>
    <w:rsid w:val="00284FD9"/>
    <w:rsid w:val="0028521F"/>
    <w:rsid w:val="00285234"/>
    <w:rsid w:val="00285C07"/>
    <w:rsid w:val="002863E6"/>
    <w:rsid w:val="00286C11"/>
    <w:rsid w:val="0028765A"/>
    <w:rsid w:val="00287C00"/>
    <w:rsid w:val="00287FF0"/>
    <w:rsid w:val="00290E7A"/>
    <w:rsid w:val="0029104B"/>
    <w:rsid w:val="002916EA"/>
    <w:rsid w:val="00291887"/>
    <w:rsid w:val="0029207D"/>
    <w:rsid w:val="00293271"/>
    <w:rsid w:val="00294190"/>
    <w:rsid w:val="00294E65"/>
    <w:rsid w:val="00295ADA"/>
    <w:rsid w:val="00295F83"/>
    <w:rsid w:val="0029667E"/>
    <w:rsid w:val="00297509"/>
    <w:rsid w:val="002977C6"/>
    <w:rsid w:val="00297854"/>
    <w:rsid w:val="00297D57"/>
    <w:rsid w:val="00297F52"/>
    <w:rsid w:val="002A2835"/>
    <w:rsid w:val="002A3172"/>
    <w:rsid w:val="002A3554"/>
    <w:rsid w:val="002A36A0"/>
    <w:rsid w:val="002A3719"/>
    <w:rsid w:val="002A3784"/>
    <w:rsid w:val="002A386D"/>
    <w:rsid w:val="002A3A2E"/>
    <w:rsid w:val="002A42BE"/>
    <w:rsid w:val="002A47F0"/>
    <w:rsid w:val="002A486C"/>
    <w:rsid w:val="002A4AEF"/>
    <w:rsid w:val="002A679E"/>
    <w:rsid w:val="002A6863"/>
    <w:rsid w:val="002A79BB"/>
    <w:rsid w:val="002A7C3D"/>
    <w:rsid w:val="002B04EE"/>
    <w:rsid w:val="002B0723"/>
    <w:rsid w:val="002B0DF5"/>
    <w:rsid w:val="002B0EA8"/>
    <w:rsid w:val="002B0FBF"/>
    <w:rsid w:val="002B1314"/>
    <w:rsid w:val="002B15B7"/>
    <w:rsid w:val="002B1E52"/>
    <w:rsid w:val="002B3A9F"/>
    <w:rsid w:val="002B41CA"/>
    <w:rsid w:val="002B4B96"/>
    <w:rsid w:val="002B4F27"/>
    <w:rsid w:val="002B5A5D"/>
    <w:rsid w:val="002B5D66"/>
    <w:rsid w:val="002B6561"/>
    <w:rsid w:val="002B6674"/>
    <w:rsid w:val="002B6B43"/>
    <w:rsid w:val="002B6FB9"/>
    <w:rsid w:val="002B70EA"/>
    <w:rsid w:val="002B75BA"/>
    <w:rsid w:val="002B7AFF"/>
    <w:rsid w:val="002B7BBE"/>
    <w:rsid w:val="002C03D0"/>
    <w:rsid w:val="002C0B33"/>
    <w:rsid w:val="002C0B76"/>
    <w:rsid w:val="002C21A3"/>
    <w:rsid w:val="002C313C"/>
    <w:rsid w:val="002C4048"/>
    <w:rsid w:val="002C41B0"/>
    <w:rsid w:val="002C42B8"/>
    <w:rsid w:val="002C45C3"/>
    <w:rsid w:val="002C495C"/>
    <w:rsid w:val="002C4A59"/>
    <w:rsid w:val="002C5AE0"/>
    <w:rsid w:val="002C6135"/>
    <w:rsid w:val="002C6462"/>
    <w:rsid w:val="002C65FD"/>
    <w:rsid w:val="002D00D5"/>
    <w:rsid w:val="002D02BD"/>
    <w:rsid w:val="002D0B84"/>
    <w:rsid w:val="002D1896"/>
    <w:rsid w:val="002D1EE3"/>
    <w:rsid w:val="002D21D9"/>
    <w:rsid w:val="002D2B7D"/>
    <w:rsid w:val="002D2CF7"/>
    <w:rsid w:val="002D3246"/>
    <w:rsid w:val="002D3449"/>
    <w:rsid w:val="002D3659"/>
    <w:rsid w:val="002D3C4F"/>
    <w:rsid w:val="002D3E5A"/>
    <w:rsid w:val="002D3FC6"/>
    <w:rsid w:val="002D4002"/>
    <w:rsid w:val="002D4171"/>
    <w:rsid w:val="002D4538"/>
    <w:rsid w:val="002D45FC"/>
    <w:rsid w:val="002D48A2"/>
    <w:rsid w:val="002D4C05"/>
    <w:rsid w:val="002D4CA6"/>
    <w:rsid w:val="002D4ECD"/>
    <w:rsid w:val="002D5426"/>
    <w:rsid w:val="002D57EC"/>
    <w:rsid w:val="002D6326"/>
    <w:rsid w:val="002D64CD"/>
    <w:rsid w:val="002D674D"/>
    <w:rsid w:val="002D6B8C"/>
    <w:rsid w:val="002D7028"/>
    <w:rsid w:val="002D7189"/>
    <w:rsid w:val="002D7229"/>
    <w:rsid w:val="002D7239"/>
    <w:rsid w:val="002D7341"/>
    <w:rsid w:val="002D7D77"/>
    <w:rsid w:val="002D7F01"/>
    <w:rsid w:val="002E0091"/>
    <w:rsid w:val="002E08AA"/>
    <w:rsid w:val="002E15C7"/>
    <w:rsid w:val="002E19F2"/>
    <w:rsid w:val="002E1A5C"/>
    <w:rsid w:val="002E240D"/>
    <w:rsid w:val="002E2675"/>
    <w:rsid w:val="002E2BC2"/>
    <w:rsid w:val="002E2E94"/>
    <w:rsid w:val="002E3AB6"/>
    <w:rsid w:val="002E3CCB"/>
    <w:rsid w:val="002E4207"/>
    <w:rsid w:val="002E470F"/>
    <w:rsid w:val="002E47CD"/>
    <w:rsid w:val="002E4A0F"/>
    <w:rsid w:val="002E4A30"/>
    <w:rsid w:val="002E6311"/>
    <w:rsid w:val="002E686A"/>
    <w:rsid w:val="002E774F"/>
    <w:rsid w:val="002F0026"/>
    <w:rsid w:val="002F036D"/>
    <w:rsid w:val="002F1325"/>
    <w:rsid w:val="002F1EBE"/>
    <w:rsid w:val="002F2258"/>
    <w:rsid w:val="002F294F"/>
    <w:rsid w:val="002F2E13"/>
    <w:rsid w:val="002F3397"/>
    <w:rsid w:val="002F3A11"/>
    <w:rsid w:val="002F42E8"/>
    <w:rsid w:val="002F44D2"/>
    <w:rsid w:val="002F5272"/>
    <w:rsid w:val="002F5352"/>
    <w:rsid w:val="002F5AC0"/>
    <w:rsid w:val="002F5D1D"/>
    <w:rsid w:val="002F64A6"/>
    <w:rsid w:val="002F6710"/>
    <w:rsid w:val="002F69D4"/>
    <w:rsid w:val="002F740E"/>
    <w:rsid w:val="002F758A"/>
    <w:rsid w:val="002F78B0"/>
    <w:rsid w:val="00300AED"/>
    <w:rsid w:val="0030149C"/>
    <w:rsid w:val="0030189B"/>
    <w:rsid w:val="00301C3A"/>
    <w:rsid w:val="003020EE"/>
    <w:rsid w:val="003022BD"/>
    <w:rsid w:val="00302B4A"/>
    <w:rsid w:val="00302EB6"/>
    <w:rsid w:val="0030389E"/>
    <w:rsid w:val="00303DE6"/>
    <w:rsid w:val="003041BE"/>
    <w:rsid w:val="00304440"/>
    <w:rsid w:val="00304C3B"/>
    <w:rsid w:val="00305084"/>
    <w:rsid w:val="003056BC"/>
    <w:rsid w:val="00305C06"/>
    <w:rsid w:val="00305FFC"/>
    <w:rsid w:val="00306533"/>
    <w:rsid w:val="0030658C"/>
    <w:rsid w:val="0030660E"/>
    <w:rsid w:val="00306B81"/>
    <w:rsid w:val="003075B9"/>
    <w:rsid w:val="00307939"/>
    <w:rsid w:val="00307C5B"/>
    <w:rsid w:val="00307FF2"/>
    <w:rsid w:val="00310BC1"/>
    <w:rsid w:val="00310C4F"/>
    <w:rsid w:val="00310F62"/>
    <w:rsid w:val="003113B4"/>
    <w:rsid w:val="0031146B"/>
    <w:rsid w:val="00311FFE"/>
    <w:rsid w:val="0031220A"/>
    <w:rsid w:val="00312C28"/>
    <w:rsid w:val="00312C77"/>
    <w:rsid w:val="003133C8"/>
    <w:rsid w:val="003135A9"/>
    <w:rsid w:val="003137C9"/>
    <w:rsid w:val="00313BB3"/>
    <w:rsid w:val="003142D8"/>
    <w:rsid w:val="00314503"/>
    <w:rsid w:val="0031460A"/>
    <w:rsid w:val="00315179"/>
    <w:rsid w:val="00315916"/>
    <w:rsid w:val="003161CF"/>
    <w:rsid w:val="003163BB"/>
    <w:rsid w:val="00316D77"/>
    <w:rsid w:val="00316E70"/>
    <w:rsid w:val="00317250"/>
    <w:rsid w:val="0031732F"/>
    <w:rsid w:val="003175A7"/>
    <w:rsid w:val="0031772E"/>
    <w:rsid w:val="003178C0"/>
    <w:rsid w:val="00320A78"/>
    <w:rsid w:val="00320AE0"/>
    <w:rsid w:val="00320BE3"/>
    <w:rsid w:val="00321382"/>
    <w:rsid w:val="003218CD"/>
    <w:rsid w:val="00321AC6"/>
    <w:rsid w:val="00321E09"/>
    <w:rsid w:val="00322EED"/>
    <w:rsid w:val="003237DF"/>
    <w:rsid w:val="00323EB2"/>
    <w:rsid w:val="00324A50"/>
    <w:rsid w:val="00325405"/>
    <w:rsid w:val="00325416"/>
    <w:rsid w:val="003257CA"/>
    <w:rsid w:val="00325AE2"/>
    <w:rsid w:val="00325DE2"/>
    <w:rsid w:val="00325E72"/>
    <w:rsid w:val="0032630E"/>
    <w:rsid w:val="0032664D"/>
    <w:rsid w:val="00326A20"/>
    <w:rsid w:val="00326B55"/>
    <w:rsid w:val="003270BC"/>
    <w:rsid w:val="00327146"/>
    <w:rsid w:val="0032714D"/>
    <w:rsid w:val="00327977"/>
    <w:rsid w:val="00327DC7"/>
    <w:rsid w:val="00327E09"/>
    <w:rsid w:val="0033133B"/>
    <w:rsid w:val="00331C76"/>
    <w:rsid w:val="00331E14"/>
    <w:rsid w:val="00331EAE"/>
    <w:rsid w:val="00331EFF"/>
    <w:rsid w:val="003320CD"/>
    <w:rsid w:val="0033211A"/>
    <w:rsid w:val="003323CD"/>
    <w:rsid w:val="003325C7"/>
    <w:rsid w:val="00333B06"/>
    <w:rsid w:val="0033482C"/>
    <w:rsid w:val="00334B5A"/>
    <w:rsid w:val="00334D05"/>
    <w:rsid w:val="00335453"/>
    <w:rsid w:val="00335AE2"/>
    <w:rsid w:val="00335E93"/>
    <w:rsid w:val="00336587"/>
    <w:rsid w:val="00336654"/>
    <w:rsid w:val="00336C82"/>
    <w:rsid w:val="00337136"/>
    <w:rsid w:val="00340739"/>
    <w:rsid w:val="0034074D"/>
    <w:rsid w:val="00340D78"/>
    <w:rsid w:val="003411B9"/>
    <w:rsid w:val="0034157E"/>
    <w:rsid w:val="003416E6"/>
    <w:rsid w:val="003419F5"/>
    <w:rsid w:val="00341E00"/>
    <w:rsid w:val="00342311"/>
    <w:rsid w:val="003436AF"/>
    <w:rsid w:val="0034551E"/>
    <w:rsid w:val="00345823"/>
    <w:rsid w:val="003467DC"/>
    <w:rsid w:val="00347375"/>
    <w:rsid w:val="00347BF9"/>
    <w:rsid w:val="00347F0D"/>
    <w:rsid w:val="00350223"/>
    <w:rsid w:val="003502B2"/>
    <w:rsid w:val="0035060C"/>
    <w:rsid w:val="0035127F"/>
    <w:rsid w:val="003516C5"/>
    <w:rsid w:val="0035170B"/>
    <w:rsid w:val="003519C8"/>
    <w:rsid w:val="00351B0A"/>
    <w:rsid w:val="00351CF3"/>
    <w:rsid w:val="00352990"/>
    <w:rsid w:val="003535A4"/>
    <w:rsid w:val="0035413C"/>
    <w:rsid w:val="003542FB"/>
    <w:rsid w:val="0035490E"/>
    <w:rsid w:val="00355019"/>
    <w:rsid w:val="0035624E"/>
    <w:rsid w:val="0035635D"/>
    <w:rsid w:val="00356835"/>
    <w:rsid w:val="00356897"/>
    <w:rsid w:val="00356C97"/>
    <w:rsid w:val="00356D87"/>
    <w:rsid w:val="00357706"/>
    <w:rsid w:val="0035799D"/>
    <w:rsid w:val="00357B0B"/>
    <w:rsid w:val="00360FE8"/>
    <w:rsid w:val="00361943"/>
    <w:rsid w:val="003624A2"/>
    <w:rsid w:val="0036264A"/>
    <w:rsid w:val="0036321E"/>
    <w:rsid w:val="0036323C"/>
    <w:rsid w:val="003632B7"/>
    <w:rsid w:val="003632EF"/>
    <w:rsid w:val="003638DC"/>
    <w:rsid w:val="003641FB"/>
    <w:rsid w:val="00364D02"/>
    <w:rsid w:val="003654EA"/>
    <w:rsid w:val="003655A1"/>
    <w:rsid w:val="003656E7"/>
    <w:rsid w:val="00365784"/>
    <w:rsid w:val="00365956"/>
    <w:rsid w:val="00365D53"/>
    <w:rsid w:val="0036678C"/>
    <w:rsid w:val="003669BA"/>
    <w:rsid w:val="003672D1"/>
    <w:rsid w:val="0036746A"/>
    <w:rsid w:val="00367D86"/>
    <w:rsid w:val="00367F78"/>
    <w:rsid w:val="00370329"/>
    <w:rsid w:val="00370501"/>
    <w:rsid w:val="00370686"/>
    <w:rsid w:val="0037078B"/>
    <w:rsid w:val="00370C4A"/>
    <w:rsid w:val="00371390"/>
    <w:rsid w:val="00371ABD"/>
    <w:rsid w:val="003720CC"/>
    <w:rsid w:val="00372992"/>
    <w:rsid w:val="00372A94"/>
    <w:rsid w:val="0037310A"/>
    <w:rsid w:val="00373FC4"/>
    <w:rsid w:val="003743EF"/>
    <w:rsid w:val="003748B8"/>
    <w:rsid w:val="00374D11"/>
    <w:rsid w:val="00374F39"/>
    <w:rsid w:val="003753E5"/>
    <w:rsid w:val="00375A69"/>
    <w:rsid w:val="00375FD8"/>
    <w:rsid w:val="00376100"/>
    <w:rsid w:val="00376161"/>
    <w:rsid w:val="00376BCC"/>
    <w:rsid w:val="003772B9"/>
    <w:rsid w:val="00377314"/>
    <w:rsid w:val="00377CB6"/>
    <w:rsid w:val="00377FB8"/>
    <w:rsid w:val="003808C1"/>
    <w:rsid w:val="00380DF3"/>
    <w:rsid w:val="003810D4"/>
    <w:rsid w:val="003810D7"/>
    <w:rsid w:val="00381BB3"/>
    <w:rsid w:val="00381F6F"/>
    <w:rsid w:val="0038210F"/>
    <w:rsid w:val="003821A2"/>
    <w:rsid w:val="003826B1"/>
    <w:rsid w:val="00384057"/>
    <w:rsid w:val="00384511"/>
    <w:rsid w:val="00385417"/>
    <w:rsid w:val="00385780"/>
    <w:rsid w:val="00385C00"/>
    <w:rsid w:val="003867AC"/>
    <w:rsid w:val="00386E63"/>
    <w:rsid w:val="00387603"/>
    <w:rsid w:val="00387A11"/>
    <w:rsid w:val="00387E02"/>
    <w:rsid w:val="0039013C"/>
    <w:rsid w:val="00390F1E"/>
    <w:rsid w:val="00390F4E"/>
    <w:rsid w:val="0039138F"/>
    <w:rsid w:val="00391CB8"/>
    <w:rsid w:val="00391DBA"/>
    <w:rsid w:val="00393273"/>
    <w:rsid w:val="003934D8"/>
    <w:rsid w:val="00393764"/>
    <w:rsid w:val="003939BB"/>
    <w:rsid w:val="00393C13"/>
    <w:rsid w:val="003942AE"/>
    <w:rsid w:val="003945AA"/>
    <w:rsid w:val="003950A1"/>
    <w:rsid w:val="00395877"/>
    <w:rsid w:val="00395EFA"/>
    <w:rsid w:val="0039738A"/>
    <w:rsid w:val="00397AC6"/>
    <w:rsid w:val="00397BBD"/>
    <w:rsid w:val="00397C6A"/>
    <w:rsid w:val="003A0155"/>
    <w:rsid w:val="003A0C83"/>
    <w:rsid w:val="003A17F2"/>
    <w:rsid w:val="003A18D3"/>
    <w:rsid w:val="003A2C91"/>
    <w:rsid w:val="003A2FF3"/>
    <w:rsid w:val="003A3193"/>
    <w:rsid w:val="003A324C"/>
    <w:rsid w:val="003A39BE"/>
    <w:rsid w:val="003A3BCA"/>
    <w:rsid w:val="003A3DE1"/>
    <w:rsid w:val="003A4901"/>
    <w:rsid w:val="003A4B33"/>
    <w:rsid w:val="003A5207"/>
    <w:rsid w:val="003A5208"/>
    <w:rsid w:val="003A5943"/>
    <w:rsid w:val="003A606D"/>
    <w:rsid w:val="003A7B4B"/>
    <w:rsid w:val="003A7E26"/>
    <w:rsid w:val="003B0318"/>
    <w:rsid w:val="003B0702"/>
    <w:rsid w:val="003B1C90"/>
    <w:rsid w:val="003B1DB2"/>
    <w:rsid w:val="003B22EC"/>
    <w:rsid w:val="003B27BC"/>
    <w:rsid w:val="003B2DED"/>
    <w:rsid w:val="003B2F4E"/>
    <w:rsid w:val="003B3362"/>
    <w:rsid w:val="003B382C"/>
    <w:rsid w:val="003B3B76"/>
    <w:rsid w:val="003B3E71"/>
    <w:rsid w:val="003B4511"/>
    <w:rsid w:val="003B45B9"/>
    <w:rsid w:val="003B4809"/>
    <w:rsid w:val="003B4E5E"/>
    <w:rsid w:val="003B5D69"/>
    <w:rsid w:val="003B712E"/>
    <w:rsid w:val="003C0608"/>
    <w:rsid w:val="003C08D7"/>
    <w:rsid w:val="003C24AC"/>
    <w:rsid w:val="003C2EF6"/>
    <w:rsid w:val="003C409E"/>
    <w:rsid w:val="003C477F"/>
    <w:rsid w:val="003C4DE3"/>
    <w:rsid w:val="003C5048"/>
    <w:rsid w:val="003C5146"/>
    <w:rsid w:val="003C560C"/>
    <w:rsid w:val="003C67EB"/>
    <w:rsid w:val="003C6D2E"/>
    <w:rsid w:val="003C78E2"/>
    <w:rsid w:val="003D0F4A"/>
    <w:rsid w:val="003D2ECD"/>
    <w:rsid w:val="003D39FD"/>
    <w:rsid w:val="003D412F"/>
    <w:rsid w:val="003D4CF7"/>
    <w:rsid w:val="003D589F"/>
    <w:rsid w:val="003D5C00"/>
    <w:rsid w:val="003D66A6"/>
    <w:rsid w:val="003D67A5"/>
    <w:rsid w:val="003D699A"/>
    <w:rsid w:val="003D6D42"/>
    <w:rsid w:val="003D74F4"/>
    <w:rsid w:val="003E02B6"/>
    <w:rsid w:val="003E04FC"/>
    <w:rsid w:val="003E0758"/>
    <w:rsid w:val="003E07B2"/>
    <w:rsid w:val="003E08F4"/>
    <w:rsid w:val="003E098E"/>
    <w:rsid w:val="003E0EB3"/>
    <w:rsid w:val="003E0F74"/>
    <w:rsid w:val="003E2489"/>
    <w:rsid w:val="003E267D"/>
    <w:rsid w:val="003E2680"/>
    <w:rsid w:val="003E359B"/>
    <w:rsid w:val="003E3991"/>
    <w:rsid w:val="003E3B5B"/>
    <w:rsid w:val="003E3BCC"/>
    <w:rsid w:val="003E3C28"/>
    <w:rsid w:val="003E3F4C"/>
    <w:rsid w:val="003E5515"/>
    <w:rsid w:val="003E5A0E"/>
    <w:rsid w:val="003E5AB1"/>
    <w:rsid w:val="003E6800"/>
    <w:rsid w:val="003E6866"/>
    <w:rsid w:val="003E6D0D"/>
    <w:rsid w:val="003E7C01"/>
    <w:rsid w:val="003E7F24"/>
    <w:rsid w:val="003E7F6E"/>
    <w:rsid w:val="003F000D"/>
    <w:rsid w:val="003F04B2"/>
    <w:rsid w:val="003F0A62"/>
    <w:rsid w:val="003F1608"/>
    <w:rsid w:val="003F1F86"/>
    <w:rsid w:val="003F280C"/>
    <w:rsid w:val="003F2855"/>
    <w:rsid w:val="003F55C1"/>
    <w:rsid w:val="003F5B1F"/>
    <w:rsid w:val="003F6C4A"/>
    <w:rsid w:val="003F6DE9"/>
    <w:rsid w:val="003F7891"/>
    <w:rsid w:val="003F79CA"/>
    <w:rsid w:val="003F7D5A"/>
    <w:rsid w:val="003F7F28"/>
    <w:rsid w:val="004007B9"/>
    <w:rsid w:val="00400AA9"/>
    <w:rsid w:val="00400EA3"/>
    <w:rsid w:val="0040163C"/>
    <w:rsid w:val="00401CE2"/>
    <w:rsid w:val="00401E5A"/>
    <w:rsid w:val="00404126"/>
    <w:rsid w:val="00404808"/>
    <w:rsid w:val="00404A18"/>
    <w:rsid w:val="00405469"/>
    <w:rsid w:val="004067BF"/>
    <w:rsid w:val="00406AE5"/>
    <w:rsid w:val="00406E2E"/>
    <w:rsid w:val="004073C8"/>
    <w:rsid w:val="00407436"/>
    <w:rsid w:val="0041028F"/>
    <w:rsid w:val="0041060A"/>
    <w:rsid w:val="004108CF"/>
    <w:rsid w:val="00410B2C"/>
    <w:rsid w:val="00411C8F"/>
    <w:rsid w:val="00411FDE"/>
    <w:rsid w:val="0041210F"/>
    <w:rsid w:val="00412424"/>
    <w:rsid w:val="00412BE0"/>
    <w:rsid w:val="00412CF9"/>
    <w:rsid w:val="00412E66"/>
    <w:rsid w:val="004131FE"/>
    <w:rsid w:val="004135D6"/>
    <w:rsid w:val="00413854"/>
    <w:rsid w:val="004139A1"/>
    <w:rsid w:val="00413E1F"/>
    <w:rsid w:val="00413EDF"/>
    <w:rsid w:val="0041575E"/>
    <w:rsid w:val="00415A93"/>
    <w:rsid w:val="00416076"/>
    <w:rsid w:val="004160F1"/>
    <w:rsid w:val="00416E01"/>
    <w:rsid w:val="0041705B"/>
    <w:rsid w:val="00417F56"/>
    <w:rsid w:val="00420018"/>
    <w:rsid w:val="00420287"/>
    <w:rsid w:val="0042091D"/>
    <w:rsid w:val="0042101A"/>
    <w:rsid w:val="0042158F"/>
    <w:rsid w:val="00421827"/>
    <w:rsid w:val="00421F66"/>
    <w:rsid w:val="00422195"/>
    <w:rsid w:val="00422BA8"/>
    <w:rsid w:val="00422BAD"/>
    <w:rsid w:val="00423A9C"/>
    <w:rsid w:val="00423BFC"/>
    <w:rsid w:val="00423C51"/>
    <w:rsid w:val="00424130"/>
    <w:rsid w:val="00424550"/>
    <w:rsid w:val="00424B9C"/>
    <w:rsid w:val="00424C19"/>
    <w:rsid w:val="00425029"/>
    <w:rsid w:val="00425466"/>
    <w:rsid w:val="004256A0"/>
    <w:rsid w:val="004258DF"/>
    <w:rsid w:val="00425CDE"/>
    <w:rsid w:val="0042603C"/>
    <w:rsid w:val="004260D7"/>
    <w:rsid w:val="00426DDC"/>
    <w:rsid w:val="004276EA"/>
    <w:rsid w:val="00430C53"/>
    <w:rsid w:val="00431669"/>
    <w:rsid w:val="00431690"/>
    <w:rsid w:val="00431FED"/>
    <w:rsid w:val="004327F6"/>
    <w:rsid w:val="004329E1"/>
    <w:rsid w:val="004329EF"/>
    <w:rsid w:val="00433613"/>
    <w:rsid w:val="00433807"/>
    <w:rsid w:val="00433DAE"/>
    <w:rsid w:val="00435657"/>
    <w:rsid w:val="0043595E"/>
    <w:rsid w:val="00435E6E"/>
    <w:rsid w:val="0043684A"/>
    <w:rsid w:val="00436DF5"/>
    <w:rsid w:val="0044063A"/>
    <w:rsid w:val="004410E6"/>
    <w:rsid w:val="00442124"/>
    <w:rsid w:val="0044236E"/>
    <w:rsid w:val="00443312"/>
    <w:rsid w:val="004437C2"/>
    <w:rsid w:val="004439C4"/>
    <w:rsid w:val="00443DAB"/>
    <w:rsid w:val="0044417F"/>
    <w:rsid w:val="00446218"/>
    <w:rsid w:val="00446B60"/>
    <w:rsid w:val="00447117"/>
    <w:rsid w:val="0044780A"/>
    <w:rsid w:val="00447D0D"/>
    <w:rsid w:val="00447DF2"/>
    <w:rsid w:val="00450131"/>
    <w:rsid w:val="00450734"/>
    <w:rsid w:val="00450E73"/>
    <w:rsid w:val="00451686"/>
    <w:rsid w:val="004518E8"/>
    <w:rsid w:val="004518EE"/>
    <w:rsid w:val="004521F6"/>
    <w:rsid w:val="004526DD"/>
    <w:rsid w:val="0045277D"/>
    <w:rsid w:val="00452832"/>
    <w:rsid w:val="00452E24"/>
    <w:rsid w:val="004531DE"/>
    <w:rsid w:val="00453B2C"/>
    <w:rsid w:val="00453E70"/>
    <w:rsid w:val="00454148"/>
    <w:rsid w:val="00454269"/>
    <w:rsid w:val="00454531"/>
    <w:rsid w:val="0045473C"/>
    <w:rsid w:val="004548E9"/>
    <w:rsid w:val="00454DE0"/>
    <w:rsid w:val="00454E33"/>
    <w:rsid w:val="00454F14"/>
    <w:rsid w:val="00455566"/>
    <w:rsid w:val="00455914"/>
    <w:rsid w:val="00455FEB"/>
    <w:rsid w:val="004568B3"/>
    <w:rsid w:val="00456917"/>
    <w:rsid w:val="0045715A"/>
    <w:rsid w:val="004578EA"/>
    <w:rsid w:val="00457A51"/>
    <w:rsid w:val="00457AD1"/>
    <w:rsid w:val="004605F3"/>
    <w:rsid w:val="00460C16"/>
    <w:rsid w:val="00460D3E"/>
    <w:rsid w:val="00460F06"/>
    <w:rsid w:val="004629FB"/>
    <w:rsid w:val="0046379C"/>
    <w:rsid w:val="00463C70"/>
    <w:rsid w:val="00464B80"/>
    <w:rsid w:val="004658EE"/>
    <w:rsid w:val="004659B8"/>
    <w:rsid w:val="00466DBF"/>
    <w:rsid w:val="00467AE7"/>
    <w:rsid w:val="00467CED"/>
    <w:rsid w:val="00470027"/>
    <w:rsid w:val="0047022D"/>
    <w:rsid w:val="00470EE7"/>
    <w:rsid w:val="004713F5"/>
    <w:rsid w:val="0047180C"/>
    <w:rsid w:val="00471916"/>
    <w:rsid w:val="00472029"/>
    <w:rsid w:val="004723A0"/>
    <w:rsid w:val="004731AA"/>
    <w:rsid w:val="004731E7"/>
    <w:rsid w:val="00473381"/>
    <w:rsid w:val="004736AE"/>
    <w:rsid w:val="00473F0E"/>
    <w:rsid w:val="00473F3F"/>
    <w:rsid w:val="00474921"/>
    <w:rsid w:val="00474B0E"/>
    <w:rsid w:val="004760A1"/>
    <w:rsid w:val="00476B46"/>
    <w:rsid w:val="00477655"/>
    <w:rsid w:val="00480128"/>
    <w:rsid w:val="00481479"/>
    <w:rsid w:val="00481885"/>
    <w:rsid w:val="00481D27"/>
    <w:rsid w:val="00482327"/>
    <w:rsid w:val="004826CD"/>
    <w:rsid w:val="00484353"/>
    <w:rsid w:val="004844DD"/>
    <w:rsid w:val="004845D3"/>
    <w:rsid w:val="004849B3"/>
    <w:rsid w:val="00484C3F"/>
    <w:rsid w:val="00485308"/>
    <w:rsid w:val="004858BB"/>
    <w:rsid w:val="00486144"/>
    <w:rsid w:val="00486B43"/>
    <w:rsid w:val="00486D70"/>
    <w:rsid w:val="00487026"/>
    <w:rsid w:val="00487347"/>
    <w:rsid w:val="00487408"/>
    <w:rsid w:val="00490374"/>
    <w:rsid w:val="004907F5"/>
    <w:rsid w:val="00490B97"/>
    <w:rsid w:val="00491152"/>
    <w:rsid w:val="0049189E"/>
    <w:rsid w:val="00491D5E"/>
    <w:rsid w:val="004927E7"/>
    <w:rsid w:val="004929F9"/>
    <w:rsid w:val="00492D58"/>
    <w:rsid w:val="00492EA1"/>
    <w:rsid w:val="0049340E"/>
    <w:rsid w:val="00493768"/>
    <w:rsid w:val="00493FA4"/>
    <w:rsid w:val="004943C0"/>
    <w:rsid w:val="004950F1"/>
    <w:rsid w:val="0049539F"/>
    <w:rsid w:val="0049591E"/>
    <w:rsid w:val="004959F2"/>
    <w:rsid w:val="00495A5C"/>
    <w:rsid w:val="00495E92"/>
    <w:rsid w:val="004962E3"/>
    <w:rsid w:val="004968C6"/>
    <w:rsid w:val="00496BE8"/>
    <w:rsid w:val="004A01F2"/>
    <w:rsid w:val="004A0B9C"/>
    <w:rsid w:val="004A1BFF"/>
    <w:rsid w:val="004A23E2"/>
    <w:rsid w:val="004A244F"/>
    <w:rsid w:val="004A24DF"/>
    <w:rsid w:val="004A2E1F"/>
    <w:rsid w:val="004A37A1"/>
    <w:rsid w:val="004A4904"/>
    <w:rsid w:val="004A6020"/>
    <w:rsid w:val="004A6CE2"/>
    <w:rsid w:val="004A6D6F"/>
    <w:rsid w:val="004A6F37"/>
    <w:rsid w:val="004A72C8"/>
    <w:rsid w:val="004A7F2D"/>
    <w:rsid w:val="004B02BC"/>
    <w:rsid w:val="004B02D3"/>
    <w:rsid w:val="004B2667"/>
    <w:rsid w:val="004B2BFF"/>
    <w:rsid w:val="004B2F2C"/>
    <w:rsid w:val="004B3480"/>
    <w:rsid w:val="004B3D44"/>
    <w:rsid w:val="004B402B"/>
    <w:rsid w:val="004B4A0D"/>
    <w:rsid w:val="004B50D9"/>
    <w:rsid w:val="004B54FF"/>
    <w:rsid w:val="004B6F42"/>
    <w:rsid w:val="004B74B7"/>
    <w:rsid w:val="004B78B7"/>
    <w:rsid w:val="004B7A20"/>
    <w:rsid w:val="004B7E3E"/>
    <w:rsid w:val="004C01E5"/>
    <w:rsid w:val="004C04BB"/>
    <w:rsid w:val="004C0A85"/>
    <w:rsid w:val="004C0B2A"/>
    <w:rsid w:val="004C140E"/>
    <w:rsid w:val="004C16EA"/>
    <w:rsid w:val="004C1A80"/>
    <w:rsid w:val="004C2B61"/>
    <w:rsid w:val="004C2FFE"/>
    <w:rsid w:val="004C311F"/>
    <w:rsid w:val="004C4A53"/>
    <w:rsid w:val="004C5071"/>
    <w:rsid w:val="004C56AF"/>
    <w:rsid w:val="004C589B"/>
    <w:rsid w:val="004C5D1F"/>
    <w:rsid w:val="004C620F"/>
    <w:rsid w:val="004C719E"/>
    <w:rsid w:val="004C7428"/>
    <w:rsid w:val="004D028E"/>
    <w:rsid w:val="004D0D15"/>
    <w:rsid w:val="004D1AE1"/>
    <w:rsid w:val="004D1D79"/>
    <w:rsid w:val="004D222F"/>
    <w:rsid w:val="004D268F"/>
    <w:rsid w:val="004D2A9F"/>
    <w:rsid w:val="004D3AA4"/>
    <w:rsid w:val="004D3B07"/>
    <w:rsid w:val="004D469B"/>
    <w:rsid w:val="004D47CA"/>
    <w:rsid w:val="004D50C1"/>
    <w:rsid w:val="004D58E9"/>
    <w:rsid w:val="004D59DE"/>
    <w:rsid w:val="004D5DC3"/>
    <w:rsid w:val="004D5EBF"/>
    <w:rsid w:val="004D650B"/>
    <w:rsid w:val="004D6668"/>
    <w:rsid w:val="004D68E9"/>
    <w:rsid w:val="004D6EF0"/>
    <w:rsid w:val="004D70FA"/>
    <w:rsid w:val="004D722D"/>
    <w:rsid w:val="004D72D1"/>
    <w:rsid w:val="004D79E2"/>
    <w:rsid w:val="004D7D5A"/>
    <w:rsid w:val="004E04C2"/>
    <w:rsid w:val="004E0932"/>
    <w:rsid w:val="004E0E29"/>
    <w:rsid w:val="004E1000"/>
    <w:rsid w:val="004E29E4"/>
    <w:rsid w:val="004E34F6"/>
    <w:rsid w:val="004E35DE"/>
    <w:rsid w:val="004E3AB4"/>
    <w:rsid w:val="004E3E9A"/>
    <w:rsid w:val="004E41F3"/>
    <w:rsid w:val="004E43AF"/>
    <w:rsid w:val="004E44B7"/>
    <w:rsid w:val="004E46D5"/>
    <w:rsid w:val="004E5105"/>
    <w:rsid w:val="004E559C"/>
    <w:rsid w:val="004E56D8"/>
    <w:rsid w:val="004E58EF"/>
    <w:rsid w:val="004E5BD5"/>
    <w:rsid w:val="004E6078"/>
    <w:rsid w:val="004E6C45"/>
    <w:rsid w:val="004E79BC"/>
    <w:rsid w:val="004E7AE4"/>
    <w:rsid w:val="004F0669"/>
    <w:rsid w:val="004F1841"/>
    <w:rsid w:val="004F1D1F"/>
    <w:rsid w:val="004F2286"/>
    <w:rsid w:val="004F25DE"/>
    <w:rsid w:val="004F263C"/>
    <w:rsid w:val="004F2BDF"/>
    <w:rsid w:val="004F3657"/>
    <w:rsid w:val="004F3E54"/>
    <w:rsid w:val="004F4150"/>
    <w:rsid w:val="004F43A4"/>
    <w:rsid w:val="004F4AF7"/>
    <w:rsid w:val="004F4DA3"/>
    <w:rsid w:val="004F51E9"/>
    <w:rsid w:val="004F5298"/>
    <w:rsid w:val="004F55DE"/>
    <w:rsid w:val="004F60D0"/>
    <w:rsid w:val="004F663A"/>
    <w:rsid w:val="004F6688"/>
    <w:rsid w:val="004F6C11"/>
    <w:rsid w:val="004F74B3"/>
    <w:rsid w:val="004F74EF"/>
    <w:rsid w:val="004F78AF"/>
    <w:rsid w:val="004F78B5"/>
    <w:rsid w:val="004F7CBD"/>
    <w:rsid w:val="004F7E6F"/>
    <w:rsid w:val="0050065C"/>
    <w:rsid w:val="005019AC"/>
    <w:rsid w:val="005019F2"/>
    <w:rsid w:val="00502469"/>
    <w:rsid w:val="0050250E"/>
    <w:rsid w:val="00502952"/>
    <w:rsid w:val="00502CF5"/>
    <w:rsid w:val="00503484"/>
    <w:rsid w:val="00503789"/>
    <w:rsid w:val="00503A26"/>
    <w:rsid w:val="00504417"/>
    <w:rsid w:val="00506377"/>
    <w:rsid w:val="00506484"/>
    <w:rsid w:val="0050690A"/>
    <w:rsid w:val="00506D43"/>
    <w:rsid w:val="00507327"/>
    <w:rsid w:val="0050755A"/>
    <w:rsid w:val="005107F5"/>
    <w:rsid w:val="00510A0F"/>
    <w:rsid w:val="00511045"/>
    <w:rsid w:val="00511104"/>
    <w:rsid w:val="00511755"/>
    <w:rsid w:val="0051297D"/>
    <w:rsid w:val="00513548"/>
    <w:rsid w:val="00513AE3"/>
    <w:rsid w:val="00513BF3"/>
    <w:rsid w:val="0051512E"/>
    <w:rsid w:val="0051575B"/>
    <w:rsid w:val="00517A0A"/>
    <w:rsid w:val="00517EB8"/>
    <w:rsid w:val="0052097B"/>
    <w:rsid w:val="00520C61"/>
    <w:rsid w:val="00521AD5"/>
    <w:rsid w:val="00521BCC"/>
    <w:rsid w:val="0052215F"/>
    <w:rsid w:val="005229FC"/>
    <w:rsid w:val="00522B1B"/>
    <w:rsid w:val="00523D49"/>
    <w:rsid w:val="005241D5"/>
    <w:rsid w:val="0052455B"/>
    <w:rsid w:val="00524B23"/>
    <w:rsid w:val="00524B28"/>
    <w:rsid w:val="00524EF3"/>
    <w:rsid w:val="0052545B"/>
    <w:rsid w:val="00525481"/>
    <w:rsid w:val="00525837"/>
    <w:rsid w:val="00525D57"/>
    <w:rsid w:val="00525FB1"/>
    <w:rsid w:val="00526EFC"/>
    <w:rsid w:val="00527792"/>
    <w:rsid w:val="005306A6"/>
    <w:rsid w:val="00530992"/>
    <w:rsid w:val="00530C32"/>
    <w:rsid w:val="00531542"/>
    <w:rsid w:val="00531705"/>
    <w:rsid w:val="0053221D"/>
    <w:rsid w:val="0053229E"/>
    <w:rsid w:val="00532F2B"/>
    <w:rsid w:val="00533277"/>
    <w:rsid w:val="00533598"/>
    <w:rsid w:val="0053388D"/>
    <w:rsid w:val="00533DF1"/>
    <w:rsid w:val="005340C7"/>
    <w:rsid w:val="00534194"/>
    <w:rsid w:val="0053425B"/>
    <w:rsid w:val="0053456F"/>
    <w:rsid w:val="00534E01"/>
    <w:rsid w:val="005351B2"/>
    <w:rsid w:val="00536165"/>
    <w:rsid w:val="00536EE8"/>
    <w:rsid w:val="0053703B"/>
    <w:rsid w:val="005371DB"/>
    <w:rsid w:val="0053735F"/>
    <w:rsid w:val="00537A6F"/>
    <w:rsid w:val="005409F4"/>
    <w:rsid w:val="00540D4E"/>
    <w:rsid w:val="0054114D"/>
    <w:rsid w:val="00541183"/>
    <w:rsid w:val="0054146C"/>
    <w:rsid w:val="00541757"/>
    <w:rsid w:val="00542B7D"/>
    <w:rsid w:val="00542F22"/>
    <w:rsid w:val="00543CCD"/>
    <w:rsid w:val="00544513"/>
    <w:rsid w:val="00544CD2"/>
    <w:rsid w:val="0054502F"/>
    <w:rsid w:val="0054599B"/>
    <w:rsid w:val="00545A1E"/>
    <w:rsid w:val="00545F6B"/>
    <w:rsid w:val="005461AF"/>
    <w:rsid w:val="005461E8"/>
    <w:rsid w:val="00546F75"/>
    <w:rsid w:val="0054708F"/>
    <w:rsid w:val="00547A58"/>
    <w:rsid w:val="0055054F"/>
    <w:rsid w:val="00550565"/>
    <w:rsid w:val="005507EA"/>
    <w:rsid w:val="00550D0E"/>
    <w:rsid w:val="00551145"/>
    <w:rsid w:val="00551250"/>
    <w:rsid w:val="00552095"/>
    <w:rsid w:val="0055264B"/>
    <w:rsid w:val="00552753"/>
    <w:rsid w:val="00553571"/>
    <w:rsid w:val="00553B82"/>
    <w:rsid w:val="00553CFB"/>
    <w:rsid w:val="00554593"/>
    <w:rsid w:val="0055500A"/>
    <w:rsid w:val="00555911"/>
    <w:rsid w:val="00555F78"/>
    <w:rsid w:val="0055672D"/>
    <w:rsid w:val="00556858"/>
    <w:rsid w:val="00556D53"/>
    <w:rsid w:val="00556E9A"/>
    <w:rsid w:val="00557891"/>
    <w:rsid w:val="00557AEB"/>
    <w:rsid w:val="00557B15"/>
    <w:rsid w:val="00557C78"/>
    <w:rsid w:val="0056045C"/>
    <w:rsid w:val="00560865"/>
    <w:rsid w:val="00560C1B"/>
    <w:rsid w:val="00560FDC"/>
    <w:rsid w:val="005614EC"/>
    <w:rsid w:val="00561679"/>
    <w:rsid w:val="005616EC"/>
    <w:rsid w:val="00561899"/>
    <w:rsid w:val="0056207F"/>
    <w:rsid w:val="005627B9"/>
    <w:rsid w:val="00562891"/>
    <w:rsid w:val="005629E2"/>
    <w:rsid w:val="00562A5E"/>
    <w:rsid w:val="00562BEA"/>
    <w:rsid w:val="00562FA4"/>
    <w:rsid w:val="00563C14"/>
    <w:rsid w:val="00563F72"/>
    <w:rsid w:val="00563FC4"/>
    <w:rsid w:val="00565281"/>
    <w:rsid w:val="005655E6"/>
    <w:rsid w:val="00566451"/>
    <w:rsid w:val="00567B5E"/>
    <w:rsid w:val="00567CD3"/>
    <w:rsid w:val="00567D23"/>
    <w:rsid w:val="00570C26"/>
    <w:rsid w:val="0057274D"/>
    <w:rsid w:val="00573CED"/>
    <w:rsid w:val="005745E4"/>
    <w:rsid w:val="00574D2A"/>
    <w:rsid w:val="0057505E"/>
    <w:rsid w:val="00575F11"/>
    <w:rsid w:val="00576046"/>
    <w:rsid w:val="00576148"/>
    <w:rsid w:val="005762F7"/>
    <w:rsid w:val="00576334"/>
    <w:rsid w:val="005775B9"/>
    <w:rsid w:val="0057793E"/>
    <w:rsid w:val="00581211"/>
    <w:rsid w:val="00582EFF"/>
    <w:rsid w:val="00583428"/>
    <w:rsid w:val="00583F7C"/>
    <w:rsid w:val="0058476D"/>
    <w:rsid w:val="00585579"/>
    <w:rsid w:val="00585A77"/>
    <w:rsid w:val="0058608F"/>
    <w:rsid w:val="005864A8"/>
    <w:rsid w:val="00586C2E"/>
    <w:rsid w:val="00586CB2"/>
    <w:rsid w:val="00586FCC"/>
    <w:rsid w:val="00587171"/>
    <w:rsid w:val="00587E05"/>
    <w:rsid w:val="00590566"/>
    <w:rsid w:val="00590DD8"/>
    <w:rsid w:val="00591346"/>
    <w:rsid w:val="0059134F"/>
    <w:rsid w:val="0059166A"/>
    <w:rsid w:val="0059203E"/>
    <w:rsid w:val="00592F77"/>
    <w:rsid w:val="005932B4"/>
    <w:rsid w:val="00593F79"/>
    <w:rsid w:val="00594360"/>
    <w:rsid w:val="005945E5"/>
    <w:rsid w:val="00595478"/>
    <w:rsid w:val="00595570"/>
    <w:rsid w:val="00595611"/>
    <w:rsid w:val="0059570A"/>
    <w:rsid w:val="0059570C"/>
    <w:rsid w:val="00595889"/>
    <w:rsid w:val="00595A87"/>
    <w:rsid w:val="00595B3C"/>
    <w:rsid w:val="00596A29"/>
    <w:rsid w:val="00597430"/>
    <w:rsid w:val="005979CA"/>
    <w:rsid w:val="005A0B32"/>
    <w:rsid w:val="005A1217"/>
    <w:rsid w:val="005A141A"/>
    <w:rsid w:val="005A14E8"/>
    <w:rsid w:val="005A1D2C"/>
    <w:rsid w:val="005A20E2"/>
    <w:rsid w:val="005A2FD5"/>
    <w:rsid w:val="005A3265"/>
    <w:rsid w:val="005A3611"/>
    <w:rsid w:val="005A3993"/>
    <w:rsid w:val="005A4265"/>
    <w:rsid w:val="005A4F18"/>
    <w:rsid w:val="005A5205"/>
    <w:rsid w:val="005A538E"/>
    <w:rsid w:val="005A5954"/>
    <w:rsid w:val="005B0203"/>
    <w:rsid w:val="005B02EC"/>
    <w:rsid w:val="005B02F8"/>
    <w:rsid w:val="005B1B97"/>
    <w:rsid w:val="005B2489"/>
    <w:rsid w:val="005B2E46"/>
    <w:rsid w:val="005B33AF"/>
    <w:rsid w:val="005B366A"/>
    <w:rsid w:val="005B36B6"/>
    <w:rsid w:val="005B36D4"/>
    <w:rsid w:val="005B5ABC"/>
    <w:rsid w:val="005B5DC7"/>
    <w:rsid w:val="005B60B3"/>
    <w:rsid w:val="005B7301"/>
    <w:rsid w:val="005B75F6"/>
    <w:rsid w:val="005B7BD4"/>
    <w:rsid w:val="005C014E"/>
    <w:rsid w:val="005C0D35"/>
    <w:rsid w:val="005C0E9F"/>
    <w:rsid w:val="005C12A2"/>
    <w:rsid w:val="005C18BC"/>
    <w:rsid w:val="005C1993"/>
    <w:rsid w:val="005C19FC"/>
    <w:rsid w:val="005C22E4"/>
    <w:rsid w:val="005C2479"/>
    <w:rsid w:val="005C28F0"/>
    <w:rsid w:val="005C2963"/>
    <w:rsid w:val="005C2A9E"/>
    <w:rsid w:val="005C2D7D"/>
    <w:rsid w:val="005C37E8"/>
    <w:rsid w:val="005C3E54"/>
    <w:rsid w:val="005C44D0"/>
    <w:rsid w:val="005C4509"/>
    <w:rsid w:val="005C4821"/>
    <w:rsid w:val="005C5A40"/>
    <w:rsid w:val="005C5C9B"/>
    <w:rsid w:val="005C5F37"/>
    <w:rsid w:val="005C6281"/>
    <w:rsid w:val="005C6339"/>
    <w:rsid w:val="005C6423"/>
    <w:rsid w:val="005C6A4E"/>
    <w:rsid w:val="005C6C39"/>
    <w:rsid w:val="005C6F08"/>
    <w:rsid w:val="005D1ACE"/>
    <w:rsid w:val="005D1EB6"/>
    <w:rsid w:val="005D2162"/>
    <w:rsid w:val="005D2A43"/>
    <w:rsid w:val="005D2AEF"/>
    <w:rsid w:val="005D2B00"/>
    <w:rsid w:val="005D2CBF"/>
    <w:rsid w:val="005D2EBE"/>
    <w:rsid w:val="005D3A34"/>
    <w:rsid w:val="005D4060"/>
    <w:rsid w:val="005D47CE"/>
    <w:rsid w:val="005D4F8E"/>
    <w:rsid w:val="005D5151"/>
    <w:rsid w:val="005D5693"/>
    <w:rsid w:val="005D5FCA"/>
    <w:rsid w:val="005D6971"/>
    <w:rsid w:val="005D6D3C"/>
    <w:rsid w:val="005D705D"/>
    <w:rsid w:val="005D7D8E"/>
    <w:rsid w:val="005E0053"/>
    <w:rsid w:val="005E0387"/>
    <w:rsid w:val="005E0615"/>
    <w:rsid w:val="005E19F2"/>
    <w:rsid w:val="005E1D13"/>
    <w:rsid w:val="005E23E2"/>
    <w:rsid w:val="005E242B"/>
    <w:rsid w:val="005E27D4"/>
    <w:rsid w:val="005E2B07"/>
    <w:rsid w:val="005E397A"/>
    <w:rsid w:val="005E4456"/>
    <w:rsid w:val="005E4AC0"/>
    <w:rsid w:val="005E5213"/>
    <w:rsid w:val="005E5397"/>
    <w:rsid w:val="005E658A"/>
    <w:rsid w:val="005E6750"/>
    <w:rsid w:val="005E67A6"/>
    <w:rsid w:val="005E725E"/>
    <w:rsid w:val="005E7F00"/>
    <w:rsid w:val="005F01B7"/>
    <w:rsid w:val="005F0428"/>
    <w:rsid w:val="005F127F"/>
    <w:rsid w:val="005F134D"/>
    <w:rsid w:val="005F26F7"/>
    <w:rsid w:val="005F28CB"/>
    <w:rsid w:val="005F37A4"/>
    <w:rsid w:val="005F3B4F"/>
    <w:rsid w:val="005F3D77"/>
    <w:rsid w:val="005F418E"/>
    <w:rsid w:val="005F53D2"/>
    <w:rsid w:val="005F5405"/>
    <w:rsid w:val="005F563B"/>
    <w:rsid w:val="005F6B9D"/>
    <w:rsid w:val="005F7C50"/>
    <w:rsid w:val="005F7E32"/>
    <w:rsid w:val="006000A8"/>
    <w:rsid w:val="00600497"/>
    <w:rsid w:val="006006DF"/>
    <w:rsid w:val="00600B5A"/>
    <w:rsid w:val="0060148F"/>
    <w:rsid w:val="006015D2"/>
    <w:rsid w:val="00601896"/>
    <w:rsid w:val="00601A29"/>
    <w:rsid w:val="00603003"/>
    <w:rsid w:val="006035BF"/>
    <w:rsid w:val="00603E5A"/>
    <w:rsid w:val="006041CB"/>
    <w:rsid w:val="00604263"/>
    <w:rsid w:val="00604996"/>
    <w:rsid w:val="00605111"/>
    <w:rsid w:val="006054D9"/>
    <w:rsid w:val="0060597A"/>
    <w:rsid w:val="006059B0"/>
    <w:rsid w:val="0060612D"/>
    <w:rsid w:val="006102AE"/>
    <w:rsid w:val="006125C5"/>
    <w:rsid w:val="00612B60"/>
    <w:rsid w:val="00612D2B"/>
    <w:rsid w:val="00614329"/>
    <w:rsid w:val="006146C3"/>
    <w:rsid w:val="00614D57"/>
    <w:rsid w:val="0061537B"/>
    <w:rsid w:val="006154D6"/>
    <w:rsid w:val="00615C62"/>
    <w:rsid w:val="00616191"/>
    <w:rsid w:val="00617A57"/>
    <w:rsid w:val="00617B16"/>
    <w:rsid w:val="00617C4F"/>
    <w:rsid w:val="00620917"/>
    <w:rsid w:val="006213A1"/>
    <w:rsid w:val="0062159A"/>
    <w:rsid w:val="00622860"/>
    <w:rsid w:val="00622C87"/>
    <w:rsid w:val="00623147"/>
    <w:rsid w:val="0062369E"/>
    <w:rsid w:val="006237B2"/>
    <w:rsid w:val="00623D2B"/>
    <w:rsid w:val="00624005"/>
    <w:rsid w:val="0062427B"/>
    <w:rsid w:val="00624FE9"/>
    <w:rsid w:val="00625ECC"/>
    <w:rsid w:val="0063116E"/>
    <w:rsid w:val="006312E0"/>
    <w:rsid w:val="006313E9"/>
    <w:rsid w:val="00631532"/>
    <w:rsid w:val="006318DB"/>
    <w:rsid w:val="006320AA"/>
    <w:rsid w:val="00633156"/>
    <w:rsid w:val="0063318A"/>
    <w:rsid w:val="006334C0"/>
    <w:rsid w:val="00633CE9"/>
    <w:rsid w:val="00633F80"/>
    <w:rsid w:val="0063483B"/>
    <w:rsid w:val="0063488A"/>
    <w:rsid w:val="00634CC6"/>
    <w:rsid w:val="0063572D"/>
    <w:rsid w:val="00635C87"/>
    <w:rsid w:val="00635D69"/>
    <w:rsid w:val="00636135"/>
    <w:rsid w:val="0063689F"/>
    <w:rsid w:val="0063697F"/>
    <w:rsid w:val="0063734A"/>
    <w:rsid w:val="006409F1"/>
    <w:rsid w:val="0064106E"/>
    <w:rsid w:val="00641175"/>
    <w:rsid w:val="006411DC"/>
    <w:rsid w:val="0064130E"/>
    <w:rsid w:val="006423C3"/>
    <w:rsid w:val="00642C3D"/>
    <w:rsid w:val="00643450"/>
    <w:rsid w:val="006434B8"/>
    <w:rsid w:val="0064467D"/>
    <w:rsid w:val="006447E9"/>
    <w:rsid w:val="00644CD8"/>
    <w:rsid w:val="00644E33"/>
    <w:rsid w:val="00645E42"/>
    <w:rsid w:val="006471C6"/>
    <w:rsid w:val="00647B85"/>
    <w:rsid w:val="00650278"/>
    <w:rsid w:val="00650EC8"/>
    <w:rsid w:val="0065223B"/>
    <w:rsid w:val="006523A1"/>
    <w:rsid w:val="006527D2"/>
    <w:rsid w:val="00653086"/>
    <w:rsid w:val="006531F8"/>
    <w:rsid w:val="0065435A"/>
    <w:rsid w:val="00654790"/>
    <w:rsid w:val="00654811"/>
    <w:rsid w:val="006554A8"/>
    <w:rsid w:val="0065659E"/>
    <w:rsid w:val="006576E2"/>
    <w:rsid w:val="00657D5D"/>
    <w:rsid w:val="0066018E"/>
    <w:rsid w:val="00660243"/>
    <w:rsid w:val="00660E2C"/>
    <w:rsid w:val="00661199"/>
    <w:rsid w:val="00661C2A"/>
    <w:rsid w:val="00662B08"/>
    <w:rsid w:val="00662C94"/>
    <w:rsid w:val="00662EA3"/>
    <w:rsid w:val="0066332E"/>
    <w:rsid w:val="006646C6"/>
    <w:rsid w:val="00665617"/>
    <w:rsid w:val="00665BD2"/>
    <w:rsid w:val="00666750"/>
    <w:rsid w:val="0066689E"/>
    <w:rsid w:val="00667055"/>
    <w:rsid w:val="006675B0"/>
    <w:rsid w:val="00667B42"/>
    <w:rsid w:val="00670CDE"/>
    <w:rsid w:val="00671512"/>
    <w:rsid w:val="00671A20"/>
    <w:rsid w:val="00671BD5"/>
    <w:rsid w:val="0067233E"/>
    <w:rsid w:val="00672562"/>
    <w:rsid w:val="006725F2"/>
    <w:rsid w:val="00672712"/>
    <w:rsid w:val="00672CBC"/>
    <w:rsid w:val="006733A3"/>
    <w:rsid w:val="006733BE"/>
    <w:rsid w:val="00673D14"/>
    <w:rsid w:val="006748E1"/>
    <w:rsid w:val="00674D0F"/>
    <w:rsid w:val="00675191"/>
    <w:rsid w:val="00675680"/>
    <w:rsid w:val="006759CA"/>
    <w:rsid w:val="00675FBA"/>
    <w:rsid w:val="006765C6"/>
    <w:rsid w:val="00676DEC"/>
    <w:rsid w:val="00676E47"/>
    <w:rsid w:val="006774F5"/>
    <w:rsid w:val="00677843"/>
    <w:rsid w:val="00677879"/>
    <w:rsid w:val="00680979"/>
    <w:rsid w:val="00680CEF"/>
    <w:rsid w:val="006810FA"/>
    <w:rsid w:val="006814A7"/>
    <w:rsid w:val="0068187F"/>
    <w:rsid w:val="00681E3E"/>
    <w:rsid w:val="00681F2B"/>
    <w:rsid w:val="00682300"/>
    <w:rsid w:val="006823B0"/>
    <w:rsid w:val="0068309D"/>
    <w:rsid w:val="00683AB9"/>
    <w:rsid w:val="00684542"/>
    <w:rsid w:val="006847AF"/>
    <w:rsid w:val="00684A53"/>
    <w:rsid w:val="00684A7E"/>
    <w:rsid w:val="00685311"/>
    <w:rsid w:val="006856C2"/>
    <w:rsid w:val="00685B56"/>
    <w:rsid w:val="0068695D"/>
    <w:rsid w:val="00687006"/>
    <w:rsid w:val="006872E2"/>
    <w:rsid w:val="006877DD"/>
    <w:rsid w:val="0069060B"/>
    <w:rsid w:val="00690816"/>
    <w:rsid w:val="006908AF"/>
    <w:rsid w:val="00691103"/>
    <w:rsid w:val="006913F7"/>
    <w:rsid w:val="006914AE"/>
    <w:rsid w:val="0069165A"/>
    <w:rsid w:val="006925AA"/>
    <w:rsid w:val="006927AB"/>
    <w:rsid w:val="0069310E"/>
    <w:rsid w:val="00693464"/>
    <w:rsid w:val="00693469"/>
    <w:rsid w:val="00693BE0"/>
    <w:rsid w:val="00694357"/>
    <w:rsid w:val="0069442E"/>
    <w:rsid w:val="006944E0"/>
    <w:rsid w:val="006947B1"/>
    <w:rsid w:val="0069509E"/>
    <w:rsid w:val="0069596A"/>
    <w:rsid w:val="00695D30"/>
    <w:rsid w:val="00695D55"/>
    <w:rsid w:val="0069773C"/>
    <w:rsid w:val="006A036F"/>
    <w:rsid w:val="006A08D1"/>
    <w:rsid w:val="006A0DFB"/>
    <w:rsid w:val="006A0F0E"/>
    <w:rsid w:val="006A1097"/>
    <w:rsid w:val="006A12FC"/>
    <w:rsid w:val="006A1648"/>
    <w:rsid w:val="006A19FF"/>
    <w:rsid w:val="006A20F7"/>
    <w:rsid w:val="006A2136"/>
    <w:rsid w:val="006A3A47"/>
    <w:rsid w:val="006A40D7"/>
    <w:rsid w:val="006A5430"/>
    <w:rsid w:val="006A580E"/>
    <w:rsid w:val="006A5F34"/>
    <w:rsid w:val="006A62C9"/>
    <w:rsid w:val="006A701A"/>
    <w:rsid w:val="006A72CF"/>
    <w:rsid w:val="006A7D9B"/>
    <w:rsid w:val="006B0355"/>
    <w:rsid w:val="006B0CEC"/>
    <w:rsid w:val="006B0E9B"/>
    <w:rsid w:val="006B0F92"/>
    <w:rsid w:val="006B1840"/>
    <w:rsid w:val="006B1B80"/>
    <w:rsid w:val="006B2617"/>
    <w:rsid w:val="006B3284"/>
    <w:rsid w:val="006B3BB3"/>
    <w:rsid w:val="006B41FA"/>
    <w:rsid w:val="006B47AE"/>
    <w:rsid w:val="006B47DB"/>
    <w:rsid w:val="006B4E13"/>
    <w:rsid w:val="006B4E5B"/>
    <w:rsid w:val="006B4F84"/>
    <w:rsid w:val="006B51CC"/>
    <w:rsid w:val="006B6155"/>
    <w:rsid w:val="006B636F"/>
    <w:rsid w:val="006B6AF0"/>
    <w:rsid w:val="006B6BBA"/>
    <w:rsid w:val="006B6D8C"/>
    <w:rsid w:val="006B73E3"/>
    <w:rsid w:val="006B7D92"/>
    <w:rsid w:val="006C0829"/>
    <w:rsid w:val="006C095E"/>
    <w:rsid w:val="006C1134"/>
    <w:rsid w:val="006C2658"/>
    <w:rsid w:val="006C32A2"/>
    <w:rsid w:val="006C3D3D"/>
    <w:rsid w:val="006C49A7"/>
    <w:rsid w:val="006C4B4D"/>
    <w:rsid w:val="006C5D31"/>
    <w:rsid w:val="006C68BE"/>
    <w:rsid w:val="006C6A52"/>
    <w:rsid w:val="006C6B8A"/>
    <w:rsid w:val="006C7138"/>
    <w:rsid w:val="006C73A6"/>
    <w:rsid w:val="006C7557"/>
    <w:rsid w:val="006C7CE5"/>
    <w:rsid w:val="006D016A"/>
    <w:rsid w:val="006D0BBE"/>
    <w:rsid w:val="006D0BEB"/>
    <w:rsid w:val="006D0CA7"/>
    <w:rsid w:val="006D145C"/>
    <w:rsid w:val="006D177D"/>
    <w:rsid w:val="006D3ACF"/>
    <w:rsid w:val="006D3E40"/>
    <w:rsid w:val="006D3E93"/>
    <w:rsid w:val="006D401D"/>
    <w:rsid w:val="006D48A9"/>
    <w:rsid w:val="006D57E2"/>
    <w:rsid w:val="006D7097"/>
    <w:rsid w:val="006D755C"/>
    <w:rsid w:val="006D777B"/>
    <w:rsid w:val="006D79F7"/>
    <w:rsid w:val="006E0406"/>
    <w:rsid w:val="006E0810"/>
    <w:rsid w:val="006E0CA4"/>
    <w:rsid w:val="006E10CD"/>
    <w:rsid w:val="006E11D3"/>
    <w:rsid w:val="006E13EA"/>
    <w:rsid w:val="006E158E"/>
    <w:rsid w:val="006E1ACB"/>
    <w:rsid w:val="006E1B8B"/>
    <w:rsid w:val="006E25CA"/>
    <w:rsid w:val="006E272B"/>
    <w:rsid w:val="006E2BFF"/>
    <w:rsid w:val="006E2C27"/>
    <w:rsid w:val="006E390D"/>
    <w:rsid w:val="006E3D7E"/>
    <w:rsid w:val="006E4054"/>
    <w:rsid w:val="006E4359"/>
    <w:rsid w:val="006E46F4"/>
    <w:rsid w:val="006E4F29"/>
    <w:rsid w:val="006E52F2"/>
    <w:rsid w:val="006E568C"/>
    <w:rsid w:val="006E5A11"/>
    <w:rsid w:val="006E5D79"/>
    <w:rsid w:val="006E6505"/>
    <w:rsid w:val="006E6544"/>
    <w:rsid w:val="006E6952"/>
    <w:rsid w:val="006E6CBA"/>
    <w:rsid w:val="006E7011"/>
    <w:rsid w:val="006E77A8"/>
    <w:rsid w:val="006E77B4"/>
    <w:rsid w:val="006E77F8"/>
    <w:rsid w:val="006E7939"/>
    <w:rsid w:val="006E7EF6"/>
    <w:rsid w:val="006F0430"/>
    <w:rsid w:val="006F04E0"/>
    <w:rsid w:val="006F0F1F"/>
    <w:rsid w:val="006F129C"/>
    <w:rsid w:val="006F140C"/>
    <w:rsid w:val="006F147C"/>
    <w:rsid w:val="006F1979"/>
    <w:rsid w:val="006F1B51"/>
    <w:rsid w:val="006F3345"/>
    <w:rsid w:val="006F479B"/>
    <w:rsid w:val="006F5544"/>
    <w:rsid w:val="006F5927"/>
    <w:rsid w:val="006F5ACA"/>
    <w:rsid w:val="006F5E9B"/>
    <w:rsid w:val="006F747B"/>
    <w:rsid w:val="006F75B3"/>
    <w:rsid w:val="006F7F9E"/>
    <w:rsid w:val="0070034E"/>
    <w:rsid w:val="00700D37"/>
    <w:rsid w:val="00701A43"/>
    <w:rsid w:val="00701AA6"/>
    <w:rsid w:val="0070238A"/>
    <w:rsid w:val="00702A10"/>
    <w:rsid w:val="00702B7D"/>
    <w:rsid w:val="00703DC5"/>
    <w:rsid w:val="00703F3D"/>
    <w:rsid w:val="00704129"/>
    <w:rsid w:val="007044AF"/>
    <w:rsid w:val="00704E4B"/>
    <w:rsid w:val="00705487"/>
    <w:rsid w:val="00706023"/>
    <w:rsid w:val="007069B7"/>
    <w:rsid w:val="0070710E"/>
    <w:rsid w:val="007073ED"/>
    <w:rsid w:val="007103FC"/>
    <w:rsid w:val="0071055F"/>
    <w:rsid w:val="00710BF8"/>
    <w:rsid w:val="00711980"/>
    <w:rsid w:val="007125D2"/>
    <w:rsid w:val="00712E67"/>
    <w:rsid w:val="00712E75"/>
    <w:rsid w:val="00713091"/>
    <w:rsid w:val="00713125"/>
    <w:rsid w:val="00713F90"/>
    <w:rsid w:val="00713FF8"/>
    <w:rsid w:val="007140F5"/>
    <w:rsid w:val="007141B3"/>
    <w:rsid w:val="007143C3"/>
    <w:rsid w:val="00714647"/>
    <w:rsid w:val="00714D24"/>
    <w:rsid w:val="00715644"/>
    <w:rsid w:val="00715905"/>
    <w:rsid w:val="00716688"/>
    <w:rsid w:val="00716B70"/>
    <w:rsid w:val="00716BF2"/>
    <w:rsid w:val="00717201"/>
    <w:rsid w:val="007175C1"/>
    <w:rsid w:val="00717AF6"/>
    <w:rsid w:val="0072025E"/>
    <w:rsid w:val="00720A3D"/>
    <w:rsid w:val="00720C77"/>
    <w:rsid w:val="007212D1"/>
    <w:rsid w:val="00721E73"/>
    <w:rsid w:val="00723466"/>
    <w:rsid w:val="00723BC6"/>
    <w:rsid w:val="00723FFC"/>
    <w:rsid w:val="00724277"/>
    <w:rsid w:val="00724879"/>
    <w:rsid w:val="00724A06"/>
    <w:rsid w:val="0072538C"/>
    <w:rsid w:val="00725A64"/>
    <w:rsid w:val="00726D37"/>
    <w:rsid w:val="007278AA"/>
    <w:rsid w:val="00727B7A"/>
    <w:rsid w:val="00727E15"/>
    <w:rsid w:val="0073024A"/>
    <w:rsid w:val="00730AA5"/>
    <w:rsid w:val="00732EA4"/>
    <w:rsid w:val="0073310B"/>
    <w:rsid w:val="007332A1"/>
    <w:rsid w:val="007334F9"/>
    <w:rsid w:val="00733B17"/>
    <w:rsid w:val="00734252"/>
    <w:rsid w:val="007346CD"/>
    <w:rsid w:val="0073470C"/>
    <w:rsid w:val="007347D5"/>
    <w:rsid w:val="00734DB8"/>
    <w:rsid w:val="007353E3"/>
    <w:rsid w:val="00735BF9"/>
    <w:rsid w:val="00735CD9"/>
    <w:rsid w:val="00736685"/>
    <w:rsid w:val="00736849"/>
    <w:rsid w:val="00736878"/>
    <w:rsid w:val="007378C7"/>
    <w:rsid w:val="00737E39"/>
    <w:rsid w:val="0074092D"/>
    <w:rsid w:val="00740DB6"/>
    <w:rsid w:val="00740F45"/>
    <w:rsid w:val="007410E3"/>
    <w:rsid w:val="007413D9"/>
    <w:rsid w:val="0074185F"/>
    <w:rsid w:val="00741F8A"/>
    <w:rsid w:val="00742FC8"/>
    <w:rsid w:val="00743785"/>
    <w:rsid w:val="00743D2C"/>
    <w:rsid w:val="00743EA8"/>
    <w:rsid w:val="00744506"/>
    <w:rsid w:val="0074495A"/>
    <w:rsid w:val="007460D4"/>
    <w:rsid w:val="00746384"/>
    <w:rsid w:val="00746649"/>
    <w:rsid w:val="00746846"/>
    <w:rsid w:val="00746852"/>
    <w:rsid w:val="00746BC5"/>
    <w:rsid w:val="007475A3"/>
    <w:rsid w:val="00747F66"/>
    <w:rsid w:val="00750253"/>
    <w:rsid w:val="00750567"/>
    <w:rsid w:val="00750811"/>
    <w:rsid w:val="00750FCF"/>
    <w:rsid w:val="0075151F"/>
    <w:rsid w:val="00751C15"/>
    <w:rsid w:val="00752026"/>
    <w:rsid w:val="00752D3B"/>
    <w:rsid w:val="00753533"/>
    <w:rsid w:val="0075404F"/>
    <w:rsid w:val="00754A14"/>
    <w:rsid w:val="00755B77"/>
    <w:rsid w:val="00755D11"/>
    <w:rsid w:val="00755F0A"/>
    <w:rsid w:val="0075648D"/>
    <w:rsid w:val="00756666"/>
    <w:rsid w:val="007569FB"/>
    <w:rsid w:val="00756A7F"/>
    <w:rsid w:val="00757076"/>
    <w:rsid w:val="007573FE"/>
    <w:rsid w:val="0075743E"/>
    <w:rsid w:val="007604C5"/>
    <w:rsid w:val="00761213"/>
    <w:rsid w:val="0076146C"/>
    <w:rsid w:val="007617DE"/>
    <w:rsid w:val="00761992"/>
    <w:rsid w:val="007620B6"/>
    <w:rsid w:val="00762E6B"/>
    <w:rsid w:val="00763048"/>
    <w:rsid w:val="00763A9B"/>
    <w:rsid w:val="00763E93"/>
    <w:rsid w:val="007647D3"/>
    <w:rsid w:val="00764EDB"/>
    <w:rsid w:val="007661AD"/>
    <w:rsid w:val="00766649"/>
    <w:rsid w:val="007668D8"/>
    <w:rsid w:val="007668EF"/>
    <w:rsid w:val="00766CA7"/>
    <w:rsid w:val="0076708D"/>
    <w:rsid w:val="007671B1"/>
    <w:rsid w:val="00767843"/>
    <w:rsid w:val="00770009"/>
    <w:rsid w:val="00770027"/>
    <w:rsid w:val="00770440"/>
    <w:rsid w:val="00771013"/>
    <w:rsid w:val="00771A85"/>
    <w:rsid w:val="00771D25"/>
    <w:rsid w:val="007726A4"/>
    <w:rsid w:val="00773826"/>
    <w:rsid w:val="00773F84"/>
    <w:rsid w:val="007748B9"/>
    <w:rsid w:val="00775038"/>
    <w:rsid w:val="007757B2"/>
    <w:rsid w:val="007758AF"/>
    <w:rsid w:val="007758EB"/>
    <w:rsid w:val="00775C46"/>
    <w:rsid w:val="007762A7"/>
    <w:rsid w:val="007802BE"/>
    <w:rsid w:val="0078157F"/>
    <w:rsid w:val="00781AB9"/>
    <w:rsid w:val="00781C6D"/>
    <w:rsid w:val="00782C45"/>
    <w:rsid w:val="007835A7"/>
    <w:rsid w:val="00783A53"/>
    <w:rsid w:val="00783BA6"/>
    <w:rsid w:val="00784283"/>
    <w:rsid w:val="00784386"/>
    <w:rsid w:val="00784E29"/>
    <w:rsid w:val="00785265"/>
    <w:rsid w:val="0078536B"/>
    <w:rsid w:val="00785534"/>
    <w:rsid w:val="0078661B"/>
    <w:rsid w:val="007868B9"/>
    <w:rsid w:val="00786C71"/>
    <w:rsid w:val="0078709D"/>
    <w:rsid w:val="00787DEB"/>
    <w:rsid w:val="00787E8A"/>
    <w:rsid w:val="00790332"/>
    <w:rsid w:val="00791534"/>
    <w:rsid w:val="00791841"/>
    <w:rsid w:val="0079242D"/>
    <w:rsid w:val="00792BDA"/>
    <w:rsid w:val="00793569"/>
    <w:rsid w:val="00793A8C"/>
    <w:rsid w:val="007944F9"/>
    <w:rsid w:val="0079494F"/>
    <w:rsid w:val="0079533B"/>
    <w:rsid w:val="00795658"/>
    <w:rsid w:val="0079602E"/>
    <w:rsid w:val="00796393"/>
    <w:rsid w:val="00796919"/>
    <w:rsid w:val="00797B3B"/>
    <w:rsid w:val="00797E07"/>
    <w:rsid w:val="007A08AE"/>
    <w:rsid w:val="007A0E5E"/>
    <w:rsid w:val="007A0E68"/>
    <w:rsid w:val="007A10C5"/>
    <w:rsid w:val="007A1781"/>
    <w:rsid w:val="007A350E"/>
    <w:rsid w:val="007A3933"/>
    <w:rsid w:val="007A3DC5"/>
    <w:rsid w:val="007A4237"/>
    <w:rsid w:val="007A4B1E"/>
    <w:rsid w:val="007A5029"/>
    <w:rsid w:val="007A5452"/>
    <w:rsid w:val="007A5611"/>
    <w:rsid w:val="007A62E7"/>
    <w:rsid w:val="007A659C"/>
    <w:rsid w:val="007A67E5"/>
    <w:rsid w:val="007A6A17"/>
    <w:rsid w:val="007A7155"/>
    <w:rsid w:val="007A7313"/>
    <w:rsid w:val="007A7609"/>
    <w:rsid w:val="007A7DCE"/>
    <w:rsid w:val="007B06D0"/>
    <w:rsid w:val="007B0BAE"/>
    <w:rsid w:val="007B0F28"/>
    <w:rsid w:val="007B14FB"/>
    <w:rsid w:val="007B18DB"/>
    <w:rsid w:val="007B1B89"/>
    <w:rsid w:val="007B200B"/>
    <w:rsid w:val="007B21BB"/>
    <w:rsid w:val="007B225E"/>
    <w:rsid w:val="007B293C"/>
    <w:rsid w:val="007B3050"/>
    <w:rsid w:val="007B396A"/>
    <w:rsid w:val="007B3A7B"/>
    <w:rsid w:val="007B4C42"/>
    <w:rsid w:val="007B4DFE"/>
    <w:rsid w:val="007B528E"/>
    <w:rsid w:val="007B571A"/>
    <w:rsid w:val="007B5E71"/>
    <w:rsid w:val="007B7332"/>
    <w:rsid w:val="007B7913"/>
    <w:rsid w:val="007C0401"/>
    <w:rsid w:val="007C0902"/>
    <w:rsid w:val="007C093C"/>
    <w:rsid w:val="007C0A6C"/>
    <w:rsid w:val="007C0D8B"/>
    <w:rsid w:val="007C105C"/>
    <w:rsid w:val="007C2380"/>
    <w:rsid w:val="007C33C9"/>
    <w:rsid w:val="007C3463"/>
    <w:rsid w:val="007C351E"/>
    <w:rsid w:val="007C35BC"/>
    <w:rsid w:val="007C4025"/>
    <w:rsid w:val="007C428F"/>
    <w:rsid w:val="007C501C"/>
    <w:rsid w:val="007C5656"/>
    <w:rsid w:val="007C57C0"/>
    <w:rsid w:val="007C5A07"/>
    <w:rsid w:val="007C6794"/>
    <w:rsid w:val="007C75A6"/>
    <w:rsid w:val="007C7861"/>
    <w:rsid w:val="007C7A55"/>
    <w:rsid w:val="007C7D55"/>
    <w:rsid w:val="007C7FB3"/>
    <w:rsid w:val="007D0637"/>
    <w:rsid w:val="007D094E"/>
    <w:rsid w:val="007D0DF4"/>
    <w:rsid w:val="007D28BE"/>
    <w:rsid w:val="007D2B70"/>
    <w:rsid w:val="007D3166"/>
    <w:rsid w:val="007D3297"/>
    <w:rsid w:val="007D3662"/>
    <w:rsid w:val="007D3DFF"/>
    <w:rsid w:val="007D44EB"/>
    <w:rsid w:val="007D466B"/>
    <w:rsid w:val="007D46B7"/>
    <w:rsid w:val="007D4ABE"/>
    <w:rsid w:val="007D4C9D"/>
    <w:rsid w:val="007D5FD9"/>
    <w:rsid w:val="007D6506"/>
    <w:rsid w:val="007D68DF"/>
    <w:rsid w:val="007D6D2B"/>
    <w:rsid w:val="007D6D5C"/>
    <w:rsid w:val="007D7B5E"/>
    <w:rsid w:val="007E042D"/>
    <w:rsid w:val="007E071C"/>
    <w:rsid w:val="007E16EE"/>
    <w:rsid w:val="007E24C3"/>
    <w:rsid w:val="007E2F39"/>
    <w:rsid w:val="007E3892"/>
    <w:rsid w:val="007E4256"/>
    <w:rsid w:val="007E46B5"/>
    <w:rsid w:val="007E4A98"/>
    <w:rsid w:val="007E5059"/>
    <w:rsid w:val="007E586A"/>
    <w:rsid w:val="007E5EBB"/>
    <w:rsid w:val="007E7B64"/>
    <w:rsid w:val="007F002D"/>
    <w:rsid w:val="007F058B"/>
    <w:rsid w:val="007F065F"/>
    <w:rsid w:val="007F13A0"/>
    <w:rsid w:val="007F18E3"/>
    <w:rsid w:val="007F1EFF"/>
    <w:rsid w:val="007F20FB"/>
    <w:rsid w:val="007F224B"/>
    <w:rsid w:val="007F2BC1"/>
    <w:rsid w:val="007F32E5"/>
    <w:rsid w:val="007F3557"/>
    <w:rsid w:val="007F4237"/>
    <w:rsid w:val="007F45AC"/>
    <w:rsid w:val="007F5021"/>
    <w:rsid w:val="007F57EC"/>
    <w:rsid w:val="007F5AC4"/>
    <w:rsid w:val="007F5E82"/>
    <w:rsid w:val="007F62A0"/>
    <w:rsid w:val="007F677D"/>
    <w:rsid w:val="007F6F23"/>
    <w:rsid w:val="007F6F5F"/>
    <w:rsid w:val="007F75E0"/>
    <w:rsid w:val="007F7FCF"/>
    <w:rsid w:val="00800359"/>
    <w:rsid w:val="0080087E"/>
    <w:rsid w:val="00801360"/>
    <w:rsid w:val="00801465"/>
    <w:rsid w:val="00801DB5"/>
    <w:rsid w:val="0080245A"/>
    <w:rsid w:val="00802AD5"/>
    <w:rsid w:val="00802DC1"/>
    <w:rsid w:val="00802FB5"/>
    <w:rsid w:val="00803203"/>
    <w:rsid w:val="00803CB7"/>
    <w:rsid w:val="0080430E"/>
    <w:rsid w:val="008048D7"/>
    <w:rsid w:val="00804BDD"/>
    <w:rsid w:val="00805CAC"/>
    <w:rsid w:val="00806B84"/>
    <w:rsid w:val="00806C63"/>
    <w:rsid w:val="00806FD7"/>
    <w:rsid w:val="0080718B"/>
    <w:rsid w:val="00807376"/>
    <w:rsid w:val="008075DE"/>
    <w:rsid w:val="008076CA"/>
    <w:rsid w:val="00807B27"/>
    <w:rsid w:val="00810548"/>
    <w:rsid w:val="00810A11"/>
    <w:rsid w:val="00810BF8"/>
    <w:rsid w:val="00810C39"/>
    <w:rsid w:val="00810D2B"/>
    <w:rsid w:val="00810D43"/>
    <w:rsid w:val="00810D8D"/>
    <w:rsid w:val="00811081"/>
    <w:rsid w:val="00811845"/>
    <w:rsid w:val="00811978"/>
    <w:rsid w:val="00811A05"/>
    <w:rsid w:val="00811C13"/>
    <w:rsid w:val="0081313F"/>
    <w:rsid w:val="00813FFC"/>
    <w:rsid w:val="00814A0B"/>
    <w:rsid w:val="00814EF3"/>
    <w:rsid w:val="00816014"/>
    <w:rsid w:val="00816269"/>
    <w:rsid w:val="00816473"/>
    <w:rsid w:val="00816690"/>
    <w:rsid w:val="00816939"/>
    <w:rsid w:val="00816D34"/>
    <w:rsid w:val="00817DC0"/>
    <w:rsid w:val="00820211"/>
    <w:rsid w:val="008211B6"/>
    <w:rsid w:val="008212AC"/>
    <w:rsid w:val="00822223"/>
    <w:rsid w:val="00822926"/>
    <w:rsid w:val="00822B6E"/>
    <w:rsid w:val="00822DFD"/>
    <w:rsid w:val="00823620"/>
    <w:rsid w:val="00823985"/>
    <w:rsid w:val="00823A38"/>
    <w:rsid w:val="008241D3"/>
    <w:rsid w:val="008247B7"/>
    <w:rsid w:val="00825267"/>
    <w:rsid w:val="00825801"/>
    <w:rsid w:val="00825915"/>
    <w:rsid w:val="008264AB"/>
    <w:rsid w:val="0082654C"/>
    <w:rsid w:val="008266DE"/>
    <w:rsid w:val="00827030"/>
    <w:rsid w:val="00827150"/>
    <w:rsid w:val="00827524"/>
    <w:rsid w:val="00830542"/>
    <w:rsid w:val="0083186E"/>
    <w:rsid w:val="00832487"/>
    <w:rsid w:val="00832EEF"/>
    <w:rsid w:val="00833667"/>
    <w:rsid w:val="00833BB7"/>
    <w:rsid w:val="008344E4"/>
    <w:rsid w:val="008362C5"/>
    <w:rsid w:val="008369A0"/>
    <w:rsid w:val="00836B34"/>
    <w:rsid w:val="008373D4"/>
    <w:rsid w:val="00837AAE"/>
    <w:rsid w:val="00840B21"/>
    <w:rsid w:val="00840B7F"/>
    <w:rsid w:val="00840F17"/>
    <w:rsid w:val="00841331"/>
    <w:rsid w:val="00841C8C"/>
    <w:rsid w:val="008429FD"/>
    <w:rsid w:val="00842EB0"/>
    <w:rsid w:val="008444D2"/>
    <w:rsid w:val="00844B73"/>
    <w:rsid w:val="00845EF3"/>
    <w:rsid w:val="0084601E"/>
    <w:rsid w:val="00846028"/>
    <w:rsid w:val="0084683D"/>
    <w:rsid w:val="008469A3"/>
    <w:rsid w:val="008469CC"/>
    <w:rsid w:val="00846C8D"/>
    <w:rsid w:val="0084716D"/>
    <w:rsid w:val="00847721"/>
    <w:rsid w:val="00847DD1"/>
    <w:rsid w:val="008503E8"/>
    <w:rsid w:val="00850666"/>
    <w:rsid w:val="00850A20"/>
    <w:rsid w:val="00850AD8"/>
    <w:rsid w:val="008518AA"/>
    <w:rsid w:val="00851E23"/>
    <w:rsid w:val="00851FAC"/>
    <w:rsid w:val="00852699"/>
    <w:rsid w:val="0085288D"/>
    <w:rsid w:val="00853CE1"/>
    <w:rsid w:val="008540EA"/>
    <w:rsid w:val="00855746"/>
    <w:rsid w:val="00855981"/>
    <w:rsid w:val="00855BA5"/>
    <w:rsid w:val="00856B93"/>
    <w:rsid w:val="00857193"/>
    <w:rsid w:val="0085783C"/>
    <w:rsid w:val="0086070C"/>
    <w:rsid w:val="00860FA6"/>
    <w:rsid w:val="00861F1B"/>
    <w:rsid w:val="008627FE"/>
    <w:rsid w:val="00862A2C"/>
    <w:rsid w:val="00862BB8"/>
    <w:rsid w:val="00862BF1"/>
    <w:rsid w:val="008636F8"/>
    <w:rsid w:val="008646F3"/>
    <w:rsid w:val="00864D1D"/>
    <w:rsid w:val="00865C4B"/>
    <w:rsid w:val="008671CB"/>
    <w:rsid w:val="00867331"/>
    <w:rsid w:val="00870125"/>
    <w:rsid w:val="008706FB"/>
    <w:rsid w:val="0087081D"/>
    <w:rsid w:val="00870E35"/>
    <w:rsid w:val="00870FF4"/>
    <w:rsid w:val="00871A05"/>
    <w:rsid w:val="00872204"/>
    <w:rsid w:val="008722B5"/>
    <w:rsid w:val="00872E7C"/>
    <w:rsid w:val="00873468"/>
    <w:rsid w:val="00873C0E"/>
    <w:rsid w:val="00874251"/>
    <w:rsid w:val="0087433E"/>
    <w:rsid w:val="00874FAF"/>
    <w:rsid w:val="008753FD"/>
    <w:rsid w:val="00877350"/>
    <w:rsid w:val="008773C0"/>
    <w:rsid w:val="00880CB3"/>
    <w:rsid w:val="00883290"/>
    <w:rsid w:val="00883688"/>
    <w:rsid w:val="00883CCE"/>
    <w:rsid w:val="00884282"/>
    <w:rsid w:val="008850D6"/>
    <w:rsid w:val="00885A80"/>
    <w:rsid w:val="00885D84"/>
    <w:rsid w:val="0088606C"/>
    <w:rsid w:val="008866D7"/>
    <w:rsid w:val="00886E8A"/>
    <w:rsid w:val="00886FEA"/>
    <w:rsid w:val="00887BDD"/>
    <w:rsid w:val="008900C0"/>
    <w:rsid w:val="00890461"/>
    <w:rsid w:val="00891269"/>
    <w:rsid w:val="008913B9"/>
    <w:rsid w:val="00891A26"/>
    <w:rsid w:val="00892DD8"/>
    <w:rsid w:val="00893650"/>
    <w:rsid w:val="00893D7F"/>
    <w:rsid w:val="00894107"/>
    <w:rsid w:val="00894821"/>
    <w:rsid w:val="00894B2A"/>
    <w:rsid w:val="00895958"/>
    <w:rsid w:val="00895A6B"/>
    <w:rsid w:val="00895B1B"/>
    <w:rsid w:val="00895F43"/>
    <w:rsid w:val="0089619D"/>
    <w:rsid w:val="008963F0"/>
    <w:rsid w:val="0089653F"/>
    <w:rsid w:val="00896567"/>
    <w:rsid w:val="008965C5"/>
    <w:rsid w:val="008966DC"/>
    <w:rsid w:val="008969A9"/>
    <w:rsid w:val="00896A4A"/>
    <w:rsid w:val="00896B9D"/>
    <w:rsid w:val="008970C3"/>
    <w:rsid w:val="008971E3"/>
    <w:rsid w:val="00897226"/>
    <w:rsid w:val="00897A28"/>
    <w:rsid w:val="00897C18"/>
    <w:rsid w:val="00897C20"/>
    <w:rsid w:val="00897E09"/>
    <w:rsid w:val="008A0755"/>
    <w:rsid w:val="008A0EEB"/>
    <w:rsid w:val="008A1033"/>
    <w:rsid w:val="008A1E72"/>
    <w:rsid w:val="008A2F06"/>
    <w:rsid w:val="008A2F95"/>
    <w:rsid w:val="008A329A"/>
    <w:rsid w:val="008A3C14"/>
    <w:rsid w:val="008A4040"/>
    <w:rsid w:val="008A4371"/>
    <w:rsid w:val="008A5185"/>
    <w:rsid w:val="008A6D2A"/>
    <w:rsid w:val="008A732F"/>
    <w:rsid w:val="008A7FF2"/>
    <w:rsid w:val="008B1522"/>
    <w:rsid w:val="008B163C"/>
    <w:rsid w:val="008B1A73"/>
    <w:rsid w:val="008B25DD"/>
    <w:rsid w:val="008B2A7C"/>
    <w:rsid w:val="008B2CA1"/>
    <w:rsid w:val="008B2DEC"/>
    <w:rsid w:val="008B3025"/>
    <w:rsid w:val="008B321C"/>
    <w:rsid w:val="008B34AD"/>
    <w:rsid w:val="008B434A"/>
    <w:rsid w:val="008B497A"/>
    <w:rsid w:val="008B53A0"/>
    <w:rsid w:val="008B65D8"/>
    <w:rsid w:val="008B6987"/>
    <w:rsid w:val="008B70CB"/>
    <w:rsid w:val="008C004F"/>
    <w:rsid w:val="008C096B"/>
    <w:rsid w:val="008C0E6A"/>
    <w:rsid w:val="008C1503"/>
    <w:rsid w:val="008C1CFD"/>
    <w:rsid w:val="008C2A9B"/>
    <w:rsid w:val="008C30DE"/>
    <w:rsid w:val="008C31C2"/>
    <w:rsid w:val="008C3638"/>
    <w:rsid w:val="008C37CB"/>
    <w:rsid w:val="008C4343"/>
    <w:rsid w:val="008C4565"/>
    <w:rsid w:val="008C49AE"/>
    <w:rsid w:val="008C526C"/>
    <w:rsid w:val="008C61DF"/>
    <w:rsid w:val="008C6D4D"/>
    <w:rsid w:val="008D0403"/>
    <w:rsid w:val="008D2C91"/>
    <w:rsid w:val="008D34BB"/>
    <w:rsid w:val="008D3CD7"/>
    <w:rsid w:val="008D4330"/>
    <w:rsid w:val="008D4B36"/>
    <w:rsid w:val="008D4BAE"/>
    <w:rsid w:val="008D4FD8"/>
    <w:rsid w:val="008D62D8"/>
    <w:rsid w:val="008D6AEB"/>
    <w:rsid w:val="008D711E"/>
    <w:rsid w:val="008D7894"/>
    <w:rsid w:val="008D7984"/>
    <w:rsid w:val="008E036F"/>
    <w:rsid w:val="008E0700"/>
    <w:rsid w:val="008E072F"/>
    <w:rsid w:val="008E1009"/>
    <w:rsid w:val="008E1567"/>
    <w:rsid w:val="008E1634"/>
    <w:rsid w:val="008E1CE8"/>
    <w:rsid w:val="008E1D0B"/>
    <w:rsid w:val="008E1DB0"/>
    <w:rsid w:val="008E1DF0"/>
    <w:rsid w:val="008E31BB"/>
    <w:rsid w:val="008E369B"/>
    <w:rsid w:val="008E4111"/>
    <w:rsid w:val="008E4828"/>
    <w:rsid w:val="008E5C55"/>
    <w:rsid w:val="008E5D22"/>
    <w:rsid w:val="008E6A1D"/>
    <w:rsid w:val="008E6D7C"/>
    <w:rsid w:val="008E6F1B"/>
    <w:rsid w:val="008E7F7F"/>
    <w:rsid w:val="008F08A2"/>
    <w:rsid w:val="008F0E7A"/>
    <w:rsid w:val="008F103E"/>
    <w:rsid w:val="008F11DA"/>
    <w:rsid w:val="008F1396"/>
    <w:rsid w:val="008F20F6"/>
    <w:rsid w:val="008F2FA3"/>
    <w:rsid w:val="008F39C9"/>
    <w:rsid w:val="008F3D4D"/>
    <w:rsid w:val="008F3EEF"/>
    <w:rsid w:val="008F420D"/>
    <w:rsid w:val="008F42B7"/>
    <w:rsid w:val="008F443E"/>
    <w:rsid w:val="008F4569"/>
    <w:rsid w:val="008F4A07"/>
    <w:rsid w:val="008F6B2B"/>
    <w:rsid w:val="008F741F"/>
    <w:rsid w:val="008F7489"/>
    <w:rsid w:val="008F77E3"/>
    <w:rsid w:val="008F7972"/>
    <w:rsid w:val="008F7EF9"/>
    <w:rsid w:val="00900276"/>
    <w:rsid w:val="0090075D"/>
    <w:rsid w:val="00901868"/>
    <w:rsid w:val="00901B86"/>
    <w:rsid w:val="00901C8C"/>
    <w:rsid w:val="00901FE3"/>
    <w:rsid w:val="00902667"/>
    <w:rsid w:val="00902F57"/>
    <w:rsid w:val="00903EC9"/>
    <w:rsid w:val="00904056"/>
    <w:rsid w:val="00904461"/>
    <w:rsid w:val="009045F9"/>
    <w:rsid w:val="00904C16"/>
    <w:rsid w:val="00904C18"/>
    <w:rsid w:val="00905FFF"/>
    <w:rsid w:val="009069AA"/>
    <w:rsid w:val="009077D1"/>
    <w:rsid w:val="00907C9D"/>
    <w:rsid w:val="0091012A"/>
    <w:rsid w:val="009107CC"/>
    <w:rsid w:val="0091093A"/>
    <w:rsid w:val="00910DCD"/>
    <w:rsid w:val="00910E0B"/>
    <w:rsid w:val="009111FF"/>
    <w:rsid w:val="009112E7"/>
    <w:rsid w:val="00911AB6"/>
    <w:rsid w:val="00911D34"/>
    <w:rsid w:val="0091274B"/>
    <w:rsid w:val="00912922"/>
    <w:rsid w:val="00913297"/>
    <w:rsid w:val="00913BBF"/>
    <w:rsid w:val="00913CF2"/>
    <w:rsid w:val="00913DC0"/>
    <w:rsid w:val="009148CC"/>
    <w:rsid w:val="00914AD4"/>
    <w:rsid w:val="00914E37"/>
    <w:rsid w:val="009155E8"/>
    <w:rsid w:val="00915D48"/>
    <w:rsid w:val="00916A5B"/>
    <w:rsid w:val="00916F2F"/>
    <w:rsid w:val="00917088"/>
    <w:rsid w:val="009171C0"/>
    <w:rsid w:val="00921106"/>
    <w:rsid w:val="009215A0"/>
    <w:rsid w:val="00921E00"/>
    <w:rsid w:val="0092207E"/>
    <w:rsid w:val="009239A6"/>
    <w:rsid w:val="00923A6F"/>
    <w:rsid w:val="00923A8F"/>
    <w:rsid w:val="0092402E"/>
    <w:rsid w:val="009246C9"/>
    <w:rsid w:val="00924771"/>
    <w:rsid w:val="00924D3F"/>
    <w:rsid w:val="00924DCB"/>
    <w:rsid w:val="00925330"/>
    <w:rsid w:val="0092533D"/>
    <w:rsid w:val="009258B8"/>
    <w:rsid w:val="00926B42"/>
    <w:rsid w:val="00926E64"/>
    <w:rsid w:val="00926F39"/>
    <w:rsid w:val="009270D3"/>
    <w:rsid w:val="00930063"/>
    <w:rsid w:val="009302E0"/>
    <w:rsid w:val="0093094F"/>
    <w:rsid w:val="00930A98"/>
    <w:rsid w:val="009313A1"/>
    <w:rsid w:val="00931788"/>
    <w:rsid w:val="00931FC0"/>
    <w:rsid w:val="009320CA"/>
    <w:rsid w:val="009329F2"/>
    <w:rsid w:val="00932DD1"/>
    <w:rsid w:val="009339FB"/>
    <w:rsid w:val="009346B1"/>
    <w:rsid w:val="00934B67"/>
    <w:rsid w:val="009351A6"/>
    <w:rsid w:val="009358B3"/>
    <w:rsid w:val="00935979"/>
    <w:rsid w:val="00935A15"/>
    <w:rsid w:val="00936268"/>
    <w:rsid w:val="00937714"/>
    <w:rsid w:val="00937804"/>
    <w:rsid w:val="00937FC8"/>
    <w:rsid w:val="00940321"/>
    <w:rsid w:val="0094160A"/>
    <w:rsid w:val="009419FC"/>
    <w:rsid w:val="00941BF8"/>
    <w:rsid w:val="00941C53"/>
    <w:rsid w:val="00942A8C"/>
    <w:rsid w:val="00942B62"/>
    <w:rsid w:val="00943A6F"/>
    <w:rsid w:val="009441CA"/>
    <w:rsid w:val="009442E1"/>
    <w:rsid w:val="00944318"/>
    <w:rsid w:val="00944F0E"/>
    <w:rsid w:val="00945040"/>
    <w:rsid w:val="009455FD"/>
    <w:rsid w:val="00945781"/>
    <w:rsid w:val="009458F0"/>
    <w:rsid w:val="00945D86"/>
    <w:rsid w:val="00947B09"/>
    <w:rsid w:val="00947D46"/>
    <w:rsid w:val="00947DB9"/>
    <w:rsid w:val="00950B81"/>
    <w:rsid w:val="00950F65"/>
    <w:rsid w:val="0095125C"/>
    <w:rsid w:val="00951719"/>
    <w:rsid w:val="009529B1"/>
    <w:rsid w:val="009529F5"/>
    <w:rsid w:val="00953117"/>
    <w:rsid w:val="00953B6A"/>
    <w:rsid w:val="00955179"/>
    <w:rsid w:val="0095519B"/>
    <w:rsid w:val="009551D8"/>
    <w:rsid w:val="00955C05"/>
    <w:rsid w:val="009563A5"/>
    <w:rsid w:val="00956402"/>
    <w:rsid w:val="00956978"/>
    <w:rsid w:val="0095713A"/>
    <w:rsid w:val="0095764E"/>
    <w:rsid w:val="009578BD"/>
    <w:rsid w:val="00957B56"/>
    <w:rsid w:val="009603AD"/>
    <w:rsid w:val="00960C28"/>
    <w:rsid w:val="00960DE8"/>
    <w:rsid w:val="00960EFA"/>
    <w:rsid w:val="00961141"/>
    <w:rsid w:val="009611D0"/>
    <w:rsid w:val="00961763"/>
    <w:rsid w:val="009623A1"/>
    <w:rsid w:val="00962932"/>
    <w:rsid w:val="009629B5"/>
    <w:rsid w:val="009631D8"/>
    <w:rsid w:val="00963FD3"/>
    <w:rsid w:val="00964115"/>
    <w:rsid w:val="0096436A"/>
    <w:rsid w:val="00965C50"/>
    <w:rsid w:val="00965FBB"/>
    <w:rsid w:val="009660AE"/>
    <w:rsid w:val="0096647E"/>
    <w:rsid w:val="00967A48"/>
    <w:rsid w:val="00967FFB"/>
    <w:rsid w:val="00970454"/>
    <w:rsid w:val="009707A9"/>
    <w:rsid w:val="00970FE2"/>
    <w:rsid w:val="00971225"/>
    <w:rsid w:val="0097134D"/>
    <w:rsid w:val="0097165D"/>
    <w:rsid w:val="00972342"/>
    <w:rsid w:val="00972410"/>
    <w:rsid w:val="00972769"/>
    <w:rsid w:val="00972BC7"/>
    <w:rsid w:val="00973317"/>
    <w:rsid w:val="00974135"/>
    <w:rsid w:val="00974338"/>
    <w:rsid w:val="00974404"/>
    <w:rsid w:val="009744F4"/>
    <w:rsid w:val="00974651"/>
    <w:rsid w:val="00974860"/>
    <w:rsid w:val="00974DB9"/>
    <w:rsid w:val="00976186"/>
    <w:rsid w:val="0097623D"/>
    <w:rsid w:val="009774A2"/>
    <w:rsid w:val="00980110"/>
    <w:rsid w:val="009804EC"/>
    <w:rsid w:val="00980B24"/>
    <w:rsid w:val="00980BE4"/>
    <w:rsid w:val="00980FCC"/>
    <w:rsid w:val="0098115A"/>
    <w:rsid w:val="009814C4"/>
    <w:rsid w:val="00981D88"/>
    <w:rsid w:val="009820B2"/>
    <w:rsid w:val="00982708"/>
    <w:rsid w:val="009828F2"/>
    <w:rsid w:val="00982BF2"/>
    <w:rsid w:val="00982C19"/>
    <w:rsid w:val="00984291"/>
    <w:rsid w:val="00984E65"/>
    <w:rsid w:val="00985213"/>
    <w:rsid w:val="00985233"/>
    <w:rsid w:val="00985686"/>
    <w:rsid w:val="009856FB"/>
    <w:rsid w:val="009857E9"/>
    <w:rsid w:val="00985A63"/>
    <w:rsid w:val="009862CF"/>
    <w:rsid w:val="009863A8"/>
    <w:rsid w:val="00986A14"/>
    <w:rsid w:val="009871CB"/>
    <w:rsid w:val="00987CFC"/>
    <w:rsid w:val="00987D02"/>
    <w:rsid w:val="00987E37"/>
    <w:rsid w:val="00987E85"/>
    <w:rsid w:val="00987F53"/>
    <w:rsid w:val="0099003A"/>
    <w:rsid w:val="00990CCA"/>
    <w:rsid w:val="00991218"/>
    <w:rsid w:val="00994B02"/>
    <w:rsid w:val="00994F55"/>
    <w:rsid w:val="0099515F"/>
    <w:rsid w:val="009955C6"/>
    <w:rsid w:val="0099592A"/>
    <w:rsid w:val="00995951"/>
    <w:rsid w:val="00996F23"/>
    <w:rsid w:val="00996F87"/>
    <w:rsid w:val="00997F0E"/>
    <w:rsid w:val="009A03F9"/>
    <w:rsid w:val="009A08B4"/>
    <w:rsid w:val="009A0B08"/>
    <w:rsid w:val="009A0EB1"/>
    <w:rsid w:val="009A12BE"/>
    <w:rsid w:val="009A161F"/>
    <w:rsid w:val="009A1881"/>
    <w:rsid w:val="009A1A31"/>
    <w:rsid w:val="009A28E7"/>
    <w:rsid w:val="009A3D35"/>
    <w:rsid w:val="009A3E7E"/>
    <w:rsid w:val="009A40B8"/>
    <w:rsid w:val="009A4874"/>
    <w:rsid w:val="009A4D3C"/>
    <w:rsid w:val="009A5030"/>
    <w:rsid w:val="009A545D"/>
    <w:rsid w:val="009A571A"/>
    <w:rsid w:val="009A58FA"/>
    <w:rsid w:val="009A5F31"/>
    <w:rsid w:val="009A62AF"/>
    <w:rsid w:val="009A6741"/>
    <w:rsid w:val="009A72C0"/>
    <w:rsid w:val="009A7772"/>
    <w:rsid w:val="009A7E6B"/>
    <w:rsid w:val="009A7F63"/>
    <w:rsid w:val="009B020E"/>
    <w:rsid w:val="009B0AEB"/>
    <w:rsid w:val="009B19B0"/>
    <w:rsid w:val="009B291A"/>
    <w:rsid w:val="009B2FBC"/>
    <w:rsid w:val="009B302F"/>
    <w:rsid w:val="009B3250"/>
    <w:rsid w:val="009B3B25"/>
    <w:rsid w:val="009B4AA0"/>
    <w:rsid w:val="009B4DD4"/>
    <w:rsid w:val="009B4DF0"/>
    <w:rsid w:val="009B6159"/>
    <w:rsid w:val="009B6A1B"/>
    <w:rsid w:val="009B6D1F"/>
    <w:rsid w:val="009B7274"/>
    <w:rsid w:val="009B7FA8"/>
    <w:rsid w:val="009C0752"/>
    <w:rsid w:val="009C0A1D"/>
    <w:rsid w:val="009C231C"/>
    <w:rsid w:val="009C2824"/>
    <w:rsid w:val="009C2F98"/>
    <w:rsid w:val="009C4419"/>
    <w:rsid w:val="009C56D2"/>
    <w:rsid w:val="009C5F55"/>
    <w:rsid w:val="009C5FB3"/>
    <w:rsid w:val="009C6E28"/>
    <w:rsid w:val="009C76DF"/>
    <w:rsid w:val="009C79B1"/>
    <w:rsid w:val="009D0455"/>
    <w:rsid w:val="009D135D"/>
    <w:rsid w:val="009D15A2"/>
    <w:rsid w:val="009D2262"/>
    <w:rsid w:val="009D231B"/>
    <w:rsid w:val="009D235F"/>
    <w:rsid w:val="009D254A"/>
    <w:rsid w:val="009D31FF"/>
    <w:rsid w:val="009D4190"/>
    <w:rsid w:val="009D4D18"/>
    <w:rsid w:val="009D4E60"/>
    <w:rsid w:val="009D5686"/>
    <w:rsid w:val="009D5B73"/>
    <w:rsid w:val="009D6265"/>
    <w:rsid w:val="009D63AC"/>
    <w:rsid w:val="009D6778"/>
    <w:rsid w:val="009D692C"/>
    <w:rsid w:val="009D69D2"/>
    <w:rsid w:val="009D7104"/>
    <w:rsid w:val="009D7AF4"/>
    <w:rsid w:val="009D7F6B"/>
    <w:rsid w:val="009E0D83"/>
    <w:rsid w:val="009E1B9B"/>
    <w:rsid w:val="009E1C05"/>
    <w:rsid w:val="009E20C6"/>
    <w:rsid w:val="009E255C"/>
    <w:rsid w:val="009E2979"/>
    <w:rsid w:val="009E34E2"/>
    <w:rsid w:val="009E3F04"/>
    <w:rsid w:val="009E4902"/>
    <w:rsid w:val="009E57F1"/>
    <w:rsid w:val="009E6135"/>
    <w:rsid w:val="009E6160"/>
    <w:rsid w:val="009E64BE"/>
    <w:rsid w:val="009E69B7"/>
    <w:rsid w:val="009E7449"/>
    <w:rsid w:val="009E766F"/>
    <w:rsid w:val="009E79DA"/>
    <w:rsid w:val="009F03D6"/>
    <w:rsid w:val="009F0FB7"/>
    <w:rsid w:val="009F15EC"/>
    <w:rsid w:val="009F1628"/>
    <w:rsid w:val="009F2052"/>
    <w:rsid w:val="009F2231"/>
    <w:rsid w:val="009F2A01"/>
    <w:rsid w:val="009F2C2F"/>
    <w:rsid w:val="009F2E69"/>
    <w:rsid w:val="009F3DE9"/>
    <w:rsid w:val="009F4A16"/>
    <w:rsid w:val="009F4A89"/>
    <w:rsid w:val="009F4E70"/>
    <w:rsid w:val="009F57E2"/>
    <w:rsid w:val="009F584C"/>
    <w:rsid w:val="009F5DB5"/>
    <w:rsid w:val="009F6044"/>
    <w:rsid w:val="009F6460"/>
    <w:rsid w:val="009F6551"/>
    <w:rsid w:val="009F6F89"/>
    <w:rsid w:val="009F772F"/>
    <w:rsid w:val="009F7E25"/>
    <w:rsid w:val="00A00655"/>
    <w:rsid w:val="00A00C90"/>
    <w:rsid w:val="00A00F1E"/>
    <w:rsid w:val="00A01083"/>
    <w:rsid w:val="00A02456"/>
    <w:rsid w:val="00A04120"/>
    <w:rsid w:val="00A04282"/>
    <w:rsid w:val="00A045F6"/>
    <w:rsid w:val="00A0482B"/>
    <w:rsid w:val="00A04FB2"/>
    <w:rsid w:val="00A051CA"/>
    <w:rsid w:val="00A0565B"/>
    <w:rsid w:val="00A05FC4"/>
    <w:rsid w:val="00A06CD5"/>
    <w:rsid w:val="00A070FC"/>
    <w:rsid w:val="00A079A2"/>
    <w:rsid w:val="00A079BE"/>
    <w:rsid w:val="00A10898"/>
    <w:rsid w:val="00A10D53"/>
    <w:rsid w:val="00A11323"/>
    <w:rsid w:val="00A11D24"/>
    <w:rsid w:val="00A11F6F"/>
    <w:rsid w:val="00A12464"/>
    <w:rsid w:val="00A13E60"/>
    <w:rsid w:val="00A14577"/>
    <w:rsid w:val="00A14DB3"/>
    <w:rsid w:val="00A14FD0"/>
    <w:rsid w:val="00A17307"/>
    <w:rsid w:val="00A17474"/>
    <w:rsid w:val="00A2005C"/>
    <w:rsid w:val="00A201BA"/>
    <w:rsid w:val="00A218F1"/>
    <w:rsid w:val="00A21AF3"/>
    <w:rsid w:val="00A225F2"/>
    <w:rsid w:val="00A22CD1"/>
    <w:rsid w:val="00A23F24"/>
    <w:rsid w:val="00A2408C"/>
    <w:rsid w:val="00A2451A"/>
    <w:rsid w:val="00A24752"/>
    <w:rsid w:val="00A2499F"/>
    <w:rsid w:val="00A2549D"/>
    <w:rsid w:val="00A25EC3"/>
    <w:rsid w:val="00A260F4"/>
    <w:rsid w:val="00A26AF3"/>
    <w:rsid w:val="00A26ECE"/>
    <w:rsid w:val="00A278F1"/>
    <w:rsid w:val="00A30301"/>
    <w:rsid w:val="00A3043E"/>
    <w:rsid w:val="00A312B7"/>
    <w:rsid w:val="00A31698"/>
    <w:rsid w:val="00A31CBC"/>
    <w:rsid w:val="00A320A7"/>
    <w:rsid w:val="00A321A2"/>
    <w:rsid w:val="00A32335"/>
    <w:rsid w:val="00A32722"/>
    <w:rsid w:val="00A32ED1"/>
    <w:rsid w:val="00A32FBF"/>
    <w:rsid w:val="00A333D6"/>
    <w:rsid w:val="00A33F91"/>
    <w:rsid w:val="00A34C68"/>
    <w:rsid w:val="00A35212"/>
    <w:rsid w:val="00A35807"/>
    <w:rsid w:val="00A366CD"/>
    <w:rsid w:val="00A3682A"/>
    <w:rsid w:val="00A369F3"/>
    <w:rsid w:val="00A36BC8"/>
    <w:rsid w:val="00A36BF2"/>
    <w:rsid w:val="00A36E53"/>
    <w:rsid w:val="00A37717"/>
    <w:rsid w:val="00A401DF"/>
    <w:rsid w:val="00A40A91"/>
    <w:rsid w:val="00A40F36"/>
    <w:rsid w:val="00A41681"/>
    <w:rsid w:val="00A41D7A"/>
    <w:rsid w:val="00A41E56"/>
    <w:rsid w:val="00A4200F"/>
    <w:rsid w:val="00A423E5"/>
    <w:rsid w:val="00A42E15"/>
    <w:rsid w:val="00A42F4C"/>
    <w:rsid w:val="00A4312A"/>
    <w:rsid w:val="00A43167"/>
    <w:rsid w:val="00A43A96"/>
    <w:rsid w:val="00A441AA"/>
    <w:rsid w:val="00A44289"/>
    <w:rsid w:val="00A44C0D"/>
    <w:rsid w:val="00A4514C"/>
    <w:rsid w:val="00A455D9"/>
    <w:rsid w:val="00A4562C"/>
    <w:rsid w:val="00A459DB"/>
    <w:rsid w:val="00A46803"/>
    <w:rsid w:val="00A4708A"/>
    <w:rsid w:val="00A5122F"/>
    <w:rsid w:val="00A51290"/>
    <w:rsid w:val="00A513DB"/>
    <w:rsid w:val="00A51514"/>
    <w:rsid w:val="00A52988"/>
    <w:rsid w:val="00A52A18"/>
    <w:rsid w:val="00A533A5"/>
    <w:rsid w:val="00A53D0A"/>
    <w:rsid w:val="00A54426"/>
    <w:rsid w:val="00A54D69"/>
    <w:rsid w:val="00A55FB3"/>
    <w:rsid w:val="00A5637E"/>
    <w:rsid w:val="00A5657E"/>
    <w:rsid w:val="00A56C44"/>
    <w:rsid w:val="00A575BE"/>
    <w:rsid w:val="00A57D3E"/>
    <w:rsid w:val="00A57E5D"/>
    <w:rsid w:val="00A60879"/>
    <w:rsid w:val="00A60A69"/>
    <w:rsid w:val="00A61F45"/>
    <w:rsid w:val="00A62B73"/>
    <w:rsid w:val="00A6392A"/>
    <w:rsid w:val="00A6429F"/>
    <w:rsid w:val="00A65B0F"/>
    <w:rsid w:val="00A65C65"/>
    <w:rsid w:val="00A66A92"/>
    <w:rsid w:val="00A672DD"/>
    <w:rsid w:val="00A67307"/>
    <w:rsid w:val="00A67C13"/>
    <w:rsid w:val="00A70775"/>
    <w:rsid w:val="00A7088E"/>
    <w:rsid w:val="00A70964"/>
    <w:rsid w:val="00A713D4"/>
    <w:rsid w:val="00A715E9"/>
    <w:rsid w:val="00A71B0D"/>
    <w:rsid w:val="00A71E9F"/>
    <w:rsid w:val="00A7226B"/>
    <w:rsid w:val="00A7237E"/>
    <w:rsid w:val="00A72391"/>
    <w:rsid w:val="00A7307D"/>
    <w:rsid w:val="00A7399E"/>
    <w:rsid w:val="00A739FE"/>
    <w:rsid w:val="00A73F3B"/>
    <w:rsid w:val="00A7415A"/>
    <w:rsid w:val="00A742B1"/>
    <w:rsid w:val="00A7454A"/>
    <w:rsid w:val="00A7497E"/>
    <w:rsid w:val="00A74E79"/>
    <w:rsid w:val="00A75788"/>
    <w:rsid w:val="00A763C7"/>
    <w:rsid w:val="00A766F3"/>
    <w:rsid w:val="00A76734"/>
    <w:rsid w:val="00A76A7F"/>
    <w:rsid w:val="00A76D74"/>
    <w:rsid w:val="00A7700A"/>
    <w:rsid w:val="00A7731C"/>
    <w:rsid w:val="00A776BA"/>
    <w:rsid w:val="00A77D58"/>
    <w:rsid w:val="00A81D98"/>
    <w:rsid w:val="00A8245F"/>
    <w:rsid w:val="00A82A41"/>
    <w:rsid w:val="00A82FA7"/>
    <w:rsid w:val="00A83972"/>
    <w:rsid w:val="00A83EA8"/>
    <w:rsid w:val="00A84070"/>
    <w:rsid w:val="00A845E3"/>
    <w:rsid w:val="00A848D1"/>
    <w:rsid w:val="00A85032"/>
    <w:rsid w:val="00A87203"/>
    <w:rsid w:val="00A87A78"/>
    <w:rsid w:val="00A87E05"/>
    <w:rsid w:val="00A90516"/>
    <w:rsid w:val="00A9075E"/>
    <w:rsid w:val="00A9077C"/>
    <w:rsid w:val="00A90EE0"/>
    <w:rsid w:val="00A91997"/>
    <w:rsid w:val="00A9246C"/>
    <w:rsid w:val="00A937F6"/>
    <w:rsid w:val="00A93D24"/>
    <w:rsid w:val="00A93E39"/>
    <w:rsid w:val="00A940D7"/>
    <w:rsid w:val="00A942F7"/>
    <w:rsid w:val="00A94AED"/>
    <w:rsid w:val="00A957A1"/>
    <w:rsid w:val="00A95D40"/>
    <w:rsid w:val="00A96842"/>
    <w:rsid w:val="00A96D1C"/>
    <w:rsid w:val="00AA0242"/>
    <w:rsid w:val="00AA0C2A"/>
    <w:rsid w:val="00AA13F6"/>
    <w:rsid w:val="00AA1959"/>
    <w:rsid w:val="00AA1CBC"/>
    <w:rsid w:val="00AA2346"/>
    <w:rsid w:val="00AA2375"/>
    <w:rsid w:val="00AA2866"/>
    <w:rsid w:val="00AA2AAB"/>
    <w:rsid w:val="00AA2AE7"/>
    <w:rsid w:val="00AA3135"/>
    <w:rsid w:val="00AA374D"/>
    <w:rsid w:val="00AA378E"/>
    <w:rsid w:val="00AA3D9D"/>
    <w:rsid w:val="00AA417F"/>
    <w:rsid w:val="00AA4874"/>
    <w:rsid w:val="00AA4D4B"/>
    <w:rsid w:val="00AA5BF2"/>
    <w:rsid w:val="00AA5C6E"/>
    <w:rsid w:val="00AA648D"/>
    <w:rsid w:val="00AA66A4"/>
    <w:rsid w:val="00AA6A44"/>
    <w:rsid w:val="00AA6C1B"/>
    <w:rsid w:val="00AA6DFE"/>
    <w:rsid w:val="00AA72D5"/>
    <w:rsid w:val="00AA742F"/>
    <w:rsid w:val="00AA75A8"/>
    <w:rsid w:val="00AA7B5B"/>
    <w:rsid w:val="00AB1297"/>
    <w:rsid w:val="00AB19D2"/>
    <w:rsid w:val="00AB232B"/>
    <w:rsid w:val="00AB2BDA"/>
    <w:rsid w:val="00AB2D69"/>
    <w:rsid w:val="00AB321E"/>
    <w:rsid w:val="00AB4A22"/>
    <w:rsid w:val="00AB51BD"/>
    <w:rsid w:val="00AB5244"/>
    <w:rsid w:val="00AB5344"/>
    <w:rsid w:val="00AB5421"/>
    <w:rsid w:val="00AB555B"/>
    <w:rsid w:val="00AB6AEB"/>
    <w:rsid w:val="00AB7FCD"/>
    <w:rsid w:val="00AC0542"/>
    <w:rsid w:val="00AC0ABE"/>
    <w:rsid w:val="00AC139B"/>
    <w:rsid w:val="00AC15A8"/>
    <w:rsid w:val="00AC17D9"/>
    <w:rsid w:val="00AC2681"/>
    <w:rsid w:val="00AC283A"/>
    <w:rsid w:val="00AC2D5E"/>
    <w:rsid w:val="00AC322C"/>
    <w:rsid w:val="00AC3866"/>
    <w:rsid w:val="00AC3909"/>
    <w:rsid w:val="00AC3B5D"/>
    <w:rsid w:val="00AC3BF9"/>
    <w:rsid w:val="00AC3FFC"/>
    <w:rsid w:val="00AC46D7"/>
    <w:rsid w:val="00AC4789"/>
    <w:rsid w:val="00AC4DD6"/>
    <w:rsid w:val="00AC4ED9"/>
    <w:rsid w:val="00AC5547"/>
    <w:rsid w:val="00AC5571"/>
    <w:rsid w:val="00AC5ABC"/>
    <w:rsid w:val="00AC64B3"/>
    <w:rsid w:val="00AC67C7"/>
    <w:rsid w:val="00AC6EFA"/>
    <w:rsid w:val="00AC71EA"/>
    <w:rsid w:val="00AC7A23"/>
    <w:rsid w:val="00AD0012"/>
    <w:rsid w:val="00AD0285"/>
    <w:rsid w:val="00AD083A"/>
    <w:rsid w:val="00AD0AFA"/>
    <w:rsid w:val="00AD0B29"/>
    <w:rsid w:val="00AD1311"/>
    <w:rsid w:val="00AD1A00"/>
    <w:rsid w:val="00AD2011"/>
    <w:rsid w:val="00AD2921"/>
    <w:rsid w:val="00AD29DC"/>
    <w:rsid w:val="00AD32C4"/>
    <w:rsid w:val="00AD3948"/>
    <w:rsid w:val="00AD4393"/>
    <w:rsid w:val="00AD44F2"/>
    <w:rsid w:val="00AD4558"/>
    <w:rsid w:val="00AD4577"/>
    <w:rsid w:val="00AD4ABE"/>
    <w:rsid w:val="00AD54A0"/>
    <w:rsid w:val="00AD67A9"/>
    <w:rsid w:val="00AD6D08"/>
    <w:rsid w:val="00AE03E9"/>
    <w:rsid w:val="00AE06CF"/>
    <w:rsid w:val="00AE0926"/>
    <w:rsid w:val="00AE0B6E"/>
    <w:rsid w:val="00AE192B"/>
    <w:rsid w:val="00AE286A"/>
    <w:rsid w:val="00AE3093"/>
    <w:rsid w:val="00AE30F0"/>
    <w:rsid w:val="00AE3179"/>
    <w:rsid w:val="00AE3C54"/>
    <w:rsid w:val="00AE3CA3"/>
    <w:rsid w:val="00AE3DB9"/>
    <w:rsid w:val="00AE472F"/>
    <w:rsid w:val="00AE4904"/>
    <w:rsid w:val="00AE4CBA"/>
    <w:rsid w:val="00AE5D99"/>
    <w:rsid w:val="00AE739F"/>
    <w:rsid w:val="00AE77EA"/>
    <w:rsid w:val="00AE7829"/>
    <w:rsid w:val="00AE784D"/>
    <w:rsid w:val="00AE7EC2"/>
    <w:rsid w:val="00AE7F7B"/>
    <w:rsid w:val="00AF07B6"/>
    <w:rsid w:val="00AF1A45"/>
    <w:rsid w:val="00AF2002"/>
    <w:rsid w:val="00AF228F"/>
    <w:rsid w:val="00AF2647"/>
    <w:rsid w:val="00AF30E0"/>
    <w:rsid w:val="00AF327F"/>
    <w:rsid w:val="00AF3441"/>
    <w:rsid w:val="00AF3B7A"/>
    <w:rsid w:val="00AF3EAC"/>
    <w:rsid w:val="00AF5B90"/>
    <w:rsid w:val="00AF5C55"/>
    <w:rsid w:val="00AF7A63"/>
    <w:rsid w:val="00B0110D"/>
    <w:rsid w:val="00B01607"/>
    <w:rsid w:val="00B033C5"/>
    <w:rsid w:val="00B03690"/>
    <w:rsid w:val="00B03759"/>
    <w:rsid w:val="00B044A1"/>
    <w:rsid w:val="00B04A68"/>
    <w:rsid w:val="00B052C8"/>
    <w:rsid w:val="00B06945"/>
    <w:rsid w:val="00B06B2A"/>
    <w:rsid w:val="00B06C08"/>
    <w:rsid w:val="00B07074"/>
    <w:rsid w:val="00B074BF"/>
    <w:rsid w:val="00B102B0"/>
    <w:rsid w:val="00B11C6B"/>
    <w:rsid w:val="00B1208D"/>
    <w:rsid w:val="00B1245C"/>
    <w:rsid w:val="00B12E15"/>
    <w:rsid w:val="00B13749"/>
    <w:rsid w:val="00B13BBA"/>
    <w:rsid w:val="00B14504"/>
    <w:rsid w:val="00B14B8D"/>
    <w:rsid w:val="00B156DE"/>
    <w:rsid w:val="00B16B28"/>
    <w:rsid w:val="00B20685"/>
    <w:rsid w:val="00B206B4"/>
    <w:rsid w:val="00B20769"/>
    <w:rsid w:val="00B20883"/>
    <w:rsid w:val="00B2187E"/>
    <w:rsid w:val="00B219C5"/>
    <w:rsid w:val="00B21D8D"/>
    <w:rsid w:val="00B228B5"/>
    <w:rsid w:val="00B22981"/>
    <w:rsid w:val="00B23013"/>
    <w:rsid w:val="00B2336A"/>
    <w:rsid w:val="00B23EE3"/>
    <w:rsid w:val="00B2414B"/>
    <w:rsid w:val="00B246D5"/>
    <w:rsid w:val="00B24CBD"/>
    <w:rsid w:val="00B2508C"/>
    <w:rsid w:val="00B25495"/>
    <w:rsid w:val="00B266C8"/>
    <w:rsid w:val="00B26D54"/>
    <w:rsid w:val="00B273BB"/>
    <w:rsid w:val="00B27407"/>
    <w:rsid w:val="00B2796A"/>
    <w:rsid w:val="00B279DA"/>
    <w:rsid w:val="00B3003A"/>
    <w:rsid w:val="00B30F69"/>
    <w:rsid w:val="00B311C2"/>
    <w:rsid w:val="00B32C7B"/>
    <w:rsid w:val="00B3346B"/>
    <w:rsid w:val="00B33E52"/>
    <w:rsid w:val="00B33E75"/>
    <w:rsid w:val="00B34A16"/>
    <w:rsid w:val="00B35324"/>
    <w:rsid w:val="00B35635"/>
    <w:rsid w:val="00B35A16"/>
    <w:rsid w:val="00B36139"/>
    <w:rsid w:val="00B364AF"/>
    <w:rsid w:val="00B36515"/>
    <w:rsid w:val="00B36C3A"/>
    <w:rsid w:val="00B372C1"/>
    <w:rsid w:val="00B3769F"/>
    <w:rsid w:val="00B376F7"/>
    <w:rsid w:val="00B4007C"/>
    <w:rsid w:val="00B400CA"/>
    <w:rsid w:val="00B41175"/>
    <w:rsid w:val="00B41442"/>
    <w:rsid w:val="00B4149C"/>
    <w:rsid w:val="00B4235D"/>
    <w:rsid w:val="00B42524"/>
    <w:rsid w:val="00B42ADD"/>
    <w:rsid w:val="00B42C35"/>
    <w:rsid w:val="00B434B2"/>
    <w:rsid w:val="00B434D3"/>
    <w:rsid w:val="00B43AFA"/>
    <w:rsid w:val="00B43C22"/>
    <w:rsid w:val="00B43F7F"/>
    <w:rsid w:val="00B44946"/>
    <w:rsid w:val="00B44D30"/>
    <w:rsid w:val="00B45B2C"/>
    <w:rsid w:val="00B464BC"/>
    <w:rsid w:val="00B46A42"/>
    <w:rsid w:val="00B46C0B"/>
    <w:rsid w:val="00B46C53"/>
    <w:rsid w:val="00B46CF3"/>
    <w:rsid w:val="00B46DFB"/>
    <w:rsid w:val="00B473E2"/>
    <w:rsid w:val="00B47760"/>
    <w:rsid w:val="00B50161"/>
    <w:rsid w:val="00B50716"/>
    <w:rsid w:val="00B50A7C"/>
    <w:rsid w:val="00B50F9B"/>
    <w:rsid w:val="00B51717"/>
    <w:rsid w:val="00B51B29"/>
    <w:rsid w:val="00B51FAD"/>
    <w:rsid w:val="00B520D9"/>
    <w:rsid w:val="00B5297F"/>
    <w:rsid w:val="00B52A59"/>
    <w:rsid w:val="00B531D0"/>
    <w:rsid w:val="00B539F8"/>
    <w:rsid w:val="00B53DFF"/>
    <w:rsid w:val="00B54154"/>
    <w:rsid w:val="00B543CF"/>
    <w:rsid w:val="00B544B0"/>
    <w:rsid w:val="00B54563"/>
    <w:rsid w:val="00B549A5"/>
    <w:rsid w:val="00B55A49"/>
    <w:rsid w:val="00B55AB7"/>
    <w:rsid w:val="00B56ADA"/>
    <w:rsid w:val="00B57580"/>
    <w:rsid w:val="00B57674"/>
    <w:rsid w:val="00B578AA"/>
    <w:rsid w:val="00B62074"/>
    <w:rsid w:val="00B622CC"/>
    <w:rsid w:val="00B62C2A"/>
    <w:rsid w:val="00B62EA0"/>
    <w:rsid w:val="00B62FA3"/>
    <w:rsid w:val="00B6314F"/>
    <w:rsid w:val="00B63379"/>
    <w:rsid w:val="00B63E3A"/>
    <w:rsid w:val="00B63F07"/>
    <w:rsid w:val="00B64345"/>
    <w:rsid w:val="00B647BE"/>
    <w:rsid w:val="00B64940"/>
    <w:rsid w:val="00B6514B"/>
    <w:rsid w:val="00B65724"/>
    <w:rsid w:val="00B66077"/>
    <w:rsid w:val="00B661D1"/>
    <w:rsid w:val="00B6656D"/>
    <w:rsid w:val="00B6676C"/>
    <w:rsid w:val="00B67128"/>
    <w:rsid w:val="00B6712F"/>
    <w:rsid w:val="00B676D4"/>
    <w:rsid w:val="00B67C57"/>
    <w:rsid w:val="00B70C49"/>
    <w:rsid w:val="00B7170E"/>
    <w:rsid w:val="00B72690"/>
    <w:rsid w:val="00B7280F"/>
    <w:rsid w:val="00B7378C"/>
    <w:rsid w:val="00B73A9E"/>
    <w:rsid w:val="00B7483D"/>
    <w:rsid w:val="00B748C3"/>
    <w:rsid w:val="00B75C21"/>
    <w:rsid w:val="00B75C4E"/>
    <w:rsid w:val="00B76184"/>
    <w:rsid w:val="00B76187"/>
    <w:rsid w:val="00B771AE"/>
    <w:rsid w:val="00B77469"/>
    <w:rsid w:val="00B77488"/>
    <w:rsid w:val="00B77A86"/>
    <w:rsid w:val="00B77F22"/>
    <w:rsid w:val="00B801B7"/>
    <w:rsid w:val="00B803C8"/>
    <w:rsid w:val="00B807D6"/>
    <w:rsid w:val="00B809BF"/>
    <w:rsid w:val="00B809FD"/>
    <w:rsid w:val="00B80B97"/>
    <w:rsid w:val="00B8103F"/>
    <w:rsid w:val="00B81482"/>
    <w:rsid w:val="00B814CD"/>
    <w:rsid w:val="00B815B2"/>
    <w:rsid w:val="00B816F6"/>
    <w:rsid w:val="00B81D6A"/>
    <w:rsid w:val="00B82128"/>
    <w:rsid w:val="00B8233E"/>
    <w:rsid w:val="00B82942"/>
    <w:rsid w:val="00B837F6"/>
    <w:rsid w:val="00B83ECA"/>
    <w:rsid w:val="00B842CB"/>
    <w:rsid w:val="00B8493A"/>
    <w:rsid w:val="00B84991"/>
    <w:rsid w:val="00B84BA5"/>
    <w:rsid w:val="00B85090"/>
    <w:rsid w:val="00B8512F"/>
    <w:rsid w:val="00B8523C"/>
    <w:rsid w:val="00B8544F"/>
    <w:rsid w:val="00B857D4"/>
    <w:rsid w:val="00B859FC"/>
    <w:rsid w:val="00B860FC"/>
    <w:rsid w:val="00B864BD"/>
    <w:rsid w:val="00B8693F"/>
    <w:rsid w:val="00B86C8F"/>
    <w:rsid w:val="00B8723D"/>
    <w:rsid w:val="00B879EF"/>
    <w:rsid w:val="00B87F61"/>
    <w:rsid w:val="00B901A6"/>
    <w:rsid w:val="00B909EC"/>
    <w:rsid w:val="00B9151D"/>
    <w:rsid w:val="00B9158F"/>
    <w:rsid w:val="00B91770"/>
    <w:rsid w:val="00B91827"/>
    <w:rsid w:val="00B91E20"/>
    <w:rsid w:val="00B92341"/>
    <w:rsid w:val="00B92616"/>
    <w:rsid w:val="00B929AA"/>
    <w:rsid w:val="00B93F8B"/>
    <w:rsid w:val="00B9489C"/>
    <w:rsid w:val="00B94B64"/>
    <w:rsid w:val="00B94E2C"/>
    <w:rsid w:val="00B95014"/>
    <w:rsid w:val="00B95101"/>
    <w:rsid w:val="00B95D6E"/>
    <w:rsid w:val="00BA0174"/>
    <w:rsid w:val="00BA054B"/>
    <w:rsid w:val="00BA095E"/>
    <w:rsid w:val="00BA1820"/>
    <w:rsid w:val="00BA1CC4"/>
    <w:rsid w:val="00BA25FE"/>
    <w:rsid w:val="00BA289B"/>
    <w:rsid w:val="00BA34DA"/>
    <w:rsid w:val="00BA3CA8"/>
    <w:rsid w:val="00BA4A66"/>
    <w:rsid w:val="00BA5736"/>
    <w:rsid w:val="00BA5EED"/>
    <w:rsid w:val="00BA5FFE"/>
    <w:rsid w:val="00BA605C"/>
    <w:rsid w:val="00BA6B56"/>
    <w:rsid w:val="00BA6C0B"/>
    <w:rsid w:val="00BA6E86"/>
    <w:rsid w:val="00BA73B4"/>
    <w:rsid w:val="00BA765C"/>
    <w:rsid w:val="00BB0983"/>
    <w:rsid w:val="00BB0DF9"/>
    <w:rsid w:val="00BB17AF"/>
    <w:rsid w:val="00BB1977"/>
    <w:rsid w:val="00BB1EE7"/>
    <w:rsid w:val="00BB2FC2"/>
    <w:rsid w:val="00BB3855"/>
    <w:rsid w:val="00BB39CF"/>
    <w:rsid w:val="00BB418D"/>
    <w:rsid w:val="00BB4C46"/>
    <w:rsid w:val="00BB6430"/>
    <w:rsid w:val="00BB6B95"/>
    <w:rsid w:val="00BB6E2B"/>
    <w:rsid w:val="00BB7355"/>
    <w:rsid w:val="00BB7368"/>
    <w:rsid w:val="00BB73B4"/>
    <w:rsid w:val="00BB796A"/>
    <w:rsid w:val="00BB7D90"/>
    <w:rsid w:val="00BC0BA9"/>
    <w:rsid w:val="00BC0CEB"/>
    <w:rsid w:val="00BC1C48"/>
    <w:rsid w:val="00BC357D"/>
    <w:rsid w:val="00BC3DF2"/>
    <w:rsid w:val="00BC4C2A"/>
    <w:rsid w:val="00BC511F"/>
    <w:rsid w:val="00BC58BC"/>
    <w:rsid w:val="00BC7E43"/>
    <w:rsid w:val="00BD02C8"/>
    <w:rsid w:val="00BD05A4"/>
    <w:rsid w:val="00BD0A55"/>
    <w:rsid w:val="00BD0D3F"/>
    <w:rsid w:val="00BD1235"/>
    <w:rsid w:val="00BD1417"/>
    <w:rsid w:val="00BD177E"/>
    <w:rsid w:val="00BD17DF"/>
    <w:rsid w:val="00BD191A"/>
    <w:rsid w:val="00BD1AD5"/>
    <w:rsid w:val="00BD1E98"/>
    <w:rsid w:val="00BD202A"/>
    <w:rsid w:val="00BD20CD"/>
    <w:rsid w:val="00BD214A"/>
    <w:rsid w:val="00BD2507"/>
    <w:rsid w:val="00BD3155"/>
    <w:rsid w:val="00BD31D1"/>
    <w:rsid w:val="00BD3B22"/>
    <w:rsid w:val="00BD4A7C"/>
    <w:rsid w:val="00BD4E6F"/>
    <w:rsid w:val="00BD5890"/>
    <w:rsid w:val="00BD6532"/>
    <w:rsid w:val="00BD6BD7"/>
    <w:rsid w:val="00BD7A4C"/>
    <w:rsid w:val="00BE01CA"/>
    <w:rsid w:val="00BE17DA"/>
    <w:rsid w:val="00BE1837"/>
    <w:rsid w:val="00BE1A9A"/>
    <w:rsid w:val="00BE27F1"/>
    <w:rsid w:val="00BE2AEA"/>
    <w:rsid w:val="00BE3D45"/>
    <w:rsid w:val="00BE4611"/>
    <w:rsid w:val="00BE4659"/>
    <w:rsid w:val="00BE4864"/>
    <w:rsid w:val="00BE4E31"/>
    <w:rsid w:val="00BE5404"/>
    <w:rsid w:val="00BE562E"/>
    <w:rsid w:val="00BE5DD4"/>
    <w:rsid w:val="00BE74BF"/>
    <w:rsid w:val="00BE7B89"/>
    <w:rsid w:val="00BF00D2"/>
    <w:rsid w:val="00BF03E7"/>
    <w:rsid w:val="00BF12CB"/>
    <w:rsid w:val="00BF130B"/>
    <w:rsid w:val="00BF14F8"/>
    <w:rsid w:val="00BF172D"/>
    <w:rsid w:val="00BF1DE0"/>
    <w:rsid w:val="00BF210C"/>
    <w:rsid w:val="00BF2822"/>
    <w:rsid w:val="00BF2CAF"/>
    <w:rsid w:val="00BF3B89"/>
    <w:rsid w:val="00BF4711"/>
    <w:rsid w:val="00BF4AA7"/>
    <w:rsid w:val="00BF4BEA"/>
    <w:rsid w:val="00BF5084"/>
    <w:rsid w:val="00BF5283"/>
    <w:rsid w:val="00BF55AE"/>
    <w:rsid w:val="00BF6A22"/>
    <w:rsid w:val="00BF6EFF"/>
    <w:rsid w:val="00BF7050"/>
    <w:rsid w:val="00BF77BB"/>
    <w:rsid w:val="00BF7CEA"/>
    <w:rsid w:val="00BF7E0C"/>
    <w:rsid w:val="00BF7EB5"/>
    <w:rsid w:val="00C0016E"/>
    <w:rsid w:val="00C0040B"/>
    <w:rsid w:val="00C0086C"/>
    <w:rsid w:val="00C00946"/>
    <w:rsid w:val="00C025DF"/>
    <w:rsid w:val="00C0279A"/>
    <w:rsid w:val="00C02A8D"/>
    <w:rsid w:val="00C0373D"/>
    <w:rsid w:val="00C038FA"/>
    <w:rsid w:val="00C05222"/>
    <w:rsid w:val="00C06B58"/>
    <w:rsid w:val="00C06FD6"/>
    <w:rsid w:val="00C07336"/>
    <w:rsid w:val="00C07930"/>
    <w:rsid w:val="00C108CF"/>
    <w:rsid w:val="00C10928"/>
    <w:rsid w:val="00C111B0"/>
    <w:rsid w:val="00C11584"/>
    <w:rsid w:val="00C118CE"/>
    <w:rsid w:val="00C11A0D"/>
    <w:rsid w:val="00C11E0F"/>
    <w:rsid w:val="00C1275C"/>
    <w:rsid w:val="00C12D2E"/>
    <w:rsid w:val="00C131FB"/>
    <w:rsid w:val="00C13790"/>
    <w:rsid w:val="00C1383B"/>
    <w:rsid w:val="00C142BD"/>
    <w:rsid w:val="00C15868"/>
    <w:rsid w:val="00C15AC8"/>
    <w:rsid w:val="00C1631C"/>
    <w:rsid w:val="00C16693"/>
    <w:rsid w:val="00C1745C"/>
    <w:rsid w:val="00C17483"/>
    <w:rsid w:val="00C17523"/>
    <w:rsid w:val="00C17824"/>
    <w:rsid w:val="00C17846"/>
    <w:rsid w:val="00C17A0B"/>
    <w:rsid w:val="00C17B0F"/>
    <w:rsid w:val="00C20406"/>
    <w:rsid w:val="00C204D6"/>
    <w:rsid w:val="00C216D5"/>
    <w:rsid w:val="00C22CBD"/>
    <w:rsid w:val="00C2325A"/>
    <w:rsid w:val="00C23B6C"/>
    <w:rsid w:val="00C24D0C"/>
    <w:rsid w:val="00C24F09"/>
    <w:rsid w:val="00C25646"/>
    <w:rsid w:val="00C26001"/>
    <w:rsid w:val="00C26061"/>
    <w:rsid w:val="00C26948"/>
    <w:rsid w:val="00C26FF4"/>
    <w:rsid w:val="00C27AAF"/>
    <w:rsid w:val="00C27B1C"/>
    <w:rsid w:val="00C312EE"/>
    <w:rsid w:val="00C314E8"/>
    <w:rsid w:val="00C31BA3"/>
    <w:rsid w:val="00C32EEB"/>
    <w:rsid w:val="00C33971"/>
    <w:rsid w:val="00C33A5D"/>
    <w:rsid w:val="00C34C58"/>
    <w:rsid w:val="00C355EC"/>
    <w:rsid w:val="00C36BB9"/>
    <w:rsid w:val="00C36CBE"/>
    <w:rsid w:val="00C379CA"/>
    <w:rsid w:val="00C40126"/>
    <w:rsid w:val="00C40598"/>
    <w:rsid w:val="00C40782"/>
    <w:rsid w:val="00C40886"/>
    <w:rsid w:val="00C40ABC"/>
    <w:rsid w:val="00C40AC5"/>
    <w:rsid w:val="00C40E9C"/>
    <w:rsid w:val="00C412E2"/>
    <w:rsid w:val="00C4134D"/>
    <w:rsid w:val="00C425AF"/>
    <w:rsid w:val="00C42791"/>
    <w:rsid w:val="00C42813"/>
    <w:rsid w:val="00C42975"/>
    <w:rsid w:val="00C4319B"/>
    <w:rsid w:val="00C435CB"/>
    <w:rsid w:val="00C43892"/>
    <w:rsid w:val="00C43A03"/>
    <w:rsid w:val="00C44708"/>
    <w:rsid w:val="00C4548C"/>
    <w:rsid w:val="00C45942"/>
    <w:rsid w:val="00C45C18"/>
    <w:rsid w:val="00C45FBC"/>
    <w:rsid w:val="00C46371"/>
    <w:rsid w:val="00C4644B"/>
    <w:rsid w:val="00C46897"/>
    <w:rsid w:val="00C5010E"/>
    <w:rsid w:val="00C506FA"/>
    <w:rsid w:val="00C52731"/>
    <w:rsid w:val="00C52CC9"/>
    <w:rsid w:val="00C53148"/>
    <w:rsid w:val="00C54DF3"/>
    <w:rsid w:val="00C5596E"/>
    <w:rsid w:val="00C55C72"/>
    <w:rsid w:val="00C56413"/>
    <w:rsid w:val="00C57ABC"/>
    <w:rsid w:val="00C60185"/>
    <w:rsid w:val="00C603A9"/>
    <w:rsid w:val="00C60A71"/>
    <w:rsid w:val="00C61A54"/>
    <w:rsid w:val="00C62FCB"/>
    <w:rsid w:val="00C63031"/>
    <w:rsid w:val="00C636D8"/>
    <w:rsid w:val="00C63DEE"/>
    <w:rsid w:val="00C64F14"/>
    <w:rsid w:val="00C652E0"/>
    <w:rsid w:val="00C65769"/>
    <w:rsid w:val="00C657CA"/>
    <w:rsid w:val="00C65850"/>
    <w:rsid w:val="00C66972"/>
    <w:rsid w:val="00C671E2"/>
    <w:rsid w:val="00C677CE"/>
    <w:rsid w:val="00C67BF1"/>
    <w:rsid w:val="00C67FF0"/>
    <w:rsid w:val="00C700E8"/>
    <w:rsid w:val="00C7178F"/>
    <w:rsid w:val="00C721BC"/>
    <w:rsid w:val="00C72566"/>
    <w:rsid w:val="00C731FC"/>
    <w:rsid w:val="00C739A8"/>
    <w:rsid w:val="00C73E14"/>
    <w:rsid w:val="00C73EA9"/>
    <w:rsid w:val="00C7499B"/>
    <w:rsid w:val="00C75617"/>
    <w:rsid w:val="00C759BF"/>
    <w:rsid w:val="00C75A4F"/>
    <w:rsid w:val="00C75A61"/>
    <w:rsid w:val="00C7613B"/>
    <w:rsid w:val="00C7725D"/>
    <w:rsid w:val="00C77F1D"/>
    <w:rsid w:val="00C80EB3"/>
    <w:rsid w:val="00C819D9"/>
    <w:rsid w:val="00C81D6C"/>
    <w:rsid w:val="00C82795"/>
    <w:rsid w:val="00C82B67"/>
    <w:rsid w:val="00C83BBB"/>
    <w:rsid w:val="00C83C1F"/>
    <w:rsid w:val="00C84027"/>
    <w:rsid w:val="00C844F7"/>
    <w:rsid w:val="00C8453A"/>
    <w:rsid w:val="00C84693"/>
    <w:rsid w:val="00C86922"/>
    <w:rsid w:val="00C869F2"/>
    <w:rsid w:val="00C870C3"/>
    <w:rsid w:val="00C9010D"/>
    <w:rsid w:val="00C90376"/>
    <w:rsid w:val="00C90927"/>
    <w:rsid w:val="00C90B49"/>
    <w:rsid w:val="00C90F66"/>
    <w:rsid w:val="00C90F90"/>
    <w:rsid w:val="00C92858"/>
    <w:rsid w:val="00C92A3E"/>
    <w:rsid w:val="00C92F04"/>
    <w:rsid w:val="00C92FA3"/>
    <w:rsid w:val="00C933CD"/>
    <w:rsid w:val="00C9388B"/>
    <w:rsid w:val="00C93C97"/>
    <w:rsid w:val="00C93CE7"/>
    <w:rsid w:val="00C94337"/>
    <w:rsid w:val="00C9457C"/>
    <w:rsid w:val="00C95491"/>
    <w:rsid w:val="00C962B7"/>
    <w:rsid w:val="00C96C99"/>
    <w:rsid w:val="00C97B55"/>
    <w:rsid w:val="00CA0145"/>
    <w:rsid w:val="00CA07C1"/>
    <w:rsid w:val="00CA09DA"/>
    <w:rsid w:val="00CA12D4"/>
    <w:rsid w:val="00CA20D4"/>
    <w:rsid w:val="00CA2F83"/>
    <w:rsid w:val="00CA3D06"/>
    <w:rsid w:val="00CA44DB"/>
    <w:rsid w:val="00CA4C9D"/>
    <w:rsid w:val="00CA4E6F"/>
    <w:rsid w:val="00CA5405"/>
    <w:rsid w:val="00CA75BE"/>
    <w:rsid w:val="00CA7624"/>
    <w:rsid w:val="00CA7C39"/>
    <w:rsid w:val="00CB007E"/>
    <w:rsid w:val="00CB0119"/>
    <w:rsid w:val="00CB1012"/>
    <w:rsid w:val="00CB136A"/>
    <w:rsid w:val="00CB1B9F"/>
    <w:rsid w:val="00CB1C83"/>
    <w:rsid w:val="00CB29A5"/>
    <w:rsid w:val="00CB4031"/>
    <w:rsid w:val="00CB517E"/>
    <w:rsid w:val="00CB52A9"/>
    <w:rsid w:val="00CB5671"/>
    <w:rsid w:val="00CB5CFC"/>
    <w:rsid w:val="00CB607C"/>
    <w:rsid w:val="00CB73C0"/>
    <w:rsid w:val="00CB789D"/>
    <w:rsid w:val="00CC0786"/>
    <w:rsid w:val="00CC1049"/>
    <w:rsid w:val="00CC14A1"/>
    <w:rsid w:val="00CC175E"/>
    <w:rsid w:val="00CC1944"/>
    <w:rsid w:val="00CC201B"/>
    <w:rsid w:val="00CC2053"/>
    <w:rsid w:val="00CC23D4"/>
    <w:rsid w:val="00CC24AA"/>
    <w:rsid w:val="00CC260F"/>
    <w:rsid w:val="00CC2F8D"/>
    <w:rsid w:val="00CC31DE"/>
    <w:rsid w:val="00CC3AF3"/>
    <w:rsid w:val="00CC3FEF"/>
    <w:rsid w:val="00CC4050"/>
    <w:rsid w:val="00CC4A37"/>
    <w:rsid w:val="00CC5CD3"/>
    <w:rsid w:val="00CC5D9E"/>
    <w:rsid w:val="00CC5EB7"/>
    <w:rsid w:val="00CC5FCD"/>
    <w:rsid w:val="00CC6085"/>
    <w:rsid w:val="00CC6179"/>
    <w:rsid w:val="00CC62DC"/>
    <w:rsid w:val="00CC6DE7"/>
    <w:rsid w:val="00CC732F"/>
    <w:rsid w:val="00CC7A10"/>
    <w:rsid w:val="00CC7CCA"/>
    <w:rsid w:val="00CD04F4"/>
    <w:rsid w:val="00CD077F"/>
    <w:rsid w:val="00CD12CF"/>
    <w:rsid w:val="00CD1808"/>
    <w:rsid w:val="00CD1C5D"/>
    <w:rsid w:val="00CD1F27"/>
    <w:rsid w:val="00CD229B"/>
    <w:rsid w:val="00CD24F1"/>
    <w:rsid w:val="00CD3245"/>
    <w:rsid w:val="00CD329D"/>
    <w:rsid w:val="00CD34F7"/>
    <w:rsid w:val="00CD3FEE"/>
    <w:rsid w:val="00CD402C"/>
    <w:rsid w:val="00CD42F2"/>
    <w:rsid w:val="00CD436E"/>
    <w:rsid w:val="00CD440D"/>
    <w:rsid w:val="00CD5658"/>
    <w:rsid w:val="00CD56D9"/>
    <w:rsid w:val="00CD6289"/>
    <w:rsid w:val="00CD63B2"/>
    <w:rsid w:val="00CD69B6"/>
    <w:rsid w:val="00CD6F2F"/>
    <w:rsid w:val="00CD756C"/>
    <w:rsid w:val="00CE014A"/>
    <w:rsid w:val="00CE0D9A"/>
    <w:rsid w:val="00CE0EA5"/>
    <w:rsid w:val="00CE0F03"/>
    <w:rsid w:val="00CE0F77"/>
    <w:rsid w:val="00CE22E4"/>
    <w:rsid w:val="00CE2702"/>
    <w:rsid w:val="00CE2767"/>
    <w:rsid w:val="00CE2A02"/>
    <w:rsid w:val="00CE2EFC"/>
    <w:rsid w:val="00CE31AE"/>
    <w:rsid w:val="00CE3869"/>
    <w:rsid w:val="00CE3A19"/>
    <w:rsid w:val="00CE3D2E"/>
    <w:rsid w:val="00CE469F"/>
    <w:rsid w:val="00CE4AEB"/>
    <w:rsid w:val="00CE4DB6"/>
    <w:rsid w:val="00CE4E83"/>
    <w:rsid w:val="00CE50EB"/>
    <w:rsid w:val="00CE5451"/>
    <w:rsid w:val="00CE54DA"/>
    <w:rsid w:val="00CE5723"/>
    <w:rsid w:val="00CE62E9"/>
    <w:rsid w:val="00CE64B4"/>
    <w:rsid w:val="00CE6965"/>
    <w:rsid w:val="00CE6F01"/>
    <w:rsid w:val="00CE6F63"/>
    <w:rsid w:val="00CE716F"/>
    <w:rsid w:val="00CE71D3"/>
    <w:rsid w:val="00CE74C5"/>
    <w:rsid w:val="00CE7544"/>
    <w:rsid w:val="00CE75A5"/>
    <w:rsid w:val="00CE76FE"/>
    <w:rsid w:val="00CE7DC5"/>
    <w:rsid w:val="00CF02A3"/>
    <w:rsid w:val="00CF0BB9"/>
    <w:rsid w:val="00CF0CF9"/>
    <w:rsid w:val="00CF1986"/>
    <w:rsid w:val="00CF1B89"/>
    <w:rsid w:val="00CF2427"/>
    <w:rsid w:val="00CF289A"/>
    <w:rsid w:val="00CF47D9"/>
    <w:rsid w:val="00CF4B82"/>
    <w:rsid w:val="00CF4DC4"/>
    <w:rsid w:val="00CF63B4"/>
    <w:rsid w:val="00CF6EAE"/>
    <w:rsid w:val="00CF6EB6"/>
    <w:rsid w:val="00CF728A"/>
    <w:rsid w:val="00CF785A"/>
    <w:rsid w:val="00D0138F"/>
    <w:rsid w:val="00D013BD"/>
    <w:rsid w:val="00D01A48"/>
    <w:rsid w:val="00D034B6"/>
    <w:rsid w:val="00D040AD"/>
    <w:rsid w:val="00D04478"/>
    <w:rsid w:val="00D049AE"/>
    <w:rsid w:val="00D04D4C"/>
    <w:rsid w:val="00D04EA5"/>
    <w:rsid w:val="00D054F8"/>
    <w:rsid w:val="00D05E33"/>
    <w:rsid w:val="00D0647C"/>
    <w:rsid w:val="00D0659E"/>
    <w:rsid w:val="00D07527"/>
    <w:rsid w:val="00D0760A"/>
    <w:rsid w:val="00D102C2"/>
    <w:rsid w:val="00D12201"/>
    <w:rsid w:val="00D12324"/>
    <w:rsid w:val="00D1248F"/>
    <w:rsid w:val="00D124DD"/>
    <w:rsid w:val="00D12EA1"/>
    <w:rsid w:val="00D148CD"/>
    <w:rsid w:val="00D14C16"/>
    <w:rsid w:val="00D14CB0"/>
    <w:rsid w:val="00D15583"/>
    <w:rsid w:val="00D15C6B"/>
    <w:rsid w:val="00D1688B"/>
    <w:rsid w:val="00D16BAA"/>
    <w:rsid w:val="00D16D18"/>
    <w:rsid w:val="00D16DB9"/>
    <w:rsid w:val="00D16ECD"/>
    <w:rsid w:val="00D1752E"/>
    <w:rsid w:val="00D177DD"/>
    <w:rsid w:val="00D17F4B"/>
    <w:rsid w:val="00D205BB"/>
    <w:rsid w:val="00D205EF"/>
    <w:rsid w:val="00D20DB5"/>
    <w:rsid w:val="00D218F8"/>
    <w:rsid w:val="00D21B13"/>
    <w:rsid w:val="00D22121"/>
    <w:rsid w:val="00D224DA"/>
    <w:rsid w:val="00D22582"/>
    <w:rsid w:val="00D228D0"/>
    <w:rsid w:val="00D22D67"/>
    <w:rsid w:val="00D23088"/>
    <w:rsid w:val="00D23390"/>
    <w:rsid w:val="00D23502"/>
    <w:rsid w:val="00D244A1"/>
    <w:rsid w:val="00D25398"/>
    <w:rsid w:val="00D25582"/>
    <w:rsid w:val="00D257CA"/>
    <w:rsid w:val="00D25D5E"/>
    <w:rsid w:val="00D25E3E"/>
    <w:rsid w:val="00D26198"/>
    <w:rsid w:val="00D26705"/>
    <w:rsid w:val="00D279D6"/>
    <w:rsid w:val="00D27AD1"/>
    <w:rsid w:val="00D27CD5"/>
    <w:rsid w:val="00D3103C"/>
    <w:rsid w:val="00D31544"/>
    <w:rsid w:val="00D31815"/>
    <w:rsid w:val="00D32A7D"/>
    <w:rsid w:val="00D32AC9"/>
    <w:rsid w:val="00D32DE6"/>
    <w:rsid w:val="00D32FEC"/>
    <w:rsid w:val="00D3523E"/>
    <w:rsid w:val="00D356B8"/>
    <w:rsid w:val="00D36228"/>
    <w:rsid w:val="00D37631"/>
    <w:rsid w:val="00D3770E"/>
    <w:rsid w:val="00D378CF"/>
    <w:rsid w:val="00D37DFD"/>
    <w:rsid w:val="00D37F2E"/>
    <w:rsid w:val="00D4079F"/>
    <w:rsid w:val="00D41A6C"/>
    <w:rsid w:val="00D41DC0"/>
    <w:rsid w:val="00D41E38"/>
    <w:rsid w:val="00D420DB"/>
    <w:rsid w:val="00D423A6"/>
    <w:rsid w:val="00D42667"/>
    <w:rsid w:val="00D426E5"/>
    <w:rsid w:val="00D42FA8"/>
    <w:rsid w:val="00D4316E"/>
    <w:rsid w:val="00D4323F"/>
    <w:rsid w:val="00D4365B"/>
    <w:rsid w:val="00D440A1"/>
    <w:rsid w:val="00D44335"/>
    <w:rsid w:val="00D4489A"/>
    <w:rsid w:val="00D44E71"/>
    <w:rsid w:val="00D456C2"/>
    <w:rsid w:val="00D45880"/>
    <w:rsid w:val="00D45AF2"/>
    <w:rsid w:val="00D46363"/>
    <w:rsid w:val="00D46BB3"/>
    <w:rsid w:val="00D46CFB"/>
    <w:rsid w:val="00D47BF9"/>
    <w:rsid w:val="00D5089A"/>
    <w:rsid w:val="00D51094"/>
    <w:rsid w:val="00D52430"/>
    <w:rsid w:val="00D52497"/>
    <w:rsid w:val="00D528A2"/>
    <w:rsid w:val="00D5294C"/>
    <w:rsid w:val="00D52C0D"/>
    <w:rsid w:val="00D52CA9"/>
    <w:rsid w:val="00D52EDA"/>
    <w:rsid w:val="00D533D7"/>
    <w:rsid w:val="00D536A8"/>
    <w:rsid w:val="00D54F77"/>
    <w:rsid w:val="00D558D8"/>
    <w:rsid w:val="00D56021"/>
    <w:rsid w:val="00D561A8"/>
    <w:rsid w:val="00D567F9"/>
    <w:rsid w:val="00D57592"/>
    <w:rsid w:val="00D57C02"/>
    <w:rsid w:val="00D608A9"/>
    <w:rsid w:val="00D612C9"/>
    <w:rsid w:val="00D6132C"/>
    <w:rsid w:val="00D614DB"/>
    <w:rsid w:val="00D61D30"/>
    <w:rsid w:val="00D62686"/>
    <w:rsid w:val="00D626B4"/>
    <w:rsid w:val="00D62C23"/>
    <w:rsid w:val="00D62DF3"/>
    <w:rsid w:val="00D63008"/>
    <w:rsid w:val="00D63146"/>
    <w:rsid w:val="00D632D6"/>
    <w:rsid w:val="00D6365F"/>
    <w:rsid w:val="00D639F8"/>
    <w:rsid w:val="00D643DE"/>
    <w:rsid w:val="00D64828"/>
    <w:rsid w:val="00D64A25"/>
    <w:rsid w:val="00D64E6B"/>
    <w:rsid w:val="00D65976"/>
    <w:rsid w:val="00D6672B"/>
    <w:rsid w:val="00D66BE4"/>
    <w:rsid w:val="00D67335"/>
    <w:rsid w:val="00D700B6"/>
    <w:rsid w:val="00D70246"/>
    <w:rsid w:val="00D7098D"/>
    <w:rsid w:val="00D70F05"/>
    <w:rsid w:val="00D70F80"/>
    <w:rsid w:val="00D71C8B"/>
    <w:rsid w:val="00D725BC"/>
    <w:rsid w:val="00D72D1C"/>
    <w:rsid w:val="00D73606"/>
    <w:rsid w:val="00D73926"/>
    <w:rsid w:val="00D73E15"/>
    <w:rsid w:val="00D7450C"/>
    <w:rsid w:val="00D7535A"/>
    <w:rsid w:val="00D756B9"/>
    <w:rsid w:val="00D75839"/>
    <w:rsid w:val="00D75A2D"/>
    <w:rsid w:val="00D75F28"/>
    <w:rsid w:val="00D761E1"/>
    <w:rsid w:val="00D765A2"/>
    <w:rsid w:val="00D765C8"/>
    <w:rsid w:val="00D767A8"/>
    <w:rsid w:val="00D80E69"/>
    <w:rsid w:val="00D81022"/>
    <w:rsid w:val="00D8116D"/>
    <w:rsid w:val="00D81E73"/>
    <w:rsid w:val="00D8338C"/>
    <w:rsid w:val="00D84219"/>
    <w:rsid w:val="00D84F81"/>
    <w:rsid w:val="00D85186"/>
    <w:rsid w:val="00D85875"/>
    <w:rsid w:val="00D858A7"/>
    <w:rsid w:val="00D87B86"/>
    <w:rsid w:val="00D90123"/>
    <w:rsid w:val="00D90904"/>
    <w:rsid w:val="00D91C15"/>
    <w:rsid w:val="00D91EAC"/>
    <w:rsid w:val="00D926F6"/>
    <w:rsid w:val="00D94BC6"/>
    <w:rsid w:val="00D94D86"/>
    <w:rsid w:val="00D95027"/>
    <w:rsid w:val="00D95268"/>
    <w:rsid w:val="00D9559A"/>
    <w:rsid w:val="00D956C9"/>
    <w:rsid w:val="00D962F1"/>
    <w:rsid w:val="00D97141"/>
    <w:rsid w:val="00D97371"/>
    <w:rsid w:val="00D978D6"/>
    <w:rsid w:val="00D97EB4"/>
    <w:rsid w:val="00DA0587"/>
    <w:rsid w:val="00DA08F1"/>
    <w:rsid w:val="00DA174E"/>
    <w:rsid w:val="00DA1903"/>
    <w:rsid w:val="00DA252D"/>
    <w:rsid w:val="00DA2AF6"/>
    <w:rsid w:val="00DA2BF3"/>
    <w:rsid w:val="00DA331B"/>
    <w:rsid w:val="00DA3676"/>
    <w:rsid w:val="00DA37A0"/>
    <w:rsid w:val="00DA3BC2"/>
    <w:rsid w:val="00DA3C3B"/>
    <w:rsid w:val="00DA3D87"/>
    <w:rsid w:val="00DA418D"/>
    <w:rsid w:val="00DA433C"/>
    <w:rsid w:val="00DA60C3"/>
    <w:rsid w:val="00DA6B8F"/>
    <w:rsid w:val="00DA6C22"/>
    <w:rsid w:val="00DA7EA6"/>
    <w:rsid w:val="00DB0926"/>
    <w:rsid w:val="00DB1B85"/>
    <w:rsid w:val="00DB2B82"/>
    <w:rsid w:val="00DB2E7A"/>
    <w:rsid w:val="00DB2F3E"/>
    <w:rsid w:val="00DB3518"/>
    <w:rsid w:val="00DB4B6C"/>
    <w:rsid w:val="00DB4FB2"/>
    <w:rsid w:val="00DB5822"/>
    <w:rsid w:val="00DB5F6C"/>
    <w:rsid w:val="00DB60D0"/>
    <w:rsid w:val="00DB620C"/>
    <w:rsid w:val="00DB73EB"/>
    <w:rsid w:val="00DB7B9F"/>
    <w:rsid w:val="00DB7BED"/>
    <w:rsid w:val="00DC0417"/>
    <w:rsid w:val="00DC095E"/>
    <w:rsid w:val="00DC0AE1"/>
    <w:rsid w:val="00DC102C"/>
    <w:rsid w:val="00DC125B"/>
    <w:rsid w:val="00DC14F2"/>
    <w:rsid w:val="00DC16F5"/>
    <w:rsid w:val="00DC175B"/>
    <w:rsid w:val="00DC1DD4"/>
    <w:rsid w:val="00DC1FC4"/>
    <w:rsid w:val="00DC2DB1"/>
    <w:rsid w:val="00DC34DB"/>
    <w:rsid w:val="00DC3704"/>
    <w:rsid w:val="00DC4175"/>
    <w:rsid w:val="00DC42F3"/>
    <w:rsid w:val="00DC4BF3"/>
    <w:rsid w:val="00DC4CCA"/>
    <w:rsid w:val="00DC5708"/>
    <w:rsid w:val="00DC5E31"/>
    <w:rsid w:val="00DC5E5A"/>
    <w:rsid w:val="00DC5FF5"/>
    <w:rsid w:val="00DC6334"/>
    <w:rsid w:val="00DC644F"/>
    <w:rsid w:val="00DC655B"/>
    <w:rsid w:val="00DC6C54"/>
    <w:rsid w:val="00DC72B3"/>
    <w:rsid w:val="00DC79DA"/>
    <w:rsid w:val="00DC7B63"/>
    <w:rsid w:val="00DC7F9A"/>
    <w:rsid w:val="00DD01E2"/>
    <w:rsid w:val="00DD0A4E"/>
    <w:rsid w:val="00DD1434"/>
    <w:rsid w:val="00DD1AF5"/>
    <w:rsid w:val="00DD1ED4"/>
    <w:rsid w:val="00DD229C"/>
    <w:rsid w:val="00DD25BE"/>
    <w:rsid w:val="00DD2CD1"/>
    <w:rsid w:val="00DD2E0D"/>
    <w:rsid w:val="00DD585D"/>
    <w:rsid w:val="00DD61B6"/>
    <w:rsid w:val="00DD6D94"/>
    <w:rsid w:val="00DD738A"/>
    <w:rsid w:val="00DD7B89"/>
    <w:rsid w:val="00DE0B19"/>
    <w:rsid w:val="00DE2A87"/>
    <w:rsid w:val="00DE2A88"/>
    <w:rsid w:val="00DE3199"/>
    <w:rsid w:val="00DE31E7"/>
    <w:rsid w:val="00DE372A"/>
    <w:rsid w:val="00DE40BB"/>
    <w:rsid w:val="00DE513E"/>
    <w:rsid w:val="00DE5316"/>
    <w:rsid w:val="00DE564C"/>
    <w:rsid w:val="00DE5BDF"/>
    <w:rsid w:val="00DE6D50"/>
    <w:rsid w:val="00DE7A80"/>
    <w:rsid w:val="00DE7C57"/>
    <w:rsid w:val="00DF05B7"/>
    <w:rsid w:val="00DF09FA"/>
    <w:rsid w:val="00DF1165"/>
    <w:rsid w:val="00DF13DB"/>
    <w:rsid w:val="00DF1C43"/>
    <w:rsid w:val="00DF1E1C"/>
    <w:rsid w:val="00DF318B"/>
    <w:rsid w:val="00DF3BB0"/>
    <w:rsid w:val="00DF3C79"/>
    <w:rsid w:val="00DF3EF9"/>
    <w:rsid w:val="00DF4323"/>
    <w:rsid w:val="00DF43E4"/>
    <w:rsid w:val="00DF4BF1"/>
    <w:rsid w:val="00DF4E3A"/>
    <w:rsid w:val="00DF505C"/>
    <w:rsid w:val="00DF53F5"/>
    <w:rsid w:val="00DF5746"/>
    <w:rsid w:val="00DF581B"/>
    <w:rsid w:val="00DF5B9D"/>
    <w:rsid w:val="00DF6031"/>
    <w:rsid w:val="00DF6052"/>
    <w:rsid w:val="00DF61AE"/>
    <w:rsid w:val="00DF6760"/>
    <w:rsid w:val="00DF6A06"/>
    <w:rsid w:val="00DF6DA0"/>
    <w:rsid w:val="00DF75A1"/>
    <w:rsid w:val="00DF7C14"/>
    <w:rsid w:val="00DF7F83"/>
    <w:rsid w:val="00E00151"/>
    <w:rsid w:val="00E0083C"/>
    <w:rsid w:val="00E00BB7"/>
    <w:rsid w:val="00E01150"/>
    <w:rsid w:val="00E0197A"/>
    <w:rsid w:val="00E020F1"/>
    <w:rsid w:val="00E02106"/>
    <w:rsid w:val="00E02153"/>
    <w:rsid w:val="00E02593"/>
    <w:rsid w:val="00E03FC6"/>
    <w:rsid w:val="00E04137"/>
    <w:rsid w:val="00E041FD"/>
    <w:rsid w:val="00E043B0"/>
    <w:rsid w:val="00E043DA"/>
    <w:rsid w:val="00E04616"/>
    <w:rsid w:val="00E04A49"/>
    <w:rsid w:val="00E05FB8"/>
    <w:rsid w:val="00E06938"/>
    <w:rsid w:val="00E0766D"/>
    <w:rsid w:val="00E10E32"/>
    <w:rsid w:val="00E11036"/>
    <w:rsid w:val="00E116BD"/>
    <w:rsid w:val="00E11EFF"/>
    <w:rsid w:val="00E143F1"/>
    <w:rsid w:val="00E1452D"/>
    <w:rsid w:val="00E14567"/>
    <w:rsid w:val="00E154B9"/>
    <w:rsid w:val="00E15C46"/>
    <w:rsid w:val="00E15FC1"/>
    <w:rsid w:val="00E16738"/>
    <w:rsid w:val="00E16C7B"/>
    <w:rsid w:val="00E171DB"/>
    <w:rsid w:val="00E1738F"/>
    <w:rsid w:val="00E200D9"/>
    <w:rsid w:val="00E209A0"/>
    <w:rsid w:val="00E20A63"/>
    <w:rsid w:val="00E20DFB"/>
    <w:rsid w:val="00E21327"/>
    <w:rsid w:val="00E21522"/>
    <w:rsid w:val="00E21814"/>
    <w:rsid w:val="00E22E17"/>
    <w:rsid w:val="00E239F1"/>
    <w:rsid w:val="00E241AB"/>
    <w:rsid w:val="00E2435E"/>
    <w:rsid w:val="00E24735"/>
    <w:rsid w:val="00E247A5"/>
    <w:rsid w:val="00E24AE6"/>
    <w:rsid w:val="00E25851"/>
    <w:rsid w:val="00E25FDD"/>
    <w:rsid w:val="00E26175"/>
    <w:rsid w:val="00E265D6"/>
    <w:rsid w:val="00E26F50"/>
    <w:rsid w:val="00E2716F"/>
    <w:rsid w:val="00E271C1"/>
    <w:rsid w:val="00E276D2"/>
    <w:rsid w:val="00E27BF8"/>
    <w:rsid w:val="00E30793"/>
    <w:rsid w:val="00E316BD"/>
    <w:rsid w:val="00E32C80"/>
    <w:rsid w:val="00E32D15"/>
    <w:rsid w:val="00E34292"/>
    <w:rsid w:val="00E3451C"/>
    <w:rsid w:val="00E34613"/>
    <w:rsid w:val="00E34A0F"/>
    <w:rsid w:val="00E35668"/>
    <w:rsid w:val="00E35CCF"/>
    <w:rsid w:val="00E363DE"/>
    <w:rsid w:val="00E36411"/>
    <w:rsid w:val="00E366A5"/>
    <w:rsid w:val="00E36AE5"/>
    <w:rsid w:val="00E374A7"/>
    <w:rsid w:val="00E3750F"/>
    <w:rsid w:val="00E37AF5"/>
    <w:rsid w:val="00E37BB5"/>
    <w:rsid w:val="00E37E97"/>
    <w:rsid w:val="00E37FB9"/>
    <w:rsid w:val="00E402AB"/>
    <w:rsid w:val="00E404EF"/>
    <w:rsid w:val="00E40BBF"/>
    <w:rsid w:val="00E40F53"/>
    <w:rsid w:val="00E412B7"/>
    <w:rsid w:val="00E4282D"/>
    <w:rsid w:val="00E429BE"/>
    <w:rsid w:val="00E42A0A"/>
    <w:rsid w:val="00E4307F"/>
    <w:rsid w:val="00E432A3"/>
    <w:rsid w:val="00E43660"/>
    <w:rsid w:val="00E437A9"/>
    <w:rsid w:val="00E43C56"/>
    <w:rsid w:val="00E44530"/>
    <w:rsid w:val="00E44DC8"/>
    <w:rsid w:val="00E44DFD"/>
    <w:rsid w:val="00E45314"/>
    <w:rsid w:val="00E45485"/>
    <w:rsid w:val="00E45EC1"/>
    <w:rsid w:val="00E465B3"/>
    <w:rsid w:val="00E46F22"/>
    <w:rsid w:val="00E4788A"/>
    <w:rsid w:val="00E478C9"/>
    <w:rsid w:val="00E50026"/>
    <w:rsid w:val="00E50697"/>
    <w:rsid w:val="00E50E3A"/>
    <w:rsid w:val="00E5136A"/>
    <w:rsid w:val="00E51653"/>
    <w:rsid w:val="00E52CC9"/>
    <w:rsid w:val="00E52ECD"/>
    <w:rsid w:val="00E54053"/>
    <w:rsid w:val="00E54078"/>
    <w:rsid w:val="00E548FE"/>
    <w:rsid w:val="00E54C68"/>
    <w:rsid w:val="00E556EC"/>
    <w:rsid w:val="00E56241"/>
    <w:rsid w:val="00E56467"/>
    <w:rsid w:val="00E56DF6"/>
    <w:rsid w:val="00E571D7"/>
    <w:rsid w:val="00E5787A"/>
    <w:rsid w:val="00E57B9F"/>
    <w:rsid w:val="00E57CBE"/>
    <w:rsid w:val="00E60378"/>
    <w:rsid w:val="00E60B81"/>
    <w:rsid w:val="00E61759"/>
    <w:rsid w:val="00E625A2"/>
    <w:rsid w:val="00E62669"/>
    <w:rsid w:val="00E628F2"/>
    <w:rsid w:val="00E62922"/>
    <w:rsid w:val="00E62E04"/>
    <w:rsid w:val="00E62E64"/>
    <w:rsid w:val="00E6315E"/>
    <w:rsid w:val="00E63D18"/>
    <w:rsid w:val="00E63D25"/>
    <w:rsid w:val="00E64DCB"/>
    <w:rsid w:val="00E652E6"/>
    <w:rsid w:val="00E664D3"/>
    <w:rsid w:val="00E66706"/>
    <w:rsid w:val="00E66C53"/>
    <w:rsid w:val="00E6702B"/>
    <w:rsid w:val="00E67BD6"/>
    <w:rsid w:val="00E67EEB"/>
    <w:rsid w:val="00E702CE"/>
    <w:rsid w:val="00E704B2"/>
    <w:rsid w:val="00E70749"/>
    <w:rsid w:val="00E708A0"/>
    <w:rsid w:val="00E70919"/>
    <w:rsid w:val="00E712FC"/>
    <w:rsid w:val="00E71893"/>
    <w:rsid w:val="00E7253C"/>
    <w:rsid w:val="00E732D3"/>
    <w:rsid w:val="00E734A2"/>
    <w:rsid w:val="00E734E0"/>
    <w:rsid w:val="00E7445A"/>
    <w:rsid w:val="00E7467C"/>
    <w:rsid w:val="00E7475B"/>
    <w:rsid w:val="00E76084"/>
    <w:rsid w:val="00E7691E"/>
    <w:rsid w:val="00E76B6D"/>
    <w:rsid w:val="00E76E54"/>
    <w:rsid w:val="00E77359"/>
    <w:rsid w:val="00E77719"/>
    <w:rsid w:val="00E77C7F"/>
    <w:rsid w:val="00E77D53"/>
    <w:rsid w:val="00E77E72"/>
    <w:rsid w:val="00E80936"/>
    <w:rsid w:val="00E80C10"/>
    <w:rsid w:val="00E80F9D"/>
    <w:rsid w:val="00E81212"/>
    <w:rsid w:val="00E816D3"/>
    <w:rsid w:val="00E82411"/>
    <w:rsid w:val="00E826E4"/>
    <w:rsid w:val="00E832D7"/>
    <w:rsid w:val="00E83B30"/>
    <w:rsid w:val="00E83EDB"/>
    <w:rsid w:val="00E8433D"/>
    <w:rsid w:val="00E844D0"/>
    <w:rsid w:val="00E8477C"/>
    <w:rsid w:val="00E84D46"/>
    <w:rsid w:val="00E85325"/>
    <w:rsid w:val="00E858AF"/>
    <w:rsid w:val="00E858B8"/>
    <w:rsid w:val="00E85A76"/>
    <w:rsid w:val="00E863DB"/>
    <w:rsid w:val="00E87775"/>
    <w:rsid w:val="00E87A6D"/>
    <w:rsid w:val="00E9069F"/>
    <w:rsid w:val="00E90A9C"/>
    <w:rsid w:val="00E915FF"/>
    <w:rsid w:val="00E91924"/>
    <w:rsid w:val="00E91BD0"/>
    <w:rsid w:val="00E9282D"/>
    <w:rsid w:val="00E92CDE"/>
    <w:rsid w:val="00E9315C"/>
    <w:rsid w:val="00E932CD"/>
    <w:rsid w:val="00E93495"/>
    <w:rsid w:val="00E93CFD"/>
    <w:rsid w:val="00E945B0"/>
    <w:rsid w:val="00E95411"/>
    <w:rsid w:val="00E9542C"/>
    <w:rsid w:val="00E95A75"/>
    <w:rsid w:val="00E95E43"/>
    <w:rsid w:val="00E96AF9"/>
    <w:rsid w:val="00E96D6B"/>
    <w:rsid w:val="00E97AE0"/>
    <w:rsid w:val="00E97CD5"/>
    <w:rsid w:val="00EA001F"/>
    <w:rsid w:val="00EA00F6"/>
    <w:rsid w:val="00EA1348"/>
    <w:rsid w:val="00EA136F"/>
    <w:rsid w:val="00EA26C1"/>
    <w:rsid w:val="00EA31E4"/>
    <w:rsid w:val="00EA3A6D"/>
    <w:rsid w:val="00EA440F"/>
    <w:rsid w:val="00EA4B85"/>
    <w:rsid w:val="00EA4DED"/>
    <w:rsid w:val="00EA529E"/>
    <w:rsid w:val="00EA5641"/>
    <w:rsid w:val="00EA679E"/>
    <w:rsid w:val="00EA6BBB"/>
    <w:rsid w:val="00EA6CB2"/>
    <w:rsid w:val="00EA7621"/>
    <w:rsid w:val="00EA7B76"/>
    <w:rsid w:val="00EA7E0C"/>
    <w:rsid w:val="00EA7F5D"/>
    <w:rsid w:val="00EB02A7"/>
    <w:rsid w:val="00EB02D6"/>
    <w:rsid w:val="00EB1057"/>
    <w:rsid w:val="00EB1466"/>
    <w:rsid w:val="00EB1562"/>
    <w:rsid w:val="00EB15F7"/>
    <w:rsid w:val="00EB1AC6"/>
    <w:rsid w:val="00EB2230"/>
    <w:rsid w:val="00EB2982"/>
    <w:rsid w:val="00EB2B3A"/>
    <w:rsid w:val="00EB2D9F"/>
    <w:rsid w:val="00EB2F35"/>
    <w:rsid w:val="00EB34DC"/>
    <w:rsid w:val="00EB4059"/>
    <w:rsid w:val="00EB41F9"/>
    <w:rsid w:val="00EB4590"/>
    <w:rsid w:val="00EB4A92"/>
    <w:rsid w:val="00EB4DE0"/>
    <w:rsid w:val="00EB4ECB"/>
    <w:rsid w:val="00EB5181"/>
    <w:rsid w:val="00EB558F"/>
    <w:rsid w:val="00EB5B38"/>
    <w:rsid w:val="00EB5B65"/>
    <w:rsid w:val="00EB64C0"/>
    <w:rsid w:val="00EB784D"/>
    <w:rsid w:val="00EC0132"/>
    <w:rsid w:val="00EC0166"/>
    <w:rsid w:val="00EC082D"/>
    <w:rsid w:val="00EC119D"/>
    <w:rsid w:val="00EC2D26"/>
    <w:rsid w:val="00EC3264"/>
    <w:rsid w:val="00EC3724"/>
    <w:rsid w:val="00EC41EF"/>
    <w:rsid w:val="00EC4C44"/>
    <w:rsid w:val="00EC5019"/>
    <w:rsid w:val="00EC5096"/>
    <w:rsid w:val="00EC6139"/>
    <w:rsid w:val="00EC62E1"/>
    <w:rsid w:val="00EC6865"/>
    <w:rsid w:val="00EC6F25"/>
    <w:rsid w:val="00EC703B"/>
    <w:rsid w:val="00EC7044"/>
    <w:rsid w:val="00EC70B0"/>
    <w:rsid w:val="00EC713F"/>
    <w:rsid w:val="00EC72A1"/>
    <w:rsid w:val="00EC7389"/>
    <w:rsid w:val="00ED111F"/>
    <w:rsid w:val="00ED117C"/>
    <w:rsid w:val="00ED14EB"/>
    <w:rsid w:val="00ED284E"/>
    <w:rsid w:val="00ED30DA"/>
    <w:rsid w:val="00ED3BEB"/>
    <w:rsid w:val="00ED4073"/>
    <w:rsid w:val="00ED41BC"/>
    <w:rsid w:val="00ED4A6B"/>
    <w:rsid w:val="00ED54DE"/>
    <w:rsid w:val="00ED62DF"/>
    <w:rsid w:val="00ED6655"/>
    <w:rsid w:val="00ED67E2"/>
    <w:rsid w:val="00ED6CE7"/>
    <w:rsid w:val="00ED6DB9"/>
    <w:rsid w:val="00ED722D"/>
    <w:rsid w:val="00ED78FA"/>
    <w:rsid w:val="00EE0576"/>
    <w:rsid w:val="00EE09E0"/>
    <w:rsid w:val="00EE0D5D"/>
    <w:rsid w:val="00EE1293"/>
    <w:rsid w:val="00EE18F0"/>
    <w:rsid w:val="00EE21E8"/>
    <w:rsid w:val="00EE2785"/>
    <w:rsid w:val="00EE28FE"/>
    <w:rsid w:val="00EE2BD0"/>
    <w:rsid w:val="00EE45F9"/>
    <w:rsid w:val="00EE46BD"/>
    <w:rsid w:val="00EE5021"/>
    <w:rsid w:val="00EE5674"/>
    <w:rsid w:val="00EE5B2A"/>
    <w:rsid w:val="00EE5E25"/>
    <w:rsid w:val="00EE630B"/>
    <w:rsid w:val="00EE6A11"/>
    <w:rsid w:val="00EE6C34"/>
    <w:rsid w:val="00EE7CB0"/>
    <w:rsid w:val="00EE7EC0"/>
    <w:rsid w:val="00EF00A0"/>
    <w:rsid w:val="00EF0708"/>
    <w:rsid w:val="00EF0735"/>
    <w:rsid w:val="00EF0B28"/>
    <w:rsid w:val="00EF0D33"/>
    <w:rsid w:val="00EF0F32"/>
    <w:rsid w:val="00EF1498"/>
    <w:rsid w:val="00EF1D6B"/>
    <w:rsid w:val="00EF27C3"/>
    <w:rsid w:val="00EF2963"/>
    <w:rsid w:val="00EF2AA8"/>
    <w:rsid w:val="00EF2C8A"/>
    <w:rsid w:val="00EF3092"/>
    <w:rsid w:val="00EF3775"/>
    <w:rsid w:val="00EF395A"/>
    <w:rsid w:val="00EF3A08"/>
    <w:rsid w:val="00EF4CE0"/>
    <w:rsid w:val="00EF5C7A"/>
    <w:rsid w:val="00EF5EC0"/>
    <w:rsid w:val="00EF6456"/>
    <w:rsid w:val="00EF6589"/>
    <w:rsid w:val="00EF6A5A"/>
    <w:rsid w:val="00EF6B83"/>
    <w:rsid w:val="00EF6D02"/>
    <w:rsid w:val="00EF72CC"/>
    <w:rsid w:val="00EF7931"/>
    <w:rsid w:val="00EF7E4B"/>
    <w:rsid w:val="00EF7E52"/>
    <w:rsid w:val="00EF7E93"/>
    <w:rsid w:val="00F0020A"/>
    <w:rsid w:val="00F00370"/>
    <w:rsid w:val="00F0037F"/>
    <w:rsid w:val="00F00724"/>
    <w:rsid w:val="00F00BB0"/>
    <w:rsid w:val="00F010E0"/>
    <w:rsid w:val="00F0111E"/>
    <w:rsid w:val="00F02CA8"/>
    <w:rsid w:val="00F037E5"/>
    <w:rsid w:val="00F038BE"/>
    <w:rsid w:val="00F03945"/>
    <w:rsid w:val="00F045F6"/>
    <w:rsid w:val="00F056FB"/>
    <w:rsid w:val="00F05853"/>
    <w:rsid w:val="00F06174"/>
    <w:rsid w:val="00F06990"/>
    <w:rsid w:val="00F06A43"/>
    <w:rsid w:val="00F06D9D"/>
    <w:rsid w:val="00F06DE1"/>
    <w:rsid w:val="00F07CBF"/>
    <w:rsid w:val="00F07CF1"/>
    <w:rsid w:val="00F1048E"/>
    <w:rsid w:val="00F10B56"/>
    <w:rsid w:val="00F10C3A"/>
    <w:rsid w:val="00F12813"/>
    <w:rsid w:val="00F12A8B"/>
    <w:rsid w:val="00F12AFF"/>
    <w:rsid w:val="00F1321C"/>
    <w:rsid w:val="00F14152"/>
    <w:rsid w:val="00F14360"/>
    <w:rsid w:val="00F155AA"/>
    <w:rsid w:val="00F157E8"/>
    <w:rsid w:val="00F15F23"/>
    <w:rsid w:val="00F16B5C"/>
    <w:rsid w:val="00F1718B"/>
    <w:rsid w:val="00F20252"/>
    <w:rsid w:val="00F20A07"/>
    <w:rsid w:val="00F20C68"/>
    <w:rsid w:val="00F21491"/>
    <w:rsid w:val="00F21906"/>
    <w:rsid w:val="00F21974"/>
    <w:rsid w:val="00F2199F"/>
    <w:rsid w:val="00F22C35"/>
    <w:rsid w:val="00F22D3E"/>
    <w:rsid w:val="00F230F3"/>
    <w:rsid w:val="00F2322B"/>
    <w:rsid w:val="00F23283"/>
    <w:rsid w:val="00F236E2"/>
    <w:rsid w:val="00F23CDF"/>
    <w:rsid w:val="00F23CEE"/>
    <w:rsid w:val="00F247DD"/>
    <w:rsid w:val="00F248CC"/>
    <w:rsid w:val="00F25BD7"/>
    <w:rsid w:val="00F25F35"/>
    <w:rsid w:val="00F265B6"/>
    <w:rsid w:val="00F26925"/>
    <w:rsid w:val="00F26984"/>
    <w:rsid w:val="00F27267"/>
    <w:rsid w:val="00F2740F"/>
    <w:rsid w:val="00F3023D"/>
    <w:rsid w:val="00F3047F"/>
    <w:rsid w:val="00F309D2"/>
    <w:rsid w:val="00F31606"/>
    <w:rsid w:val="00F31E22"/>
    <w:rsid w:val="00F31EE0"/>
    <w:rsid w:val="00F3389E"/>
    <w:rsid w:val="00F339C0"/>
    <w:rsid w:val="00F33AD9"/>
    <w:rsid w:val="00F3506B"/>
    <w:rsid w:val="00F36092"/>
    <w:rsid w:val="00F36110"/>
    <w:rsid w:val="00F365CF"/>
    <w:rsid w:val="00F36B32"/>
    <w:rsid w:val="00F36BD6"/>
    <w:rsid w:val="00F3739C"/>
    <w:rsid w:val="00F3767F"/>
    <w:rsid w:val="00F401E1"/>
    <w:rsid w:val="00F40513"/>
    <w:rsid w:val="00F40F2E"/>
    <w:rsid w:val="00F41A74"/>
    <w:rsid w:val="00F41AC5"/>
    <w:rsid w:val="00F41E8E"/>
    <w:rsid w:val="00F420B2"/>
    <w:rsid w:val="00F42269"/>
    <w:rsid w:val="00F42D97"/>
    <w:rsid w:val="00F43072"/>
    <w:rsid w:val="00F43167"/>
    <w:rsid w:val="00F438E4"/>
    <w:rsid w:val="00F4422C"/>
    <w:rsid w:val="00F443DD"/>
    <w:rsid w:val="00F44A6B"/>
    <w:rsid w:val="00F44C73"/>
    <w:rsid w:val="00F44F62"/>
    <w:rsid w:val="00F455FD"/>
    <w:rsid w:val="00F45722"/>
    <w:rsid w:val="00F45ABF"/>
    <w:rsid w:val="00F46723"/>
    <w:rsid w:val="00F46EFA"/>
    <w:rsid w:val="00F511B8"/>
    <w:rsid w:val="00F511C3"/>
    <w:rsid w:val="00F5157F"/>
    <w:rsid w:val="00F516B6"/>
    <w:rsid w:val="00F51B37"/>
    <w:rsid w:val="00F51D72"/>
    <w:rsid w:val="00F523F8"/>
    <w:rsid w:val="00F528BD"/>
    <w:rsid w:val="00F53BA1"/>
    <w:rsid w:val="00F5465A"/>
    <w:rsid w:val="00F549DA"/>
    <w:rsid w:val="00F54BC5"/>
    <w:rsid w:val="00F54F89"/>
    <w:rsid w:val="00F57690"/>
    <w:rsid w:val="00F57F30"/>
    <w:rsid w:val="00F603F7"/>
    <w:rsid w:val="00F6098A"/>
    <w:rsid w:val="00F60DA6"/>
    <w:rsid w:val="00F6112C"/>
    <w:rsid w:val="00F61F33"/>
    <w:rsid w:val="00F623B3"/>
    <w:rsid w:val="00F624C5"/>
    <w:rsid w:val="00F627DA"/>
    <w:rsid w:val="00F62D32"/>
    <w:rsid w:val="00F6351E"/>
    <w:rsid w:val="00F640E6"/>
    <w:rsid w:val="00F646BF"/>
    <w:rsid w:val="00F6495A"/>
    <w:rsid w:val="00F64F35"/>
    <w:rsid w:val="00F650B8"/>
    <w:rsid w:val="00F659A4"/>
    <w:rsid w:val="00F663FD"/>
    <w:rsid w:val="00F66453"/>
    <w:rsid w:val="00F665B6"/>
    <w:rsid w:val="00F6698B"/>
    <w:rsid w:val="00F70800"/>
    <w:rsid w:val="00F71004"/>
    <w:rsid w:val="00F716F0"/>
    <w:rsid w:val="00F718EB"/>
    <w:rsid w:val="00F71BC3"/>
    <w:rsid w:val="00F71CFD"/>
    <w:rsid w:val="00F722AE"/>
    <w:rsid w:val="00F723B9"/>
    <w:rsid w:val="00F72862"/>
    <w:rsid w:val="00F728A9"/>
    <w:rsid w:val="00F7298D"/>
    <w:rsid w:val="00F72B53"/>
    <w:rsid w:val="00F73A32"/>
    <w:rsid w:val="00F73AE1"/>
    <w:rsid w:val="00F73E9C"/>
    <w:rsid w:val="00F7408E"/>
    <w:rsid w:val="00F741DE"/>
    <w:rsid w:val="00F74508"/>
    <w:rsid w:val="00F74AD3"/>
    <w:rsid w:val="00F753E5"/>
    <w:rsid w:val="00F757A9"/>
    <w:rsid w:val="00F76257"/>
    <w:rsid w:val="00F76DE2"/>
    <w:rsid w:val="00F76EE5"/>
    <w:rsid w:val="00F77805"/>
    <w:rsid w:val="00F77FF0"/>
    <w:rsid w:val="00F80500"/>
    <w:rsid w:val="00F81F75"/>
    <w:rsid w:val="00F828E9"/>
    <w:rsid w:val="00F829FD"/>
    <w:rsid w:val="00F82B01"/>
    <w:rsid w:val="00F8321F"/>
    <w:rsid w:val="00F83F6B"/>
    <w:rsid w:val="00F848CC"/>
    <w:rsid w:val="00F84C9F"/>
    <w:rsid w:val="00F84FC2"/>
    <w:rsid w:val="00F852D2"/>
    <w:rsid w:val="00F85919"/>
    <w:rsid w:val="00F85D3E"/>
    <w:rsid w:val="00F8731A"/>
    <w:rsid w:val="00F904B2"/>
    <w:rsid w:val="00F905F0"/>
    <w:rsid w:val="00F9061C"/>
    <w:rsid w:val="00F915F2"/>
    <w:rsid w:val="00F91B50"/>
    <w:rsid w:val="00F921EA"/>
    <w:rsid w:val="00F92D1A"/>
    <w:rsid w:val="00F941E1"/>
    <w:rsid w:val="00F957B6"/>
    <w:rsid w:val="00F9583E"/>
    <w:rsid w:val="00F96300"/>
    <w:rsid w:val="00F96528"/>
    <w:rsid w:val="00F96798"/>
    <w:rsid w:val="00F96AEA"/>
    <w:rsid w:val="00F96D49"/>
    <w:rsid w:val="00F9753D"/>
    <w:rsid w:val="00FA066C"/>
    <w:rsid w:val="00FA0EA7"/>
    <w:rsid w:val="00FA0FBA"/>
    <w:rsid w:val="00FA1AE4"/>
    <w:rsid w:val="00FA1E55"/>
    <w:rsid w:val="00FA1F76"/>
    <w:rsid w:val="00FA3020"/>
    <w:rsid w:val="00FA30C3"/>
    <w:rsid w:val="00FA3557"/>
    <w:rsid w:val="00FA382F"/>
    <w:rsid w:val="00FA3D94"/>
    <w:rsid w:val="00FA43E1"/>
    <w:rsid w:val="00FA49AC"/>
    <w:rsid w:val="00FA4AFD"/>
    <w:rsid w:val="00FA559A"/>
    <w:rsid w:val="00FA5EA5"/>
    <w:rsid w:val="00FA626F"/>
    <w:rsid w:val="00FA6278"/>
    <w:rsid w:val="00FA63CC"/>
    <w:rsid w:val="00FA64EA"/>
    <w:rsid w:val="00FA6814"/>
    <w:rsid w:val="00FA706C"/>
    <w:rsid w:val="00FB0B7F"/>
    <w:rsid w:val="00FB0C90"/>
    <w:rsid w:val="00FB0FCB"/>
    <w:rsid w:val="00FB147C"/>
    <w:rsid w:val="00FB1AB4"/>
    <w:rsid w:val="00FB1EB7"/>
    <w:rsid w:val="00FB21C8"/>
    <w:rsid w:val="00FB32CB"/>
    <w:rsid w:val="00FB4081"/>
    <w:rsid w:val="00FB40F2"/>
    <w:rsid w:val="00FB470E"/>
    <w:rsid w:val="00FB47CB"/>
    <w:rsid w:val="00FB53BA"/>
    <w:rsid w:val="00FB55CC"/>
    <w:rsid w:val="00FB55FD"/>
    <w:rsid w:val="00FB5D6A"/>
    <w:rsid w:val="00FB5DD1"/>
    <w:rsid w:val="00FB7247"/>
    <w:rsid w:val="00FB7548"/>
    <w:rsid w:val="00FC1570"/>
    <w:rsid w:val="00FC15C6"/>
    <w:rsid w:val="00FC1641"/>
    <w:rsid w:val="00FC16D4"/>
    <w:rsid w:val="00FC2CAA"/>
    <w:rsid w:val="00FC2CBE"/>
    <w:rsid w:val="00FC2CF3"/>
    <w:rsid w:val="00FC2E2C"/>
    <w:rsid w:val="00FC3047"/>
    <w:rsid w:val="00FC55DF"/>
    <w:rsid w:val="00FC5A35"/>
    <w:rsid w:val="00FC618F"/>
    <w:rsid w:val="00FC63B6"/>
    <w:rsid w:val="00FC63F5"/>
    <w:rsid w:val="00FC675B"/>
    <w:rsid w:val="00FC69F6"/>
    <w:rsid w:val="00FC6DE2"/>
    <w:rsid w:val="00FC6E82"/>
    <w:rsid w:val="00FC6E89"/>
    <w:rsid w:val="00FC7172"/>
    <w:rsid w:val="00FC763D"/>
    <w:rsid w:val="00FC78B1"/>
    <w:rsid w:val="00FD08C0"/>
    <w:rsid w:val="00FD1151"/>
    <w:rsid w:val="00FD197C"/>
    <w:rsid w:val="00FD1CCE"/>
    <w:rsid w:val="00FD2217"/>
    <w:rsid w:val="00FD2A36"/>
    <w:rsid w:val="00FD3296"/>
    <w:rsid w:val="00FD3576"/>
    <w:rsid w:val="00FD3745"/>
    <w:rsid w:val="00FD6061"/>
    <w:rsid w:val="00FD646E"/>
    <w:rsid w:val="00FD6F08"/>
    <w:rsid w:val="00FD72AA"/>
    <w:rsid w:val="00FD72F0"/>
    <w:rsid w:val="00FD772D"/>
    <w:rsid w:val="00FD7772"/>
    <w:rsid w:val="00FD7AA5"/>
    <w:rsid w:val="00FD7FBD"/>
    <w:rsid w:val="00FD7FF5"/>
    <w:rsid w:val="00FE0827"/>
    <w:rsid w:val="00FE1F9F"/>
    <w:rsid w:val="00FE26DA"/>
    <w:rsid w:val="00FE3109"/>
    <w:rsid w:val="00FE3663"/>
    <w:rsid w:val="00FE3D14"/>
    <w:rsid w:val="00FE4334"/>
    <w:rsid w:val="00FE4973"/>
    <w:rsid w:val="00FE543D"/>
    <w:rsid w:val="00FE5F7C"/>
    <w:rsid w:val="00FE6088"/>
    <w:rsid w:val="00FE6145"/>
    <w:rsid w:val="00FE6704"/>
    <w:rsid w:val="00FE777D"/>
    <w:rsid w:val="00FE7B63"/>
    <w:rsid w:val="00FF1A23"/>
    <w:rsid w:val="00FF2A6D"/>
    <w:rsid w:val="00FF3019"/>
    <w:rsid w:val="00FF349D"/>
    <w:rsid w:val="00FF3615"/>
    <w:rsid w:val="00FF3956"/>
    <w:rsid w:val="00FF3C4C"/>
    <w:rsid w:val="00FF3FE5"/>
    <w:rsid w:val="00FF4055"/>
    <w:rsid w:val="00FF48DA"/>
    <w:rsid w:val="00FF53AD"/>
    <w:rsid w:val="00FF589D"/>
    <w:rsid w:val="00FF5C63"/>
    <w:rsid w:val="00FF60B1"/>
    <w:rsid w:val="00FF60DA"/>
    <w:rsid w:val="00FF62FE"/>
    <w:rsid w:val="00FF64F3"/>
    <w:rsid w:val="00FF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F501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/>
        <w:ind w:left="22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7F6"/>
    <w:pPr>
      <w:spacing w:before="0" w:after="0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5694"/>
    <w:pPr>
      <w:keepNext/>
      <w:keepLines/>
      <w:suppressAutoHyphens/>
      <w:spacing w:before="480" w:after="240"/>
      <w:jc w:val="center"/>
      <w:outlineLvl w:val="0"/>
    </w:pPr>
    <w:rPr>
      <w:rFonts w:eastAsiaTheme="majorEastAsia" w:cstheme="majorBidi"/>
      <w:b/>
      <w:bCs/>
      <w:caps/>
      <w:szCs w:val="28"/>
    </w:rPr>
  </w:style>
  <w:style w:type="paragraph" w:styleId="2">
    <w:name w:val="heading 2"/>
    <w:basedOn w:val="a"/>
    <w:next w:val="a0"/>
    <w:link w:val="20"/>
    <w:qFormat/>
    <w:rsid w:val="00125694"/>
    <w:pPr>
      <w:keepNext/>
      <w:suppressAutoHyphens/>
      <w:spacing w:before="240" w:after="240"/>
      <w:jc w:val="center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aliases w:val="OG Heading 3"/>
    <w:basedOn w:val="a"/>
    <w:next w:val="a"/>
    <w:link w:val="30"/>
    <w:qFormat/>
    <w:rsid w:val="00125694"/>
    <w:pPr>
      <w:keepNext/>
      <w:suppressAutoHyphens/>
      <w:spacing w:before="240" w:after="240"/>
      <w:jc w:val="center"/>
      <w:outlineLvl w:val="2"/>
    </w:pPr>
    <w:rPr>
      <w:rFonts w:cs="Arial"/>
      <w:bCs/>
      <w:i/>
      <w:szCs w:val="26"/>
    </w:rPr>
  </w:style>
  <w:style w:type="paragraph" w:styleId="4">
    <w:name w:val="heading 4"/>
    <w:basedOn w:val="a"/>
    <w:next w:val="a"/>
    <w:link w:val="40"/>
    <w:unhideWhenUsed/>
    <w:qFormat/>
    <w:rsid w:val="00B20883"/>
    <w:pPr>
      <w:keepNext/>
      <w:spacing w:before="240" w:after="240"/>
      <w:jc w:val="center"/>
      <w:outlineLvl w:val="3"/>
    </w:pPr>
    <w:rPr>
      <w:bCs/>
      <w:sz w:val="28"/>
      <w:szCs w:val="28"/>
      <w:u w:val="single"/>
    </w:rPr>
  </w:style>
  <w:style w:type="paragraph" w:styleId="5">
    <w:name w:val="heading 5"/>
    <w:basedOn w:val="a"/>
    <w:next w:val="a"/>
    <w:link w:val="50"/>
    <w:uiPriority w:val="9"/>
    <w:qFormat/>
    <w:rsid w:val="00B2088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7">
    <w:name w:val="heading 7"/>
    <w:basedOn w:val="a"/>
    <w:next w:val="a"/>
    <w:link w:val="70"/>
    <w:uiPriority w:val="9"/>
    <w:qFormat/>
    <w:rsid w:val="00B20883"/>
    <w:pPr>
      <w:spacing w:before="240" w:after="60"/>
      <w:outlineLvl w:val="6"/>
    </w:pPr>
    <w:rPr>
      <w:rFonts w:ascii="Calibri" w:hAnsi="Calibri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25694"/>
    <w:rPr>
      <w:rFonts w:ascii="Times New Roman" w:eastAsiaTheme="majorEastAsia" w:hAnsi="Times New Roman" w:cstheme="majorBidi"/>
      <w:b/>
      <w:bCs/>
      <w:caps/>
      <w:sz w:val="24"/>
      <w:szCs w:val="28"/>
      <w:lang w:eastAsia="ru-RU"/>
    </w:rPr>
  </w:style>
  <w:style w:type="paragraph" w:customStyle="1" w:styleId="a0">
    <w:name w:val="Обычный текст"/>
    <w:basedOn w:val="a"/>
    <w:link w:val="a4"/>
    <w:qFormat/>
    <w:rsid w:val="00734DB8"/>
    <w:pPr>
      <w:ind w:firstLine="709"/>
    </w:pPr>
    <w:rPr>
      <w:lang w:val="en-US" w:eastAsia="ar-SA" w:bidi="en-US"/>
    </w:rPr>
  </w:style>
  <w:style w:type="character" w:customStyle="1" w:styleId="20">
    <w:name w:val="Заголовок 2 Знак"/>
    <w:basedOn w:val="a1"/>
    <w:link w:val="2"/>
    <w:rsid w:val="00125694"/>
    <w:rPr>
      <w:rFonts w:ascii="Times New Roman" w:eastAsia="Times New Roman" w:hAnsi="Times New Roman" w:cs="Arial"/>
      <w:b/>
      <w:bCs/>
      <w:i/>
      <w:iCs/>
      <w:sz w:val="24"/>
      <w:szCs w:val="28"/>
      <w:lang w:eastAsia="ru-RU"/>
    </w:rPr>
  </w:style>
  <w:style w:type="character" w:customStyle="1" w:styleId="30">
    <w:name w:val="Заголовок 3 Знак"/>
    <w:aliases w:val="OG Heading 3 Знак"/>
    <w:basedOn w:val="a1"/>
    <w:link w:val="3"/>
    <w:rsid w:val="00125694"/>
    <w:rPr>
      <w:rFonts w:ascii="Times New Roman" w:eastAsia="Times New Roman" w:hAnsi="Times New Roman" w:cs="Arial"/>
      <w:bCs/>
      <w:i/>
      <w:sz w:val="24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B20883"/>
    <w:rPr>
      <w:rFonts w:ascii="Times New Roman" w:eastAsia="Times New Roman" w:hAnsi="Times New Roman" w:cs="Times New Roman"/>
      <w:bCs/>
      <w:sz w:val="28"/>
      <w:szCs w:val="28"/>
      <w:u w:val="single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B2088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1"/>
    <w:link w:val="7"/>
    <w:uiPriority w:val="9"/>
    <w:rsid w:val="00B20883"/>
    <w:rPr>
      <w:rFonts w:ascii="Calibri" w:eastAsia="Times New Roman" w:hAnsi="Calibri" w:cs="Times New Roman"/>
      <w:sz w:val="24"/>
      <w:szCs w:val="24"/>
    </w:rPr>
  </w:style>
  <w:style w:type="character" w:styleId="a5">
    <w:name w:val="Hyperlink"/>
    <w:basedOn w:val="a1"/>
    <w:uiPriority w:val="99"/>
    <w:unhideWhenUsed/>
    <w:rsid w:val="00B20883"/>
    <w:rPr>
      <w:color w:val="0000FF"/>
      <w:u w:val="single"/>
    </w:rPr>
  </w:style>
  <w:style w:type="paragraph" w:customStyle="1" w:styleId="a6">
    <w:name w:val="Егор"/>
    <w:basedOn w:val="1"/>
    <w:rsid w:val="00811C13"/>
    <w:pPr>
      <w:keepNext w:val="0"/>
      <w:keepLines w:val="0"/>
      <w:pageBreakBefore/>
      <w:spacing w:before="120" w:after="120"/>
      <w:outlineLvl w:val="9"/>
    </w:pPr>
    <w:rPr>
      <w:rFonts w:eastAsia="Times New Roman" w:cs="Times New Roman"/>
      <w:kern w:val="36"/>
      <w:sz w:val="32"/>
      <w:szCs w:val="32"/>
    </w:rPr>
  </w:style>
  <w:style w:type="paragraph" w:customStyle="1" w:styleId="z2">
    <w:name w:val="z2"/>
    <w:basedOn w:val="a"/>
    <w:rsid w:val="00B20883"/>
    <w:pPr>
      <w:spacing w:before="150" w:after="30"/>
      <w:jc w:val="center"/>
    </w:pPr>
    <w:rPr>
      <w:b/>
      <w:bCs/>
      <w:sz w:val="18"/>
      <w:szCs w:val="18"/>
    </w:rPr>
  </w:style>
  <w:style w:type="paragraph" w:styleId="a7">
    <w:name w:val="No Spacing"/>
    <w:aliases w:val="с интервалом,Без интервала1,No Spacing1,No Spacing"/>
    <w:basedOn w:val="a"/>
    <w:link w:val="a8"/>
    <w:qFormat/>
    <w:rsid w:val="00B20883"/>
    <w:rPr>
      <w:rFonts w:eastAsia="Calibri"/>
      <w:lang w:eastAsia="en-US"/>
    </w:rPr>
  </w:style>
  <w:style w:type="character" w:customStyle="1" w:styleId="a8">
    <w:name w:val="Без интервала Знак"/>
    <w:aliases w:val="с интервалом Знак,Без интервала1 Знак,No Spacing1 Знак,No Spacing Знак"/>
    <w:basedOn w:val="a1"/>
    <w:link w:val="a7"/>
    <w:uiPriority w:val="1"/>
    <w:rsid w:val="00B20883"/>
    <w:rPr>
      <w:rFonts w:ascii="Times New Roman" w:eastAsia="Calibri" w:hAnsi="Times New Roman" w:cs="Times New Roman"/>
    </w:rPr>
  </w:style>
  <w:style w:type="paragraph" w:styleId="a9">
    <w:name w:val="Balloon Text"/>
    <w:basedOn w:val="a"/>
    <w:link w:val="aa"/>
    <w:uiPriority w:val="99"/>
    <w:unhideWhenUsed/>
    <w:rsid w:val="00B208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rsid w:val="00B20883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Normal (Web)"/>
    <w:aliases w:val="Обычный (Web)1,Обычный (веб) Знак Знак,Обычный (Web) Знак Знак Знак"/>
    <w:basedOn w:val="a"/>
    <w:link w:val="ac"/>
    <w:uiPriority w:val="99"/>
    <w:unhideWhenUsed/>
    <w:rsid w:val="00B20883"/>
  </w:style>
  <w:style w:type="character" w:customStyle="1" w:styleId="ac">
    <w:name w:val="Обычный (веб) Знак"/>
    <w:aliases w:val="Обычный (Web)1 Знак,Обычный (веб) Знак Знак Знак,Обычный (Web) Знак Знак Знак Знак"/>
    <w:link w:val="ab"/>
    <w:uiPriority w:val="99"/>
    <w:rsid w:val="00B2088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aliases w:val="Table Grid Report"/>
    <w:basedOn w:val="a2"/>
    <w:uiPriority w:val="59"/>
    <w:rsid w:val="00B20883"/>
    <w:pPr>
      <w:spacing w:after="0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11">
    <w:name w:val="toc 1"/>
    <w:basedOn w:val="a"/>
    <w:next w:val="a"/>
    <w:autoRedefine/>
    <w:uiPriority w:val="39"/>
    <w:qFormat/>
    <w:rsid w:val="002A3784"/>
    <w:pPr>
      <w:tabs>
        <w:tab w:val="right" w:leader="dot" w:pos="9344"/>
      </w:tabs>
      <w:spacing w:before="60" w:after="60"/>
      <w:jc w:val="left"/>
    </w:pPr>
    <w:rPr>
      <w:rFonts w:eastAsia="Calibri"/>
      <w:b/>
      <w:bCs/>
      <w:szCs w:val="32"/>
      <w:lang w:eastAsia="en-US"/>
    </w:rPr>
  </w:style>
  <w:style w:type="paragraph" w:styleId="ae">
    <w:name w:val="TOC Heading"/>
    <w:basedOn w:val="1"/>
    <w:next w:val="a"/>
    <w:uiPriority w:val="39"/>
    <w:qFormat/>
    <w:rsid w:val="00B20883"/>
    <w:pPr>
      <w:outlineLvl w:val="9"/>
    </w:pPr>
    <w:rPr>
      <w:rFonts w:ascii="Cambria" w:eastAsia="Times New Roman" w:hAnsi="Cambria" w:cs="Times New Roman"/>
      <w:color w:val="365F91"/>
      <w:lang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135A39"/>
    <w:pPr>
      <w:tabs>
        <w:tab w:val="right" w:leader="dot" w:pos="9344"/>
      </w:tabs>
      <w:spacing w:before="60" w:after="60"/>
      <w:ind w:left="442"/>
    </w:pPr>
    <w:rPr>
      <w:rFonts w:eastAsia="Calibri"/>
      <w:iCs/>
      <w:szCs w:val="20"/>
      <w:lang w:eastAsia="en-US"/>
    </w:rPr>
  </w:style>
  <w:style w:type="paragraph" w:styleId="31">
    <w:name w:val="toc 3"/>
    <w:basedOn w:val="a"/>
    <w:next w:val="a"/>
    <w:autoRedefine/>
    <w:uiPriority w:val="39"/>
    <w:unhideWhenUsed/>
    <w:qFormat/>
    <w:rsid w:val="00A10898"/>
    <w:pPr>
      <w:tabs>
        <w:tab w:val="right" w:leader="dot" w:pos="9344"/>
      </w:tabs>
      <w:spacing w:before="60" w:after="60"/>
      <w:ind w:left="663"/>
    </w:pPr>
    <w:rPr>
      <w:rFonts w:eastAsia="Calibri"/>
      <w:noProof/>
      <w:szCs w:val="20"/>
      <w:lang w:eastAsia="en-US"/>
    </w:rPr>
  </w:style>
  <w:style w:type="paragraph" w:customStyle="1" w:styleId="12">
    <w:name w:val="Обычный1"/>
    <w:rsid w:val="00B20883"/>
    <w:pPr>
      <w:widowControl w:val="0"/>
      <w:spacing w:after="0"/>
    </w:pPr>
    <w:rPr>
      <w:rFonts w:ascii="Times New Roman" w:eastAsia="Times New Roman" w:hAnsi="Times New Roman" w:cs="Times New Roman"/>
      <w:snapToGrid w:val="0"/>
      <w:sz w:val="28"/>
      <w:szCs w:val="20"/>
      <w:lang w:val="en-GB" w:eastAsia="ru-RU"/>
    </w:rPr>
  </w:style>
  <w:style w:type="paragraph" w:styleId="af">
    <w:name w:val="Body Text First Indent"/>
    <w:basedOn w:val="a"/>
    <w:link w:val="af0"/>
    <w:semiHidden/>
    <w:unhideWhenUsed/>
    <w:rsid w:val="00734DB8"/>
    <w:pPr>
      <w:spacing w:after="200" w:line="276" w:lineRule="auto"/>
      <w:ind w:firstLine="360"/>
      <w:jc w:val="left"/>
    </w:pPr>
  </w:style>
  <w:style w:type="character" w:customStyle="1" w:styleId="af0">
    <w:name w:val="Красная строка Знак"/>
    <w:basedOn w:val="a1"/>
    <w:link w:val="af"/>
    <w:semiHidden/>
    <w:rsid w:val="00734DB8"/>
    <w:rPr>
      <w:rFonts w:eastAsiaTheme="minorEastAsia"/>
      <w:lang w:eastAsia="ru-RU"/>
    </w:rPr>
  </w:style>
  <w:style w:type="paragraph" w:customStyle="1" w:styleId="0">
    <w:name w:val="КК0"/>
    <w:basedOn w:val="a"/>
    <w:link w:val="00"/>
    <w:qFormat/>
    <w:rsid w:val="00B20883"/>
    <w:pPr>
      <w:ind w:firstLine="709"/>
    </w:pPr>
    <w:rPr>
      <w:sz w:val="26"/>
      <w:szCs w:val="26"/>
    </w:rPr>
  </w:style>
  <w:style w:type="character" w:customStyle="1" w:styleId="00">
    <w:name w:val="КК0 Знак"/>
    <w:basedOn w:val="a1"/>
    <w:link w:val="0"/>
    <w:rsid w:val="00B20883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FontStyle31">
    <w:name w:val="Font Style31"/>
    <w:basedOn w:val="a1"/>
    <w:rsid w:val="00B20883"/>
    <w:rPr>
      <w:rFonts w:ascii="Times New Roman" w:hAnsi="Times New Roman" w:cs="Times New Roman"/>
      <w:sz w:val="16"/>
      <w:szCs w:val="16"/>
    </w:rPr>
  </w:style>
  <w:style w:type="paragraph" w:customStyle="1" w:styleId="32">
    <w:name w:val="Егор3"/>
    <w:basedOn w:val="a6"/>
    <w:rsid w:val="00B20883"/>
    <w:pPr>
      <w:pageBreakBefore w:val="0"/>
      <w:spacing w:before="0" w:after="200" w:line="276" w:lineRule="auto"/>
      <w:ind w:firstLine="851"/>
    </w:pPr>
    <w:rPr>
      <w:rFonts w:eastAsia="Calibri"/>
      <w:b w:val="0"/>
      <w:bCs w:val="0"/>
      <w:i/>
      <w:kern w:val="0"/>
      <w:sz w:val="26"/>
      <w:szCs w:val="22"/>
      <w:lang w:eastAsia="en-US"/>
    </w:rPr>
  </w:style>
  <w:style w:type="paragraph" w:styleId="22">
    <w:name w:val="Body Text 2"/>
    <w:basedOn w:val="a"/>
    <w:link w:val="23"/>
    <w:rsid w:val="00B20883"/>
    <w:pPr>
      <w:spacing w:line="480" w:lineRule="auto"/>
    </w:pPr>
  </w:style>
  <w:style w:type="character" w:customStyle="1" w:styleId="23">
    <w:name w:val="Основной текст 2 Знак"/>
    <w:basedOn w:val="a1"/>
    <w:link w:val="22"/>
    <w:rsid w:val="00B208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aliases w:val="Основной текст 1,Нумерованный список !!,Надин стиль"/>
    <w:basedOn w:val="a"/>
    <w:link w:val="af2"/>
    <w:rsid w:val="00B20883"/>
    <w:pPr>
      <w:ind w:left="283"/>
    </w:pPr>
  </w:style>
  <w:style w:type="character" w:customStyle="1" w:styleId="af2">
    <w:name w:val="Основной текст с отступом Знак"/>
    <w:aliases w:val="Основной текст 1 Знак,Нумерованный список !! Знак,Надин стиль Знак"/>
    <w:basedOn w:val="a1"/>
    <w:link w:val="af1"/>
    <w:rsid w:val="00B208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rsid w:val="00B20883"/>
    <w:pPr>
      <w:spacing w:line="480" w:lineRule="auto"/>
      <w:ind w:left="283"/>
    </w:pPr>
  </w:style>
  <w:style w:type="character" w:customStyle="1" w:styleId="25">
    <w:name w:val="Основной текст с отступом 2 Знак"/>
    <w:basedOn w:val="a1"/>
    <w:link w:val="24"/>
    <w:rsid w:val="00B208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B20883"/>
    <w:rPr>
      <w:sz w:val="16"/>
      <w:szCs w:val="16"/>
    </w:rPr>
  </w:style>
  <w:style w:type="character" w:customStyle="1" w:styleId="34">
    <w:name w:val="Основной текст 3 Знак"/>
    <w:basedOn w:val="a1"/>
    <w:link w:val="33"/>
    <w:rsid w:val="00B208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Plain Text"/>
    <w:aliases w:val="Текст1"/>
    <w:basedOn w:val="a"/>
    <w:link w:val="af4"/>
    <w:rsid w:val="00B20883"/>
    <w:rPr>
      <w:rFonts w:ascii="Courier New" w:hAnsi="Courier New"/>
      <w:sz w:val="20"/>
      <w:szCs w:val="20"/>
    </w:rPr>
  </w:style>
  <w:style w:type="character" w:customStyle="1" w:styleId="af4">
    <w:name w:val="Текст Знак"/>
    <w:aliases w:val="Текст1 Знак"/>
    <w:basedOn w:val="a1"/>
    <w:link w:val="af3"/>
    <w:rsid w:val="00B20883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FontStyle15">
    <w:name w:val="Font Style15"/>
    <w:basedOn w:val="a1"/>
    <w:rsid w:val="00B20883"/>
    <w:rPr>
      <w:rFonts w:ascii="Times New Roman" w:hAnsi="Times New Roman" w:cs="Times New Roman" w:hint="default"/>
      <w:sz w:val="26"/>
      <w:szCs w:val="26"/>
    </w:rPr>
  </w:style>
  <w:style w:type="paragraph" w:styleId="af5">
    <w:name w:val="header"/>
    <w:basedOn w:val="a"/>
    <w:link w:val="af6"/>
    <w:uiPriority w:val="99"/>
    <w:unhideWhenUsed/>
    <w:rsid w:val="00B20883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B20883"/>
    <w:rPr>
      <w:rFonts w:eastAsiaTheme="minorEastAsia"/>
      <w:lang w:eastAsia="ru-RU"/>
    </w:rPr>
  </w:style>
  <w:style w:type="paragraph" w:styleId="af7">
    <w:name w:val="footer"/>
    <w:basedOn w:val="a"/>
    <w:link w:val="af8"/>
    <w:uiPriority w:val="99"/>
    <w:unhideWhenUsed/>
    <w:rsid w:val="00B20883"/>
    <w:pPr>
      <w:tabs>
        <w:tab w:val="center" w:pos="4677"/>
        <w:tab w:val="right" w:pos="9355"/>
      </w:tabs>
    </w:pPr>
    <w:rPr>
      <w:sz w:val="20"/>
    </w:rPr>
  </w:style>
  <w:style w:type="character" w:customStyle="1" w:styleId="af8">
    <w:name w:val="Нижний колонтитул Знак"/>
    <w:basedOn w:val="a1"/>
    <w:link w:val="af7"/>
    <w:uiPriority w:val="99"/>
    <w:rsid w:val="00B20883"/>
    <w:rPr>
      <w:rFonts w:ascii="Times New Roman" w:eastAsiaTheme="minorEastAsia" w:hAnsi="Times New Roman"/>
      <w:sz w:val="20"/>
      <w:lang w:eastAsia="ru-RU"/>
    </w:rPr>
  </w:style>
  <w:style w:type="paragraph" w:customStyle="1" w:styleId="26">
    <w:name w:val="Знак Знак Знак2 Знак Знак Знак Знак Знак Знак Знак"/>
    <w:basedOn w:val="a"/>
    <w:rsid w:val="00B20883"/>
    <w:rPr>
      <w:rFonts w:ascii="Verdana" w:hAnsi="Verdana" w:cs="Verdana"/>
      <w:sz w:val="20"/>
      <w:szCs w:val="20"/>
      <w:lang w:val="en-US" w:eastAsia="en-US"/>
    </w:rPr>
  </w:style>
  <w:style w:type="paragraph" w:styleId="af9">
    <w:name w:val="caption"/>
    <w:aliases w:val="табл"/>
    <w:basedOn w:val="a"/>
    <w:next w:val="a"/>
    <w:qFormat/>
    <w:rsid w:val="00B20883"/>
    <w:pPr>
      <w:ind w:left="709"/>
      <w:jc w:val="center"/>
    </w:pPr>
    <w:rPr>
      <w:rFonts w:ascii="Calibri" w:eastAsia="Calibri" w:hAnsi="Calibri"/>
      <w:b/>
      <w:bCs/>
      <w:sz w:val="20"/>
      <w:szCs w:val="20"/>
      <w:lang w:eastAsia="en-US"/>
    </w:rPr>
  </w:style>
  <w:style w:type="paragraph" w:styleId="35">
    <w:name w:val="Body Text Indent 3"/>
    <w:basedOn w:val="a"/>
    <w:link w:val="36"/>
    <w:uiPriority w:val="99"/>
    <w:unhideWhenUsed/>
    <w:rsid w:val="00B20883"/>
    <w:pPr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6">
    <w:name w:val="Основной текст с отступом 3 Знак"/>
    <w:basedOn w:val="a1"/>
    <w:link w:val="35"/>
    <w:uiPriority w:val="99"/>
    <w:rsid w:val="00B20883"/>
    <w:rPr>
      <w:rFonts w:ascii="Calibri" w:eastAsia="Calibri" w:hAnsi="Calibri" w:cs="Times New Roman"/>
      <w:sz w:val="16"/>
      <w:szCs w:val="16"/>
    </w:rPr>
  </w:style>
  <w:style w:type="character" w:customStyle="1" w:styleId="afa">
    <w:name w:val="Схема документа Знак"/>
    <w:link w:val="afb"/>
    <w:uiPriority w:val="99"/>
    <w:semiHidden/>
    <w:rsid w:val="00B20883"/>
    <w:rPr>
      <w:rFonts w:ascii="Tahoma" w:eastAsia="Calibri" w:hAnsi="Tahoma" w:cs="Tahoma"/>
      <w:sz w:val="20"/>
      <w:szCs w:val="20"/>
      <w:shd w:val="clear" w:color="auto" w:fill="000080"/>
    </w:rPr>
  </w:style>
  <w:style w:type="paragraph" w:styleId="afb">
    <w:name w:val="Document Map"/>
    <w:basedOn w:val="a"/>
    <w:link w:val="afa"/>
    <w:uiPriority w:val="99"/>
    <w:semiHidden/>
    <w:rsid w:val="00B20883"/>
    <w:pPr>
      <w:shd w:val="clear" w:color="auto" w:fill="000080"/>
    </w:pPr>
    <w:rPr>
      <w:rFonts w:ascii="Tahoma" w:eastAsia="Calibri" w:hAnsi="Tahoma" w:cs="Tahoma"/>
      <w:sz w:val="20"/>
      <w:szCs w:val="20"/>
      <w:lang w:eastAsia="en-US"/>
    </w:rPr>
  </w:style>
  <w:style w:type="character" w:customStyle="1" w:styleId="13">
    <w:name w:val="Схема документа Знак1"/>
    <w:basedOn w:val="a1"/>
    <w:uiPriority w:val="99"/>
    <w:semiHidden/>
    <w:rsid w:val="00B2088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fc">
    <w:name w:val="заголовок таблицы"/>
    <w:basedOn w:val="a"/>
    <w:link w:val="afd"/>
    <w:rsid w:val="00B20883"/>
    <w:pPr>
      <w:spacing w:line="312" w:lineRule="auto"/>
      <w:jc w:val="center"/>
    </w:pPr>
    <w:rPr>
      <w:b/>
      <w:sz w:val="26"/>
    </w:rPr>
  </w:style>
  <w:style w:type="character" w:customStyle="1" w:styleId="afd">
    <w:name w:val="заголовок таблицы Знак"/>
    <w:link w:val="afc"/>
    <w:rsid w:val="00B20883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customStyle="1" w:styleId="afe">
    <w:name w:val="Основной"/>
    <w:basedOn w:val="a"/>
    <w:link w:val="aff"/>
    <w:rsid w:val="00B20883"/>
    <w:pPr>
      <w:spacing w:line="312" w:lineRule="auto"/>
      <w:ind w:firstLine="720"/>
    </w:pPr>
    <w:rPr>
      <w:sz w:val="28"/>
    </w:rPr>
  </w:style>
  <w:style w:type="character" w:customStyle="1" w:styleId="aff">
    <w:name w:val="Основной Знак"/>
    <w:link w:val="afe"/>
    <w:rsid w:val="00B2088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0">
    <w:name w:val="Subtitle"/>
    <w:basedOn w:val="a"/>
    <w:next w:val="a"/>
    <w:link w:val="aff1"/>
    <w:qFormat/>
    <w:rsid w:val="00B20883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aff1">
    <w:name w:val="Подзаголовок Знак"/>
    <w:basedOn w:val="a1"/>
    <w:link w:val="aff0"/>
    <w:rsid w:val="00B20883"/>
    <w:rPr>
      <w:rFonts w:ascii="Cambria" w:eastAsia="Times New Roman" w:hAnsi="Cambria" w:cs="Times New Roman"/>
      <w:sz w:val="24"/>
      <w:szCs w:val="24"/>
    </w:rPr>
  </w:style>
  <w:style w:type="paragraph" w:styleId="27">
    <w:name w:val="Quote"/>
    <w:basedOn w:val="a"/>
    <w:next w:val="a"/>
    <w:link w:val="28"/>
    <w:uiPriority w:val="29"/>
    <w:qFormat/>
    <w:rsid w:val="00B20883"/>
    <w:rPr>
      <w:rFonts w:ascii="Calibri" w:eastAsia="Calibri" w:hAnsi="Calibri"/>
      <w:i/>
      <w:iCs/>
      <w:color w:val="000000"/>
      <w:lang w:eastAsia="en-US"/>
    </w:rPr>
  </w:style>
  <w:style w:type="character" w:customStyle="1" w:styleId="28">
    <w:name w:val="Цитата 2 Знак"/>
    <w:basedOn w:val="a1"/>
    <w:link w:val="27"/>
    <w:uiPriority w:val="29"/>
    <w:rsid w:val="00B20883"/>
    <w:rPr>
      <w:rFonts w:ascii="Calibri" w:eastAsia="Calibri" w:hAnsi="Calibri" w:cs="Times New Roman"/>
      <w:i/>
      <w:iCs/>
      <w:color w:val="000000"/>
    </w:rPr>
  </w:style>
  <w:style w:type="paragraph" w:customStyle="1" w:styleId="aff2">
    <w:name w:val="ПодзаголовокКАТЯ"/>
    <w:basedOn w:val="aff0"/>
    <w:qFormat/>
    <w:rsid w:val="00B20883"/>
    <w:rPr>
      <w:rFonts w:ascii="Times New Roman" w:hAnsi="Times New Roman"/>
      <w:i/>
      <w:sz w:val="26"/>
      <w:szCs w:val="26"/>
    </w:rPr>
  </w:style>
  <w:style w:type="paragraph" w:styleId="41">
    <w:name w:val="toc 4"/>
    <w:basedOn w:val="a"/>
    <w:next w:val="a"/>
    <w:autoRedefine/>
    <w:uiPriority w:val="39"/>
    <w:unhideWhenUsed/>
    <w:rsid w:val="00B20883"/>
    <w:pPr>
      <w:ind w:left="660"/>
    </w:pPr>
    <w:rPr>
      <w:rFonts w:ascii="Calibri" w:eastAsia="Calibri" w:hAnsi="Calibri"/>
      <w:sz w:val="20"/>
      <w:szCs w:val="20"/>
      <w:lang w:eastAsia="en-US"/>
    </w:rPr>
  </w:style>
  <w:style w:type="paragraph" w:styleId="51">
    <w:name w:val="toc 5"/>
    <w:basedOn w:val="a"/>
    <w:next w:val="a"/>
    <w:autoRedefine/>
    <w:uiPriority w:val="39"/>
    <w:unhideWhenUsed/>
    <w:rsid w:val="00B20883"/>
    <w:pPr>
      <w:ind w:left="880"/>
    </w:pPr>
    <w:rPr>
      <w:rFonts w:ascii="Calibri" w:eastAsia="Calibri" w:hAnsi="Calibri"/>
      <w:sz w:val="20"/>
      <w:szCs w:val="20"/>
      <w:lang w:eastAsia="en-US"/>
    </w:rPr>
  </w:style>
  <w:style w:type="paragraph" w:styleId="6">
    <w:name w:val="toc 6"/>
    <w:basedOn w:val="a"/>
    <w:next w:val="a"/>
    <w:autoRedefine/>
    <w:uiPriority w:val="39"/>
    <w:unhideWhenUsed/>
    <w:rsid w:val="00B20883"/>
    <w:pPr>
      <w:ind w:left="1100"/>
    </w:pPr>
    <w:rPr>
      <w:rFonts w:ascii="Calibri" w:eastAsia="Calibri" w:hAnsi="Calibri"/>
      <w:sz w:val="20"/>
      <w:szCs w:val="20"/>
      <w:lang w:eastAsia="en-US"/>
    </w:rPr>
  </w:style>
  <w:style w:type="paragraph" w:styleId="71">
    <w:name w:val="toc 7"/>
    <w:basedOn w:val="a"/>
    <w:next w:val="a"/>
    <w:autoRedefine/>
    <w:uiPriority w:val="39"/>
    <w:unhideWhenUsed/>
    <w:rsid w:val="00B20883"/>
    <w:pPr>
      <w:ind w:left="1320"/>
    </w:pPr>
    <w:rPr>
      <w:rFonts w:ascii="Calibri" w:eastAsia="Calibri" w:hAnsi="Calibri"/>
      <w:sz w:val="20"/>
      <w:szCs w:val="20"/>
      <w:lang w:eastAsia="en-US"/>
    </w:rPr>
  </w:style>
  <w:style w:type="paragraph" w:styleId="8">
    <w:name w:val="toc 8"/>
    <w:basedOn w:val="a"/>
    <w:next w:val="a"/>
    <w:autoRedefine/>
    <w:uiPriority w:val="39"/>
    <w:unhideWhenUsed/>
    <w:rsid w:val="00B20883"/>
    <w:pPr>
      <w:ind w:left="1540"/>
    </w:pPr>
    <w:rPr>
      <w:rFonts w:ascii="Calibri" w:eastAsia="Calibri" w:hAnsi="Calibri"/>
      <w:sz w:val="20"/>
      <w:szCs w:val="20"/>
      <w:lang w:eastAsia="en-US"/>
    </w:rPr>
  </w:style>
  <w:style w:type="paragraph" w:styleId="9">
    <w:name w:val="toc 9"/>
    <w:basedOn w:val="a"/>
    <w:next w:val="a"/>
    <w:autoRedefine/>
    <w:uiPriority w:val="39"/>
    <w:unhideWhenUsed/>
    <w:rsid w:val="00B20883"/>
    <w:pPr>
      <w:ind w:left="1760"/>
    </w:pPr>
    <w:rPr>
      <w:rFonts w:ascii="Calibri" w:eastAsia="Calibri" w:hAnsi="Calibri"/>
      <w:sz w:val="20"/>
      <w:szCs w:val="20"/>
      <w:lang w:eastAsia="en-US"/>
    </w:rPr>
  </w:style>
  <w:style w:type="character" w:styleId="aff3">
    <w:name w:val="page number"/>
    <w:basedOn w:val="a1"/>
    <w:rsid w:val="00B20883"/>
  </w:style>
  <w:style w:type="character" w:customStyle="1" w:styleId="aff4">
    <w:name w:val="Текст концевой сноски Знак"/>
    <w:link w:val="aff5"/>
    <w:uiPriority w:val="99"/>
    <w:semiHidden/>
    <w:rsid w:val="00B20883"/>
    <w:rPr>
      <w:rFonts w:ascii="Calibri" w:eastAsia="Calibri" w:hAnsi="Calibri" w:cs="Times New Roman"/>
      <w:sz w:val="20"/>
      <w:szCs w:val="20"/>
    </w:rPr>
  </w:style>
  <w:style w:type="paragraph" w:styleId="aff5">
    <w:name w:val="endnote text"/>
    <w:basedOn w:val="a"/>
    <w:link w:val="aff4"/>
    <w:uiPriority w:val="99"/>
    <w:semiHidden/>
    <w:unhideWhenUsed/>
    <w:rsid w:val="00B20883"/>
    <w:rPr>
      <w:rFonts w:ascii="Calibri" w:eastAsia="Calibri" w:hAnsi="Calibri"/>
      <w:sz w:val="20"/>
      <w:szCs w:val="20"/>
      <w:lang w:eastAsia="en-US"/>
    </w:rPr>
  </w:style>
  <w:style w:type="character" w:customStyle="1" w:styleId="14">
    <w:name w:val="Текст концевой сноски Знак1"/>
    <w:basedOn w:val="a1"/>
    <w:uiPriority w:val="99"/>
    <w:semiHidden/>
    <w:rsid w:val="00B20883"/>
    <w:rPr>
      <w:rFonts w:eastAsiaTheme="minorEastAsia"/>
      <w:sz w:val="20"/>
      <w:szCs w:val="20"/>
      <w:lang w:eastAsia="ru-RU"/>
    </w:rPr>
  </w:style>
  <w:style w:type="paragraph" w:styleId="aff6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f7"/>
    <w:unhideWhenUsed/>
    <w:rsid w:val="00B20883"/>
    <w:rPr>
      <w:rFonts w:ascii="Calibri" w:eastAsia="Calibri" w:hAnsi="Calibri"/>
      <w:sz w:val="20"/>
      <w:szCs w:val="20"/>
      <w:lang w:eastAsia="en-US"/>
    </w:rPr>
  </w:style>
  <w:style w:type="character" w:customStyle="1" w:styleId="aff7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basedOn w:val="a1"/>
    <w:link w:val="aff6"/>
    <w:rsid w:val="00B20883"/>
    <w:rPr>
      <w:rFonts w:ascii="Calibri" w:eastAsia="Calibri" w:hAnsi="Calibri" w:cs="Times New Roman"/>
      <w:sz w:val="20"/>
      <w:szCs w:val="20"/>
    </w:rPr>
  </w:style>
  <w:style w:type="paragraph" w:customStyle="1" w:styleId="aff8">
    <w:name w:val="Новый абзац"/>
    <w:basedOn w:val="a"/>
    <w:link w:val="29"/>
    <w:rsid w:val="00B20883"/>
    <w:pPr>
      <w:ind w:firstLine="567"/>
    </w:pPr>
    <w:rPr>
      <w:rFonts w:ascii="Arial" w:hAnsi="Arial"/>
      <w:szCs w:val="20"/>
    </w:rPr>
  </w:style>
  <w:style w:type="character" w:customStyle="1" w:styleId="29">
    <w:name w:val="Новый абзац Знак2"/>
    <w:link w:val="aff8"/>
    <w:rsid w:val="00B20883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5">
    <w:name w:val="Подзаголовок1катя"/>
    <w:basedOn w:val="aff0"/>
    <w:qFormat/>
    <w:rsid w:val="00B20883"/>
    <w:pPr>
      <w:spacing w:after="120"/>
      <w:ind w:firstLine="709"/>
    </w:pPr>
    <w:rPr>
      <w:rFonts w:ascii="Times New Roman" w:hAnsi="Times New Roman"/>
      <w:sz w:val="26"/>
      <w:szCs w:val="26"/>
      <w:u w:val="single"/>
      <w:lang w:eastAsia="ru-RU"/>
    </w:rPr>
  </w:style>
  <w:style w:type="paragraph" w:customStyle="1" w:styleId="2a">
    <w:name w:val="Егор2"/>
    <w:basedOn w:val="3"/>
    <w:link w:val="2b"/>
    <w:rsid w:val="00811C13"/>
    <w:pPr>
      <w:keepLines/>
      <w:spacing w:before="120" w:after="120"/>
      <w:ind w:left="1429" w:hanging="720"/>
      <w:outlineLvl w:val="9"/>
    </w:pPr>
    <w:rPr>
      <w:rFonts w:cs="Times New Roman"/>
      <w:lang w:eastAsia="en-US"/>
    </w:rPr>
  </w:style>
  <w:style w:type="character" w:customStyle="1" w:styleId="2b">
    <w:name w:val="Егор2 Знак"/>
    <w:link w:val="2a"/>
    <w:rsid w:val="00811C13"/>
    <w:rPr>
      <w:rFonts w:ascii="Times New Roman" w:eastAsia="Times New Roman" w:hAnsi="Times New Roman" w:cs="Times New Roman"/>
      <w:bCs/>
      <w:i/>
      <w:sz w:val="24"/>
      <w:szCs w:val="26"/>
    </w:rPr>
  </w:style>
  <w:style w:type="paragraph" w:styleId="aff9">
    <w:name w:val="Title"/>
    <w:basedOn w:val="a"/>
    <w:next w:val="a"/>
    <w:link w:val="affa"/>
    <w:uiPriority w:val="99"/>
    <w:qFormat/>
    <w:rsid w:val="00B2088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fa">
    <w:name w:val="Название Знак"/>
    <w:basedOn w:val="a1"/>
    <w:link w:val="aff9"/>
    <w:uiPriority w:val="99"/>
    <w:rsid w:val="00B2088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">
    <w:name w:val="S_Маркированный"/>
    <w:basedOn w:val="affb"/>
    <w:link w:val="S0"/>
    <w:autoRedefine/>
    <w:rsid w:val="00B20883"/>
    <w:pPr>
      <w:contextualSpacing w:val="0"/>
    </w:pPr>
    <w:rPr>
      <w:rFonts w:eastAsia="Calibri"/>
      <w:color w:val="FF0000"/>
      <w:sz w:val="26"/>
      <w:szCs w:val="26"/>
    </w:rPr>
  </w:style>
  <w:style w:type="paragraph" w:styleId="affb">
    <w:name w:val="List Bullet"/>
    <w:basedOn w:val="a"/>
    <w:uiPriority w:val="99"/>
    <w:semiHidden/>
    <w:unhideWhenUsed/>
    <w:rsid w:val="00B20883"/>
    <w:pPr>
      <w:ind w:left="1429" w:hanging="360"/>
      <w:contextualSpacing/>
    </w:pPr>
  </w:style>
  <w:style w:type="character" w:customStyle="1" w:styleId="S0">
    <w:name w:val="S_Маркированный Знак"/>
    <w:basedOn w:val="a1"/>
    <w:link w:val="S"/>
    <w:rsid w:val="00B20883"/>
    <w:rPr>
      <w:rFonts w:ascii="Times New Roman" w:eastAsia="Calibri" w:hAnsi="Times New Roman" w:cs="Times New Roman"/>
      <w:color w:val="FF0000"/>
      <w:sz w:val="26"/>
      <w:szCs w:val="26"/>
      <w:lang w:eastAsia="ru-RU"/>
    </w:rPr>
  </w:style>
  <w:style w:type="paragraph" w:customStyle="1" w:styleId="ConsNormal">
    <w:name w:val="ConsNormal"/>
    <w:rsid w:val="00B20883"/>
    <w:pPr>
      <w:widowControl w:val="0"/>
      <w:autoSpaceDE w:val="0"/>
      <w:autoSpaceDN w:val="0"/>
      <w:adjustRightInd w:val="0"/>
      <w:spacing w:after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6">
    <w:name w:val="Абзац списка1"/>
    <w:basedOn w:val="a"/>
    <w:qFormat/>
    <w:rsid w:val="00B20883"/>
    <w:pPr>
      <w:spacing w:before="100" w:beforeAutospacing="1" w:after="100" w:afterAutospacing="1"/>
      <w:ind w:firstLine="709"/>
      <w:contextualSpacing/>
    </w:pPr>
    <w:rPr>
      <w:rFonts w:ascii="Arial Narrow" w:eastAsia="Calibri" w:hAnsi="Arial Narrow"/>
      <w:sz w:val="28"/>
      <w:lang w:eastAsia="en-US"/>
    </w:rPr>
  </w:style>
  <w:style w:type="paragraph" w:customStyle="1" w:styleId="Tabl">
    <w:name w:val="Tabl"/>
    <w:basedOn w:val="a"/>
    <w:rsid w:val="00B20883"/>
    <w:pPr>
      <w:keepNext/>
      <w:jc w:val="right"/>
    </w:pPr>
    <w:rPr>
      <w:rFonts w:ascii="Trebuchet MS" w:hAnsi="Trebuchet MS"/>
      <w:i/>
    </w:rPr>
  </w:style>
  <w:style w:type="paragraph" w:customStyle="1" w:styleId="Tabn">
    <w:name w:val="Tab_n"/>
    <w:basedOn w:val="a"/>
    <w:link w:val="Tabn2"/>
    <w:autoRedefine/>
    <w:rsid w:val="00734DB8"/>
    <w:pPr>
      <w:keepNext/>
      <w:jc w:val="center"/>
    </w:pPr>
    <w:rPr>
      <w:rFonts w:ascii="Trebuchet MS" w:hAnsi="Trebuchet MS"/>
      <w:i/>
      <w:w w:val="103"/>
      <w:lang w:eastAsia="en-US"/>
    </w:rPr>
  </w:style>
  <w:style w:type="character" w:customStyle="1" w:styleId="Tabn2">
    <w:name w:val="Tab_n Знак2"/>
    <w:link w:val="Tabn"/>
    <w:rsid w:val="00B20883"/>
    <w:rPr>
      <w:rFonts w:ascii="Trebuchet MS" w:eastAsia="Times New Roman" w:hAnsi="Trebuchet MS" w:cs="Times New Roman"/>
      <w:i/>
      <w:w w:val="103"/>
      <w:sz w:val="24"/>
      <w:szCs w:val="24"/>
    </w:rPr>
  </w:style>
  <w:style w:type="character" w:customStyle="1" w:styleId="FontStyle80">
    <w:name w:val="Font Style80"/>
    <w:rsid w:val="00B20883"/>
    <w:rPr>
      <w:rFonts w:ascii="Times New Roman" w:hAnsi="Times New Roman" w:cs="Times New Roman"/>
      <w:b/>
      <w:bCs/>
      <w:sz w:val="26"/>
      <w:szCs w:val="26"/>
    </w:rPr>
  </w:style>
  <w:style w:type="paragraph" w:customStyle="1" w:styleId="42">
    <w:name w:val="Егор4"/>
    <w:basedOn w:val="a"/>
    <w:qFormat/>
    <w:rsid w:val="00B20883"/>
    <w:pPr>
      <w:ind w:firstLine="851"/>
      <w:jc w:val="center"/>
    </w:pPr>
    <w:rPr>
      <w:rFonts w:eastAsia="Calibri"/>
      <w:sz w:val="26"/>
      <w:u w:val="single"/>
      <w:lang w:eastAsia="en-US"/>
    </w:rPr>
  </w:style>
  <w:style w:type="paragraph" w:customStyle="1" w:styleId="f">
    <w:name w:val="f"/>
    <w:basedOn w:val="a"/>
    <w:rsid w:val="00B20883"/>
    <w:pPr>
      <w:spacing w:before="100" w:beforeAutospacing="1" w:after="100" w:afterAutospacing="1"/>
    </w:pPr>
  </w:style>
  <w:style w:type="paragraph" w:customStyle="1" w:styleId="oblasttxt">
    <w:name w:val="oblasttxt"/>
    <w:basedOn w:val="a"/>
    <w:rsid w:val="00B20883"/>
    <w:pPr>
      <w:spacing w:before="100" w:beforeAutospacing="1" w:after="100" w:afterAutospacing="1"/>
    </w:pPr>
  </w:style>
  <w:style w:type="paragraph" w:customStyle="1" w:styleId="Style4">
    <w:name w:val="Style4"/>
    <w:basedOn w:val="a"/>
    <w:rsid w:val="00B20883"/>
    <w:pPr>
      <w:widowControl w:val="0"/>
      <w:autoSpaceDE w:val="0"/>
      <w:autoSpaceDN w:val="0"/>
      <w:adjustRightInd w:val="0"/>
      <w:spacing w:line="334" w:lineRule="exact"/>
      <w:ind w:firstLine="746"/>
    </w:pPr>
  </w:style>
  <w:style w:type="table" w:styleId="-3">
    <w:name w:val="Light List Accent 3"/>
    <w:basedOn w:val="a2"/>
    <w:uiPriority w:val="61"/>
    <w:rsid w:val="00B20883"/>
    <w:pPr>
      <w:spacing w:after="0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-11">
    <w:name w:val="Светлый список - Акцент 11"/>
    <w:basedOn w:val="a2"/>
    <w:uiPriority w:val="61"/>
    <w:rsid w:val="00B20883"/>
    <w:pPr>
      <w:spacing w:after="0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DecimalAligned">
    <w:name w:val="Decimal Aligned"/>
    <w:basedOn w:val="a"/>
    <w:uiPriority w:val="40"/>
    <w:qFormat/>
    <w:rsid w:val="00B20883"/>
    <w:pPr>
      <w:tabs>
        <w:tab w:val="decimal" w:pos="360"/>
      </w:tabs>
    </w:pPr>
    <w:rPr>
      <w:rFonts w:eastAsiaTheme="minorHAnsi"/>
    </w:rPr>
  </w:style>
  <w:style w:type="character" w:styleId="affc">
    <w:name w:val="Subtle Emphasis"/>
    <w:basedOn w:val="a1"/>
    <w:uiPriority w:val="19"/>
    <w:qFormat/>
    <w:rsid w:val="00B20883"/>
    <w:rPr>
      <w:i/>
      <w:iCs/>
      <w:color w:val="000000" w:themeColor="text1"/>
    </w:rPr>
  </w:style>
  <w:style w:type="table" w:customStyle="1" w:styleId="-110">
    <w:name w:val="Светлая заливка - Акцент 11"/>
    <w:basedOn w:val="a2"/>
    <w:uiPriority w:val="60"/>
    <w:rsid w:val="00B20883"/>
    <w:pPr>
      <w:spacing w:after="0"/>
    </w:pPr>
    <w:rPr>
      <w:rFonts w:eastAsiaTheme="minorEastAsia"/>
      <w:color w:val="4F81BD" w:themeColor="accent1"/>
      <w:lang w:eastAsia="ru-RU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affd">
    <w:name w:val="в таблице"/>
    <w:basedOn w:val="a"/>
    <w:rsid w:val="00B20883"/>
    <w:pPr>
      <w:suppressAutoHyphens/>
    </w:pPr>
    <w:rPr>
      <w:rFonts w:cs="Calibri"/>
      <w:sz w:val="20"/>
      <w:lang w:eastAsia="ar-SA"/>
    </w:rPr>
  </w:style>
  <w:style w:type="paragraph" w:customStyle="1" w:styleId="2c">
    <w:name w:val="Текст2"/>
    <w:basedOn w:val="a"/>
    <w:rsid w:val="00B20883"/>
    <w:rPr>
      <w:rFonts w:ascii="Courier New" w:hAnsi="Courier New"/>
      <w:sz w:val="20"/>
      <w:szCs w:val="20"/>
    </w:rPr>
  </w:style>
  <w:style w:type="paragraph" w:customStyle="1" w:styleId="S1">
    <w:name w:val="S_Таблица"/>
    <w:basedOn w:val="a"/>
    <w:rsid w:val="00B20883"/>
    <w:pPr>
      <w:tabs>
        <w:tab w:val="num" w:pos="720"/>
      </w:tabs>
      <w:suppressAutoHyphens/>
      <w:spacing w:line="360" w:lineRule="auto"/>
      <w:jc w:val="right"/>
    </w:pPr>
    <w:rPr>
      <w:rFonts w:cs="Calibri"/>
      <w:lang w:eastAsia="ar-SA"/>
    </w:rPr>
  </w:style>
  <w:style w:type="character" w:customStyle="1" w:styleId="apple-converted-space">
    <w:name w:val="apple-converted-space"/>
    <w:basedOn w:val="a1"/>
    <w:rsid w:val="00B20883"/>
  </w:style>
  <w:style w:type="paragraph" w:customStyle="1" w:styleId="17">
    <w:name w:val="Маркированный список1"/>
    <w:basedOn w:val="a"/>
    <w:rsid w:val="00B20883"/>
    <w:pPr>
      <w:widowControl w:val="0"/>
      <w:suppressAutoHyphens/>
      <w:autoSpaceDE w:val="0"/>
    </w:pPr>
    <w:rPr>
      <w:sz w:val="26"/>
      <w:szCs w:val="20"/>
      <w:lang w:eastAsia="ar-SA"/>
    </w:rPr>
  </w:style>
  <w:style w:type="paragraph" w:customStyle="1" w:styleId="Main">
    <w:name w:val="Main"/>
    <w:link w:val="Main0"/>
    <w:rsid w:val="00B20883"/>
    <w:pPr>
      <w:widowControl w:val="0"/>
      <w:spacing w:after="0" w:line="360" w:lineRule="auto"/>
      <w:ind w:firstLine="709"/>
    </w:pPr>
    <w:rPr>
      <w:rFonts w:ascii="Times New Roman" w:eastAsia="Times New Roman" w:hAnsi="Times New Roman" w:cs="Tahoma"/>
      <w:sz w:val="24"/>
      <w:szCs w:val="16"/>
      <w:lang w:eastAsia="ru-RU"/>
    </w:rPr>
  </w:style>
  <w:style w:type="character" w:customStyle="1" w:styleId="Main0">
    <w:name w:val="Main Знак"/>
    <w:basedOn w:val="a1"/>
    <w:link w:val="Main"/>
    <w:rsid w:val="00B20883"/>
    <w:rPr>
      <w:rFonts w:ascii="Times New Roman" w:eastAsia="Times New Roman" w:hAnsi="Times New Roman" w:cs="Tahoma"/>
      <w:sz w:val="24"/>
      <w:szCs w:val="16"/>
      <w:lang w:eastAsia="ru-RU"/>
    </w:rPr>
  </w:style>
  <w:style w:type="paragraph" w:customStyle="1" w:styleId="063">
    <w:name w:val="Стиль Первая строка:  063 см"/>
    <w:basedOn w:val="a"/>
    <w:rsid w:val="00B20883"/>
    <w:pPr>
      <w:ind w:firstLine="360"/>
    </w:pPr>
    <w:rPr>
      <w:rFonts w:ascii="Arial" w:hAnsi="Arial"/>
      <w:szCs w:val="20"/>
    </w:rPr>
  </w:style>
  <w:style w:type="paragraph" w:customStyle="1" w:styleId="affe">
    <w:name w:val="Содержимое таблицы"/>
    <w:basedOn w:val="a"/>
    <w:rsid w:val="00B20883"/>
    <w:pPr>
      <w:suppressLineNumbers/>
      <w:suppressAutoHyphens/>
    </w:pPr>
    <w:rPr>
      <w:rFonts w:ascii="Calibri" w:hAnsi="Calibri" w:cs="Calibri"/>
      <w:lang w:eastAsia="ar-SA"/>
    </w:rPr>
  </w:style>
  <w:style w:type="character" w:styleId="afff">
    <w:name w:val="Emphasis"/>
    <w:basedOn w:val="a1"/>
    <w:uiPriority w:val="20"/>
    <w:qFormat/>
    <w:rsid w:val="00B20883"/>
    <w:rPr>
      <w:i/>
      <w:iCs/>
    </w:rPr>
  </w:style>
  <w:style w:type="paragraph" w:customStyle="1" w:styleId="210">
    <w:name w:val="Основной текст с отступом 21"/>
    <w:basedOn w:val="a"/>
    <w:rsid w:val="00B20883"/>
    <w:pPr>
      <w:suppressAutoHyphens/>
      <w:ind w:firstLine="720"/>
    </w:pPr>
    <w:rPr>
      <w:szCs w:val="20"/>
      <w:lang w:eastAsia="ar-SA"/>
    </w:rPr>
  </w:style>
  <w:style w:type="paragraph" w:customStyle="1" w:styleId="37">
    <w:name w:val="Обычный3"/>
    <w:rsid w:val="00B20883"/>
    <w:pPr>
      <w:snapToGrid w:val="0"/>
      <w:spacing w:after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blk">
    <w:name w:val="blk"/>
    <w:basedOn w:val="a1"/>
    <w:rsid w:val="001E155E"/>
  </w:style>
  <w:style w:type="paragraph" w:customStyle="1" w:styleId="font10">
    <w:name w:val="font10"/>
    <w:basedOn w:val="a"/>
    <w:rsid w:val="002D4002"/>
    <w:pPr>
      <w:spacing w:before="100" w:beforeAutospacing="1" w:after="100" w:afterAutospacing="1"/>
      <w:jc w:val="left"/>
    </w:pPr>
  </w:style>
  <w:style w:type="paragraph" w:customStyle="1" w:styleId="ConsPlusNormal">
    <w:name w:val="ConsPlusNormal"/>
    <w:rsid w:val="002D3449"/>
    <w:pPr>
      <w:widowControl w:val="0"/>
      <w:autoSpaceDE w:val="0"/>
      <w:autoSpaceDN w:val="0"/>
      <w:adjustRightInd w:val="0"/>
      <w:spacing w:before="0" w:after="0"/>
      <w:ind w:left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imp">
    <w:name w:val="imp"/>
    <w:basedOn w:val="a"/>
    <w:rsid w:val="00A763C7"/>
    <w:pPr>
      <w:spacing w:before="100" w:beforeAutospacing="1" w:after="100" w:afterAutospacing="1"/>
      <w:jc w:val="left"/>
    </w:pPr>
  </w:style>
  <w:style w:type="character" w:styleId="afff0">
    <w:name w:val="Strong"/>
    <w:basedOn w:val="a1"/>
    <w:uiPriority w:val="22"/>
    <w:qFormat/>
    <w:rsid w:val="00A763C7"/>
    <w:rPr>
      <w:b/>
      <w:bCs/>
    </w:rPr>
  </w:style>
  <w:style w:type="paragraph" w:styleId="afff1">
    <w:name w:val="List Paragraph"/>
    <w:basedOn w:val="a"/>
    <w:link w:val="afff2"/>
    <w:uiPriority w:val="34"/>
    <w:qFormat/>
    <w:rsid w:val="00E0197A"/>
    <w:pPr>
      <w:ind w:left="720"/>
      <w:contextualSpacing/>
    </w:pPr>
  </w:style>
  <w:style w:type="paragraph" w:customStyle="1" w:styleId="u">
    <w:name w:val="u"/>
    <w:basedOn w:val="a"/>
    <w:rsid w:val="00810C39"/>
    <w:pPr>
      <w:spacing w:before="100" w:beforeAutospacing="1" w:after="100" w:afterAutospacing="1"/>
      <w:jc w:val="left"/>
    </w:pPr>
  </w:style>
  <w:style w:type="paragraph" w:customStyle="1" w:styleId="text">
    <w:name w:val="text"/>
    <w:basedOn w:val="a"/>
    <w:rsid w:val="002840A5"/>
    <w:pPr>
      <w:spacing w:before="100" w:beforeAutospacing="1" w:after="100" w:afterAutospacing="1"/>
      <w:jc w:val="left"/>
    </w:pPr>
  </w:style>
  <w:style w:type="paragraph" w:styleId="afff3">
    <w:name w:val="Body Text"/>
    <w:aliases w:val=" Знак1 Знак,Основной текст11,bt,Знак1 Знак"/>
    <w:basedOn w:val="a"/>
    <w:link w:val="afff4"/>
    <w:unhideWhenUsed/>
    <w:rsid w:val="00D63146"/>
  </w:style>
  <w:style w:type="character" w:customStyle="1" w:styleId="afff4">
    <w:name w:val="Основной текст Знак"/>
    <w:aliases w:val=" Знак1 Знак Знак,Основной текст11 Знак,bt Знак,Знак1 Знак Знак"/>
    <w:basedOn w:val="a1"/>
    <w:link w:val="afff3"/>
    <w:rsid w:val="00D63146"/>
    <w:rPr>
      <w:rFonts w:eastAsiaTheme="minorEastAsia"/>
      <w:lang w:eastAsia="ru-RU"/>
    </w:rPr>
  </w:style>
  <w:style w:type="character" w:customStyle="1" w:styleId="WW8Num1z1">
    <w:name w:val="WW8Num1z1"/>
    <w:rsid w:val="00F85D3E"/>
    <w:rPr>
      <w:rFonts w:ascii="Courier New" w:hAnsi="Courier New" w:cs="Courier New"/>
    </w:rPr>
  </w:style>
  <w:style w:type="paragraph" w:customStyle="1" w:styleId="S2">
    <w:name w:val="S_Обычный"/>
    <w:basedOn w:val="a"/>
    <w:rsid w:val="001D010C"/>
    <w:pPr>
      <w:suppressAutoHyphens/>
      <w:spacing w:line="360" w:lineRule="auto"/>
      <w:ind w:firstLine="709"/>
    </w:pPr>
    <w:rPr>
      <w:lang w:eastAsia="ar-SA"/>
    </w:rPr>
  </w:style>
  <w:style w:type="paragraph" w:styleId="HTML">
    <w:name w:val="HTML Preformatted"/>
    <w:basedOn w:val="a"/>
    <w:link w:val="HTML0"/>
    <w:uiPriority w:val="99"/>
    <w:rsid w:val="00197981"/>
    <w:pPr>
      <w:suppressAutoHyphens/>
      <w:ind w:left="612"/>
      <w:jc w:val="left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1"/>
    <w:link w:val="HTML"/>
    <w:uiPriority w:val="99"/>
    <w:rsid w:val="00197981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FontStyle38">
    <w:name w:val="Font Style38"/>
    <w:uiPriority w:val="99"/>
    <w:rsid w:val="00C40598"/>
    <w:rPr>
      <w:rFonts w:ascii="Arial" w:hAnsi="Arial" w:cs="Arial"/>
      <w:sz w:val="22"/>
      <w:szCs w:val="22"/>
    </w:rPr>
  </w:style>
  <w:style w:type="paragraph" w:customStyle="1" w:styleId="uni">
    <w:name w:val="uni"/>
    <w:basedOn w:val="a"/>
    <w:rsid w:val="00D978D6"/>
    <w:pPr>
      <w:spacing w:before="100" w:beforeAutospacing="1" w:after="100" w:afterAutospacing="1"/>
      <w:jc w:val="left"/>
    </w:pPr>
  </w:style>
  <w:style w:type="paragraph" w:customStyle="1" w:styleId="unip">
    <w:name w:val="unip"/>
    <w:basedOn w:val="a"/>
    <w:rsid w:val="00D978D6"/>
    <w:pPr>
      <w:spacing w:before="100" w:beforeAutospacing="1" w:after="100" w:afterAutospacing="1"/>
      <w:jc w:val="left"/>
    </w:pPr>
  </w:style>
  <w:style w:type="paragraph" w:customStyle="1" w:styleId="afff5">
    <w:name w:val="Нормальный (таблица)"/>
    <w:basedOn w:val="a"/>
    <w:next w:val="a"/>
    <w:uiPriority w:val="99"/>
    <w:rsid w:val="009F772F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f6">
    <w:name w:val="Прижатый влево"/>
    <w:basedOn w:val="a"/>
    <w:next w:val="a"/>
    <w:uiPriority w:val="99"/>
    <w:rsid w:val="009F772F"/>
    <w:pPr>
      <w:widowControl w:val="0"/>
      <w:autoSpaceDE w:val="0"/>
      <w:autoSpaceDN w:val="0"/>
      <w:adjustRightInd w:val="0"/>
      <w:jc w:val="left"/>
    </w:pPr>
    <w:rPr>
      <w:rFonts w:ascii="Arial" w:hAnsi="Arial" w:cs="Arial"/>
      <w:sz w:val="26"/>
      <w:szCs w:val="26"/>
    </w:rPr>
  </w:style>
  <w:style w:type="paragraph" w:customStyle="1" w:styleId="afff7">
    <w:name w:val="Основной стиль записки"/>
    <w:basedOn w:val="a"/>
    <w:qFormat/>
    <w:rsid w:val="00253771"/>
    <w:pPr>
      <w:ind w:firstLine="709"/>
    </w:pPr>
  </w:style>
  <w:style w:type="paragraph" w:customStyle="1" w:styleId="osntext">
    <w:name w:val="osn_text"/>
    <w:basedOn w:val="a"/>
    <w:rsid w:val="00ED117C"/>
    <w:pPr>
      <w:spacing w:before="100" w:beforeAutospacing="1" w:after="100" w:afterAutospacing="1"/>
      <w:jc w:val="left"/>
    </w:pPr>
  </w:style>
  <w:style w:type="paragraph" w:customStyle="1" w:styleId="120">
    <w:name w:val="осн.текст 12"/>
    <w:basedOn w:val="a"/>
    <w:link w:val="121"/>
    <w:rsid w:val="00CE62E9"/>
    <w:pPr>
      <w:ind w:firstLine="851"/>
    </w:pPr>
    <w:rPr>
      <w:rFonts w:ascii="Arial" w:hAnsi="Arial"/>
      <w:szCs w:val="20"/>
    </w:rPr>
  </w:style>
  <w:style w:type="character" w:customStyle="1" w:styleId="121">
    <w:name w:val="осн.текст 12 Знак"/>
    <w:basedOn w:val="a1"/>
    <w:link w:val="120"/>
    <w:rsid w:val="00CE62E9"/>
    <w:rPr>
      <w:rFonts w:ascii="Arial" w:eastAsia="Times New Roman" w:hAnsi="Arial" w:cs="Times New Roman"/>
      <w:sz w:val="24"/>
      <w:szCs w:val="20"/>
      <w:lang w:eastAsia="ru-RU"/>
    </w:rPr>
  </w:style>
  <w:style w:type="character" w:styleId="afff8">
    <w:name w:val="footnote reference"/>
    <w:aliases w:val="Знак сноски-FN"/>
    <w:basedOn w:val="a1"/>
    <w:unhideWhenUsed/>
    <w:rsid w:val="003672D1"/>
    <w:rPr>
      <w:vertAlign w:val="superscript"/>
    </w:rPr>
  </w:style>
  <w:style w:type="table" w:customStyle="1" w:styleId="18">
    <w:name w:val="Сетка таблицы1"/>
    <w:basedOn w:val="a2"/>
    <w:next w:val="ad"/>
    <w:uiPriority w:val="39"/>
    <w:rsid w:val="00143BDB"/>
    <w:pPr>
      <w:spacing w:before="0" w:after="0"/>
      <w:ind w:left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d">
    <w:name w:val="Сетка таблицы2"/>
    <w:basedOn w:val="a2"/>
    <w:next w:val="ad"/>
    <w:uiPriority w:val="39"/>
    <w:rsid w:val="0000181E"/>
    <w:pPr>
      <w:spacing w:before="0" w:after="0"/>
      <w:ind w:left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2"/>
    <w:next w:val="ad"/>
    <w:uiPriority w:val="39"/>
    <w:rsid w:val="001430D6"/>
    <w:pPr>
      <w:spacing w:before="0" w:after="0"/>
      <w:ind w:left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"/>
    <w:basedOn w:val="a2"/>
    <w:next w:val="ad"/>
    <w:uiPriority w:val="39"/>
    <w:rsid w:val="00405469"/>
    <w:pPr>
      <w:spacing w:before="0" w:after="0"/>
      <w:ind w:left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2"/>
    <w:next w:val="ad"/>
    <w:uiPriority w:val="39"/>
    <w:rsid w:val="00595889"/>
    <w:pPr>
      <w:spacing w:before="0" w:after="0"/>
      <w:ind w:left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Сетка таблицы6"/>
    <w:basedOn w:val="a2"/>
    <w:next w:val="ad"/>
    <w:uiPriority w:val="39"/>
    <w:rsid w:val="00EE6C34"/>
    <w:pPr>
      <w:spacing w:before="0" w:after="0"/>
      <w:ind w:left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2"/>
    <w:next w:val="ad"/>
    <w:uiPriority w:val="39"/>
    <w:rsid w:val="00DF318B"/>
    <w:pPr>
      <w:spacing w:before="0" w:after="0"/>
      <w:ind w:left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Сетка таблицы8"/>
    <w:basedOn w:val="a2"/>
    <w:next w:val="ad"/>
    <w:uiPriority w:val="39"/>
    <w:rsid w:val="00050150"/>
    <w:pPr>
      <w:spacing w:before="0" w:after="0"/>
      <w:ind w:left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Сетка таблицы9"/>
    <w:basedOn w:val="a2"/>
    <w:next w:val="ad"/>
    <w:uiPriority w:val="39"/>
    <w:rsid w:val="00E241AB"/>
    <w:pPr>
      <w:spacing w:before="0" w:after="0"/>
      <w:ind w:left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2"/>
    <w:next w:val="ad"/>
    <w:uiPriority w:val="39"/>
    <w:rsid w:val="00EE21E8"/>
    <w:pPr>
      <w:spacing w:before="0" w:after="0"/>
      <w:ind w:left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next w:val="ad"/>
    <w:uiPriority w:val="39"/>
    <w:rsid w:val="000E490C"/>
    <w:pPr>
      <w:spacing w:before="0" w:after="0"/>
      <w:ind w:left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Сетка таблицы12"/>
    <w:basedOn w:val="a2"/>
    <w:next w:val="ad"/>
    <w:uiPriority w:val="39"/>
    <w:rsid w:val="000E490C"/>
    <w:pPr>
      <w:spacing w:before="0" w:after="0"/>
      <w:ind w:left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2"/>
    <w:next w:val="ad"/>
    <w:uiPriority w:val="39"/>
    <w:rsid w:val="007D4C9D"/>
    <w:pPr>
      <w:spacing w:before="0" w:after="0"/>
      <w:ind w:left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2"/>
    <w:next w:val="ad"/>
    <w:uiPriority w:val="39"/>
    <w:rsid w:val="008A2F06"/>
    <w:pPr>
      <w:spacing w:before="0" w:after="0"/>
      <w:ind w:left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2"/>
    <w:next w:val="ad"/>
    <w:uiPriority w:val="39"/>
    <w:rsid w:val="00AC6EFA"/>
    <w:pPr>
      <w:spacing w:before="0" w:after="0"/>
      <w:ind w:left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2"/>
    <w:next w:val="ad"/>
    <w:uiPriority w:val="39"/>
    <w:rsid w:val="00AC6EFA"/>
    <w:pPr>
      <w:spacing w:before="0" w:after="0"/>
      <w:ind w:left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Сетка таблицы17"/>
    <w:basedOn w:val="a2"/>
    <w:next w:val="ad"/>
    <w:uiPriority w:val="39"/>
    <w:rsid w:val="00321382"/>
    <w:pPr>
      <w:spacing w:before="0" w:after="0"/>
      <w:ind w:left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2"/>
    <w:next w:val="ad"/>
    <w:uiPriority w:val="39"/>
    <w:rsid w:val="00E62E64"/>
    <w:pPr>
      <w:spacing w:before="0" w:after="0"/>
      <w:ind w:left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a1"/>
    <w:rsid w:val="00C64F14"/>
  </w:style>
  <w:style w:type="paragraph" w:customStyle="1" w:styleId="headertext">
    <w:name w:val="headertext"/>
    <w:basedOn w:val="a"/>
    <w:rsid w:val="000B3FF3"/>
    <w:pPr>
      <w:spacing w:before="100" w:beforeAutospacing="1" w:after="100" w:afterAutospacing="1"/>
      <w:jc w:val="left"/>
    </w:pPr>
  </w:style>
  <w:style w:type="table" w:customStyle="1" w:styleId="520">
    <w:name w:val="Сетка таблицы52"/>
    <w:basedOn w:val="a2"/>
    <w:next w:val="ad"/>
    <w:rsid w:val="003323CD"/>
    <w:pPr>
      <w:spacing w:before="0" w:after="0"/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6">
    <w:name w:val="c6"/>
    <w:basedOn w:val="a1"/>
    <w:rsid w:val="00F663FD"/>
  </w:style>
  <w:style w:type="table" w:styleId="3-6">
    <w:name w:val="Medium Grid 3 Accent 6"/>
    <w:basedOn w:val="a2"/>
    <w:uiPriority w:val="69"/>
    <w:rsid w:val="004437C2"/>
    <w:pPr>
      <w:spacing w:before="0" w:after="0"/>
      <w:ind w:left="0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customStyle="1" w:styleId="Default">
    <w:name w:val="Default"/>
    <w:rsid w:val="00204671"/>
    <w:pPr>
      <w:autoSpaceDE w:val="0"/>
      <w:autoSpaceDN w:val="0"/>
      <w:adjustRightInd w:val="0"/>
      <w:spacing w:before="0" w:after="0"/>
      <w:ind w:left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ormattext">
    <w:name w:val="formattext"/>
    <w:basedOn w:val="a"/>
    <w:rsid w:val="00DF1E1C"/>
    <w:pPr>
      <w:spacing w:before="100" w:beforeAutospacing="1" w:after="100" w:afterAutospacing="1"/>
      <w:jc w:val="left"/>
    </w:pPr>
  </w:style>
  <w:style w:type="character" w:customStyle="1" w:styleId="statuswrk">
    <w:name w:val="status_wrk"/>
    <w:basedOn w:val="a1"/>
    <w:rsid w:val="00A93D24"/>
  </w:style>
  <w:style w:type="paragraph" w:customStyle="1" w:styleId="ConsPlusTitle">
    <w:name w:val="ConsPlusTitle"/>
    <w:rsid w:val="00701A43"/>
    <w:pPr>
      <w:widowControl w:val="0"/>
      <w:autoSpaceDE w:val="0"/>
      <w:autoSpaceDN w:val="0"/>
      <w:spacing w:before="0" w:after="0"/>
      <w:ind w:left="0"/>
      <w:jc w:val="left"/>
    </w:pPr>
    <w:rPr>
      <w:rFonts w:ascii="Calibri" w:eastAsia="Times New Roman" w:hAnsi="Calibri" w:cs="Calibri"/>
      <w:b/>
      <w:szCs w:val="20"/>
      <w:lang w:eastAsia="ru-RU"/>
    </w:rPr>
  </w:style>
  <w:style w:type="character" w:styleId="afff9">
    <w:name w:val="annotation reference"/>
    <w:basedOn w:val="a1"/>
    <w:unhideWhenUsed/>
    <w:rsid w:val="00C83C1F"/>
    <w:rPr>
      <w:sz w:val="16"/>
      <w:szCs w:val="16"/>
    </w:rPr>
  </w:style>
  <w:style w:type="paragraph" w:styleId="afffa">
    <w:name w:val="annotation text"/>
    <w:basedOn w:val="a"/>
    <w:link w:val="afffb"/>
    <w:unhideWhenUsed/>
    <w:rsid w:val="00C83C1F"/>
    <w:rPr>
      <w:sz w:val="20"/>
      <w:szCs w:val="20"/>
    </w:rPr>
  </w:style>
  <w:style w:type="character" w:customStyle="1" w:styleId="afffb">
    <w:name w:val="Текст примечания Знак"/>
    <w:basedOn w:val="a1"/>
    <w:link w:val="afffa"/>
    <w:rsid w:val="00C83C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c">
    <w:name w:val="annotation subject"/>
    <w:basedOn w:val="afffa"/>
    <w:next w:val="afffa"/>
    <w:link w:val="afffd"/>
    <w:uiPriority w:val="99"/>
    <w:semiHidden/>
    <w:unhideWhenUsed/>
    <w:rsid w:val="00C83C1F"/>
    <w:rPr>
      <w:b/>
      <w:bCs/>
    </w:rPr>
  </w:style>
  <w:style w:type="character" w:customStyle="1" w:styleId="afffd">
    <w:name w:val="Тема примечания Знак"/>
    <w:basedOn w:val="afffb"/>
    <w:link w:val="afffc"/>
    <w:uiPriority w:val="99"/>
    <w:semiHidden/>
    <w:rsid w:val="00C83C1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TableGridReport1">
    <w:name w:val="Table Grid Report1"/>
    <w:basedOn w:val="a2"/>
    <w:next w:val="ad"/>
    <w:uiPriority w:val="59"/>
    <w:rsid w:val="002B1314"/>
    <w:pPr>
      <w:spacing w:before="0" w:after="0"/>
      <w:ind w:left="0"/>
      <w:jc w:val="left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itle">
    <w:name w:val="Title!Название НПА"/>
    <w:basedOn w:val="a"/>
    <w:rsid w:val="00B95101"/>
    <w:pPr>
      <w:suppressAutoHyphens/>
      <w:spacing w:before="240" w:after="60"/>
      <w:jc w:val="center"/>
    </w:pPr>
    <w:rPr>
      <w:rFonts w:eastAsia="Calibri"/>
      <w:b/>
      <w:bCs/>
      <w:kern w:val="2"/>
      <w:sz w:val="32"/>
      <w:szCs w:val="32"/>
      <w:lang w:eastAsia="zh-CN"/>
    </w:rPr>
  </w:style>
  <w:style w:type="character" w:customStyle="1" w:styleId="a4">
    <w:name w:val="Обычный текст Знак"/>
    <w:basedOn w:val="a1"/>
    <w:link w:val="a0"/>
    <w:rsid w:val="009C4419"/>
    <w:rPr>
      <w:rFonts w:ascii="Times New Roman" w:eastAsia="Times New Roman" w:hAnsi="Times New Roman" w:cs="Times New Roman"/>
      <w:sz w:val="24"/>
      <w:szCs w:val="24"/>
      <w:lang w:val="en-US" w:eastAsia="ar-SA" w:bidi="en-US"/>
    </w:rPr>
  </w:style>
  <w:style w:type="paragraph" w:customStyle="1" w:styleId="ConsPlusNonformat">
    <w:name w:val="ConsPlusNonformat"/>
    <w:uiPriority w:val="99"/>
    <w:rsid w:val="00F40513"/>
    <w:pPr>
      <w:widowControl w:val="0"/>
      <w:autoSpaceDE w:val="0"/>
      <w:autoSpaceDN w:val="0"/>
      <w:adjustRightInd w:val="0"/>
      <w:spacing w:before="0" w:after="0"/>
      <w:ind w:left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2e">
    <w:name w:val="Заголовок (Уровень 2)"/>
    <w:basedOn w:val="a"/>
    <w:next w:val="afff3"/>
    <w:link w:val="2f"/>
    <w:autoRedefine/>
    <w:qFormat/>
    <w:rsid w:val="009F2231"/>
    <w:pPr>
      <w:autoSpaceDE w:val="0"/>
      <w:autoSpaceDN w:val="0"/>
      <w:adjustRightInd w:val="0"/>
      <w:ind w:firstLine="709"/>
      <w:jc w:val="center"/>
      <w:outlineLvl w:val="0"/>
    </w:pPr>
    <w:rPr>
      <w:bCs/>
      <w:i/>
    </w:rPr>
  </w:style>
  <w:style w:type="character" w:customStyle="1" w:styleId="2f">
    <w:name w:val="Заголовок (Уровень 2) Знак"/>
    <w:basedOn w:val="a1"/>
    <w:link w:val="2e"/>
    <w:rsid w:val="009F2231"/>
    <w:rPr>
      <w:rFonts w:ascii="Times New Roman" w:eastAsia="Times New Roman" w:hAnsi="Times New Roman" w:cs="Times New Roman"/>
      <w:bCs/>
      <w:i/>
      <w:sz w:val="24"/>
      <w:szCs w:val="24"/>
      <w:lang w:eastAsia="ru-RU"/>
    </w:rPr>
  </w:style>
  <w:style w:type="paragraph" w:customStyle="1" w:styleId="S3">
    <w:name w:val="S_Обычный жирный"/>
    <w:basedOn w:val="a"/>
    <w:link w:val="S4"/>
    <w:qFormat/>
    <w:rsid w:val="00FA63CC"/>
    <w:pPr>
      <w:ind w:firstLine="709"/>
    </w:pPr>
    <w:rPr>
      <w:sz w:val="28"/>
      <w:lang w:val="x-none" w:eastAsia="x-none"/>
    </w:rPr>
  </w:style>
  <w:style w:type="character" w:customStyle="1" w:styleId="S4">
    <w:name w:val="S_Обычный жирный Знак"/>
    <w:link w:val="S3"/>
    <w:rsid w:val="00FA63CC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111">
    <w:name w:val="Табличный_боковик_11"/>
    <w:link w:val="112"/>
    <w:qFormat/>
    <w:rsid w:val="00F848CC"/>
    <w:pPr>
      <w:spacing w:before="0" w:after="0"/>
      <w:ind w:left="0"/>
      <w:jc w:val="left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112">
    <w:name w:val="Табличный_боковик_11 Знак"/>
    <w:link w:val="111"/>
    <w:rsid w:val="00F848CC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rNar">
    <w:name w:val="Обычный ArNar Знак"/>
    <w:basedOn w:val="a1"/>
    <w:link w:val="ArNar0"/>
    <w:locked/>
    <w:rsid w:val="000F630E"/>
    <w:rPr>
      <w:rFonts w:ascii="Arial Narrow" w:hAnsi="Arial Narrow"/>
      <w:color w:val="000000"/>
    </w:rPr>
  </w:style>
  <w:style w:type="paragraph" w:customStyle="1" w:styleId="ArNar0">
    <w:name w:val="Обычный ArNar"/>
    <w:basedOn w:val="a"/>
    <w:link w:val="ArNar"/>
    <w:rsid w:val="000F630E"/>
    <w:pPr>
      <w:ind w:firstLine="709"/>
    </w:pPr>
    <w:rPr>
      <w:rFonts w:ascii="Arial Narrow" w:eastAsiaTheme="minorHAnsi" w:hAnsi="Arial Narrow" w:cstheme="minorBidi"/>
      <w:color w:val="000000"/>
      <w:sz w:val="22"/>
      <w:szCs w:val="22"/>
      <w:lang w:eastAsia="en-US"/>
    </w:rPr>
  </w:style>
  <w:style w:type="paragraph" w:customStyle="1" w:styleId="2f0">
    <w:name w:val="Текст с интервалом 2"/>
    <w:basedOn w:val="ArNar0"/>
    <w:rsid w:val="000F630E"/>
    <w:pPr>
      <w:spacing w:before="60"/>
    </w:pPr>
  </w:style>
  <w:style w:type="paragraph" w:customStyle="1" w:styleId="ConsPlusCell">
    <w:name w:val="ConsPlusCell"/>
    <w:uiPriority w:val="99"/>
    <w:rsid w:val="00BB39CF"/>
    <w:pPr>
      <w:widowControl w:val="0"/>
      <w:autoSpaceDE w:val="0"/>
      <w:autoSpaceDN w:val="0"/>
      <w:adjustRightInd w:val="0"/>
      <w:spacing w:before="0" w:after="0"/>
      <w:ind w:left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2">
    <w:name w:val="Абзац списка Знак"/>
    <w:link w:val="afff1"/>
    <w:rsid w:val="001A4F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e">
    <w:name w:val="Таблица"/>
    <w:basedOn w:val="af9"/>
    <w:rsid w:val="00972410"/>
    <w:pPr>
      <w:spacing w:before="120" w:after="120"/>
      <w:ind w:left="0"/>
      <w:jc w:val="both"/>
    </w:pPr>
    <w:rPr>
      <w:rFonts w:ascii="Times New Roman" w:eastAsia="Times New Roman" w:hAnsi="Times New Roman"/>
      <w:b w:val="0"/>
      <w:color w:val="000000"/>
      <w:lang w:eastAsia="ru-RU"/>
    </w:rPr>
  </w:style>
  <w:style w:type="paragraph" w:customStyle="1" w:styleId="Heading">
    <w:name w:val="Heading"/>
    <w:rsid w:val="001F2280"/>
    <w:pPr>
      <w:spacing w:before="0" w:after="0"/>
      <w:ind w:left="0"/>
      <w:jc w:val="left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table" w:customStyle="1" w:styleId="TableGridReport2">
    <w:name w:val="Table Grid Report2"/>
    <w:basedOn w:val="a2"/>
    <w:next w:val="ad"/>
    <w:rsid w:val="00106DDE"/>
    <w:pPr>
      <w:spacing w:before="0" w:after="0"/>
      <w:ind w:left="0"/>
      <w:jc w:val="left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9">
    <w:name w:val="Основной текст с отступом.Основной текст 1.Нумерованный список !!.Надин стиль"/>
    <w:basedOn w:val="a"/>
    <w:rsid w:val="00796393"/>
    <w:pPr>
      <w:suppressAutoHyphens/>
      <w:spacing w:after="120"/>
      <w:ind w:firstLine="709"/>
    </w:pPr>
    <w:rPr>
      <w:rFonts w:ascii="Arial" w:hAnsi="Arial" w:cs="Calibri"/>
      <w:sz w:val="26"/>
      <w:szCs w:val="20"/>
      <w:lang w:eastAsia="ar-SA"/>
    </w:rPr>
  </w:style>
  <w:style w:type="paragraph" w:customStyle="1" w:styleId="affff">
    <w:name w:val="Мария"/>
    <w:basedOn w:val="a"/>
    <w:uiPriority w:val="99"/>
    <w:rsid w:val="0042603C"/>
    <w:pPr>
      <w:spacing w:before="240" w:after="120"/>
      <w:ind w:firstLine="709"/>
    </w:pPr>
    <w:rPr>
      <w:sz w:val="26"/>
      <w:szCs w:val="26"/>
    </w:rPr>
  </w:style>
  <w:style w:type="paragraph" w:customStyle="1" w:styleId="340">
    <w:name w:val="Основной текст 34"/>
    <w:basedOn w:val="a"/>
    <w:rsid w:val="00FE0827"/>
    <w:pPr>
      <w:suppressAutoHyphens/>
      <w:spacing w:after="120"/>
      <w:jc w:val="left"/>
    </w:pPr>
    <w:rPr>
      <w:sz w:val="16"/>
      <w:szCs w:val="16"/>
      <w:lang w:eastAsia="ar-SA"/>
    </w:rPr>
  </w:style>
  <w:style w:type="paragraph" w:customStyle="1" w:styleId="1a">
    <w:name w:val="Список маркированный 1"/>
    <w:basedOn w:val="a"/>
    <w:rsid w:val="00FE0827"/>
    <w:pPr>
      <w:tabs>
        <w:tab w:val="left" w:pos="357"/>
      </w:tabs>
      <w:suppressAutoHyphens/>
      <w:spacing w:line="312" w:lineRule="auto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/>
        <w:ind w:left="22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7F6"/>
    <w:pPr>
      <w:spacing w:before="0" w:after="0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5694"/>
    <w:pPr>
      <w:keepNext/>
      <w:keepLines/>
      <w:suppressAutoHyphens/>
      <w:spacing w:before="480" w:after="240"/>
      <w:jc w:val="center"/>
      <w:outlineLvl w:val="0"/>
    </w:pPr>
    <w:rPr>
      <w:rFonts w:eastAsiaTheme="majorEastAsia" w:cstheme="majorBidi"/>
      <w:b/>
      <w:bCs/>
      <w:caps/>
      <w:szCs w:val="28"/>
    </w:rPr>
  </w:style>
  <w:style w:type="paragraph" w:styleId="2">
    <w:name w:val="heading 2"/>
    <w:basedOn w:val="a"/>
    <w:next w:val="a0"/>
    <w:link w:val="20"/>
    <w:qFormat/>
    <w:rsid w:val="00125694"/>
    <w:pPr>
      <w:keepNext/>
      <w:suppressAutoHyphens/>
      <w:spacing w:before="240" w:after="240"/>
      <w:jc w:val="center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aliases w:val="OG Heading 3"/>
    <w:basedOn w:val="a"/>
    <w:next w:val="a"/>
    <w:link w:val="30"/>
    <w:qFormat/>
    <w:rsid w:val="00125694"/>
    <w:pPr>
      <w:keepNext/>
      <w:suppressAutoHyphens/>
      <w:spacing w:before="240" w:after="240"/>
      <w:jc w:val="center"/>
      <w:outlineLvl w:val="2"/>
    </w:pPr>
    <w:rPr>
      <w:rFonts w:cs="Arial"/>
      <w:bCs/>
      <w:i/>
      <w:szCs w:val="26"/>
    </w:rPr>
  </w:style>
  <w:style w:type="paragraph" w:styleId="4">
    <w:name w:val="heading 4"/>
    <w:basedOn w:val="a"/>
    <w:next w:val="a"/>
    <w:link w:val="40"/>
    <w:unhideWhenUsed/>
    <w:qFormat/>
    <w:rsid w:val="00B20883"/>
    <w:pPr>
      <w:keepNext/>
      <w:spacing w:before="240" w:after="240"/>
      <w:jc w:val="center"/>
      <w:outlineLvl w:val="3"/>
    </w:pPr>
    <w:rPr>
      <w:bCs/>
      <w:sz w:val="28"/>
      <w:szCs w:val="28"/>
      <w:u w:val="single"/>
    </w:rPr>
  </w:style>
  <w:style w:type="paragraph" w:styleId="5">
    <w:name w:val="heading 5"/>
    <w:basedOn w:val="a"/>
    <w:next w:val="a"/>
    <w:link w:val="50"/>
    <w:uiPriority w:val="9"/>
    <w:qFormat/>
    <w:rsid w:val="00B2088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7">
    <w:name w:val="heading 7"/>
    <w:basedOn w:val="a"/>
    <w:next w:val="a"/>
    <w:link w:val="70"/>
    <w:uiPriority w:val="9"/>
    <w:qFormat/>
    <w:rsid w:val="00B20883"/>
    <w:pPr>
      <w:spacing w:before="240" w:after="60"/>
      <w:outlineLvl w:val="6"/>
    </w:pPr>
    <w:rPr>
      <w:rFonts w:ascii="Calibri" w:hAnsi="Calibri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25694"/>
    <w:rPr>
      <w:rFonts w:ascii="Times New Roman" w:eastAsiaTheme="majorEastAsia" w:hAnsi="Times New Roman" w:cstheme="majorBidi"/>
      <w:b/>
      <w:bCs/>
      <w:caps/>
      <w:sz w:val="24"/>
      <w:szCs w:val="28"/>
      <w:lang w:eastAsia="ru-RU"/>
    </w:rPr>
  </w:style>
  <w:style w:type="paragraph" w:customStyle="1" w:styleId="a0">
    <w:name w:val="Обычный текст"/>
    <w:basedOn w:val="a"/>
    <w:link w:val="a4"/>
    <w:qFormat/>
    <w:rsid w:val="00734DB8"/>
    <w:pPr>
      <w:ind w:firstLine="709"/>
    </w:pPr>
    <w:rPr>
      <w:lang w:val="en-US" w:eastAsia="ar-SA" w:bidi="en-US"/>
    </w:rPr>
  </w:style>
  <w:style w:type="character" w:customStyle="1" w:styleId="20">
    <w:name w:val="Заголовок 2 Знак"/>
    <w:basedOn w:val="a1"/>
    <w:link w:val="2"/>
    <w:rsid w:val="00125694"/>
    <w:rPr>
      <w:rFonts w:ascii="Times New Roman" w:eastAsia="Times New Roman" w:hAnsi="Times New Roman" w:cs="Arial"/>
      <w:b/>
      <w:bCs/>
      <w:i/>
      <w:iCs/>
      <w:sz w:val="24"/>
      <w:szCs w:val="28"/>
      <w:lang w:eastAsia="ru-RU"/>
    </w:rPr>
  </w:style>
  <w:style w:type="character" w:customStyle="1" w:styleId="30">
    <w:name w:val="Заголовок 3 Знак"/>
    <w:aliases w:val="OG Heading 3 Знак"/>
    <w:basedOn w:val="a1"/>
    <w:link w:val="3"/>
    <w:rsid w:val="00125694"/>
    <w:rPr>
      <w:rFonts w:ascii="Times New Roman" w:eastAsia="Times New Roman" w:hAnsi="Times New Roman" w:cs="Arial"/>
      <w:bCs/>
      <w:i/>
      <w:sz w:val="24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B20883"/>
    <w:rPr>
      <w:rFonts w:ascii="Times New Roman" w:eastAsia="Times New Roman" w:hAnsi="Times New Roman" w:cs="Times New Roman"/>
      <w:bCs/>
      <w:sz w:val="28"/>
      <w:szCs w:val="28"/>
      <w:u w:val="single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B2088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1"/>
    <w:link w:val="7"/>
    <w:uiPriority w:val="9"/>
    <w:rsid w:val="00B20883"/>
    <w:rPr>
      <w:rFonts w:ascii="Calibri" w:eastAsia="Times New Roman" w:hAnsi="Calibri" w:cs="Times New Roman"/>
      <w:sz w:val="24"/>
      <w:szCs w:val="24"/>
    </w:rPr>
  </w:style>
  <w:style w:type="character" w:styleId="a5">
    <w:name w:val="Hyperlink"/>
    <w:basedOn w:val="a1"/>
    <w:uiPriority w:val="99"/>
    <w:unhideWhenUsed/>
    <w:rsid w:val="00B20883"/>
    <w:rPr>
      <w:color w:val="0000FF"/>
      <w:u w:val="single"/>
    </w:rPr>
  </w:style>
  <w:style w:type="paragraph" w:customStyle="1" w:styleId="a6">
    <w:name w:val="Егор"/>
    <w:basedOn w:val="1"/>
    <w:rsid w:val="00811C13"/>
    <w:pPr>
      <w:keepNext w:val="0"/>
      <w:keepLines w:val="0"/>
      <w:pageBreakBefore/>
      <w:spacing w:before="120" w:after="120"/>
      <w:outlineLvl w:val="9"/>
    </w:pPr>
    <w:rPr>
      <w:rFonts w:eastAsia="Times New Roman" w:cs="Times New Roman"/>
      <w:kern w:val="36"/>
      <w:sz w:val="32"/>
      <w:szCs w:val="32"/>
    </w:rPr>
  </w:style>
  <w:style w:type="paragraph" w:customStyle="1" w:styleId="z2">
    <w:name w:val="z2"/>
    <w:basedOn w:val="a"/>
    <w:rsid w:val="00B20883"/>
    <w:pPr>
      <w:spacing w:before="150" w:after="30"/>
      <w:jc w:val="center"/>
    </w:pPr>
    <w:rPr>
      <w:b/>
      <w:bCs/>
      <w:sz w:val="18"/>
      <w:szCs w:val="18"/>
    </w:rPr>
  </w:style>
  <w:style w:type="paragraph" w:styleId="a7">
    <w:name w:val="No Spacing"/>
    <w:aliases w:val="с интервалом,Без интервала1,No Spacing1,No Spacing"/>
    <w:basedOn w:val="a"/>
    <w:link w:val="a8"/>
    <w:qFormat/>
    <w:rsid w:val="00B20883"/>
    <w:rPr>
      <w:rFonts w:eastAsia="Calibri"/>
      <w:lang w:eastAsia="en-US"/>
    </w:rPr>
  </w:style>
  <w:style w:type="character" w:customStyle="1" w:styleId="a8">
    <w:name w:val="Без интервала Знак"/>
    <w:aliases w:val="с интервалом Знак,Без интервала1 Знак,No Spacing1 Знак,No Spacing Знак"/>
    <w:basedOn w:val="a1"/>
    <w:link w:val="a7"/>
    <w:uiPriority w:val="1"/>
    <w:rsid w:val="00B20883"/>
    <w:rPr>
      <w:rFonts w:ascii="Times New Roman" w:eastAsia="Calibri" w:hAnsi="Times New Roman" w:cs="Times New Roman"/>
    </w:rPr>
  </w:style>
  <w:style w:type="paragraph" w:styleId="a9">
    <w:name w:val="Balloon Text"/>
    <w:basedOn w:val="a"/>
    <w:link w:val="aa"/>
    <w:uiPriority w:val="99"/>
    <w:unhideWhenUsed/>
    <w:rsid w:val="00B208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rsid w:val="00B20883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Normal (Web)"/>
    <w:aliases w:val="Обычный (Web)1,Обычный (веб) Знак Знак,Обычный (Web) Знак Знак Знак"/>
    <w:basedOn w:val="a"/>
    <w:link w:val="ac"/>
    <w:uiPriority w:val="99"/>
    <w:unhideWhenUsed/>
    <w:rsid w:val="00B20883"/>
  </w:style>
  <w:style w:type="character" w:customStyle="1" w:styleId="ac">
    <w:name w:val="Обычный (веб) Знак"/>
    <w:aliases w:val="Обычный (Web)1 Знак,Обычный (веб) Знак Знак Знак,Обычный (Web) Знак Знак Знак Знак"/>
    <w:link w:val="ab"/>
    <w:uiPriority w:val="99"/>
    <w:rsid w:val="00B2088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aliases w:val="Table Grid Report"/>
    <w:basedOn w:val="a2"/>
    <w:uiPriority w:val="59"/>
    <w:rsid w:val="00B20883"/>
    <w:pPr>
      <w:spacing w:after="0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11">
    <w:name w:val="toc 1"/>
    <w:basedOn w:val="a"/>
    <w:next w:val="a"/>
    <w:autoRedefine/>
    <w:uiPriority w:val="39"/>
    <w:qFormat/>
    <w:rsid w:val="002A3784"/>
    <w:pPr>
      <w:tabs>
        <w:tab w:val="right" w:leader="dot" w:pos="9344"/>
      </w:tabs>
      <w:spacing w:before="60" w:after="60"/>
      <w:jc w:val="left"/>
    </w:pPr>
    <w:rPr>
      <w:rFonts w:eastAsia="Calibri"/>
      <w:b/>
      <w:bCs/>
      <w:szCs w:val="32"/>
      <w:lang w:eastAsia="en-US"/>
    </w:rPr>
  </w:style>
  <w:style w:type="paragraph" w:styleId="ae">
    <w:name w:val="TOC Heading"/>
    <w:basedOn w:val="1"/>
    <w:next w:val="a"/>
    <w:uiPriority w:val="39"/>
    <w:qFormat/>
    <w:rsid w:val="00B20883"/>
    <w:pPr>
      <w:outlineLvl w:val="9"/>
    </w:pPr>
    <w:rPr>
      <w:rFonts w:ascii="Cambria" w:eastAsia="Times New Roman" w:hAnsi="Cambria" w:cs="Times New Roman"/>
      <w:color w:val="365F91"/>
      <w:lang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135A39"/>
    <w:pPr>
      <w:tabs>
        <w:tab w:val="right" w:leader="dot" w:pos="9344"/>
      </w:tabs>
      <w:spacing w:before="60" w:after="60"/>
      <w:ind w:left="442"/>
    </w:pPr>
    <w:rPr>
      <w:rFonts w:eastAsia="Calibri"/>
      <w:iCs/>
      <w:szCs w:val="20"/>
      <w:lang w:eastAsia="en-US"/>
    </w:rPr>
  </w:style>
  <w:style w:type="paragraph" w:styleId="31">
    <w:name w:val="toc 3"/>
    <w:basedOn w:val="a"/>
    <w:next w:val="a"/>
    <w:autoRedefine/>
    <w:uiPriority w:val="39"/>
    <w:unhideWhenUsed/>
    <w:qFormat/>
    <w:rsid w:val="00A10898"/>
    <w:pPr>
      <w:tabs>
        <w:tab w:val="right" w:leader="dot" w:pos="9344"/>
      </w:tabs>
      <w:spacing w:before="60" w:after="60"/>
      <w:ind w:left="663"/>
    </w:pPr>
    <w:rPr>
      <w:rFonts w:eastAsia="Calibri"/>
      <w:noProof/>
      <w:szCs w:val="20"/>
      <w:lang w:eastAsia="en-US"/>
    </w:rPr>
  </w:style>
  <w:style w:type="paragraph" w:customStyle="1" w:styleId="12">
    <w:name w:val="Обычный1"/>
    <w:rsid w:val="00B20883"/>
    <w:pPr>
      <w:widowControl w:val="0"/>
      <w:spacing w:after="0"/>
    </w:pPr>
    <w:rPr>
      <w:rFonts w:ascii="Times New Roman" w:eastAsia="Times New Roman" w:hAnsi="Times New Roman" w:cs="Times New Roman"/>
      <w:snapToGrid w:val="0"/>
      <w:sz w:val="28"/>
      <w:szCs w:val="20"/>
      <w:lang w:val="en-GB" w:eastAsia="ru-RU"/>
    </w:rPr>
  </w:style>
  <w:style w:type="paragraph" w:styleId="af">
    <w:name w:val="Body Text First Indent"/>
    <w:basedOn w:val="a"/>
    <w:link w:val="af0"/>
    <w:semiHidden/>
    <w:unhideWhenUsed/>
    <w:rsid w:val="00734DB8"/>
    <w:pPr>
      <w:spacing w:after="200" w:line="276" w:lineRule="auto"/>
      <w:ind w:firstLine="360"/>
      <w:jc w:val="left"/>
    </w:pPr>
  </w:style>
  <w:style w:type="character" w:customStyle="1" w:styleId="af0">
    <w:name w:val="Красная строка Знак"/>
    <w:basedOn w:val="a1"/>
    <w:link w:val="af"/>
    <w:semiHidden/>
    <w:rsid w:val="00734DB8"/>
    <w:rPr>
      <w:rFonts w:eastAsiaTheme="minorEastAsia"/>
      <w:lang w:eastAsia="ru-RU"/>
    </w:rPr>
  </w:style>
  <w:style w:type="paragraph" w:customStyle="1" w:styleId="0">
    <w:name w:val="КК0"/>
    <w:basedOn w:val="a"/>
    <w:link w:val="00"/>
    <w:qFormat/>
    <w:rsid w:val="00B20883"/>
    <w:pPr>
      <w:ind w:firstLine="709"/>
    </w:pPr>
    <w:rPr>
      <w:sz w:val="26"/>
      <w:szCs w:val="26"/>
    </w:rPr>
  </w:style>
  <w:style w:type="character" w:customStyle="1" w:styleId="00">
    <w:name w:val="КК0 Знак"/>
    <w:basedOn w:val="a1"/>
    <w:link w:val="0"/>
    <w:rsid w:val="00B20883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FontStyle31">
    <w:name w:val="Font Style31"/>
    <w:basedOn w:val="a1"/>
    <w:rsid w:val="00B20883"/>
    <w:rPr>
      <w:rFonts w:ascii="Times New Roman" w:hAnsi="Times New Roman" w:cs="Times New Roman"/>
      <w:sz w:val="16"/>
      <w:szCs w:val="16"/>
    </w:rPr>
  </w:style>
  <w:style w:type="paragraph" w:customStyle="1" w:styleId="32">
    <w:name w:val="Егор3"/>
    <w:basedOn w:val="a6"/>
    <w:rsid w:val="00B20883"/>
    <w:pPr>
      <w:pageBreakBefore w:val="0"/>
      <w:spacing w:before="0" w:after="200" w:line="276" w:lineRule="auto"/>
      <w:ind w:firstLine="851"/>
    </w:pPr>
    <w:rPr>
      <w:rFonts w:eastAsia="Calibri"/>
      <w:b w:val="0"/>
      <w:bCs w:val="0"/>
      <w:i/>
      <w:kern w:val="0"/>
      <w:sz w:val="26"/>
      <w:szCs w:val="22"/>
      <w:lang w:eastAsia="en-US"/>
    </w:rPr>
  </w:style>
  <w:style w:type="paragraph" w:styleId="22">
    <w:name w:val="Body Text 2"/>
    <w:basedOn w:val="a"/>
    <w:link w:val="23"/>
    <w:rsid w:val="00B20883"/>
    <w:pPr>
      <w:spacing w:line="480" w:lineRule="auto"/>
    </w:pPr>
  </w:style>
  <w:style w:type="character" w:customStyle="1" w:styleId="23">
    <w:name w:val="Основной текст 2 Знак"/>
    <w:basedOn w:val="a1"/>
    <w:link w:val="22"/>
    <w:rsid w:val="00B208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aliases w:val="Основной текст 1,Нумерованный список !!,Надин стиль"/>
    <w:basedOn w:val="a"/>
    <w:link w:val="af2"/>
    <w:rsid w:val="00B20883"/>
    <w:pPr>
      <w:ind w:left="283"/>
    </w:pPr>
  </w:style>
  <w:style w:type="character" w:customStyle="1" w:styleId="af2">
    <w:name w:val="Основной текст с отступом Знак"/>
    <w:aliases w:val="Основной текст 1 Знак,Нумерованный список !! Знак,Надин стиль Знак"/>
    <w:basedOn w:val="a1"/>
    <w:link w:val="af1"/>
    <w:rsid w:val="00B208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rsid w:val="00B20883"/>
    <w:pPr>
      <w:spacing w:line="480" w:lineRule="auto"/>
      <w:ind w:left="283"/>
    </w:pPr>
  </w:style>
  <w:style w:type="character" w:customStyle="1" w:styleId="25">
    <w:name w:val="Основной текст с отступом 2 Знак"/>
    <w:basedOn w:val="a1"/>
    <w:link w:val="24"/>
    <w:rsid w:val="00B208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B20883"/>
    <w:rPr>
      <w:sz w:val="16"/>
      <w:szCs w:val="16"/>
    </w:rPr>
  </w:style>
  <w:style w:type="character" w:customStyle="1" w:styleId="34">
    <w:name w:val="Основной текст 3 Знак"/>
    <w:basedOn w:val="a1"/>
    <w:link w:val="33"/>
    <w:rsid w:val="00B208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Plain Text"/>
    <w:aliases w:val="Текст1"/>
    <w:basedOn w:val="a"/>
    <w:link w:val="af4"/>
    <w:rsid w:val="00B20883"/>
    <w:rPr>
      <w:rFonts w:ascii="Courier New" w:hAnsi="Courier New"/>
      <w:sz w:val="20"/>
      <w:szCs w:val="20"/>
    </w:rPr>
  </w:style>
  <w:style w:type="character" w:customStyle="1" w:styleId="af4">
    <w:name w:val="Текст Знак"/>
    <w:aliases w:val="Текст1 Знак"/>
    <w:basedOn w:val="a1"/>
    <w:link w:val="af3"/>
    <w:rsid w:val="00B20883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FontStyle15">
    <w:name w:val="Font Style15"/>
    <w:basedOn w:val="a1"/>
    <w:rsid w:val="00B20883"/>
    <w:rPr>
      <w:rFonts w:ascii="Times New Roman" w:hAnsi="Times New Roman" w:cs="Times New Roman" w:hint="default"/>
      <w:sz w:val="26"/>
      <w:szCs w:val="26"/>
    </w:rPr>
  </w:style>
  <w:style w:type="paragraph" w:styleId="af5">
    <w:name w:val="header"/>
    <w:basedOn w:val="a"/>
    <w:link w:val="af6"/>
    <w:uiPriority w:val="99"/>
    <w:unhideWhenUsed/>
    <w:rsid w:val="00B20883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B20883"/>
    <w:rPr>
      <w:rFonts w:eastAsiaTheme="minorEastAsia"/>
      <w:lang w:eastAsia="ru-RU"/>
    </w:rPr>
  </w:style>
  <w:style w:type="paragraph" w:styleId="af7">
    <w:name w:val="footer"/>
    <w:basedOn w:val="a"/>
    <w:link w:val="af8"/>
    <w:uiPriority w:val="99"/>
    <w:unhideWhenUsed/>
    <w:rsid w:val="00B20883"/>
    <w:pPr>
      <w:tabs>
        <w:tab w:val="center" w:pos="4677"/>
        <w:tab w:val="right" w:pos="9355"/>
      </w:tabs>
    </w:pPr>
    <w:rPr>
      <w:sz w:val="20"/>
    </w:rPr>
  </w:style>
  <w:style w:type="character" w:customStyle="1" w:styleId="af8">
    <w:name w:val="Нижний колонтитул Знак"/>
    <w:basedOn w:val="a1"/>
    <w:link w:val="af7"/>
    <w:uiPriority w:val="99"/>
    <w:rsid w:val="00B20883"/>
    <w:rPr>
      <w:rFonts w:ascii="Times New Roman" w:eastAsiaTheme="minorEastAsia" w:hAnsi="Times New Roman"/>
      <w:sz w:val="20"/>
      <w:lang w:eastAsia="ru-RU"/>
    </w:rPr>
  </w:style>
  <w:style w:type="paragraph" w:customStyle="1" w:styleId="26">
    <w:name w:val="Знак Знак Знак2 Знак Знак Знак Знак Знак Знак Знак"/>
    <w:basedOn w:val="a"/>
    <w:rsid w:val="00B20883"/>
    <w:rPr>
      <w:rFonts w:ascii="Verdana" w:hAnsi="Verdana" w:cs="Verdana"/>
      <w:sz w:val="20"/>
      <w:szCs w:val="20"/>
      <w:lang w:val="en-US" w:eastAsia="en-US"/>
    </w:rPr>
  </w:style>
  <w:style w:type="paragraph" w:styleId="af9">
    <w:name w:val="caption"/>
    <w:aliases w:val="табл"/>
    <w:basedOn w:val="a"/>
    <w:next w:val="a"/>
    <w:qFormat/>
    <w:rsid w:val="00B20883"/>
    <w:pPr>
      <w:ind w:left="709"/>
      <w:jc w:val="center"/>
    </w:pPr>
    <w:rPr>
      <w:rFonts w:ascii="Calibri" w:eastAsia="Calibri" w:hAnsi="Calibri"/>
      <w:b/>
      <w:bCs/>
      <w:sz w:val="20"/>
      <w:szCs w:val="20"/>
      <w:lang w:eastAsia="en-US"/>
    </w:rPr>
  </w:style>
  <w:style w:type="paragraph" w:styleId="35">
    <w:name w:val="Body Text Indent 3"/>
    <w:basedOn w:val="a"/>
    <w:link w:val="36"/>
    <w:uiPriority w:val="99"/>
    <w:unhideWhenUsed/>
    <w:rsid w:val="00B20883"/>
    <w:pPr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6">
    <w:name w:val="Основной текст с отступом 3 Знак"/>
    <w:basedOn w:val="a1"/>
    <w:link w:val="35"/>
    <w:uiPriority w:val="99"/>
    <w:rsid w:val="00B20883"/>
    <w:rPr>
      <w:rFonts w:ascii="Calibri" w:eastAsia="Calibri" w:hAnsi="Calibri" w:cs="Times New Roman"/>
      <w:sz w:val="16"/>
      <w:szCs w:val="16"/>
    </w:rPr>
  </w:style>
  <w:style w:type="character" w:customStyle="1" w:styleId="afa">
    <w:name w:val="Схема документа Знак"/>
    <w:link w:val="afb"/>
    <w:uiPriority w:val="99"/>
    <w:semiHidden/>
    <w:rsid w:val="00B20883"/>
    <w:rPr>
      <w:rFonts w:ascii="Tahoma" w:eastAsia="Calibri" w:hAnsi="Tahoma" w:cs="Tahoma"/>
      <w:sz w:val="20"/>
      <w:szCs w:val="20"/>
      <w:shd w:val="clear" w:color="auto" w:fill="000080"/>
    </w:rPr>
  </w:style>
  <w:style w:type="paragraph" w:styleId="afb">
    <w:name w:val="Document Map"/>
    <w:basedOn w:val="a"/>
    <w:link w:val="afa"/>
    <w:uiPriority w:val="99"/>
    <w:semiHidden/>
    <w:rsid w:val="00B20883"/>
    <w:pPr>
      <w:shd w:val="clear" w:color="auto" w:fill="000080"/>
    </w:pPr>
    <w:rPr>
      <w:rFonts w:ascii="Tahoma" w:eastAsia="Calibri" w:hAnsi="Tahoma" w:cs="Tahoma"/>
      <w:sz w:val="20"/>
      <w:szCs w:val="20"/>
      <w:lang w:eastAsia="en-US"/>
    </w:rPr>
  </w:style>
  <w:style w:type="character" w:customStyle="1" w:styleId="13">
    <w:name w:val="Схема документа Знак1"/>
    <w:basedOn w:val="a1"/>
    <w:uiPriority w:val="99"/>
    <w:semiHidden/>
    <w:rsid w:val="00B2088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fc">
    <w:name w:val="заголовок таблицы"/>
    <w:basedOn w:val="a"/>
    <w:link w:val="afd"/>
    <w:rsid w:val="00B20883"/>
    <w:pPr>
      <w:spacing w:line="312" w:lineRule="auto"/>
      <w:jc w:val="center"/>
    </w:pPr>
    <w:rPr>
      <w:b/>
      <w:sz w:val="26"/>
    </w:rPr>
  </w:style>
  <w:style w:type="character" w:customStyle="1" w:styleId="afd">
    <w:name w:val="заголовок таблицы Знак"/>
    <w:link w:val="afc"/>
    <w:rsid w:val="00B20883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customStyle="1" w:styleId="afe">
    <w:name w:val="Основной"/>
    <w:basedOn w:val="a"/>
    <w:link w:val="aff"/>
    <w:rsid w:val="00B20883"/>
    <w:pPr>
      <w:spacing w:line="312" w:lineRule="auto"/>
      <w:ind w:firstLine="720"/>
    </w:pPr>
    <w:rPr>
      <w:sz w:val="28"/>
    </w:rPr>
  </w:style>
  <w:style w:type="character" w:customStyle="1" w:styleId="aff">
    <w:name w:val="Основной Знак"/>
    <w:link w:val="afe"/>
    <w:rsid w:val="00B2088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0">
    <w:name w:val="Subtitle"/>
    <w:basedOn w:val="a"/>
    <w:next w:val="a"/>
    <w:link w:val="aff1"/>
    <w:qFormat/>
    <w:rsid w:val="00B20883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aff1">
    <w:name w:val="Подзаголовок Знак"/>
    <w:basedOn w:val="a1"/>
    <w:link w:val="aff0"/>
    <w:rsid w:val="00B20883"/>
    <w:rPr>
      <w:rFonts w:ascii="Cambria" w:eastAsia="Times New Roman" w:hAnsi="Cambria" w:cs="Times New Roman"/>
      <w:sz w:val="24"/>
      <w:szCs w:val="24"/>
    </w:rPr>
  </w:style>
  <w:style w:type="paragraph" w:styleId="27">
    <w:name w:val="Quote"/>
    <w:basedOn w:val="a"/>
    <w:next w:val="a"/>
    <w:link w:val="28"/>
    <w:uiPriority w:val="29"/>
    <w:qFormat/>
    <w:rsid w:val="00B20883"/>
    <w:rPr>
      <w:rFonts w:ascii="Calibri" w:eastAsia="Calibri" w:hAnsi="Calibri"/>
      <w:i/>
      <w:iCs/>
      <w:color w:val="000000"/>
      <w:lang w:eastAsia="en-US"/>
    </w:rPr>
  </w:style>
  <w:style w:type="character" w:customStyle="1" w:styleId="28">
    <w:name w:val="Цитата 2 Знак"/>
    <w:basedOn w:val="a1"/>
    <w:link w:val="27"/>
    <w:uiPriority w:val="29"/>
    <w:rsid w:val="00B20883"/>
    <w:rPr>
      <w:rFonts w:ascii="Calibri" w:eastAsia="Calibri" w:hAnsi="Calibri" w:cs="Times New Roman"/>
      <w:i/>
      <w:iCs/>
      <w:color w:val="000000"/>
    </w:rPr>
  </w:style>
  <w:style w:type="paragraph" w:customStyle="1" w:styleId="aff2">
    <w:name w:val="ПодзаголовокКАТЯ"/>
    <w:basedOn w:val="aff0"/>
    <w:qFormat/>
    <w:rsid w:val="00B20883"/>
    <w:rPr>
      <w:rFonts w:ascii="Times New Roman" w:hAnsi="Times New Roman"/>
      <w:i/>
      <w:sz w:val="26"/>
      <w:szCs w:val="26"/>
    </w:rPr>
  </w:style>
  <w:style w:type="paragraph" w:styleId="41">
    <w:name w:val="toc 4"/>
    <w:basedOn w:val="a"/>
    <w:next w:val="a"/>
    <w:autoRedefine/>
    <w:uiPriority w:val="39"/>
    <w:unhideWhenUsed/>
    <w:rsid w:val="00B20883"/>
    <w:pPr>
      <w:ind w:left="660"/>
    </w:pPr>
    <w:rPr>
      <w:rFonts w:ascii="Calibri" w:eastAsia="Calibri" w:hAnsi="Calibri"/>
      <w:sz w:val="20"/>
      <w:szCs w:val="20"/>
      <w:lang w:eastAsia="en-US"/>
    </w:rPr>
  </w:style>
  <w:style w:type="paragraph" w:styleId="51">
    <w:name w:val="toc 5"/>
    <w:basedOn w:val="a"/>
    <w:next w:val="a"/>
    <w:autoRedefine/>
    <w:uiPriority w:val="39"/>
    <w:unhideWhenUsed/>
    <w:rsid w:val="00B20883"/>
    <w:pPr>
      <w:ind w:left="880"/>
    </w:pPr>
    <w:rPr>
      <w:rFonts w:ascii="Calibri" w:eastAsia="Calibri" w:hAnsi="Calibri"/>
      <w:sz w:val="20"/>
      <w:szCs w:val="20"/>
      <w:lang w:eastAsia="en-US"/>
    </w:rPr>
  </w:style>
  <w:style w:type="paragraph" w:styleId="6">
    <w:name w:val="toc 6"/>
    <w:basedOn w:val="a"/>
    <w:next w:val="a"/>
    <w:autoRedefine/>
    <w:uiPriority w:val="39"/>
    <w:unhideWhenUsed/>
    <w:rsid w:val="00B20883"/>
    <w:pPr>
      <w:ind w:left="1100"/>
    </w:pPr>
    <w:rPr>
      <w:rFonts w:ascii="Calibri" w:eastAsia="Calibri" w:hAnsi="Calibri"/>
      <w:sz w:val="20"/>
      <w:szCs w:val="20"/>
      <w:lang w:eastAsia="en-US"/>
    </w:rPr>
  </w:style>
  <w:style w:type="paragraph" w:styleId="71">
    <w:name w:val="toc 7"/>
    <w:basedOn w:val="a"/>
    <w:next w:val="a"/>
    <w:autoRedefine/>
    <w:uiPriority w:val="39"/>
    <w:unhideWhenUsed/>
    <w:rsid w:val="00B20883"/>
    <w:pPr>
      <w:ind w:left="1320"/>
    </w:pPr>
    <w:rPr>
      <w:rFonts w:ascii="Calibri" w:eastAsia="Calibri" w:hAnsi="Calibri"/>
      <w:sz w:val="20"/>
      <w:szCs w:val="20"/>
      <w:lang w:eastAsia="en-US"/>
    </w:rPr>
  </w:style>
  <w:style w:type="paragraph" w:styleId="8">
    <w:name w:val="toc 8"/>
    <w:basedOn w:val="a"/>
    <w:next w:val="a"/>
    <w:autoRedefine/>
    <w:uiPriority w:val="39"/>
    <w:unhideWhenUsed/>
    <w:rsid w:val="00B20883"/>
    <w:pPr>
      <w:ind w:left="1540"/>
    </w:pPr>
    <w:rPr>
      <w:rFonts w:ascii="Calibri" w:eastAsia="Calibri" w:hAnsi="Calibri"/>
      <w:sz w:val="20"/>
      <w:szCs w:val="20"/>
      <w:lang w:eastAsia="en-US"/>
    </w:rPr>
  </w:style>
  <w:style w:type="paragraph" w:styleId="9">
    <w:name w:val="toc 9"/>
    <w:basedOn w:val="a"/>
    <w:next w:val="a"/>
    <w:autoRedefine/>
    <w:uiPriority w:val="39"/>
    <w:unhideWhenUsed/>
    <w:rsid w:val="00B20883"/>
    <w:pPr>
      <w:ind w:left="1760"/>
    </w:pPr>
    <w:rPr>
      <w:rFonts w:ascii="Calibri" w:eastAsia="Calibri" w:hAnsi="Calibri"/>
      <w:sz w:val="20"/>
      <w:szCs w:val="20"/>
      <w:lang w:eastAsia="en-US"/>
    </w:rPr>
  </w:style>
  <w:style w:type="character" w:styleId="aff3">
    <w:name w:val="page number"/>
    <w:basedOn w:val="a1"/>
    <w:rsid w:val="00B20883"/>
  </w:style>
  <w:style w:type="character" w:customStyle="1" w:styleId="aff4">
    <w:name w:val="Текст концевой сноски Знак"/>
    <w:link w:val="aff5"/>
    <w:uiPriority w:val="99"/>
    <w:semiHidden/>
    <w:rsid w:val="00B20883"/>
    <w:rPr>
      <w:rFonts w:ascii="Calibri" w:eastAsia="Calibri" w:hAnsi="Calibri" w:cs="Times New Roman"/>
      <w:sz w:val="20"/>
      <w:szCs w:val="20"/>
    </w:rPr>
  </w:style>
  <w:style w:type="paragraph" w:styleId="aff5">
    <w:name w:val="endnote text"/>
    <w:basedOn w:val="a"/>
    <w:link w:val="aff4"/>
    <w:uiPriority w:val="99"/>
    <w:semiHidden/>
    <w:unhideWhenUsed/>
    <w:rsid w:val="00B20883"/>
    <w:rPr>
      <w:rFonts w:ascii="Calibri" w:eastAsia="Calibri" w:hAnsi="Calibri"/>
      <w:sz w:val="20"/>
      <w:szCs w:val="20"/>
      <w:lang w:eastAsia="en-US"/>
    </w:rPr>
  </w:style>
  <w:style w:type="character" w:customStyle="1" w:styleId="14">
    <w:name w:val="Текст концевой сноски Знак1"/>
    <w:basedOn w:val="a1"/>
    <w:uiPriority w:val="99"/>
    <w:semiHidden/>
    <w:rsid w:val="00B20883"/>
    <w:rPr>
      <w:rFonts w:eastAsiaTheme="minorEastAsia"/>
      <w:sz w:val="20"/>
      <w:szCs w:val="20"/>
      <w:lang w:eastAsia="ru-RU"/>
    </w:rPr>
  </w:style>
  <w:style w:type="paragraph" w:styleId="aff6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f7"/>
    <w:unhideWhenUsed/>
    <w:rsid w:val="00B20883"/>
    <w:rPr>
      <w:rFonts w:ascii="Calibri" w:eastAsia="Calibri" w:hAnsi="Calibri"/>
      <w:sz w:val="20"/>
      <w:szCs w:val="20"/>
      <w:lang w:eastAsia="en-US"/>
    </w:rPr>
  </w:style>
  <w:style w:type="character" w:customStyle="1" w:styleId="aff7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basedOn w:val="a1"/>
    <w:link w:val="aff6"/>
    <w:rsid w:val="00B20883"/>
    <w:rPr>
      <w:rFonts w:ascii="Calibri" w:eastAsia="Calibri" w:hAnsi="Calibri" w:cs="Times New Roman"/>
      <w:sz w:val="20"/>
      <w:szCs w:val="20"/>
    </w:rPr>
  </w:style>
  <w:style w:type="paragraph" w:customStyle="1" w:styleId="aff8">
    <w:name w:val="Новый абзац"/>
    <w:basedOn w:val="a"/>
    <w:link w:val="29"/>
    <w:rsid w:val="00B20883"/>
    <w:pPr>
      <w:ind w:firstLine="567"/>
    </w:pPr>
    <w:rPr>
      <w:rFonts w:ascii="Arial" w:hAnsi="Arial"/>
      <w:szCs w:val="20"/>
    </w:rPr>
  </w:style>
  <w:style w:type="character" w:customStyle="1" w:styleId="29">
    <w:name w:val="Новый абзац Знак2"/>
    <w:link w:val="aff8"/>
    <w:rsid w:val="00B20883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5">
    <w:name w:val="Подзаголовок1катя"/>
    <w:basedOn w:val="aff0"/>
    <w:qFormat/>
    <w:rsid w:val="00B20883"/>
    <w:pPr>
      <w:spacing w:after="120"/>
      <w:ind w:firstLine="709"/>
    </w:pPr>
    <w:rPr>
      <w:rFonts w:ascii="Times New Roman" w:hAnsi="Times New Roman"/>
      <w:sz w:val="26"/>
      <w:szCs w:val="26"/>
      <w:u w:val="single"/>
      <w:lang w:eastAsia="ru-RU"/>
    </w:rPr>
  </w:style>
  <w:style w:type="paragraph" w:customStyle="1" w:styleId="2a">
    <w:name w:val="Егор2"/>
    <w:basedOn w:val="3"/>
    <w:link w:val="2b"/>
    <w:rsid w:val="00811C13"/>
    <w:pPr>
      <w:keepLines/>
      <w:spacing w:before="120" w:after="120"/>
      <w:ind w:left="1429" w:hanging="720"/>
      <w:outlineLvl w:val="9"/>
    </w:pPr>
    <w:rPr>
      <w:rFonts w:cs="Times New Roman"/>
      <w:lang w:eastAsia="en-US"/>
    </w:rPr>
  </w:style>
  <w:style w:type="character" w:customStyle="1" w:styleId="2b">
    <w:name w:val="Егор2 Знак"/>
    <w:link w:val="2a"/>
    <w:rsid w:val="00811C13"/>
    <w:rPr>
      <w:rFonts w:ascii="Times New Roman" w:eastAsia="Times New Roman" w:hAnsi="Times New Roman" w:cs="Times New Roman"/>
      <w:bCs/>
      <w:i/>
      <w:sz w:val="24"/>
      <w:szCs w:val="26"/>
    </w:rPr>
  </w:style>
  <w:style w:type="paragraph" w:styleId="aff9">
    <w:name w:val="Title"/>
    <w:basedOn w:val="a"/>
    <w:next w:val="a"/>
    <w:link w:val="affa"/>
    <w:uiPriority w:val="99"/>
    <w:qFormat/>
    <w:rsid w:val="00B2088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fa">
    <w:name w:val="Название Знак"/>
    <w:basedOn w:val="a1"/>
    <w:link w:val="aff9"/>
    <w:uiPriority w:val="99"/>
    <w:rsid w:val="00B2088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">
    <w:name w:val="S_Маркированный"/>
    <w:basedOn w:val="affb"/>
    <w:link w:val="S0"/>
    <w:autoRedefine/>
    <w:rsid w:val="00B20883"/>
    <w:pPr>
      <w:contextualSpacing w:val="0"/>
    </w:pPr>
    <w:rPr>
      <w:rFonts w:eastAsia="Calibri"/>
      <w:color w:val="FF0000"/>
      <w:sz w:val="26"/>
      <w:szCs w:val="26"/>
    </w:rPr>
  </w:style>
  <w:style w:type="paragraph" w:styleId="affb">
    <w:name w:val="List Bullet"/>
    <w:basedOn w:val="a"/>
    <w:uiPriority w:val="99"/>
    <w:semiHidden/>
    <w:unhideWhenUsed/>
    <w:rsid w:val="00B20883"/>
    <w:pPr>
      <w:ind w:left="1429" w:hanging="360"/>
      <w:contextualSpacing/>
    </w:pPr>
  </w:style>
  <w:style w:type="character" w:customStyle="1" w:styleId="S0">
    <w:name w:val="S_Маркированный Знак"/>
    <w:basedOn w:val="a1"/>
    <w:link w:val="S"/>
    <w:rsid w:val="00B20883"/>
    <w:rPr>
      <w:rFonts w:ascii="Times New Roman" w:eastAsia="Calibri" w:hAnsi="Times New Roman" w:cs="Times New Roman"/>
      <w:color w:val="FF0000"/>
      <w:sz w:val="26"/>
      <w:szCs w:val="26"/>
      <w:lang w:eastAsia="ru-RU"/>
    </w:rPr>
  </w:style>
  <w:style w:type="paragraph" w:customStyle="1" w:styleId="ConsNormal">
    <w:name w:val="ConsNormal"/>
    <w:rsid w:val="00B20883"/>
    <w:pPr>
      <w:widowControl w:val="0"/>
      <w:autoSpaceDE w:val="0"/>
      <w:autoSpaceDN w:val="0"/>
      <w:adjustRightInd w:val="0"/>
      <w:spacing w:after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6">
    <w:name w:val="Абзац списка1"/>
    <w:basedOn w:val="a"/>
    <w:qFormat/>
    <w:rsid w:val="00B20883"/>
    <w:pPr>
      <w:spacing w:before="100" w:beforeAutospacing="1" w:after="100" w:afterAutospacing="1"/>
      <w:ind w:firstLine="709"/>
      <w:contextualSpacing/>
    </w:pPr>
    <w:rPr>
      <w:rFonts w:ascii="Arial Narrow" w:eastAsia="Calibri" w:hAnsi="Arial Narrow"/>
      <w:sz w:val="28"/>
      <w:lang w:eastAsia="en-US"/>
    </w:rPr>
  </w:style>
  <w:style w:type="paragraph" w:customStyle="1" w:styleId="Tabl">
    <w:name w:val="Tabl"/>
    <w:basedOn w:val="a"/>
    <w:rsid w:val="00B20883"/>
    <w:pPr>
      <w:keepNext/>
      <w:jc w:val="right"/>
    </w:pPr>
    <w:rPr>
      <w:rFonts w:ascii="Trebuchet MS" w:hAnsi="Trebuchet MS"/>
      <w:i/>
    </w:rPr>
  </w:style>
  <w:style w:type="paragraph" w:customStyle="1" w:styleId="Tabn">
    <w:name w:val="Tab_n"/>
    <w:basedOn w:val="a"/>
    <w:link w:val="Tabn2"/>
    <w:autoRedefine/>
    <w:rsid w:val="00734DB8"/>
    <w:pPr>
      <w:keepNext/>
      <w:jc w:val="center"/>
    </w:pPr>
    <w:rPr>
      <w:rFonts w:ascii="Trebuchet MS" w:hAnsi="Trebuchet MS"/>
      <w:i/>
      <w:w w:val="103"/>
      <w:lang w:eastAsia="en-US"/>
    </w:rPr>
  </w:style>
  <w:style w:type="character" w:customStyle="1" w:styleId="Tabn2">
    <w:name w:val="Tab_n Знак2"/>
    <w:link w:val="Tabn"/>
    <w:rsid w:val="00B20883"/>
    <w:rPr>
      <w:rFonts w:ascii="Trebuchet MS" w:eastAsia="Times New Roman" w:hAnsi="Trebuchet MS" w:cs="Times New Roman"/>
      <w:i/>
      <w:w w:val="103"/>
      <w:sz w:val="24"/>
      <w:szCs w:val="24"/>
    </w:rPr>
  </w:style>
  <w:style w:type="character" w:customStyle="1" w:styleId="FontStyle80">
    <w:name w:val="Font Style80"/>
    <w:rsid w:val="00B20883"/>
    <w:rPr>
      <w:rFonts w:ascii="Times New Roman" w:hAnsi="Times New Roman" w:cs="Times New Roman"/>
      <w:b/>
      <w:bCs/>
      <w:sz w:val="26"/>
      <w:szCs w:val="26"/>
    </w:rPr>
  </w:style>
  <w:style w:type="paragraph" w:customStyle="1" w:styleId="42">
    <w:name w:val="Егор4"/>
    <w:basedOn w:val="a"/>
    <w:qFormat/>
    <w:rsid w:val="00B20883"/>
    <w:pPr>
      <w:ind w:firstLine="851"/>
      <w:jc w:val="center"/>
    </w:pPr>
    <w:rPr>
      <w:rFonts w:eastAsia="Calibri"/>
      <w:sz w:val="26"/>
      <w:u w:val="single"/>
      <w:lang w:eastAsia="en-US"/>
    </w:rPr>
  </w:style>
  <w:style w:type="paragraph" w:customStyle="1" w:styleId="f">
    <w:name w:val="f"/>
    <w:basedOn w:val="a"/>
    <w:rsid w:val="00B20883"/>
    <w:pPr>
      <w:spacing w:before="100" w:beforeAutospacing="1" w:after="100" w:afterAutospacing="1"/>
    </w:pPr>
  </w:style>
  <w:style w:type="paragraph" w:customStyle="1" w:styleId="oblasttxt">
    <w:name w:val="oblasttxt"/>
    <w:basedOn w:val="a"/>
    <w:rsid w:val="00B20883"/>
    <w:pPr>
      <w:spacing w:before="100" w:beforeAutospacing="1" w:after="100" w:afterAutospacing="1"/>
    </w:pPr>
  </w:style>
  <w:style w:type="paragraph" w:customStyle="1" w:styleId="Style4">
    <w:name w:val="Style4"/>
    <w:basedOn w:val="a"/>
    <w:rsid w:val="00B20883"/>
    <w:pPr>
      <w:widowControl w:val="0"/>
      <w:autoSpaceDE w:val="0"/>
      <w:autoSpaceDN w:val="0"/>
      <w:adjustRightInd w:val="0"/>
      <w:spacing w:line="334" w:lineRule="exact"/>
      <w:ind w:firstLine="746"/>
    </w:pPr>
  </w:style>
  <w:style w:type="table" w:styleId="-3">
    <w:name w:val="Light List Accent 3"/>
    <w:basedOn w:val="a2"/>
    <w:uiPriority w:val="61"/>
    <w:rsid w:val="00B20883"/>
    <w:pPr>
      <w:spacing w:after="0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-11">
    <w:name w:val="Светлый список - Акцент 11"/>
    <w:basedOn w:val="a2"/>
    <w:uiPriority w:val="61"/>
    <w:rsid w:val="00B20883"/>
    <w:pPr>
      <w:spacing w:after="0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DecimalAligned">
    <w:name w:val="Decimal Aligned"/>
    <w:basedOn w:val="a"/>
    <w:uiPriority w:val="40"/>
    <w:qFormat/>
    <w:rsid w:val="00B20883"/>
    <w:pPr>
      <w:tabs>
        <w:tab w:val="decimal" w:pos="360"/>
      </w:tabs>
    </w:pPr>
    <w:rPr>
      <w:rFonts w:eastAsiaTheme="minorHAnsi"/>
    </w:rPr>
  </w:style>
  <w:style w:type="character" w:styleId="affc">
    <w:name w:val="Subtle Emphasis"/>
    <w:basedOn w:val="a1"/>
    <w:uiPriority w:val="19"/>
    <w:qFormat/>
    <w:rsid w:val="00B20883"/>
    <w:rPr>
      <w:i/>
      <w:iCs/>
      <w:color w:val="000000" w:themeColor="text1"/>
    </w:rPr>
  </w:style>
  <w:style w:type="table" w:customStyle="1" w:styleId="-110">
    <w:name w:val="Светлая заливка - Акцент 11"/>
    <w:basedOn w:val="a2"/>
    <w:uiPriority w:val="60"/>
    <w:rsid w:val="00B20883"/>
    <w:pPr>
      <w:spacing w:after="0"/>
    </w:pPr>
    <w:rPr>
      <w:rFonts w:eastAsiaTheme="minorEastAsia"/>
      <w:color w:val="4F81BD" w:themeColor="accent1"/>
      <w:lang w:eastAsia="ru-RU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affd">
    <w:name w:val="в таблице"/>
    <w:basedOn w:val="a"/>
    <w:rsid w:val="00B20883"/>
    <w:pPr>
      <w:suppressAutoHyphens/>
    </w:pPr>
    <w:rPr>
      <w:rFonts w:cs="Calibri"/>
      <w:sz w:val="20"/>
      <w:lang w:eastAsia="ar-SA"/>
    </w:rPr>
  </w:style>
  <w:style w:type="paragraph" w:customStyle="1" w:styleId="2c">
    <w:name w:val="Текст2"/>
    <w:basedOn w:val="a"/>
    <w:rsid w:val="00B20883"/>
    <w:rPr>
      <w:rFonts w:ascii="Courier New" w:hAnsi="Courier New"/>
      <w:sz w:val="20"/>
      <w:szCs w:val="20"/>
    </w:rPr>
  </w:style>
  <w:style w:type="paragraph" w:customStyle="1" w:styleId="S1">
    <w:name w:val="S_Таблица"/>
    <w:basedOn w:val="a"/>
    <w:rsid w:val="00B20883"/>
    <w:pPr>
      <w:tabs>
        <w:tab w:val="num" w:pos="720"/>
      </w:tabs>
      <w:suppressAutoHyphens/>
      <w:spacing w:line="360" w:lineRule="auto"/>
      <w:jc w:val="right"/>
    </w:pPr>
    <w:rPr>
      <w:rFonts w:cs="Calibri"/>
      <w:lang w:eastAsia="ar-SA"/>
    </w:rPr>
  </w:style>
  <w:style w:type="character" w:customStyle="1" w:styleId="apple-converted-space">
    <w:name w:val="apple-converted-space"/>
    <w:basedOn w:val="a1"/>
    <w:rsid w:val="00B20883"/>
  </w:style>
  <w:style w:type="paragraph" w:customStyle="1" w:styleId="17">
    <w:name w:val="Маркированный список1"/>
    <w:basedOn w:val="a"/>
    <w:rsid w:val="00B20883"/>
    <w:pPr>
      <w:widowControl w:val="0"/>
      <w:suppressAutoHyphens/>
      <w:autoSpaceDE w:val="0"/>
    </w:pPr>
    <w:rPr>
      <w:sz w:val="26"/>
      <w:szCs w:val="20"/>
      <w:lang w:eastAsia="ar-SA"/>
    </w:rPr>
  </w:style>
  <w:style w:type="paragraph" w:customStyle="1" w:styleId="Main">
    <w:name w:val="Main"/>
    <w:link w:val="Main0"/>
    <w:rsid w:val="00B20883"/>
    <w:pPr>
      <w:widowControl w:val="0"/>
      <w:spacing w:after="0" w:line="360" w:lineRule="auto"/>
      <w:ind w:firstLine="709"/>
    </w:pPr>
    <w:rPr>
      <w:rFonts w:ascii="Times New Roman" w:eastAsia="Times New Roman" w:hAnsi="Times New Roman" w:cs="Tahoma"/>
      <w:sz w:val="24"/>
      <w:szCs w:val="16"/>
      <w:lang w:eastAsia="ru-RU"/>
    </w:rPr>
  </w:style>
  <w:style w:type="character" w:customStyle="1" w:styleId="Main0">
    <w:name w:val="Main Знак"/>
    <w:basedOn w:val="a1"/>
    <w:link w:val="Main"/>
    <w:rsid w:val="00B20883"/>
    <w:rPr>
      <w:rFonts w:ascii="Times New Roman" w:eastAsia="Times New Roman" w:hAnsi="Times New Roman" w:cs="Tahoma"/>
      <w:sz w:val="24"/>
      <w:szCs w:val="16"/>
      <w:lang w:eastAsia="ru-RU"/>
    </w:rPr>
  </w:style>
  <w:style w:type="paragraph" w:customStyle="1" w:styleId="063">
    <w:name w:val="Стиль Первая строка:  063 см"/>
    <w:basedOn w:val="a"/>
    <w:rsid w:val="00B20883"/>
    <w:pPr>
      <w:ind w:firstLine="360"/>
    </w:pPr>
    <w:rPr>
      <w:rFonts w:ascii="Arial" w:hAnsi="Arial"/>
      <w:szCs w:val="20"/>
    </w:rPr>
  </w:style>
  <w:style w:type="paragraph" w:customStyle="1" w:styleId="affe">
    <w:name w:val="Содержимое таблицы"/>
    <w:basedOn w:val="a"/>
    <w:rsid w:val="00B20883"/>
    <w:pPr>
      <w:suppressLineNumbers/>
      <w:suppressAutoHyphens/>
    </w:pPr>
    <w:rPr>
      <w:rFonts w:ascii="Calibri" w:hAnsi="Calibri" w:cs="Calibri"/>
      <w:lang w:eastAsia="ar-SA"/>
    </w:rPr>
  </w:style>
  <w:style w:type="character" w:styleId="afff">
    <w:name w:val="Emphasis"/>
    <w:basedOn w:val="a1"/>
    <w:uiPriority w:val="20"/>
    <w:qFormat/>
    <w:rsid w:val="00B20883"/>
    <w:rPr>
      <w:i/>
      <w:iCs/>
    </w:rPr>
  </w:style>
  <w:style w:type="paragraph" w:customStyle="1" w:styleId="210">
    <w:name w:val="Основной текст с отступом 21"/>
    <w:basedOn w:val="a"/>
    <w:rsid w:val="00B20883"/>
    <w:pPr>
      <w:suppressAutoHyphens/>
      <w:ind w:firstLine="720"/>
    </w:pPr>
    <w:rPr>
      <w:szCs w:val="20"/>
      <w:lang w:eastAsia="ar-SA"/>
    </w:rPr>
  </w:style>
  <w:style w:type="paragraph" w:customStyle="1" w:styleId="37">
    <w:name w:val="Обычный3"/>
    <w:rsid w:val="00B20883"/>
    <w:pPr>
      <w:snapToGrid w:val="0"/>
      <w:spacing w:after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blk">
    <w:name w:val="blk"/>
    <w:basedOn w:val="a1"/>
    <w:rsid w:val="001E155E"/>
  </w:style>
  <w:style w:type="paragraph" w:customStyle="1" w:styleId="font10">
    <w:name w:val="font10"/>
    <w:basedOn w:val="a"/>
    <w:rsid w:val="002D4002"/>
    <w:pPr>
      <w:spacing w:before="100" w:beforeAutospacing="1" w:after="100" w:afterAutospacing="1"/>
      <w:jc w:val="left"/>
    </w:pPr>
  </w:style>
  <w:style w:type="paragraph" w:customStyle="1" w:styleId="ConsPlusNormal">
    <w:name w:val="ConsPlusNormal"/>
    <w:rsid w:val="002D3449"/>
    <w:pPr>
      <w:widowControl w:val="0"/>
      <w:autoSpaceDE w:val="0"/>
      <w:autoSpaceDN w:val="0"/>
      <w:adjustRightInd w:val="0"/>
      <w:spacing w:before="0" w:after="0"/>
      <w:ind w:left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imp">
    <w:name w:val="imp"/>
    <w:basedOn w:val="a"/>
    <w:rsid w:val="00A763C7"/>
    <w:pPr>
      <w:spacing w:before="100" w:beforeAutospacing="1" w:after="100" w:afterAutospacing="1"/>
      <w:jc w:val="left"/>
    </w:pPr>
  </w:style>
  <w:style w:type="character" w:styleId="afff0">
    <w:name w:val="Strong"/>
    <w:basedOn w:val="a1"/>
    <w:uiPriority w:val="22"/>
    <w:qFormat/>
    <w:rsid w:val="00A763C7"/>
    <w:rPr>
      <w:b/>
      <w:bCs/>
    </w:rPr>
  </w:style>
  <w:style w:type="paragraph" w:styleId="afff1">
    <w:name w:val="List Paragraph"/>
    <w:basedOn w:val="a"/>
    <w:link w:val="afff2"/>
    <w:uiPriority w:val="34"/>
    <w:qFormat/>
    <w:rsid w:val="00E0197A"/>
    <w:pPr>
      <w:ind w:left="720"/>
      <w:contextualSpacing/>
    </w:pPr>
  </w:style>
  <w:style w:type="paragraph" w:customStyle="1" w:styleId="u">
    <w:name w:val="u"/>
    <w:basedOn w:val="a"/>
    <w:rsid w:val="00810C39"/>
    <w:pPr>
      <w:spacing w:before="100" w:beforeAutospacing="1" w:after="100" w:afterAutospacing="1"/>
      <w:jc w:val="left"/>
    </w:pPr>
  </w:style>
  <w:style w:type="paragraph" w:customStyle="1" w:styleId="text">
    <w:name w:val="text"/>
    <w:basedOn w:val="a"/>
    <w:rsid w:val="002840A5"/>
    <w:pPr>
      <w:spacing w:before="100" w:beforeAutospacing="1" w:after="100" w:afterAutospacing="1"/>
      <w:jc w:val="left"/>
    </w:pPr>
  </w:style>
  <w:style w:type="paragraph" w:styleId="afff3">
    <w:name w:val="Body Text"/>
    <w:aliases w:val=" Знак1 Знак,Основной текст11,bt,Знак1 Знак"/>
    <w:basedOn w:val="a"/>
    <w:link w:val="afff4"/>
    <w:unhideWhenUsed/>
    <w:rsid w:val="00D63146"/>
  </w:style>
  <w:style w:type="character" w:customStyle="1" w:styleId="afff4">
    <w:name w:val="Основной текст Знак"/>
    <w:aliases w:val=" Знак1 Знак Знак,Основной текст11 Знак,bt Знак,Знак1 Знак Знак"/>
    <w:basedOn w:val="a1"/>
    <w:link w:val="afff3"/>
    <w:rsid w:val="00D63146"/>
    <w:rPr>
      <w:rFonts w:eastAsiaTheme="minorEastAsia"/>
      <w:lang w:eastAsia="ru-RU"/>
    </w:rPr>
  </w:style>
  <w:style w:type="character" w:customStyle="1" w:styleId="WW8Num1z1">
    <w:name w:val="WW8Num1z1"/>
    <w:rsid w:val="00F85D3E"/>
    <w:rPr>
      <w:rFonts w:ascii="Courier New" w:hAnsi="Courier New" w:cs="Courier New"/>
    </w:rPr>
  </w:style>
  <w:style w:type="paragraph" w:customStyle="1" w:styleId="S2">
    <w:name w:val="S_Обычный"/>
    <w:basedOn w:val="a"/>
    <w:rsid w:val="001D010C"/>
    <w:pPr>
      <w:suppressAutoHyphens/>
      <w:spacing w:line="360" w:lineRule="auto"/>
      <w:ind w:firstLine="709"/>
    </w:pPr>
    <w:rPr>
      <w:lang w:eastAsia="ar-SA"/>
    </w:rPr>
  </w:style>
  <w:style w:type="paragraph" w:styleId="HTML">
    <w:name w:val="HTML Preformatted"/>
    <w:basedOn w:val="a"/>
    <w:link w:val="HTML0"/>
    <w:uiPriority w:val="99"/>
    <w:rsid w:val="00197981"/>
    <w:pPr>
      <w:suppressAutoHyphens/>
      <w:ind w:left="612"/>
      <w:jc w:val="left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1"/>
    <w:link w:val="HTML"/>
    <w:uiPriority w:val="99"/>
    <w:rsid w:val="00197981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FontStyle38">
    <w:name w:val="Font Style38"/>
    <w:uiPriority w:val="99"/>
    <w:rsid w:val="00C40598"/>
    <w:rPr>
      <w:rFonts w:ascii="Arial" w:hAnsi="Arial" w:cs="Arial"/>
      <w:sz w:val="22"/>
      <w:szCs w:val="22"/>
    </w:rPr>
  </w:style>
  <w:style w:type="paragraph" w:customStyle="1" w:styleId="uni">
    <w:name w:val="uni"/>
    <w:basedOn w:val="a"/>
    <w:rsid w:val="00D978D6"/>
    <w:pPr>
      <w:spacing w:before="100" w:beforeAutospacing="1" w:after="100" w:afterAutospacing="1"/>
      <w:jc w:val="left"/>
    </w:pPr>
  </w:style>
  <w:style w:type="paragraph" w:customStyle="1" w:styleId="unip">
    <w:name w:val="unip"/>
    <w:basedOn w:val="a"/>
    <w:rsid w:val="00D978D6"/>
    <w:pPr>
      <w:spacing w:before="100" w:beforeAutospacing="1" w:after="100" w:afterAutospacing="1"/>
      <w:jc w:val="left"/>
    </w:pPr>
  </w:style>
  <w:style w:type="paragraph" w:customStyle="1" w:styleId="afff5">
    <w:name w:val="Нормальный (таблица)"/>
    <w:basedOn w:val="a"/>
    <w:next w:val="a"/>
    <w:uiPriority w:val="99"/>
    <w:rsid w:val="009F772F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f6">
    <w:name w:val="Прижатый влево"/>
    <w:basedOn w:val="a"/>
    <w:next w:val="a"/>
    <w:uiPriority w:val="99"/>
    <w:rsid w:val="009F772F"/>
    <w:pPr>
      <w:widowControl w:val="0"/>
      <w:autoSpaceDE w:val="0"/>
      <w:autoSpaceDN w:val="0"/>
      <w:adjustRightInd w:val="0"/>
      <w:jc w:val="left"/>
    </w:pPr>
    <w:rPr>
      <w:rFonts w:ascii="Arial" w:hAnsi="Arial" w:cs="Arial"/>
      <w:sz w:val="26"/>
      <w:szCs w:val="26"/>
    </w:rPr>
  </w:style>
  <w:style w:type="paragraph" w:customStyle="1" w:styleId="afff7">
    <w:name w:val="Основной стиль записки"/>
    <w:basedOn w:val="a"/>
    <w:qFormat/>
    <w:rsid w:val="00253771"/>
    <w:pPr>
      <w:ind w:firstLine="709"/>
    </w:pPr>
  </w:style>
  <w:style w:type="paragraph" w:customStyle="1" w:styleId="osntext">
    <w:name w:val="osn_text"/>
    <w:basedOn w:val="a"/>
    <w:rsid w:val="00ED117C"/>
    <w:pPr>
      <w:spacing w:before="100" w:beforeAutospacing="1" w:after="100" w:afterAutospacing="1"/>
      <w:jc w:val="left"/>
    </w:pPr>
  </w:style>
  <w:style w:type="paragraph" w:customStyle="1" w:styleId="120">
    <w:name w:val="осн.текст 12"/>
    <w:basedOn w:val="a"/>
    <w:link w:val="121"/>
    <w:rsid w:val="00CE62E9"/>
    <w:pPr>
      <w:ind w:firstLine="851"/>
    </w:pPr>
    <w:rPr>
      <w:rFonts w:ascii="Arial" w:hAnsi="Arial"/>
      <w:szCs w:val="20"/>
    </w:rPr>
  </w:style>
  <w:style w:type="character" w:customStyle="1" w:styleId="121">
    <w:name w:val="осн.текст 12 Знак"/>
    <w:basedOn w:val="a1"/>
    <w:link w:val="120"/>
    <w:rsid w:val="00CE62E9"/>
    <w:rPr>
      <w:rFonts w:ascii="Arial" w:eastAsia="Times New Roman" w:hAnsi="Arial" w:cs="Times New Roman"/>
      <w:sz w:val="24"/>
      <w:szCs w:val="20"/>
      <w:lang w:eastAsia="ru-RU"/>
    </w:rPr>
  </w:style>
  <w:style w:type="character" w:styleId="afff8">
    <w:name w:val="footnote reference"/>
    <w:aliases w:val="Знак сноски-FN"/>
    <w:basedOn w:val="a1"/>
    <w:unhideWhenUsed/>
    <w:rsid w:val="003672D1"/>
    <w:rPr>
      <w:vertAlign w:val="superscript"/>
    </w:rPr>
  </w:style>
  <w:style w:type="table" w:customStyle="1" w:styleId="18">
    <w:name w:val="Сетка таблицы1"/>
    <w:basedOn w:val="a2"/>
    <w:next w:val="ad"/>
    <w:uiPriority w:val="39"/>
    <w:rsid w:val="00143BDB"/>
    <w:pPr>
      <w:spacing w:before="0" w:after="0"/>
      <w:ind w:left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d">
    <w:name w:val="Сетка таблицы2"/>
    <w:basedOn w:val="a2"/>
    <w:next w:val="ad"/>
    <w:uiPriority w:val="39"/>
    <w:rsid w:val="0000181E"/>
    <w:pPr>
      <w:spacing w:before="0" w:after="0"/>
      <w:ind w:left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2"/>
    <w:next w:val="ad"/>
    <w:uiPriority w:val="39"/>
    <w:rsid w:val="001430D6"/>
    <w:pPr>
      <w:spacing w:before="0" w:after="0"/>
      <w:ind w:left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"/>
    <w:basedOn w:val="a2"/>
    <w:next w:val="ad"/>
    <w:uiPriority w:val="39"/>
    <w:rsid w:val="00405469"/>
    <w:pPr>
      <w:spacing w:before="0" w:after="0"/>
      <w:ind w:left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2"/>
    <w:next w:val="ad"/>
    <w:uiPriority w:val="39"/>
    <w:rsid w:val="00595889"/>
    <w:pPr>
      <w:spacing w:before="0" w:after="0"/>
      <w:ind w:left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Сетка таблицы6"/>
    <w:basedOn w:val="a2"/>
    <w:next w:val="ad"/>
    <w:uiPriority w:val="39"/>
    <w:rsid w:val="00EE6C34"/>
    <w:pPr>
      <w:spacing w:before="0" w:after="0"/>
      <w:ind w:left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2"/>
    <w:next w:val="ad"/>
    <w:uiPriority w:val="39"/>
    <w:rsid w:val="00DF318B"/>
    <w:pPr>
      <w:spacing w:before="0" w:after="0"/>
      <w:ind w:left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Сетка таблицы8"/>
    <w:basedOn w:val="a2"/>
    <w:next w:val="ad"/>
    <w:uiPriority w:val="39"/>
    <w:rsid w:val="00050150"/>
    <w:pPr>
      <w:spacing w:before="0" w:after="0"/>
      <w:ind w:left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Сетка таблицы9"/>
    <w:basedOn w:val="a2"/>
    <w:next w:val="ad"/>
    <w:uiPriority w:val="39"/>
    <w:rsid w:val="00E241AB"/>
    <w:pPr>
      <w:spacing w:before="0" w:after="0"/>
      <w:ind w:left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2"/>
    <w:next w:val="ad"/>
    <w:uiPriority w:val="39"/>
    <w:rsid w:val="00EE21E8"/>
    <w:pPr>
      <w:spacing w:before="0" w:after="0"/>
      <w:ind w:left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next w:val="ad"/>
    <w:uiPriority w:val="39"/>
    <w:rsid w:val="000E490C"/>
    <w:pPr>
      <w:spacing w:before="0" w:after="0"/>
      <w:ind w:left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Сетка таблицы12"/>
    <w:basedOn w:val="a2"/>
    <w:next w:val="ad"/>
    <w:uiPriority w:val="39"/>
    <w:rsid w:val="000E490C"/>
    <w:pPr>
      <w:spacing w:before="0" w:after="0"/>
      <w:ind w:left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2"/>
    <w:next w:val="ad"/>
    <w:uiPriority w:val="39"/>
    <w:rsid w:val="007D4C9D"/>
    <w:pPr>
      <w:spacing w:before="0" w:after="0"/>
      <w:ind w:left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2"/>
    <w:next w:val="ad"/>
    <w:uiPriority w:val="39"/>
    <w:rsid w:val="008A2F06"/>
    <w:pPr>
      <w:spacing w:before="0" w:after="0"/>
      <w:ind w:left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2"/>
    <w:next w:val="ad"/>
    <w:uiPriority w:val="39"/>
    <w:rsid w:val="00AC6EFA"/>
    <w:pPr>
      <w:spacing w:before="0" w:after="0"/>
      <w:ind w:left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2"/>
    <w:next w:val="ad"/>
    <w:uiPriority w:val="39"/>
    <w:rsid w:val="00AC6EFA"/>
    <w:pPr>
      <w:spacing w:before="0" w:after="0"/>
      <w:ind w:left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Сетка таблицы17"/>
    <w:basedOn w:val="a2"/>
    <w:next w:val="ad"/>
    <w:uiPriority w:val="39"/>
    <w:rsid w:val="00321382"/>
    <w:pPr>
      <w:spacing w:before="0" w:after="0"/>
      <w:ind w:left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2"/>
    <w:next w:val="ad"/>
    <w:uiPriority w:val="39"/>
    <w:rsid w:val="00E62E64"/>
    <w:pPr>
      <w:spacing w:before="0" w:after="0"/>
      <w:ind w:left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a1"/>
    <w:rsid w:val="00C64F14"/>
  </w:style>
  <w:style w:type="paragraph" w:customStyle="1" w:styleId="headertext">
    <w:name w:val="headertext"/>
    <w:basedOn w:val="a"/>
    <w:rsid w:val="000B3FF3"/>
    <w:pPr>
      <w:spacing w:before="100" w:beforeAutospacing="1" w:after="100" w:afterAutospacing="1"/>
      <w:jc w:val="left"/>
    </w:pPr>
  </w:style>
  <w:style w:type="table" w:customStyle="1" w:styleId="520">
    <w:name w:val="Сетка таблицы52"/>
    <w:basedOn w:val="a2"/>
    <w:next w:val="ad"/>
    <w:rsid w:val="003323CD"/>
    <w:pPr>
      <w:spacing w:before="0" w:after="0"/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6">
    <w:name w:val="c6"/>
    <w:basedOn w:val="a1"/>
    <w:rsid w:val="00F663FD"/>
  </w:style>
  <w:style w:type="table" w:styleId="3-6">
    <w:name w:val="Medium Grid 3 Accent 6"/>
    <w:basedOn w:val="a2"/>
    <w:uiPriority w:val="69"/>
    <w:rsid w:val="004437C2"/>
    <w:pPr>
      <w:spacing w:before="0" w:after="0"/>
      <w:ind w:left="0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customStyle="1" w:styleId="Default">
    <w:name w:val="Default"/>
    <w:rsid w:val="00204671"/>
    <w:pPr>
      <w:autoSpaceDE w:val="0"/>
      <w:autoSpaceDN w:val="0"/>
      <w:adjustRightInd w:val="0"/>
      <w:spacing w:before="0" w:after="0"/>
      <w:ind w:left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ormattext">
    <w:name w:val="formattext"/>
    <w:basedOn w:val="a"/>
    <w:rsid w:val="00DF1E1C"/>
    <w:pPr>
      <w:spacing w:before="100" w:beforeAutospacing="1" w:after="100" w:afterAutospacing="1"/>
      <w:jc w:val="left"/>
    </w:pPr>
  </w:style>
  <w:style w:type="character" w:customStyle="1" w:styleId="statuswrk">
    <w:name w:val="status_wrk"/>
    <w:basedOn w:val="a1"/>
    <w:rsid w:val="00A93D24"/>
  </w:style>
  <w:style w:type="paragraph" w:customStyle="1" w:styleId="ConsPlusTitle">
    <w:name w:val="ConsPlusTitle"/>
    <w:rsid w:val="00701A43"/>
    <w:pPr>
      <w:widowControl w:val="0"/>
      <w:autoSpaceDE w:val="0"/>
      <w:autoSpaceDN w:val="0"/>
      <w:spacing w:before="0" w:after="0"/>
      <w:ind w:left="0"/>
      <w:jc w:val="left"/>
    </w:pPr>
    <w:rPr>
      <w:rFonts w:ascii="Calibri" w:eastAsia="Times New Roman" w:hAnsi="Calibri" w:cs="Calibri"/>
      <w:b/>
      <w:szCs w:val="20"/>
      <w:lang w:eastAsia="ru-RU"/>
    </w:rPr>
  </w:style>
  <w:style w:type="character" w:styleId="afff9">
    <w:name w:val="annotation reference"/>
    <w:basedOn w:val="a1"/>
    <w:unhideWhenUsed/>
    <w:rsid w:val="00C83C1F"/>
    <w:rPr>
      <w:sz w:val="16"/>
      <w:szCs w:val="16"/>
    </w:rPr>
  </w:style>
  <w:style w:type="paragraph" w:styleId="afffa">
    <w:name w:val="annotation text"/>
    <w:basedOn w:val="a"/>
    <w:link w:val="afffb"/>
    <w:unhideWhenUsed/>
    <w:rsid w:val="00C83C1F"/>
    <w:rPr>
      <w:sz w:val="20"/>
      <w:szCs w:val="20"/>
    </w:rPr>
  </w:style>
  <w:style w:type="character" w:customStyle="1" w:styleId="afffb">
    <w:name w:val="Текст примечания Знак"/>
    <w:basedOn w:val="a1"/>
    <w:link w:val="afffa"/>
    <w:rsid w:val="00C83C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c">
    <w:name w:val="annotation subject"/>
    <w:basedOn w:val="afffa"/>
    <w:next w:val="afffa"/>
    <w:link w:val="afffd"/>
    <w:uiPriority w:val="99"/>
    <w:semiHidden/>
    <w:unhideWhenUsed/>
    <w:rsid w:val="00C83C1F"/>
    <w:rPr>
      <w:b/>
      <w:bCs/>
    </w:rPr>
  </w:style>
  <w:style w:type="character" w:customStyle="1" w:styleId="afffd">
    <w:name w:val="Тема примечания Знак"/>
    <w:basedOn w:val="afffb"/>
    <w:link w:val="afffc"/>
    <w:uiPriority w:val="99"/>
    <w:semiHidden/>
    <w:rsid w:val="00C83C1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TableGridReport1">
    <w:name w:val="Table Grid Report1"/>
    <w:basedOn w:val="a2"/>
    <w:next w:val="ad"/>
    <w:uiPriority w:val="59"/>
    <w:rsid w:val="002B1314"/>
    <w:pPr>
      <w:spacing w:before="0" w:after="0"/>
      <w:ind w:left="0"/>
      <w:jc w:val="left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itle">
    <w:name w:val="Title!Название НПА"/>
    <w:basedOn w:val="a"/>
    <w:rsid w:val="00B95101"/>
    <w:pPr>
      <w:suppressAutoHyphens/>
      <w:spacing w:before="240" w:after="60"/>
      <w:jc w:val="center"/>
    </w:pPr>
    <w:rPr>
      <w:rFonts w:eastAsia="Calibri"/>
      <w:b/>
      <w:bCs/>
      <w:kern w:val="2"/>
      <w:sz w:val="32"/>
      <w:szCs w:val="32"/>
      <w:lang w:eastAsia="zh-CN"/>
    </w:rPr>
  </w:style>
  <w:style w:type="character" w:customStyle="1" w:styleId="a4">
    <w:name w:val="Обычный текст Знак"/>
    <w:basedOn w:val="a1"/>
    <w:link w:val="a0"/>
    <w:rsid w:val="009C4419"/>
    <w:rPr>
      <w:rFonts w:ascii="Times New Roman" w:eastAsia="Times New Roman" w:hAnsi="Times New Roman" w:cs="Times New Roman"/>
      <w:sz w:val="24"/>
      <w:szCs w:val="24"/>
      <w:lang w:val="en-US" w:eastAsia="ar-SA" w:bidi="en-US"/>
    </w:rPr>
  </w:style>
  <w:style w:type="paragraph" w:customStyle="1" w:styleId="ConsPlusNonformat">
    <w:name w:val="ConsPlusNonformat"/>
    <w:uiPriority w:val="99"/>
    <w:rsid w:val="00F40513"/>
    <w:pPr>
      <w:widowControl w:val="0"/>
      <w:autoSpaceDE w:val="0"/>
      <w:autoSpaceDN w:val="0"/>
      <w:adjustRightInd w:val="0"/>
      <w:spacing w:before="0" w:after="0"/>
      <w:ind w:left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2e">
    <w:name w:val="Заголовок (Уровень 2)"/>
    <w:basedOn w:val="a"/>
    <w:next w:val="afff3"/>
    <w:link w:val="2f"/>
    <w:autoRedefine/>
    <w:qFormat/>
    <w:rsid w:val="009F2231"/>
    <w:pPr>
      <w:autoSpaceDE w:val="0"/>
      <w:autoSpaceDN w:val="0"/>
      <w:adjustRightInd w:val="0"/>
      <w:ind w:firstLine="709"/>
      <w:jc w:val="center"/>
      <w:outlineLvl w:val="0"/>
    </w:pPr>
    <w:rPr>
      <w:bCs/>
      <w:i/>
    </w:rPr>
  </w:style>
  <w:style w:type="character" w:customStyle="1" w:styleId="2f">
    <w:name w:val="Заголовок (Уровень 2) Знак"/>
    <w:basedOn w:val="a1"/>
    <w:link w:val="2e"/>
    <w:rsid w:val="009F2231"/>
    <w:rPr>
      <w:rFonts w:ascii="Times New Roman" w:eastAsia="Times New Roman" w:hAnsi="Times New Roman" w:cs="Times New Roman"/>
      <w:bCs/>
      <w:i/>
      <w:sz w:val="24"/>
      <w:szCs w:val="24"/>
      <w:lang w:eastAsia="ru-RU"/>
    </w:rPr>
  </w:style>
  <w:style w:type="paragraph" w:customStyle="1" w:styleId="S3">
    <w:name w:val="S_Обычный жирный"/>
    <w:basedOn w:val="a"/>
    <w:link w:val="S4"/>
    <w:qFormat/>
    <w:rsid w:val="00FA63CC"/>
    <w:pPr>
      <w:ind w:firstLine="709"/>
    </w:pPr>
    <w:rPr>
      <w:sz w:val="28"/>
      <w:lang w:val="x-none" w:eastAsia="x-none"/>
    </w:rPr>
  </w:style>
  <w:style w:type="character" w:customStyle="1" w:styleId="S4">
    <w:name w:val="S_Обычный жирный Знак"/>
    <w:link w:val="S3"/>
    <w:rsid w:val="00FA63CC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111">
    <w:name w:val="Табличный_боковик_11"/>
    <w:link w:val="112"/>
    <w:qFormat/>
    <w:rsid w:val="00F848CC"/>
    <w:pPr>
      <w:spacing w:before="0" w:after="0"/>
      <w:ind w:left="0"/>
      <w:jc w:val="left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112">
    <w:name w:val="Табличный_боковик_11 Знак"/>
    <w:link w:val="111"/>
    <w:rsid w:val="00F848CC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rNar">
    <w:name w:val="Обычный ArNar Знак"/>
    <w:basedOn w:val="a1"/>
    <w:link w:val="ArNar0"/>
    <w:locked/>
    <w:rsid w:val="000F630E"/>
    <w:rPr>
      <w:rFonts w:ascii="Arial Narrow" w:hAnsi="Arial Narrow"/>
      <w:color w:val="000000"/>
    </w:rPr>
  </w:style>
  <w:style w:type="paragraph" w:customStyle="1" w:styleId="ArNar0">
    <w:name w:val="Обычный ArNar"/>
    <w:basedOn w:val="a"/>
    <w:link w:val="ArNar"/>
    <w:rsid w:val="000F630E"/>
    <w:pPr>
      <w:ind w:firstLine="709"/>
    </w:pPr>
    <w:rPr>
      <w:rFonts w:ascii="Arial Narrow" w:eastAsiaTheme="minorHAnsi" w:hAnsi="Arial Narrow" w:cstheme="minorBidi"/>
      <w:color w:val="000000"/>
      <w:sz w:val="22"/>
      <w:szCs w:val="22"/>
      <w:lang w:eastAsia="en-US"/>
    </w:rPr>
  </w:style>
  <w:style w:type="paragraph" w:customStyle="1" w:styleId="2f0">
    <w:name w:val="Текст с интервалом 2"/>
    <w:basedOn w:val="ArNar0"/>
    <w:rsid w:val="000F630E"/>
    <w:pPr>
      <w:spacing w:before="60"/>
    </w:pPr>
  </w:style>
  <w:style w:type="paragraph" w:customStyle="1" w:styleId="ConsPlusCell">
    <w:name w:val="ConsPlusCell"/>
    <w:uiPriority w:val="99"/>
    <w:rsid w:val="00BB39CF"/>
    <w:pPr>
      <w:widowControl w:val="0"/>
      <w:autoSpaceDE w:val="0"/>
      <w:autoSpaceDN w:val="0"/>
      <w:adjustRightInd w:val="0"/>
      <w:spacing w:before="0" w:after="0"/>
      <w:ind w:left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2">
    <w:name w:val="Абзац списка Знак"/>
    <w:link w:val="afff1"/>
    <w:rsid w:val="001A4F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e">
    <w:name w:val="Таблица"/>
    <w:basedOn w:val="af9"/>
    <w:rsid w:val="00972410"/>
    <w:pPr>
      <w:spacing w:before="120" w:after="120"/>
      <w:ind w:left="0"/>
      <w:jc w:val="both"/>
    </w:pPr>
    <w:rPr>
      <w:rFonts w:ascii="Times New Roman" w:eastAsia="Times New Roman" w:hAnsi="Times New Roman"/>
      <w:b w:val="0"/>
      <w:color w:val="000000"/>
      <w:lang w:eastAsia="ru-RU"/>
    </w:rPr>
  </w:style>
  <w:style w:type="paragraph" w:customStyle="1" w:styleId="Heading">
    <w:name w:val="Heading"/>
    <w:rsid w:val="001F2280"/>
    <w:pPr>
      <w:spacing w:before="0" w:after="0"/>
      <w:ind w:left="0"/>
      <w:jc w:val="left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table" w:customStyle="1" w:styleId="TableGridReport2">
    <w:name w:val="Table Grid Report2"/>
    <w:basedOn w:val="a2"/>
    <w:next w:val="ad"/>
    <w:rsid w:val="00106DDE"/>
    <w:pPr>
      <w:spacing w:before="0" w:after="0"/>
      <w:ind w:left="0"/>
      <w:jc w:val="left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9">
    <w:name w:val="Основной текст с отступом.Основной текст 1.Нумерованный список !!.Надин стиль"/>
    <w:basedOn w:val="a"/>
    <w:rsid w:val="00796393"/>
    <w:pPr>
      <w:suppressAutoHyphens/>
      <w:spacing w:after="120"/>
      <w:ind w:firstLine="709"/>
    </w:pPr>
    <w:rPr>
      <w:rFonts w:ascii="Arial" w:hAnsi="Arial" w:cs="Calibri"/>
      <w:sz w:val="26"/>
      <w:szCs w:val="20"/>
      <w:lang w:eastAsia="ar-SA"/>
    </w:rPr>
  </w:style>
  <w:style w:type="paragraph" w:customStyle="1" w:styleId="affff">
    <w:name w:val="Мария"/>
    <w:basedOn w:val="a"/>
    <w:uiPriority w:val="99"/>
    <w:rsid w:val="0042603C"/>
    <w:pPr>
      <w:spacing w:before="240" w:after="120"/>
      <w:ind w:firstLine="709"/>
    </w:pPr>
    <w:rPr>
      <w:sz w:val="26"/>
      <w:szCs w:val="26"/>
    </w:rPr>
  </w:style>
  <w:style w:type="paragraph" w:customStyle="1" w:styleId="340">
    <w:name w:val="Основной текст 34"/>
    <w:basedOn w:val="a"/>
    <w:rsid w:val="00FE0827"/>
    <w:pPr>
      <w:suppressAutoHyphens/>
      <w:spacing w:after="120"/>
      <w:jc w:val="left"/>
    </w:pPr>
    <w:rPr>
      <w:sz w:val="16"/>
      <w:szCs w:val="16"/>
      <w:lang w:eastAsia="ar-SA"/>
    </w:rPr>
  </w:style>
  <w:style w:type="paragraph" w:customStyle="1" w:styleId="1a">
    <w:name w:val="Список маркированный 1"/>
    <w:basedOn w:val="a"/>
    <w:rsid w:val="00FE0827"/>
    <w:pPr>
      <w:tabs>
        <w:tab w:val="left" w:pos="357"/>
      </w:tabs>
      <w:suppressAutoHyphens/>
      <w:spacing w:line="312" w:lineRule="auto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409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622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5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8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5551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3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64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922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92515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5006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3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9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0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438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90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37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49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101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3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9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2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3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1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69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27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67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652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03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634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321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7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77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27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32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8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484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740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538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778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2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4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5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20316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36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63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32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25251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4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7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9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70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827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3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3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2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8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8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5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1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35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27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742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059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760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694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369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3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3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4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3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6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3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9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119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13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017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2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888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28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33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94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607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74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18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83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4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9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4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0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24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206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270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226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005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524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7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62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62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34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64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689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96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8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7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4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1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21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1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668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580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604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402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7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031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2952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4224086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53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94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795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63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72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90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75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2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7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50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1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5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26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437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393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60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649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4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6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5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279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952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89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66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88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39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37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35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4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104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51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95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88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38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27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48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88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31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903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61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24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30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69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71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66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89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41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87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3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0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8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5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4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0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8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1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3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5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8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1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08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08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40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149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85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935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84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6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6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93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66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8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69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735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326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8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418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1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2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1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9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3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1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9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6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1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B9B16-B06A-4FB1-A25B-653248B56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2399</TotalTime>
  <Pages>19</Pages>
  <Words>3847</Words>
  <Characters>21930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Ar3</cp:lastModifiedBy>
  <cp:revision>211</cp:revision>
  <cp:lastPrinted>2023-02-17T09:59:00Z</cp:lastPrinted>
  <dcterms:created xsi:type="dcterms:W3CDTF">2019-07-26T05:17:00Z</dcterms:created>
  <dcterms:modified xsi:type="dcterms:W3CDTF">2023-03-22T11:15:00Z</dcterms:modified>
</cp:coreProperties>
</file>