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9FC0C" w14:textId="22B53913" w:rsidR="00B3769F" w:rsidRDefault="00B3769F" w:rsidP="00B3769F">
      <w:pPr>
        <w:jc w:val="center"/>
        <w:rPr>
          <w:b/>
          <w:sz w:val="28"/>
          <w:szCs w:val="28"/>
        </w:rPr>
      </w:pPr>
      <w:bookmarkStart w:id="0" w:name="_Toc312530870"/>
      <w:bookmarkStart w:id="1" w:name="_Toc273554828"/>
      <w:bookmarkStart w:id="2" w:name="_Toc273558607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FDD615" wp14:editId="372BCC53">
            <wp:simplePos x="0" y="0"/>
            <wp:positionH relativeFrom="column">
              <wp:posOffset>-260985</wp:posOffset>
            </wp:positionH>
            <wp:positionV relativeFrom="paragraph">
              <wp:posOffset>-120015</wp:posOffset>
            </wp:positionV>
            <wp:extent cx="1714500" cy="1224915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AAABD" w14:textId="60366B0A" w:rsidR="00B3769F" w:rsidRPr="002753FF" w:rsidRDefault="00B3769F" w:rsidP="00B3769F">
      <w:pPr>
        <w:jc w:val="center"/>
        <w:rPr>
          <w:b/>
          <w:sz w:val="28"/>
          <w:szCs w:val="28"/>
        </w:rPr>
      </w:pPr>
      <w:r w:rsidRPr="002753FF">
        <w:rPr>
          <w:b/>
          <w:sz w:val="28"/>
          <w:szCs w:val="28"/>
        </w:rPr>
        <w:t>Общество с ограниченной ответственностью</w:t>
      </w:r>
    </w:p>
    <w:p w14:paraId="0C44ED9B" w14:textId="77777777" w:rsidR="00B3769F" w:rsidRPr="002753FF" w:rsidRDefault="00B3769F" w:rsidP="00B3769F">
      <w:pPr>
        <w:jc w:val="center"/>
        <w:rPr>
          <w:b/>
          <w:sz w:val="28"/>
          <w:szCs w:val="28"/>
        </w:rPr>
      </w:pPr>
      <w:r w:rsidRPr="002753FF">
        <w:rPr>
          <w:b/>
          <w:sz w:val="28"/>
          <w:szCs w:val="28"/>
        </w:rPr>
        <w:t>«Центр Межевания и Кадастра»</w:t>
      </w:r>
    </w:p>
    <w:p w14:paraId="4B5BF7B9" w14:textId="77777777" w:rsidR="00B3769F" w:rsidRPr="002753FF" w:rsidRDefault="00B3769F" w:rsidP="00B3769F">
      <w:pPr>
        <w:jc w:val="center"/>
        <w:rPr>
          <w:sz w:val="28"/>
          <w:szCs w:val="28"/>
        </w:rPr>
      </w:pPr>
      <w:r w:rsidRPr="002753FF">
        <w:rPr>
          <w:sz w:val="28"/>
          <w:szCs w:val="28"/>
        </w:rPr>
        <w:t>(ООО «МК Центр»)</w:t>
      </w:r>
    </w:p>
    <w:p w14:paraId="223B58B0" w14:textId="77777777" w:rsidR="00B3769F" w:rsidRPr="002753FF" w:rsidRDefault="00B3769F" w:rsidP="00B3769F">
      <w:pPr>
        <w:jc w:val="center"/>
        <w:rPr>
          <w:b/>
          <w:sz w:val="28"/>
          <w:szCs w:val="28"/>
        </w:rPr>
      </w:pPr>
    </w:p>
    <w:p w14:paraId="21066CC6" w14:textId="562DA6C5" w:rsidR="00B3769F" w:rsidRPr="002753FF" w:rsidRDefault="00B3769F" w:rsidP="00B3769F">
      <w:pPr>
        <w:jc w:val="center"/>
        <w:rPr>
          <w:b/>
        </w:rPr>
      </w:pPr>
      <w:r w:rsidRPr="002753FF">
        <w:rPr>
          <w:b/>
        </w:rPr>
        <w:t>1600</w:t>
      </w:r>
      <w:r>
        <w:rPr>
          <w:b/>
        </w:rPr>
        <w:t>00</w:t>
      </w:r>
      <w:r w:rsidRPr="002753FF">
        <w:rPr>
          <w:b/>
        </w:rPr>
        <w:t>, Вологодская обл</w:t>
      </w:r>
      <w:r w:rsidR="004E56D8">
        <w:rPr>
          <w:b/>
        </w:rPr>
        <w:t>.</w:t>
      </w:r>
      <w:r w:rsidRPr="002753FF">
        <w:rPr>
          <w:b/>
        </w:rPr>
        <w:t>, г</w:t>
      </w:r>
      <w:r w:rsidR="004E56D8">
        <w:rPr>
          <w:b/>
        </w:rPr>
        <w:t>.</w:t>
      </w:r>
      <w:r w:rsidRPr="002753FF">
        <w:rPr>
          <w:b/>
        </w:rPr>
        <w:t xml:space="preserve"> Вологда, ул</w:t>
      </w:r>
      <w:r w:rsidR="004E56D8">
        <w:rPr>
          <w:b/>
        </w:rPr>
        <w:t>.</w:t>
      </w:r>
      <w:r w:rsidRPr="002753FF">
        <w:rPr>
          <w:b/>
        </w:rPr>
        <w:t xml:space="preserve"> </w:t>
      </w:r>
      <w:r>
        <w:rPr>
          <w:b/>
        </w:rPr>
        <w:t>Сергея Орлова</w:t>
      </w:r>
      <w:r w:rsidRPr="002753FF">
        <w:rPr>
          <w:b/>
        </w:rPr>
        <w:t>, д</w:t>
      </w:r>
      <w:r w:rsidR="004E56D8">
        <w:rPr>
          <w:b/>
        </w:rPr>
        <w:t>.</w:t>
      </w:r>
      <w:r w:rsidRPr="002753FF">
        <w:rPr>
          <w:b/>
        </w:rPr>
        <w:t xml:space="preserve"> </w:t>
      </w:r>
      <w:r>
        <w:rPr>
          <w:b/>
        </w:rPr>
        <w:t>9</w:t>
      </w:r>
      <w:r w:rsidRPr="002753FF">
        <w:rPr>
          <w:b/>
        </w:rPr>
        <w:t>, оф</w:t>
      </w:r>
      <w:r w:rsidR="004E56D8">
        <w:rPr>
          <w:b/>
        </w:rPr>
        <w:t>.</w:t>
      </w:r>
      <w:r w:rsidRPr="002753FF">
        <w:rPr>
          <w:b/>
        </w:rPr>
        <w:t xml:space="preserve"> 1</w:t>
      </w:r>
      <w:r>
        <w:rPr>
          <w:b/>
        </w:rPr>
        <w:t>03</w:t>
      </w:r>
      <w:r w:rsidRPr="002753FF">
        <w:rPr>
          <w:b/>
        </w:rPr>
        <w:t xml:space="preserve"> </w:t>
      </w:r>
    </w:p>
    <w:p w14:paraId="0E879EA1" w14:textId="77777777" w:rsidR="00B3769F" w:rsidRPr="002753FF" w:rsidRDefault="00B3769F" w:rsidP="00B3769F">
      <w:pPr>
        <w:jc w:val="center"/>
        <w:rPr>
          <w:b/>
        </w:rPr>
      </w:pPr>
      <w:r w:rsidRPr="002753FF">
        <w:rPr>
          <w:b/>
        </w:rPr>
        <w:t>ИНН/КПП 3525298706/352501001, ОГРН 1133525006845</w:t>
      </w:r>
    </w:p>
    <w:p w14:paraId="0C993706" w14:textId="77777777" w:rsidR="00B7170E" w:rsidRPr="00617C4F" w:rsidRDefault="00B7170E" w:rsidP="00B7170E">
      <w:pPr>
        <w:jc w:val="center"/>
        <w:rPr>
          <w:highlight w:val="yellow"/>
        </w:rPr>
      </w:pPr>
    </w:p>
    <w:p w14:paraId="596E3BF5" w14:textId="77777777" w:rsidR="008E6F1B" w:rsidRDefault="008E6F1B" w:rsidP="008E6F1B">
      <w:pPr>
        <w:jc w:val="right"/>
      </w:pPr>
      <w:r>
        <w:t>Приложение №1</w:t>
      </w:r>
    </w:p>
    <w:p w14:paraId="74FF0443" w14:textId="685C8671" w:rsidR="008E6F1B" w:rsidRDefault="008E6F1B" w:rsidP="008E6F1B">
      <w:pPr>
        <w:jc w:val="right"/>
      </w:pPr>
      <w:r>
        <w:t xml:space="preserve">к решению Городской Думы </w:t>
      </w:r>
    </w:p>
    <w:p w14:paraId="76536B82" w14:textId="1C604230" w:rsidR="008E6F1B" w:rsidRDefault="008E6F1B" w:rsidP="008E6F1B">
      <w:pPr>
        <w:jc w:val="right"/>
      </w:pPr>
      <w:r>
        <w:t>муниципального образования «Город Балабаново»</w:t>
      </w:r>
    </w:p>
    <w:p w14:paraId="6CA8DB66" w14:textId="700D0EBA" w:rsidR="00B7170E" w:rsidRDefault="008E6F1B" w:rsidP="008E6F1B">
      <w:pPr>
        <w:jc w:val="right"/>
      </w:pPr>
      <w:r>
        <w:t>от «</w:t>
      </w:r>
      <w:r w:rsidR="005F1D41">
        <w:t>____</w:t>
      </w:r>
      <w:r>
        <w:t xml:space="preserve">» </w:t>
      </w:r>
      <w:r w:rsidR="005F1D41">
        <w:t>__________</w:t>
      </w:r>
      <w:r>
        <w:t xml:space="preserve"> 2023 г. № </w:t>
      </w:r>
      <w:r w:rsidR="005F1D41">
        <w:t>_____</w:t>
      </w:r>
    </w:p>
    <w:p w14:paraId="11D2D4CA" w14:textId="77777777" w:rsidR="008E6F1B" w:rsidRDefault="008E6F1B" w:rsidP="00B7170E">
      <w:pPr>
        <w:jc w:val="center"/>
      </w:pPr>
    </w:p>
    <w:p w14:paraId="603A03C0" w14:textId="77777777" w:rsidR="008E6F1B" w:rsidRDefault="008E6F1B" w:rsidP="00B7170E">
      <w:pPr>
        <w:jc w:val="center"/>
      </w:pPr>
    </w:p>
    <w:p w14:paraId="2CAEC9B2" w14:textId="77777777" w:rsidR="008E6F1B" w:rsidRPr="00B3769F" w:rsidRDefault="008E6F1B" w:rsidP="00B7170E">
      <w:pPr>
        <w:jc w:val="center"/>
      </w:pPr>
    </w:p>
    <w:p w14:paraId="24F5BE09" w14:textId="77777777" w:rsidR="00B7170E" w:rsidRPr="00B3769F" w:rsidRDefault="00B7170E" w:rsidP="00B7170E">
      <w:pPr>
        <w:jc w:val="center"/>
      </w:pPr>
    </w:p>
    <w:p w14:paraId="02881AFE" w14:textId="77777777" w:rsidR="00B7170E" w:rsidRPr="00B3769F" w:rsidRDefault="00B7170E" w:rsidP="00B7170E">
      <w:pPr>
        <w:jc w:val="center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C97B55" w:rsidRPr="00B3769F" w14:paraId="5DF3D13B" w14:textId="77777777" w:rsidTr="00385417">
        <w:tc>
          <w:tcPr>
            <w:tcW w:w="5778" w:type="dxa"/>
          </w:tcPr>
          <w:p w14:paraId="36A2FB15" w14:textId="324B68D3" w:rsidR="00C97B55" w:rsidRPr="00B3769F" w:rsidRDefault="00C97B55" w:rsidP="00F43072">
            <w:pPr>
              <w:jc w:val="lef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 xml:space="preserve">Заказчик: </w:t>
            </w:r>
            <w:r w:rsidR="004E56D8" w:rsidRPr="004E56D8">
              <w:rPr>
                <w:sz w:val="20"/>
                <w:szCs w:val="20"/>
              </w:rPr>
              <w:t>Администраци</w:t>
            </w:r>
            <w:r w:rsidR="00F43072">
              <w:rPr>
                <w:sz w:val="20"/>
                <w:szCs w:val="20"/>
              </w:rPr>
              <w:t>я</w:t>
            </w:r>
            <w:r w:rsidR="004E56D8" w:rsidRPr="004E56D8">
              <w:rPr>
                <w:sz w:val="20"/>
                <w:szCs w:val="20"/>
              </w:rPr>
              <w:t xml:space="preserve"> (исполнительно-распорядительн</w:t>
            </w:r>
            <w:r w:rsidR="00F43072">
              <w:rPr>
                <w:sz w:val="20"/>
                <w:szCs w:val="20"/>
              </w:rPr>
              <w:t>ый</w:t>
            </w:r>
            <w:r w:rsidR="004E56D8" w:rsidRPr="004E56D8">
              <w:rPr>
                <w:sz w:val="20"/>
                <w:szCs w:val="20"/>
              </w:rPr>
              <w:t xml:space="preserve"> орган) городского поселения "Город Балабаново»</w:t>
            </w:r>
          </w:p>
        </w:tc>
        <w:tc>
          <w:tcPr>
            <w:tcW w:w="3402" w:type="dxa"/>
          </w:tcPr>
          <w:p w14:paraId="258715D2" w14:textId="1718FA0D" w:rsidR="00C97B55" w:rsidRPr="00B3769F" w:rsidRDefault="006F3687" w:rsidP="006F36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C97B55" w:rsidRPr="00B3769F">
              <w:rPr>
                <w:sz w:val="20"/>
                <w:szCs w:val="20"/>
              </w:rPr>
              <w:t>Муниципальный контракт:</w:t>
            </w:r>
          </w:p>
          <w:p w14:paraId="65508B10" w14:textId="18927630" w:rsidR="00C97B55" w:rsidRPr="00B3769F" w:rsidRDefault="00C97B55" w:rsidP="005F1D41">
            <w:pPr>
              <w:jc w:val="righ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 xml:space="preserve">№ </w:t>
            </w:r>
            <w:r w:rsidR="005F1D41">
              <w:rPr>
                <w:color w:val="000000"/>
                <w:sz w:val="20"/>
                <w:szCs w:val="20"/>
              </w:rPr>
              <w:t>102</w:t>
            </w:r>
            <w:r w:rsidR="00B3769F" w:rsidRPr="00B3769F">
              <w:rPr>
                <w:sz w:val="20"/>
                <w:szCs w:val="20"/>
              </w:rPr>
              <w:t xml:space="preserve"> </w:t>
            </w:r>
            <w:r w:rsidR="00E25FDD" w:rsidRPr="00B3769F">
              <w:rPr>
                <w:sz w:val="20"/>
                <w:szCs w:val="20"/>
              </w:rPr>
              <w:t xml:space="preserve">от </w:t>
            </w:r>
            <w:r w:rsidR="005F1D41">
              <w:rPr>
                <w:sz w:val="20"/>
                <w:szCs w:val="20"/>
              </w:rPr>
              <w:t>29</w:t>
            </w:r>
            <w:r w:rsidR="00E25FDD" w:rsidRPr="00B3769F">
              <w:rPr>
                <w:sz w:val="20"/>
                <w:szCs w:val="20"/>
              </w:rPr>
              <w:t xml:space="preserve"> </w:t>
            </w:r>
            <w:r w:rsidR="005F1D41">
              <w:rPr>
                <w:sz w:val="20"/>
                <w:szCs w:val="20"/>
              </w:rPr>
              <w:t>июля</w:t>
            </w:r>
            <w:r w:rsidR="00B3769F" w:rsidRPr="00B3769F">
              <w:rPr>
                <w:sz w:val="20"/>
                <w:szCs w:val="20"/>
              </w:rPr>
              <w:t xml:space="preserve"> </w:t>
            </w:r>
            <w:r w:rsidR="00E25FDD" w:rsidRPr="00B3769F">
              <w:rPr>
                <w:sz w:val="20"/>
                <w:szCs w:val="20"/>
              </w:rPr>
              <w:t xml:space="preserve"> 20</w:t>
            </w:r>
            <w:r w:rsidR="00B3769F" w:rsidRPr="00B3769F">
              <w:rPr>
                <w:sz w:val="20"/>
                <w:szCs w:val="20"/>
              </w:rPr>
              <w:t>2</w:t>
            </w:r>
            <w:r w:rsidR="005F1D41">
              <w:rPr>
                <w:sz w:val="20"/>
                <w:szCs w:val="20"/>
              </w:rPr>
              <w:t>2</w:t>
            </w:r>
            <w:r w:rsidR="00E25FDD" w:rsidRPr="00B3769F">
              <w:rPr>
                <w:sz w:val="20"/>
                <w:szCs w:val="20"/>
              </w:rPr>
              <w:t xml:space="preserve"> года</w:t>
            </w:r>
          </w:p>
        </w:tc>
      </w:tr>
    </w:tbl>
    <w:p w14:paraId="3A4D4FF9" w14:textId="77777777" w:rsidR="00B7170E" w:rsidRPr="00B3769F" w:rsidRDefault="00B7170E" w:rsidP="00B7170E">
      <w:pPr>
        <w:jc w:val="center"/>
      </w:pPr>
    </w:p>
    <w:p w14:paraId="1D23BD9E" w14:textId="77777777" w:rsidR="00B7170E" w:rsidRPr="00B3769F" w:rsidRDefault="00B7170E" w:rsidP="00B7170E">
      <w:pPr>
        <w:jc w:val="center"/>
        <w:rPr>
          <w:b/>
          <w:sz w:val="36"/>
          <w:szCs w:val="36"/>
        </w:rPr>
      </w:pPr>
    </w:p>
    <w:p w14:paraId="53281C66" w14:textId="77777777" w:rsidR="00B3769F" w:rsidRPr="00B3769F" w:rsidRDefault="00B3769F" w:rsidP="00B7170E">
      <w:pPr>
        <w:jc w:val="center"/>
        <w:rPr>
          <w:b/>
          <w:sz w:val="36"/>
          <w:szCs w:val="36"/>
        </w:rPr>
      </w:pPr>
    </w:p>
    <w:p w14:paraId="134B922C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МУНИЦИПАЛЬНОЕ ОБРАЗОВАНИЕ</w:t>
      </w:r>
    </w:p>
    <w:p w14:paraId="55335FF3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«ГОРОД БАЛАБАНОВО»</w:t>
      </w:r>
    </w:p>
    <w:p w14:paraId="2EF4CF6F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БОРОВСКОГО РАЙОНА</w:t>
      </w:r>
    </w:p>
    <w:p w14:paraId="00C6AD38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КАЛУЖСКОЙ ОБЛАСТИ</w:t>
      </w:r>
    </w:p>
    <w:p w14:paraId="705555B1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</w:p>
    <w:p w14:paraId="60EFF34A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ГЕНЕРАЛЬНЫЙ ПЛАН</w:t>
      </w:r>
    </w:p>
    <w:p w14:paraId="55A432B5" w14:textId="77777777" w:rsidR="00320AE0" w:rsidRPr="00B3769F" w:rsidRDefault="00320AE0" w:rsidP="003C409E">
      <w:pPr>
        <w:jc w:val="center"/>
        <w:rPr>
          <w:b/>
          <w:sz w:val="28"/>
          <w:szCs w:val="28"/>
        </w:rPr>
      </w:pPr>
    </w:p>
    <w:p w14:paraId="173A313C" w14:textId="77777777" w:rsidR="00320AE0" w:rsidRPr="00B3769F" w:rsidRDefault="00320AE0" w:rsidP="003C409E">
      <w:pPr>
        <w:jc w:val="center"/>
        <w:rPr>
          <w:b/>
          <w:sz w:val="28"/>
          <w:szCs w:val="28"/>
        </w:rPr>
      </w:pPr>
    </w:p>
    <w:p w14:paraId="2E7F785B" w14:textId="53F612A3" w:rsidR="00320AE0" w:rsidRPr="00B3769F" w:rsidRDefault="00320AE0" w:rsidP="003C409E">
      <w:pPr>
        <w:jc w:val="center"/>
        <w:rPr>
          <w:sz w:val="28"/>
          <w:szCs w:val="28"/>
        </w:rPr>
      </w:pPr>
      <w:r w:rsidRPr="00B3769F">
        <w:rPr>
          <w:sz w:val="28"/>
          <w:szCs w:val="28"/>
        </w:rPr>
        <w:t xml:space="preserve">ТОМ </w:t>
      </w:r>
      <w:r w:rsidR="00FA3020" w:rsidRPr="00B3769F">
        <w:rPr>
          <w:sz w:val="28"/>
          <w:szCs w:val="28"/>
        </w:rPr>
        <w:t>1</w:t>
      </w:r>
    </w:p>
    <w:p w14:paraId="6B38FF51" w14:textId="042668D5" w:rsidR="00320AE0" w:rsidRPr="00B3769F" w:rsidRDefault="00FA3020" w:rsidP="00320AE0">
      <w:pPr>
        <w:jc w:val="center"/>
        <w:rPr>
          <w:sz w:val="28"/>
          <w:szCs w:val="28"/>
        </w:rPr>
      </w:pPr>
      <w:r w:rsidRPr="00B3769F">
        <w:rPr>
          <w:sz w:val="28"/>
          <w:szCs w:val="28"/>
        </w:rPr>
        <w:t>ПОЛОЖЕНИЕ О ТЕРРИТОРИАЛЬНОМ ПЛАНИРОВАНИИ</w:t>
      </w:r>
    </w:p>
    <w:p w14:paraId="3B64F29B" w14:textId="77777777" w:rsidR="002611D2" w:rsidRPr="00B3769F" w:rsidRDefault="002611D2" w:rsidP="00320AE0">
      <w:pPr>
        <w:jc w:val="center"/>
        <w:rPr>
          <w:sz w:val="28"/>
          <w:szCs w:val="28"/>
        </w:rPr>
      </w:pPr>
    </w:p>
    <w:p w14:paraId="525BD970" w14:textId="77777777" w:rsidR="00320AE0" w:rsidRPr="00B3769F" w:rsidRDefault="00320AE0" w:rsidP="00320AE0">
      <w:pPr>
        <w:jc w:val="center"/>
      </w:pPr>
    </w:p>
    <w:p w14:paraId="28B171FC" w14:textId="77777777" w:rsidR="00320AE0" w:rsidRPr="00B3769F" w:rsidRDefault="00320AE0" w:rsidP="00320AE0">
      <w:pPr>
        <w:jc w:val="center"/>
      </w:pPr>
    </w:p>
    <w:p w14:paraId="3A6E9149" w14:textId="77777777" w:rsidR="00320AE0" w:rsidRPr="00B3769F" w:rsidRDefault="00320AE0" w:rsidP="00320AE0">
      <w:pPr>
        <w:jc w:val="center"/>
      </w:pPr>
    </w:p>
    <w:p w14:paraId="3EC874F6" w14:textId="77777777" w:rsidR="00320AE0" w:rsidRPr="00B3769F" w:rsidRDefault="00320AE0" w:rsidP="00320AE0">
      <w:pPr>
        <w:jc w:val="center"/>
      </w:pPr>
    </w:p>
    <w:p w14:paraId="322FF39C" w14:textId="77777777" w:rsidR="00320AE0" w:rsidRPr="00B3769F" w:rsidRDefault="00320AE0" w:rsidP="00320AE0">
      <w:pPr>
        <w:jc w:val="center"/>
      </w:pPr>
    </w:p>
    <w:p w14:paraId="74A169E8" w14:textId="77777777" w:rsidR="00320AE0" w:rsidRPr="00B3769F" w:rsidRDefault="00320AE0" w:rsidP="00320AE0">
      <w:pPr>
        <w:jc w:val="center"/>
      </w:pPr>
    </w:p>
    <w:p w14:paraId="6F68D8FF" w14:textId="77777777" w:rsidR="00320AE0" w:rsidRPr="00B3769F" w:rsidRDefault="00320AE0" w:rsidP="00320AE0">
      <w:pPr>
        <w:jc w:val="center"/>
      </w:pPr>
    </w:p>
    <w:p w14:paraId="6DA6DAAD" w14:textId="77777777" w:rsidR="00822223" w:rsidRPr="00B3769F" w:rsidRDefault="00822223" w:rsidP="00320AE0">
      <w:pPr>
        <w:jc w:val="center"/>
      </w:pPr>
    </w:p>
    <w:p w14:paraId="4AE658D4" w14:textId="77777777" w:rsidR="00B3769F" w:rsidRPr="00B3769F" w:rsidRDefault="00B3769F" w:rsidP="00320AE0">
      <w:pPr>
        <w:jc w:val="center"/>
      </w:pPr>
    </w:p>
    <w:p w14:paraId="01EA8E3E" w14:textId="77777777" w:rsidR="00B3769F" w:rsidRPr="00B3769F" w:rsidRDefault="00B3769F" w:rsidP="00320AE0">
      <w:pPr>
        <w:jc w:val="center"/>
      </w:pPr>
    </w:p>
    <w:p w14:paraId="1E5F901B" w14:textId="77777777" w:rsidR="00B3769F" w:rsidRPr="00B3769F" w:rsidRDefault="00B3769F" w:rsidP="00320AE0">
      <w:pPr>
        <w:jc w:val="center"/>
      </w:pPr>
    </w:p>
    <w:p w14:paraId="17C575D9" w14:textId="77777777" w:rsidR="00320AE0" w:rsidRPr="00B3769F" w:rsidRDefault="00320AE0" w:rsidP="00320AE0">
      <w:pPr>
        <w:jc w:val="center"/>
      </w:pPr>
    </w:p>
    <w:p w14:paraId="1B5AE663" w14:textId="77777777" w:rsidR="00741F8A" w:rsidRPr="00B3769F" w:rsidRDefault="00741F8A" w:rsidP="00320AE0">
      <w:pPr>
        <w:jc w:val="center"/>
      </w:pPr>
    </w:p>
    <w:p w14:paraId="0D46D4F6" w14:textId="7611CF0A" w:rsidR="00320AE0" w:rsidRPr="00617C4F" w:rsidRDefault="00741F8A" w:rsidP="00320AE0">
      <w:pPr>
        <w:jc w:val="center"/>
        <w:rPr>
          <w:b/>
          <w:sz w:val="28"/>
          <w:szCs w:val="28"/>
          <w:highlight w:val="yellow"/>
        </w:rPr>
      </w:pPr>
      <w:r w:rsidRPr="00B3769F">
        <w:rPr>
          <w:b/>
          <w:sz w:val="28"/>
          <w:szCs w:val="28"/>
        </w:rPr>
        <w:t>20</w:t>
      </w:r>
      <w:r w:rsidR="00B3769F" w:rsidRPr="00B3769F">
        <w:rPr>
          <w:b/>
          <w:sz w:val="28"/>
          <w:szCs w:val="28"/>
        </w:rPr>
        <w:t>2</w:t>
      </w:r>
      <w:r w:rsidR="00425466">
        <w:rPr>
          <w:b/>
          <w:sz w:val="28"/>
          <w:szCs w:val="28"/>
        </w:rPr>
        <w:t>3</w:t>
      </w:r>
      <w:r w:rsidR="00320AE0" w:rsidRPr="00B3769F">
        <w:rPr>
          <w:b/>
          <w:sz w:val="28"/>
          <w:szCs w:val="28"/>
        </w:rPr>
        <w:t xml:space="preserve"> г.</w:t>
      </w:r>
      <w:r w:rsidR="00320AE0" w:rsidRPr="00617C4F">
        <w:rPr>
          <w:b/>
          <w:sz w:val="28"/>
          <w:szCs w:val="28"/>
          <w:highlight w:val="yellow"/>
        </w:rPr>
        <w:br w:type="page"/>
      </w:r>
    </w:p>
    <w:p w14:paraId="4328473C" w14:textId="77777777" w:rsidR="0063488A" w:rsidRDefault="0063488A" w:rsidP="006348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8965EBE" wp14:editId="4BBD6801">
            <wp:simplePos x="0" y="0"/>
            <wp:positionH relativeFrom="column">
              <wp:posOffset>-260985</wp:posOffset>
            </wp:positionH>
            <wp:positionV relativeFrom="paragraph">
              <wp:posOffset>-120015</wp:posOffset>
            </wp:positionV>
            <wp:extent cx="1714500" cy="1224915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19D3D" w14:textId="77777777" w:rsidR="0063488A" w:rsidRPr="002753FF" w:rsidRDefault="0063488A" w:rsidP="0063488A">
      <w:pPr>
        <w:jc w:val="center"/>
        <w:rPr>
          <w:b/>
          <w:sz w:val="28"/>
          <w:szCs w:val="28"/>
        </w:rPr>
      </w:pPr>
      <w:r w:rsidRPr="002753FF">
        <w:rPr>
          <w:b/>
          <w:sz w:val="28"/>
          <w:szCs w:val="28"/>
        </w:rPr>
        <w:t>Общество с ограниченной ответственностью</w:t>
      </w:r>
    </w:p>
    <w:p w14:paraId="1F3A2233" w14:textId="77777777" w:rsidR="0063488A" w:rsidRPr="002753FF" w:rsidRDefault="0063488A" w:rsidP="0063488A">
      <w:pPr>
        <w:jc w:val="center"/>
        <w:rPr>
          <w:b/>
          <w:sz w:val="28"/>
          <w:szCs w:val="28"/>
        </w:rPr>
      </w:pPr>
      <w:r w:rsidRPr="002753FF">
        <w:rPr>
          <w:b/>
          <w:sz w:val="28"/>
          <w:szCs w:val="28"/>
        </w:rPr>
        <w:t>«Центр Межевания и Кадастра»</w:t>
      </w:r>
    </w:p>
    <w:p w14:paraId="143ECDBB" w14:textId="77777777" w:rsidR="0063488A" w:rsidRPr="002753FF" w:rsidRDefault="0063488A" w:rsidP="0063488A">
      <w:pPr>
        <w:jc w:val="center"/>
        <w:rPr>
          <w:sz w:val="28"/>
          <w:szCs w:val="28"/>
        </w:rPr>
      </w:pPr>
      <w:r w:rsidRPr="002753FF">
        <w:rPr>
          <w:sz w:val="28"/>
          <w:szCs w:val="28"/>
        </w:rPr>
        <w:t>(ООО «МК Центр»)</w:t>
      </w:r>
    </w:p>
    <w:p w14:paraId="4867322F" w14:textId="77777777" w:rsidR="0063488A" w:rsidRPr="002753FF" w:rsidRDefault="0063488A" w:rsidP="0063488A">
      <w:pPr>
        <w:jc w:val="center"/>
        <w:rPr>
          <w:b/>
          <w:sz w:val="28"/>
          <w:szCs w:val="28"/>
        </w:rPr>
      </w:pPr>
    </w:p>
    <w:p w14:paraId="3D9668A5" w14:textId="77777777" w:rsidR="0063488A" w:rsidRPr="002753FF" w:rsidRDefault="0063488A" w:rsidP="0063488A">
      <w:pPr>
        <w:rPr>
          <w:b/>
          <w:sz w:val="28"/>
          <w:szCs w:val="28"/>
        </w:rPr>
      </w:pPr>
    </w:p>
    <w:p w14:paraId="4E394F0B" w14:textId="2960FBE6" w:rsidR="0063488A" w:rsidRPr="002753FF" w:rsidRDefault="0063488A" w:rsidP="0063488A">
      <w:pPr>
        <w:jc w:val="center"/>
        <w:rPr>
          <w:b/>
        </w:rPr>
      </w:pPr>
      <w:r w:rsidRPr="002753FF">
        <w:rPr>
          <w:b/>
        </w:rPr>
        <w:t>1600</w:t>
      </w:r>
      <w:r>
        <w:rPr>
          <w:b/>
        </w:rPr>
        <w:t>00</w:t>
      </w:r>
      <w:r w:rsidRPr="002753FF">
        <w:rPr>
          <w:b/>
        </w:rPr>
        <w:t>, Вологодская обл</w:t>
      </w:r>
      <w:r w:rsidR="00174461">
        <w:rPr>
          <w:b/>
        </w:rPr>
        <w:t>.</w:t>
      </w:r>
      <w:r w:rsidRPr="002753FF">
        <w:rPr>
          <w:b/>
        </w:rPr>
        <w:t>, г</w:t>
      </w:r>
      <w:r w:rsidR="00174461">
        <w:rPr>
          <w:b/>
        </w:rPr>
        <w:t>.</w:t>
      </w:r>
      <w:r w:rsidRPr="002753FF">
        <w:rPr>
          <w:b/>
        </w:rPr>
        <w:t xml:space="preserve"> Вологда, ул</w:t>
      </w:r>
      <w:r w:rsidR="00174461">
        <w:rPr>
          <w:b/>
        </w:rPr>
        <w:t>.</w:t>
      </w:r>
      <w:r w:rsidRPr="002753FF">
        <w:rPr>
          <w:b/>
        </w:rPr>
        <w:t xml:space="preserve"> </w:t>
      </w:r>
      <w:r>
        <w:rPr>
          <w:b/>
        </w:rPr>
        <w:t>Сергея Орлова</w:t>
      </w:r>
      <w:r w:rsidRPr="002753FF">
        <w:rPr>
          <w:b/>
        </w:rPr>
        <w:t>, д</w:t>
      </w:r>
      <w:r w:rsidR="00612D2B">
        <w:rPr>
          <w:b/>
        </w:rPr>
        <w:t>.</w:t>
      </w:r>
      <w:r w:rsidRPr="002753FF">
        <w:rPr>
          <w:b/>
        </w:rPr>
        <w:t xml:space="preserve"> </w:t>
      </w:r>
      <w:r>
        <w:rPr>
          <w:b/>
        </w:rPr>
        <w:t>9</w:t>
      </w:r>
      <w:r w:rsidRPr="002753FF">
        <w:rPr>
          <w:b/>
        </w:rPr>
        <w:t>, оф</w:t>
      </w:r>
      <w:r w:rsidR="00612D2B">
        <w:rPr>
          <w:b/>
        </w:rPr>
        <w:t>.</w:t>
      </w:r>
      <w:r w:rsidRPr="002753FF">
        <w:rPr>
          <w:b/>
        </w:rPr>
        <w:t xml:space="preserve"> 1</w:t>
      </w:r>
      <w:r>
        <w:rPr>
          <w:b/>
        </w:rPr>
        <w:t>03</w:t>
      </w:r>
      <w:r w:rsidRPr="002753FF">
        <w:rPr>
          <w:b/>
        </w:rPr>
        <w:t xml:space="preserve"> </w:t>
      </w:r>
    </w:p>
    <w:p w14:paraId="079A2F51" w14:textId="77777777" w:rsidR="0063488A" w:rsidRPr="002753FF" w:rsidRDefault="0063488A" w:rsidP="0063488A">
      <w:pPr>
        <w:jc w:val="center"/>
        <w:rPr>
          <w:b/>
        </w:rPr>
      </w:pPr>
      <w:r w:rsidRPr="002753FF">
        <w:rPr>
          <w:b/>
        </w:rPr>
        <w:t>ИНН/КПП 3525298706/352501001, ОГРН 1133525006845</w:t>
      </w:r>
    </w:p>
    <w:p w14:paraId="4115F37E" w14:textId="77777777" w:rsidR="0063488A" w:rsidRPr="00617C4F" w:rsidRDefault="0063488A" w:rsidP="0063488A">
      <w:pPr>
        <w:jc w:val="center"/>
        <w:rPr>
          <w:highlight w:val="yellow"/>
        </w:rPr>
      </w:pPr>
    </w:p>
    <w:p w14:paraId="2562A1E7" w14:textId="77777777" w:rsidR="008E6F1B" w:rsidRDefault="008E6F1B" w:rsidP="008E6F1B">
      <w:pPr>
        <w:jc w:val="right"/>
      </w:pPr>
      <w:r>
        <w:t>Приложение №1</w:t>
      </w:r>
    </w:p>
    <w:p w14:paraId="0024BF2A" w14:textId="77777777" w:rsidR="006F3687" w:rsidRDefault="006F3687" w:rsidP="006F3687">
      <w:pPr>
        <w:jc w:val="right"/>
      </w:pPr>
      <w:r>
        <w:t xml:space="preserve">к решению Городской Думы </w:t>
      </w:r>
    </w:p>
    <w:p w14:paraId="1CC64D0E" w14:textId="77777777" w:rsidR="006F3687" w:rsidRDefault="006F3687" w:rsidP="006F3687">
      <w:pPr>
        <w:jc w:val="right"/>
      </w:pPr>
      <w:r>
        <w:t>муниципального образования «Город Балабаново»</w:t>
      </w:r>
    </w:p>
    <w:p w14:paraId="7E86DEA9" w14:textId="77777777" w:rsidR="006F3687" w:rsidRDefault="006F3687" w:rsidP="006F3687">
      <w:pPr>
        <w:jc w:val="right"/>
      </w:pPr>
      <w:r>
        <w:t>от «____» __________ 2023 г. № _____</w:t>
      </w:r>
    </w:p>
    <w:p w14:paraId="7DE45F11" w14:textId="77777777" w:rsidR="0063488A" w:rsidRPr="00B3769F" w:rsidRDefault="0063488A" w:rsidP="0063488A">
      <w:pPr>
        <w:jc w:val="center"/>
      </w:pPr>
    </w:p>
    <w:p w14:paraId="3D1FFB86" w14:textId="77777777" w:rsidR="0063488A" w:rsidRPr="00B3769F" w:rsidRDefault="0063488A" w:rsidP="0063488A">
      <w:pPr>
        <w:jc w:val="center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63488A" w:rsidRPr="00B3769F" w14:paraId="22682B9A" w14:textId="77777777" w:rsidTr="004E56D8">
        <w:tc>
          <w:tcPr>
            <w:tcW w:w="5778" w:type="dxa"/>
          </w:tcPr>
          <w:p w14:paraId="36D6A002" w14:textId="6D87B65C" w:rsidR="0063488A" w:rsidRPr="00B3769F" w:rsidRDefault="0063488A" w:rsidP="004E56D8">
            <w:pPr>
              <w:jc w:val="lef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 xml:space="preserve">Заказчик: </w:t>
            </w:r>
            <w:r w:rsidR="00174461" w:rsidRPr="004E56D8">
              <w:rPr>
                <w:sz w:val="20"/>
                <w:szCs w:val="20"/>
              </w:rPr>
              <w:t>Администраци</w:t>
            </w:r>
            <w:r w:rsidR="00174461">
              <w:rPr>
                <w:sz w:val="20"/>
                <w:szCs w:val="20"/>
              </w:rPr>
              <w:t>я</w:t>
            </w:r>
            <w:r w:rsidR="00174461" w:rsidRPr="004E56D8">
              <w:rPr>
                <w:sz w:val="20"/>
                <w:szCs w:val="20"/>
              </w:rPr>
              <w:t xml:space="preserve"> (исполнительно-распорядительн</w:t>
            </w:r>
            <w:r w:rsidR="00174461">
              <w:rPr>
                <w:sz w:val="20"/>
                <w:szCs w:val="20"/>
              </w:rPr>
              <w:t>ый</w:t>
            </w:r>
            <w:r w:rsidR="00174461" w:rsidRPr="004E56D8">
              <w:rPr>
                <w:sz w:val="20"/>
                <w:szCs w:val="20"/>
              </w:rPr>
              <w:t xml:space="preserve"> орган) городского поселения "Город Балабаново»</w:t>
            </w:r>
          </w:p>
        </w:tc>
        <w:tc>
          <w:tcPr>
            <w:tcW w:w="3402" w:type="dxa"/>
          </w:tcPr>
          <w:p w14:paraId="62C54AC3" w14:textId="7B6F7C04" w:rsidR="0063488A" w:rsidRPr="00B3769F" w:rsidRDefault="006F3687" w:rsidP="006F36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3488A" w:rsidRPr="00B3769F">
              <w:rPr>
                <w:sz w:val="20"/>
                <w:szCs w:val="20"/>
              </w:rPr>
              <w:t>Муниципальный контракт:</w:t>
            </w:r>
          </w:p>
          <w:p w14:paraId="45D1F31B" w14:textId="4ECBCC75" w:rsidR="0063488A" w:rsidRPr="00B3769F" w:rsidRDefault="006F3687" w:rsidP="00174461">
            <w:pPr>
              <w:jc w:val="righ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102</w:t>
            </w:r>
            <w:r w:rsidRPr="00B3769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B376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июля</w:t>
            </w:r>
            <w:r w:rsidRPr="00B3769F">
              <w:rPr>
                <w:sz w:val="20"/>
                <w:szCs w:val="20"/>
              </w:rPr>
              <w:t xml:space="preserve">  202</w:t>
            </w:r>
            <w:r>
              <w:rPr>
                <w:sz w:val="20"/>
                <w:szCs w:val="20"/>
              </w:rPr>
              <w:t>2</w:t>
            </w:r>
            <w:r w:rsidRPr="00B3769F">
              <w:rPr>
                <w:sz w:val="20"/>
                <w:szCs w:val="20"/>
              </w:rPr>
              <w:t xml:space="preserve"> года</w:t>
            </w:r>
          </w:p>
        </w:tc>
      </w:tr>
    </w:tbl>
    <w:p w14:paraId="115D6FCA" w14:textId="77777777" w:rsidR="0063488A" w:rsidRPr="00B3769F" w:rsidRDefault="0063488A" w:rsidP="0063488A">
      <w:pPr>
        <w:jc w:val="center"/>
      </w:pPr>
    </w:p>
    <w:p w14:paraId="6D8EDC53" w14:textId="77777777" w:rsidR="004826CD" w:rsidRPr="0063488A" w:rsidRDefault="004826CD" w:rsidP="004826CD">
      <w:pPr>
        <w:jc w:val="center"/>
      </w:pPr>
    </w:p>
    <w:p w14:paraId="1CA7601B" w14:textId="77777777" w:rsidR="004826CD" w:rsidRPr="0063488A" w:rsidRDefault="004826CD" w:rsidP="004826CD">
      <w:pPr>
        <w:jc w:val="center"/>
      </w:pPr>
    </w:p>
    <w:p w14:paraId="5C1E9A56" w14:textId="77777777" w:rsidR="004826CD" w:rsidRPr="0063488A" w:rsidRDefault="004826CD" w:rsidP="004826CD">
      <w:pPr>
        <w:jc w:val="center"/>
      </w:pPr>
    </w:p>
    <w:p w14:paraId="1D13CDBB" w14:textId="77777777" w:rsidR="004826CD" w:rsidRPr="0063488A" w:rsidRDefault="004826CD" w:rsidP="004826CD">
      <w:pPr>
        <w:jc w:val="center"/>
        <w:rPr>
          <w:b/>
          <w:sz w:val="36"/>
          <w:szCs w:val="36"/>
        </w:rPr>
      </w:pPr>
    </w:p>
    <w:p w14:paraId="1714B668" w14:textId="77777777" w:rsidR="00C97B55" w:rsidRPr="0063488A" w:rsidRDefault="00C97B55" w:rsidP="00C97B55">
      <w:pPr>
        <w:jc w:val="center"/>
        <w:rPr>
          <w:b/>
          <w:sz w:val="36"/>
          <w:szCs w:val="36"/>
        </w:rPr>
      </w:pPr>
      <w:r w:rsidRPr="0063488A">
        <w:rPr>
          <w:b/>
          <w:sz w:val="36"/>
          <w:szCs w:val="36"/>
        </w:rPr>
        <w:t>МУНИЦИПАЛЬНОЕ ОБРАЗОВАНИЕ</w:t>
      </w:r>
    </w:p>
    <w:p w14:paraId="10A67439" w14:textId="77777777" w:rsidR="00C97B55" w:rsidRPr="0063488A" w:rsidRDefault="00C97B55" w:rsidP="00C97B55">
      <w:pPr>
        <w:jc w:val="center"/>
        <w:rPr>
          <w:b/>
          <w:sz w:val="36"/>
          <w:szCs w:val="36"/>
        </w:rPr>
      </w:pPr>
      <w:r w:rsidRPr="0063488A">
        <w:rPr>
          <w:b/>
          <w:sz w:val="36"/>
          <w:szCs w:val="36"/>
        </w:rPr>
        <w:t>«ГОРОД БАЛАБАНОВО»</w:t>
      </w:r>
    </w:p>
    <w:p w14:paraId="5CC56A46" w14:textId="77777777" w:rsidR="00C97B55" w:rsidRPr="0063488A" w:rsidRDefault="00C97B55" w:rsidP="00C97B55">
      <w:pPr>
        <w:jc w:val="center"/>
        <w:rPr>
          <w:b/>
          <w:sz w:val="28"/>
          <w:szCs w:val="28"/>
        </w:rPr>
      </w:pPr>
      <w:r w:rsidRPr="0063488A">
        <w:rPr>
          <w:b/>
          <w:sz w:val="28"/>
          <w:szCs w:val="28"/>
        </w:rPr>
        <w:t>БОРОВСКОГО РАЙОНА</w:t>
      </w:r>
    </w:p>
    <w:p w14:paraId="1C8AE8C8" w14:textId="77777777" w:rsidR="00C97B55" w:rsidRPr="0063488A" w:rsidRDefault="00C97B55" w:rsidP="00C97B55">
      <w:pPr>
        <w:jc w:val="center"/>
        <w:rPr>
          <w:b/>
          <w:sz w:val="28"/>
          <w:szCs w:val="28"/>
        </w:rPr>
      </w:pPr>
      <w:r w:rsidRPr="0063488A">
        <w:rPr>
          <w:b/>
          <w:sz w:val="28"/>
          <w:szCs w:val="28"/>
        </w:rPr>
        <w:t>КАЛУЖСКОЙ ОБЛАСТИ</w:t>
      </w:r>
    </w:p>
    <w:p w14:paraId="181102F8" w14:textId="77777777" w:rsidR="00C97B55" w:rsidRPr="0063488A" w:rsidRDefault="00C97B55" w:rsidP="00C97B55">
      <w:pPr>
        <w:jc w:val="center"/>
        <w:rPr>
          <w:b/>
          <w:sz w:val="28"/>
          <w:szCs w:val="28"/>
        </w:rPr>
      </w:pPr>
    </w:p>
    <w:p w14:paraId="5FABB46A" w14:textId="77777777" w:rsidR="00C97B55" w:rsidRPr="0063488A" w:rsidRDefault="00C97B55" w:rsidP="00C97B55">
      <w:pPr>
        <w:jc w:val="center"/>
        <w:rPr>
          <w:b/>
          <w:sz w:val="28"/>
          <w:szCs w:val="28"/>
        </w:rPr>
      </w:pPr>
      <w:r w:rsidRPr="0063488A">
        <w:rPr>
          <w:b/>
          <w:sz w:val="28"/>
          <w:szCs w:val="28"/>
        </w:rPr>
        <w:t>ГЕНЕРАЛЬНЫЙ ПЛАН</w:t>
      </w:r>
    </w:p>
    <w:p w14:paraId="59170FCE" w14:textId="77777777" w:rsidR="000A677C" w:rsidRPr="0063488A" w:rsidRDefault="000A677C" w:rsidP="000A677C">
      <w:pPr>
        <w:jc w:val="center"/>
        <w:rPr>
          <w:b/>
          <w:sz w:val="28"/>
          <w:szCs w:val="28"/>
        </w:rPr>
      </w:pPr>
    </w:p>
    <w:p w14:paraId="64C62C92" w14:textId="77777777" w:rsidR="000A677C" w:rsidRPr="0063488A" w:rsidRDefault="000A677C" w:rsidP="000A677C">
      <w:pPr>
        <w:jc w:val="center"/>
        <w:rPr>
          <w:b/>
          <w:sz w:val="28"/>
          <w:szCs w:val="28"/>
        </w:rPr>
      </w:pPr>
    </w:p>
    <w:p w14:paraId="5F7E4750" w14:textId="77777777" w:rsidR="00FA3020" w:rsidRPr="0063488A" w:rsidRDefault="00FA3020" w:rsidP="00FA3020">
      <w:pPr>
        <w:jc w:val="center"/>
        <w:rPr>
          <w:sz w:val="28"/>
          <w:szCs w:val="28"/>
        </w:rPr>
      </w:pPr>
      <w:r w:rsidRPr="0063488A">
        <w:rPr>
          <w:sz w:val="28"/>
          <w:szCs w:val="28"/>
        </w:rPr>
        <w:t>ТОМ 1</w:t>
      </w:r>
    </w:p>
    <w:p w14:paraId="0A82BE3A" w14:textId="77777777" w:rsidR="00FA3020" w:rsidRPr="0063488A" w:rsidRDefault="00FA3020" w:rsidP="00FA3020">
      <w:pPr>
        <w:jc w:val="center"/>
      </w:pPr>
      <w:r w:rsidRPr="0063488A">
        <w:rPr>
          <w:sz w:val="28"/>
          <w:szCs w:val="28"/>
        </w:rPr>
        <w:t>ПОЛОЖЕНИЕ О ТЕРРИТОРИАЛЬНОМ ПЛАНИРОВАНИИ</w:t>
      </w:r>
    </w:p>
    <w:p w14:paraId="63560069" w14:textId="77777777" w:rsidR="000A677C" w:rsidRPr="0063488A" w:rsidRDefault="000A677C" w:rsidP="000A677C">
      <w:pPr>
        <w:jc w:val="center"/>
        <w:rPr>
          <w:b/>
        </w:rPr>
      </w:pPr>
    </w:p>
    <w:p w14:paraId="755AAA5C" w14:textId="77777777" w:rsidR="000A677C" w:rsidRPr="0063488A" w:rsidRDefault="000A677C" w:rsidP="000A677C">
      <w:pPr>
        <w:jc w:val="center"/>
        <w:rPr>
          <w:b/>
        </w:rPr>
      </w:pPr>
    </w:p>
    <w:p w14:paraId="3246930B" w14:textId="77777777" w:rsidR="000A677C" w:rsidRPr="0063488A" w:rsidRDefault="000A677C" w:rsidP="000A677C">
      <w:pPr>
        <w:jc w:val="center"/>
      </w:pPr>
    </w:p>
    <w:p w14:paraId="005D4B92" w14:textId="77777777" w:rsidR="000A677C" w:rsidRPr="0063488A" w:rsidRDefault="000A677C" w:rsidP="000A677C">
      <w:pPr>
        <w:jc w:val="center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2977"/>
      </w:tblGrid>
      <w:tr w:rsidR="0063488A" w:rsidRPr="0063488A" w14:paraId="087DA64F" w14:textId="77777777" w:rsidTr="0063488A">
        <w:tc>
          <w:tcPr>
            <w:tcW w:w="4962" w:type="dxa"/>
            <w:hideMark/>
          </w:tcPr>
          <w:p w14:paraId="4C5D46E7" w14:textId="77777777" w:rsidR="0063488A" w:rsidRPr="0063488A" w:rsidRDefault="0063488A" w:rsidP="004E56D8">
            <w:pPr>
              <w:rPr>
                <w:sz w:val="22"/>
                <w:szCs w:val="22"/>
              </w:rPr>
            </w:pPr>
            <w:r w:rsidRPr="0063488A">
              <w:rPr>
                <w:sz w:val="22"/>
                <w:szCs w:val="22"/>
              </w:rPr>
              <w:t>Директор ООО «Центр Межевания и Кадастра»</w:t>
            </w:r>
          </w:p>
          <w:p w14:paraId="3175D99F" w14:textId="77777777" w:rsidR="0063488A" w:rsidRPr="0063488A" w:rsidRDefault="0063488A" w:rsidP="004E56D8">
            <w:pPr>
              <w:rPr>
                <w:sz w:val="26"/>
                <w:szCs w:val="26"/>
                <w:lang w:eastAsia="en-US" w:bidi="en-US"/>
              </w:rPr>
            </w:pPr>
            <w:r w:rsidRPr="0063488A">
              <w:rPr>
                <w:sz w:val="26"/>
                <w:szCs w:val="26"/>
              </w:rPr>
              <w:t>Плетнева Екатерина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A6A1A" w14:textId="77777777" w:rsidR="0063488A" w:rsidRPr="0063488A" w:rsidRDefault="0063488A" w:rsidP="004E56D8">
            <w:pPr>
              <w:spacing w:line="276" w:lineRule="auto"/>
              <w:rPr>
                <w:sz w:val="26"/>
                <w:szCs w:val="26"/>
                <w:u w:val="single"/>
                <w:lang w:eastAsia="en-US" w:bidi="en-US"/>
              </w:rPr>
            </w:pPr>
          </w:p>
        </w:tc>
        <w:tc>
          <w:tcPr>
            <w:tcW w:w="2977" w:type="dxa"/>
          </w:tcPr>
          <w:p w14:paraId="233529E9" w14:textId="77777777" w:rsidR="0063488A" w:rsidRPr="0063488A" w:rsidRDefault="0063488A" w:rsidP="004E56D8">
            <w:pPr>
              <w:spacing w:line="276" w:lineRule="auto"/>
              <w:rPr>
                <w:sz w:val="26"/>
                <w:szCs w:val="26"/>
              </w:rPr>
            </w:pPr>
          </w:p>
          <w:p w14:paraId="4995878A" w14:textId="77777777" w:rsidR="0063488A" w:rsidRPr="0063488A" w:rsidRDefault="0063488A" w:rsidP="004E56D8">
            <w:pPr>
              <w:spacing w:line="276" w:lineRule="auto"/>
              <w:rPr>
                <w:sz w:val="26"/>
                <w:szCs w:val="26"/>
                <w:lang w:eastAsia="en-US" w:bidi="en-US"/>
              </w:rPr>
            </w:pPr>
            <w:r w:rsidRPr="0063488A">
              <w:rPr>
                <w:sz w:val="26"/>
                <w:szCs w:val="26"/>
              </w:rPr>
              <w:t>Е.Н. Плетнева</w:t>
            </w:r>
          </w:p>
        </w:tc>
      </w:tr>
    </w:tbl>
    <w:p w14:paraId="5761CAC3" w14:textId="77777777" w:rsidR="0063488A" w:rsidRPr="0063488A" w:rsidRDefault="0063488A" w:rsidP="0063488A"/>
    <w:p w14:paraId="4D9FCCD8" w14:textId="77777777" w:rsidR="00EE0D5D" w:rsidRPr="0063488A" w:rsidRDefault="00EE0D5D" w:rsidP="000A677C">
      <w:pPr>
        <w:jc w:val="center"/>
      </w:pPr>
    </w:p>
    <w:p w14:paraId="357B5552" w14:textId="77777777" w:rsidR="000A677C" w:rsidRPr="0063488A" w:rsidRDefault="000A677C" w:rsidP="000A677C">
      <w:pPr>
        <w:jc w:val="center"/>
      </w:pPr>
    </w:p>
    <w:p w14:paraId="28DDBBF2" w14:textId="77777777" w:rsidR="004826CD" w:rsidRPr="0063488A" w:rsidRDefault="004826CD" w:rsidP="000A677C">
      <w:pPr>
        <w:jc w:val="center"/>
      </w:pPr>
    </w:p>
    <w:p w14:paraId="5784F360" w14:textId="77777777" w:rsidR="000A677C" w:rsidRPr="0063488A" w:rsidRDefault="000A677C" w:rsidP="000A677C">
      <w:pPr>
        <w:jc w:val="center"/>
      </w:pPr>
    </w:p>
    <w:p w14:paraId="22798BF5" w14:textId="77777777" w:rsidR="000A677C" w:rsidRPr="0063488A" w:rsidRDefault="000A677C" w:rsidP="000A677C">
      <w:pPr>
        <w:jc w:val="center"/>
      </w:pPr>
    </w:p>
    <w:p w14:paraId="2507A42D" w14:textId="77777777" w:rsidR="009D15A2" w:rsidRPr="0063488A" w:rsidRDefault="009D15A2" w:rsidP="000A677C">
      <w:pPr>
        <w:jc w:val="center"/>
      </w:pPr>
    </w:p>
    <w:p w14:paraId="69832563" w14:textId="77777777" w:rsidR="009D15A2" w:rsidRPr="0063488A" w:rsidRDefault="009D15A2" w:rsidP="000A677C">
      <w:pPr>
        <w:jc w:val="center"/>
      </w:pPr>
    </w:p>
    <w:p w14:paraId="6E18ACA9" w14:textId="77777777" w:rsidR="009D15A2" w:rsidRPr="0063488A" w:rsidRDefault="009D15A2" w:rsidP="009D15A2"/>
    <w:p w14:paraId="2BFB06EE" w14:textId="61CEA56A" w:rsidR="000A677C" w:rsidRPr="0063488A" w:rsidRDefault="00741F8A" w:rsidP="000A677C">
      <w:pPr>
        <w:jc w:val="center"/>
        <w:rPr>
          <w:b/>
          <w:sz w:val="28"/>
          <w:szCs w:val="28"/>
        </w:rPr>
      </w:pPr>
      <w:r w:rsidRPr="0063488A">
        <w:rPr>
          <w:b/>
          <w:sz w:val="28"/>
          <w:szCs w:val="28"/>
        </w:rPr>
        <w:t>20</w:t>
      </w:r>
      <w:r w:rsidR="0063488A" w:rsidRPr="0063488A">
        <w:rPr>
          <w:b/>
          <w:sz w:val="28"/>
          <w:szCs w:val="28"/>
        </w:rPr>
        <w:t>2</w:t>
      </w:r>
      <w:r w:rsidR="00425466">
        <w:rPr>
          <w:b/>
          <w:sz w:val="28"/>
          <w:szCs w:val="28"/>
        </w:rPr>
        <w:t>3</w:t>
      </w:r>
      <w:r w:rsidR="000A677C" w:rsidRPr="0063488A">
        <w:rPr>
          <w:b/>
          <w:sz w:val="28"/>
          <w:szCs w:val="28"/>
        </w:rPr>
        <w:t xml:space="preserve"> г.</w:t>
      </w:r>
      <w:r w:rsidR="000A677C" w:rsidRPr="0063488A">
        <w:rPr>
          <w:b/>
          <w:sz w:val="28"/>
          <w:szCs w:val="28"/>
        </w:rPr>
        <w:br w:type="page"/>
      </w:r>
    </w:p>
    <w:p w14:paraId="58459287" w14:textId="77777777" w:rsidR="00002442" w:rsidRPr="0063488A" w:rsidRDefault="00002442" w:rsidP="000A677C">
      <w:pPr>
        <w:jc w:val="center"/>
        <w:outlineLvl w:val="0"/>
        <w:rPr>
          <w:b/>
        </w:rPr>
        <w:sectPr w:rsidR="00002442" w:rsidRPr="0063488A" w:rsidSect="00F523F8">
          <w:pgSz w:w="11906" w:h="16838"/>
          <w:pgMar w:top="1134" w:right="851" w:bottom="1134" w:left="1701" w:header="680" w:footer="1077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cols w:space="708"/>
          <w:docGrid w:linePitch="360"/>
        </w:sectPr>
      </w:pPr>
    </w:p>
    <w:p w14:paraId="00133C7C" w14:textId="77777777" w:rsidR="00B20883" w:rsidRPr="0063488A" w:rsidRDefault="00B20883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  <w:r w:rsidRPr="0063488A">
        <w:rPr>
          <w:b/>
          <w:color w:val="000000" w:themeColor="text1"/>
          <w:shd w:val="clear" w:color="auto" w:fill="FFFFFF"/>
          <w:lang w:val="ru-RU"/>
        </w:rPr>
        <w:lastRenderedPageBreak/>
        <w:t>ОГЛАВЛЕНИЕ</w:t>
      </w:r>
    </w:p>
    <w:p w14:paraId="60AE453B" w14:textId="77777777" w:rsidR="002A3784" w:rsidRPr="0063488A" w:rsidRDefault="002A3784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</w:p>
    <w:p w14:paraId="6C5FD6AB" w14:textId="77777777" w:rsidR="009E0D83" w:rsidRPr="0063488A" w:rsidRDefault="0021720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63488A">
        <w:rPr>
          <w:noProof/>
          <w:szCs w:val="24"/>
        </w:rPr>
        <w:fldChar w:fldCharType="begin"/>
      </w:r>
      <w:r w:rsidR="00811C13" w:rsidRPr="0063488A">
        <w:rPr>
          <w:noProof/>
          <w:szCs w:val="24"/>
        </w:rPr>
        <w:instrText xml:space="preserve"> TOC \o "3-3" \h \z \u \t "Заголовок 1;1;Заголовок 2;2" </w:instrText>
      </w:r>
      <w:r w:rsidRPr="0063488A">
        <w:rPr>
          <w:noProof/>
          <w:szCs w:val="24"/>
        </w:rPr>
        <w:fldChar w:fldCharType="separate"/>
      </w:r>
      <w:hyperlink w:anchor="_Toc23501050" w:history="1">
        <w:r w:rsidR="009E0D83" w:rsidRPr="0063488A">
          <w:rPr>
            <w:rStyle w:val="a5"/>
            <w:noProof/>
          </w:rPr>
          <w:t>Введение</w:t>
        </w:r>
        <w:r w:rsidR="009E0D83" w:rsidRPr="0063488A">
          <w:rPr>
            <w:noProof/>
            <w:webHidden/>
          </w:rPr>
          <w:tab/>
        </w:r>
        <w:r w:rsidR="009E0D83" w:rsidRPr="0063488A">
          <w:rPr>
            <w:noProof/>
            <w:webHidden/>
          </w:rPr>
          <w:fldChar w:fldCharType="begin"/>
        </w:r>
        <w:r w:rsidR="009E0D83" w:rsidRPr="0063488A">
          <w:rPr>
            <w:noProof/>
            <w:webHidden/>
          </w:rPr>
          <w:instrText xml:space="preserve"> PAGEREF _Toc23501050 \h </w:instrText>
        </w:r>
        <w:r w:rsidR="009E0D83" w:rsidRPr="0063488A">
          <w:rPr>
            <w:noProof/>
            <w:webHidden/>
          </w:rPr>
        </w:r>
        <w:r w:rsidR="009E0D83" w:rsidRPr="0063488A">
          <w:rPr>
            <w:noProof/>
            <w:webHidden/>
          </w:rPr>
          <w:fldChar w:fldCharType="separate"/>
        </w:r>
        <w:r w:rsidR="00305B8D">
          <w:rPr>
            <w:noProof/>
            <w:webHidden/>
          </w:rPr>
          <w:t>4</w:t>
        </w:r>
        <w:r w:rsidR="009E0D83" w:rsidRPr="0063488A">
          <w:rPr>
            <w:noProof/>
            <w:webHidden/>
          </w:rPr>
          <w:fldChar w:fldCharType="end"/>
        </w:r>
      </w:hyperlink>
    </w:p>
    <w:p w14:paraId="33BB49CB" w14:textId="77777777" w:rsidR="009E0D83" w:rsidRPr="0063488A" w:rsidRDefault="00DA3CFF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3501051" w:history="1">
        <w:r w:rsidR="009E0D83" w:rsidRPr="0063488A">
          <w:rPr>
            <w:rStyle w:val="a5"/>
            <w:rFonts w:eastAsia="Times New Roman"/>
            <w:noProof/>
            <w:lang w:eastAsia="ar-SA" w:bidi="en-US"/>
          </w:rPr>
          <w:t>1.</w:t>
        </w:r>
        <w:r w:rsidR="009E0D83" w:rsidRPr="0063488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9E0D83" w:rsidRPr="0063488A">
          <w:rPr>
            <w:rStyle w:val="a5"/>
            <w:noProof/>
          </w:rPr>
          <w:t xml:space="preserve">Сведения </w:t>
        </w:r>
        <w:r w:rsidR="009E0D83" w:rsidRPr="0063488A">
          <w:rPr>
            <w:rStyle w:val="a5"/>
            <w:rFonts w:eastAsia="Times New Roman"/>
            <w:noProof/>
            <w:lang w:eastAsia="ar-SA" w:bidi="en-US"/>
          </w:rPr>
          <w:t>о видах, назначении и наименованиях планируемых для размещения объектов местного значения поселения</w:t>
        </w:r>
        <w:r w:rsidR="009E0D83" w:rsidRPr="0063488A">
          <w:rPr>
            <w:noProof/>
            <w:webHidden/>
          </w:rPr>
          <w:tab/>
        </w:r>
        <w:r w:rsidR="009E0D83" w:rsidRPr="0063488A">
          <w:rPr>
            <w:noProof/>
            <w:webHidden/>
          </w:rPr>
          <w:fldChar w:fldCharType="begin"/>
        </w:r>
        <w:r w:rsidR="009E0D83" w:rsidRPr="0063488A">
          <w:rPr>
            <w:noProof/>
            <w:webHidden/>
          </w:rPr>
          <w:instrText xml:space="preserve"> PAGEREF _Toc23501051 \h </w:instrText>
        </w:r>
        <w:r w:rsidR="009E0D83" w:rsidRPr="0063488A">
          <w:rPr>
            <w:noProof/>
            <w:webHidden/>
          </w:rPr>
        </w:r>
        <w:r w:rsidR="009E0D83" w:rsidRPr="0063488A">
          <w:rPr>
            <w:noProof/>
            <w:webHidden/>
          </w:rPr>
          <w:fldChar w:fldCharType="separate"/>
        </w:r>
        <w:r w:rsidR="00305B8D">
          <w:rPr>
            <w:noProof/>
            <w:webHidden/>
          </w:rPr>
          <w:t>6</w:t>
        </w:r>
        <w:r w:rsidR="009E0D83" w:rsidRPr="0063488A">
          <w:rPr>
            <w:noProof/>
            <w:webHidden/>
          </w:rPr>
          <w:fldChar w:fldCharType="end"/>
        </w:r>
      </w:hyperlink>
    </w:p>
    <w:p w14:paraId="330ACB56" w14:textId="5CA2710F" w:rsidR="009E0D83" w:rsidRPr="0063488A" w:rsidRDefault="00DA3CFF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3501052" w:history="1">
        <w:r w:rsidR="009E0D83" w:rsidRPr="0063488A">
          <w:rPr>
            <w:rStyle w:val="a5"/>
            <w:rFonts w:eastAsia="Times New Roman"/>
            <w:noProof/>
            <w:lang w:eastAsia="ar-SA" w:bidi="en-US"/>
          </w:rPr>
          <w:t>2.</w:t>
        </w:r>
        <w:r w:rsidR="009E0D83" w:rsidRPr="0063488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9E0D83" w:rsidRPr="0063488A">
          <w:rPr>
            <w:rStyle w:val="a5"/>
            <w:rFonts w:eastAsia="Times New Roman"/>
            <w:noProof/>
            <w:lang w:eastAsia="ar-SA" w:bidi="en-US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9E0D83" w:rsidRPr="0063488A">
          <w:rPr>
            <w:noProof/>
            <w:webHidden/>
          </w:rPr>
          <w:tab/>
        </w:r>
        <w:r w:rsidR="00272AD3" w:rsidRPr="00272AD3">
          <w:rPr>
            <w:noProof/>
            <w:webHidden/>
          </w:rPr>
          <w:t>1</w:t>
        </w:r>
        <w:r w:rsidR="00272AD3">
          <w:rPr>
            <w:noProof/>
            <w:webHidden/>
          </w:rPr>
          <w:t>3</w:t>
        </w:r>
      </w:hyperlink>
    </w:p>
    <w:p w14:paraId="5EE9EF3C" w14:textId="77777777" w:rsidR="002D3FC6" w:rsidRPr="0063488A" w:rsidRDefault="00217203" w:rsidP="00AB2BDA">
      <w:pPr>
        <w:pStyle w:val="11"/>
        <w:rPr>
          <w:rFonts w:eastAsiaTheme="majorEastAsia"/>
          <w:b w:val="0"/>
          <w:bCs w:val="0"/>
          <w:caps/>
        </w:rPr>
      </w:pPr>
      <w:r w:rsidRPr="0063488A">
        <w:rPr>
          <w:noProof/>
        </w:rPr>
        <w:fldChar w:fldCharType="end"/>
      </w:r>
      <w:bookmarkStart w:id="3" w:name="_Toc370201470"/>
      <w:r w:rsidR="002D3FC6" w:rsidRPr="0063488A">
        <w:br w:type="page"/>
      </w:r>
    </w:p>
    <w:p w14:paraId="4F8BC10A" w14:textId="77777777" w:rsidR="00B20883" w:rsidRPr="0063488A" w:rsidRDefault="00B20883" w:rsidP="00D528A2">
      <w:pPr>
        <w:pStyle w:val="1"/>
        <w:rPr>
          <w:rFonts w:cs="Times New Roman"/>
          <w:szCs w:val="24"/>
        </w:rPr>
      </w:pPr>
      <w:bookmarkStart w:id="4" w:name="_Toc23501050"/>
      <w:r w:rsidRPr="0063488A">
        <w:rPr>
          <w:rFonts w:cs="Times New Roman"/>
          <w:szCs w:val="24"/>
        </w:rPr>
        <w:lastRenderedPageBreak/>
        <w:t>Введение</w:t>
      </w:r>
      <w:bookmarkEnd w:id="0"/>
      <w:bookmarkEnd w:id="3"/>
      <w:bookmarkEnd w:id="4"/>
    </w:p>
    <w:p w14:paraId="0166DC2E" w14:textId="51CFF9AD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В соответствии с градостроительным законодательством Генеральный план </w:t>
      </w:r>
      <w:r w:rsidR="00261243">
        <w:rPr>
          <w:sz w:val="28"/>
          <w:szCs w:val="28"/>
          <w:lang w:eastAsia="ar-SA" w:bidi="en-US"/>
        </w:rPr>
        <w:t xml:space="preserve">муниципального образования </w:t>
      </w:r>
      <w:r w:rsidR="00261243" w:rsidRPr="00AA13F6">
        <w:rPr>
          <w:sz w:val="28"/>
          <w:szCs w:val="28"/>
          <w:lang w:eastAsia="ar-SA" w:bidi="en-US"/>
        </w:rPr>
        <w:t>городского поселения</w:t>
      </w:r>
      <w:r w:rsidR="00C17A0B" w:rsidRPr="00AA13F6">
        <w:rPr>
          <w:sz w:val="28"/>
          <w:szCs w:val="28"/>
          <w:lang w:eastAsia="ar-SA" w:bidi="en-US"/>
        </w:rPr>
        <w:t xml:space="preserve"> «Город Балабаново»</w:t>
      </w:r>
      <w:r w:rsidRPr="0063488A">
        <w:rPr>
          <w:sz w:val="28"/>
          <w:szCs w:val="28"/>
          <w:lang w:eastAsia="ar-SA" w:bidi="en-US"/>
        </w:rPr>
        <w:t xml:space="preserve"> </w:t>
      </w:r>
      <w:r w:rsidR="005A538E" w:rsidRPr="0063488A">
        <w:rPr>
          <w:sz w:val="28"/>
          <w:szCs w:val="28"/>
          <w:lang w:eastAsia="ar-SA" w:bidi="en-US"/>
        </w:rPr>
        <w:t>Боровского района</w:t>
      </w:r>
      <w:r w:rsidRPr="0063488A">
        <w:rPr>
          <w:sz w:val="28"/>
          <w:szCs w:val="28"/>
          <w:lang w:eastAsia="ar-SA" w:bidi="en-US"/>
        </w:rPr>
        <w:t xml:space="preserve"> </w:t>
      </w:r>
      <w:r w:rsidR="005A538E" w:rsidRPr="0063488A">
        <w:rPr>
          <w:sz w:val="28"/>
          <w:szCs w:val="28"/>
          <w:lang w:eastAsia="ar-SA" w:bidi="en-US"/>
        </w:rPr>
        <w:t>Калужской</w:t>
      </w:r>
      <w:r w:rsidRPr="0063488A">
        <w:rPr>
          <w:sz w:val="28"/>
          <w:szCs w:val="28"/>
          <w:lang w:eastAsia="ar-SA" w:bidi="en-US"/>
        </w:rPr>
        <w:t xml:space="preserve"> области </w:t>
      </w:r>
      <w:r w:rsidR="00261243">
        <w:rPr>
          <w:sz w:val="28"/>
          <w:szCs w:val="28"/>
          <w:lang w:eastAsia="ar-SA" w:bidi="en-US"/>
        </w:rPr>
        <w:t xml:space="preserve">(далее – МО «Город Балабаново») </w:t>
      </w:r>
      <w:r w:rsidRPr="0063488A">
        <w:rPr>
          <w:sz w:val="28"/>
          <w:szCs w:val="28"/>
          <w:lang w:eastAsia="ar-SA" w:bidi="en-US"/>
        </w:rPr>
        <w:t xml:space="preserve">является документом территориального планирования муниципального образования. </w:t>
      </w:r>
    </w:p>
    <w:p w14:paraId="62198E60" w14:textId="4F947D13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Основной целью территориального планирования </w:t>
      </w:r>
      <w:r w:rsidR="00C17A0B" w:rsidRPr="0063488A">
        <w:rPr>
          <w:sz w:val="28"/>
          <w:szCs w:val="28"/>
          <w:lang w:eastAsia="ar-SA" w:bidi="en-US"/>
        </w:rPr>
        <w:t xml:space="preserve">МО «Город Балабаново» </w:t>
      </w:r>
      <w:r w:rsidRPr="0063488A">
        <w:rPr>
          <w:sz w:val="28"/>
          <w:szCs w:val="28"/>
          <w:lang w:eastAsia="ar-SA" w:bidi="en-US"/>
        </w:rPr>
        <w:t xml:space="preserve">является определение назначения территорий </w:t>
      </w:r>
      <w:r w:rsidR="00C17A0B" w:rsidRPr="0063488A">
        <w:rPr>
          <w:sz w:val="28"/>
          <w:szCs w:val="28"/>
          <w:lang w:eastAsia="ar-SA" w:bidi="en-US"/>
        </w:rPr>
        <w:t xml:space="preserve">МО «Город Балабаново» </w:t>
      </w:r>
      <w:r w:rsidRPr="0063488A">
        <w:rPr>
          <w:sz w:val="28"/>
          <w:szCs w:val="28"/>
          <w:lang w:eastAsia="ar-SA" w:bidi="en-US"/>
        </w:rPr>
        <w:t xml:space="preserve">исходя из совокупности социальных, экономических, экологических и иных факторов для обеспечения устойчивого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 w:rsidR="005A538E" w:rsidRPr="0063488A">
        <w:rPr>
          <w:sz w:val="28"/>
          <w:szCs w:val="28"/>
          <w:lang w:eastAsia="ar-SA" w:bidi="en-US"/>
        </w:rPr>
        <w:t>Калужской</w:t>
      </w:r>
      <w:r w:rsidRPr="0063488A">
        <w:rPr>
          <w:sz w:val="28"/>
          <w:szCs w:val="28"/>
          <w:lang w:eastAsia="ar-SA" w:bidi="en-US"/>
        </w:rPr>
        <w:t xml:space="preserve"> области, </w:t>
      </w:r>
      <w:r w:rsidR="005A538E" w:rsidRPr="0063488A">
        <w:rPr>
          <w:sz w:val="28"/>
          <w:szCs w:val="28"/>
          <w:lang w:eastAsia="ar-SA" w:bidi="en-US"/>
        </w:rPr>
        <w:t>Боровского района</w:t>
      </w:r>
      <w:r w:rsidRPr="0063488A">
        <w:rPr>
          <w:sz w:val="28"/>
          <w:szCs w:val="28"/>
          <w:lang w:eastAsia="ar-SA" w:bidi="en-US"/>
        </w:rPr>
        <w:t xml:space="preserve"> и </w:t>
      </w:r>
      <w:r w:rsidR="00C17A0B" w:rsidRPr="0063488A">
        <w:rPr>
          <w:sz w:val="28"/>
          <w:szCs w:val="28"/>
          <w:lang w:eastAsia="ar-SA" w:bidi="en-US"/>
        </w:rPr>
        <w:t>МО «Город Балабаново»</w:t>
      </w:r>
      <w:r w:rsidRPr="0063488A">
        <w:rPr>
          <w:sz w:val="28"/>
          <w:szCs w:val="28"/>
          <w:lang w:eastAsia="ar-SA" w:bidi="en-US"/>
        </w:rPr>
        <w:t>.</w:t>
      </w:r>
    </w:p>
    <w:p w14:paraId="4A7A6888" w14:textId="4248451F" w:rsidR="0041210F" w:rsidRPr="0063488A" w:rsidRDefault="0041210F" w:rsidP="004121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Генеральный план разработан </w:t>
      </w:r>
      <w:r w:rsidR="0063488A" w:rsidRPr="0063488A">
        <w:rPr>
          <w:sz w:val="28"/>
          <w:szCs w:val="28"/>
          <w:lang w:eastAsia="ar-SA" w:bidi="en-US"/>
        </w:rPr>
        <w:t>ООО «Центр Межевания и Кадастра»</w:t>
      </w:r>
      <w:r w:rsidRPr="0063488A">
        <w:rPr>
          <w:sz w:val="28"/>
          <w:szCs w:val="28"/>
          <w:lang w:eastAsia="ar-SA" w:bidi="en-US"/>
        </w:rPr>
        <w:t xml:space="preserve"> по заказу Администрации городского поселения «Город Балабаново» в соответствии с муниципальным контрактом № </w:t>
      </w:r>
      <w:r w:rsidR="0063488A" w:rsidRPr="0063488A">
        <w:rPr>
          <w:sz w:val="28"/>
          <w:szCs w:val="28"/>
          <w:lang w:eastAsia="ar-SA" w:bidi="en-US"/>
        </w:rPr>
        <w:t>1</w:t>
      </w:r>
      <w:r w:rsidR="00770587">
        <w:rPr>
          <w:sz w:val="28"/>
          <w:szCs w:val="28"/>
          <w:lang w:eastAsia="ar-SA" w:bidi="en-US"/>
        </w:rPr>
        <w:t>02</w:t>
      </w:r>
      <w:r w:rsidR="0063488A" w:rsidRPr="0063488A">
        <w:rPr>
          <w:sz w:val="28"/>
          <w:szCs w:val="28"/>
          <w:lang w:eastAsia="ar-SA" w:bidi="en-US"/>
        </w:rPr>
        <w:t xml:space="preserve"> от 29 </w:t>
      </w:r>
      <w:r w:rsidR="00770587">
        <w:rPr>
          <w:sz w:val="28"/>
          <w:szCs w:val="28"/>
          <w:lang w:eastAsia="ar-SA" w:bidi="en-US"/>
        </w:rPr>
        <w:t>июля</w:t>
      </w:r>
      <w:r w:rsidR="0063488A" w:rsidRPr="0063488A">
        <w:rPr>
          <w:sz w:val="28"/>
          <w:szCs w:val="28"/>
          <w:lang w:eastAsia="ar-SA" w:bidi="en-US"/>
        </w:rPr>
        <w:t xml:space="preserve"> 202</w:t>
      </w:r>
      <w:r w:rsidR="00770587">
        <w:rPr>
          <w:sz w:val="28"/>
          <w:szCs w:val="28"/>
          <w:lang w:eastAsia="ar-SA" w:bidi="en-US"/>
        </w:rPr>
        <w:t>2</w:t>
      </w:r>
      <w:r w:rsidR="0063488A" w:rsidRPr="0063488A">
        <w:rPr>
          <w:sz w:val="28"/>
          <w:szCs w:val="28"/>
          <w:lang w:eastAsia="ar-SA" w:bidi="en-US"/>
        </w:rPr>
        <w:t xml:space="preserve"> года</w:t>
      </w:r>
      <w:r w:rsidR="001760E6" w:rsidRPr="0063488A">
        <w:rPr>
          <w:sz w:val="28"/>
          <w:szCs w:val="28"/>
          <w:lang w:eastAsia="ar-SA" w:bidi="en-US"/>
        </w:rPr>
        <w:t>.</w:t>
      </w:r>
    </w:p>
    <w:p w14:paraId="4B818577" w14:textId="42E9FBF3" w:rsidR="00BF2822" w:rsidRPr="0063488A" w:rsidRDefault="00BF2822" w:rsidP="00BF2822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 w:rsidRPr="0063488A">
        <w:rPr>
          <w:b/>
          <w:i/>
          <w:sz w:val="28"/>
          <w:szCs w:val="28"/>
          <w:lang w:eastAsia="ar-SA" w:bidi="en-US"/>
        </w:rPr>
        <w:t>Нормативно-правовая база</w:t>
      </w:r>
    </w:p>
    <w:p w14:paraId="26435A01" w14:textId="2B5891FA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</w:t>
      </w:r>
      <w:r w:rsidR="005A538E" w:rsidRPr="0063488A">
        <w:rPr>
          <w:sz w:val="28"/>
          <w:szCs w:val="28"/>
          <w:lang w:eastAsia="ar-SA" w:bidi="en-US"/>
        </w:rPr>
        <w:t>Калужской</w:t>
      </w:r>
      <w:r w:rsidRPr="0063488A">
        <w:rPr>
          <w:sz w:val="28"/>
          <w:szCs w:val="28"/>
          <w:lang w:eastAsia="ar-SA" w:bidi="en-US"/>
        </w:rPr>
        <w:t xml:space="preserve"> области, Уставом </w:t>
      </w:r>
      <w:r w:rsidR="00C17A0B" w:rsidRPr="0063488A">
        <w:rPr>
          <w:sz w:val="28"/>
          <w:szCs w:val="28"/>
          <w:lang w:eastAsia="ar-SA" w:bidi="en-US"/>
        </w:rPr>
        <w:t>МО «Город Балабаново»</w:t>
      </w:r>
      <w:r w:rsidRPr="0063488A">
        <w:rPr>
          <w:sz w:val="28"/>
          <w:szCs w:val="28"/>
          <w:lang w:eastAsia="ar-SA" w:bidi="en-US"/>
        </w:rPr>
        <w:t>, нормативно-правовыми актами орган</w:t>
      </w:r>
      <w:r w:rsidR="00C0086C" w:rsidRPr="0063488A">
        <w:rPr>
          <w:sz w:val="28"/>
          <w:szCs w:val="28"/>
          <w:lang w:eastAsia="ar-SA" w:bidi="en-US"/>
        </w:rPr>
        <w:t>а</w:t>
      </w:r>
      <w:r w:rsidRPr="0063488A">
        <w:rPr>
          <w:sz w:val="28"/>
          <w:szCs w:val="28"/>
          <w:lang w:eastAsia="ar-SA" w:bidi="en-US"/>
        </w:rPr>
        <w:t xml:space="preserve"> местного самоуправления </w:t>
      </w:r>
      <w:r w:rsidR="00C17A0B" w:rsidRPr="0063488A">
        <w:rPr>
          <w:sz w:val="28"/>
          <w:szCs w:val="28"/>
          <w:lang w:eastAsia="ar-SA" w:bidi="en-US"/>
        </w:rPr>
        <w:t>МО «Город Балабаново»</w:t>
      </w:r>
      <w:r w:rsidRPr="0063488A">
        <w:rPr>
          <w:sz w:val="28"/>
          <w:szCs w:val="28"/>
          <w:lang w:eastAsia="ar-SA" w:bidi="en-US"/>
        </w:rPr>
        <w:t>.</w:t>
      </w:r>
    </w:p>
    <w:p w14:paraId="00E0B282" w14:textId="77777777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и иными нормативными правовыми актами.</w:t>
      </w:r>
    </w:p>
    <w:p w14:paraId="472CC60C" w14:textId="5FBACEBD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Структура текстовой части генерального плана </w:t>
      </w:r>
      <w:r w:rsidR="00C17A0B" w:rsidRPr="0063488A">
        <w:rPr>
          <w:sz w:val="28"/>
          <w:szCs w:val="28"/>
          <w:lang w:eastAsia="ar-SA" w:bidi="en-US"/>
        </w:rPr>
        <w:t xml:space="preserve">МО «Город Балабаново» </w:t>
      </w:r>
      <w:r w:rsidRPr="0063488A">
        <w:rPr>
          <w:sz w:val="28"/>
          <w:szCs w:val="28"/>
          <w:lang w:eastAsia="ar-SA" w:bidi="en-US"/>
        </w:rPr>
        <w:t>определена согласно действующему законодательству и включает в себя:</w:t>
      </w:r>
    </w:p>
    <w:p w14:paraId="1BB68345" w14:textId="77777777" w:rsidR="00741F8A" w:rsidRPr="0063488A" w:rsidRDefault="00741F8A" w:rsidP="00741F8A">
      <w:pPr>
        <w:pStyle w:val="afff1"/>
        <w:numPr>
          <w:ilvl w:val="0"/>
          <w:numId w:val="44"/>
        </w:numPr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>Том 1. Положение о территориальном планировании.</w:t>
      </w:r>
    </w:p>
    <w:p w14:paraId="43D6A2E4" w14:textId="77777777" w:rsidR="00741F8A" w:rsidRPr="0063488A" w:rsidRDefault="00741F8A" w:rsidP="00741F8A">
      <w:pPr>
        <w:pStyle w:val="afff1"/>
        <w:numPr>
          <w:ilvl w:val="0"/>
          <w:numId w:val="44"/>
        </w:numPr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>Том 2. Материалы по обоснованию.</w:t>
      </w:r>
    </w:p>
    <w:p w14:paraId="19201C31" w14:textId="5C1A6EB4" w:rsidR="00BF2822" w:rsidRPr="0063488A" w:rsidRDefault="00BF2822" w:rsidP="00BF2822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 w:rsidRPr="0063488A">
        <w:rPr>
          <w:b/>
          <w:i/>
          <w:sz w:val="28"/>
          <w:szCs w:val="28"/>
          <w:lang w:eastAsia="ar-SA" w:bidi="en-US"/>
        </w:rPr>
        <w:t xml:space="preserve">Состав </w:t>
      </w:r>
      <w:r w:rsidR="0021691A" w:rsidRPr="0063488A">
        <w:rPr>
          <w:b/>
          <w:i/>
          <w:sz w:val="28"/>
          <w:szCs w:val="28"/>
          <w:lang w:eastAsia="ar-SA" w:bidi="en-US"/>
        </w:rPr>
        <w:t>положения о территориальном планировании</w:t>
      </w:r>
    </w:p>
    <w:p w14:paraId="2C6455A7" w14:textId="1A346FAB" w:rsidR="00E77359" w:rsidRPr="0063488A" w:rsidRDefault="00BF2822" w:rsidP="00E04A4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>В настоящем томе представлен</w:t>
      </w:r>
      <w:r w:rsidR="0021691A" w:rsidRPr="0063488A">
        <w:rPr>
          <w:sz w:val="28"/>
          <w:szCs w:val="28"/>
          <w:lang w:eastAsia="ar-SA" w:bidi="en-US"/>
        </w:rPr>
        <w:t>о</w:t>
      </w:r>
      <w:r w:rsidRPr="0063488A">
        <w:rPr>
          <w:sz w:val="28"/>
          <w:szCs w:val="28"/>
          <w:lang w:eastAsia="ar-SA" w:bidi="en-US"/>
        </w:rPr>
        <w:t xml:space="preserve"> </w:t>
      </w:r>
      <w:r w:rsidR="0021691A" w:rsidRPr="0063488A">
        <w:rPr>
          <w:sz w:val="28"/>
          <w:szCs w:val="28"/>
          <w:lang w:eastAsia="ar-SA" w:bidi="en-US"/>
        </w:rPr>
        <w:t>положение о территориальном планировании</w:t>
      </w:r>
      <w:r w:rsidR="00E77359" w:rsidRPr="0063488A">
        <w:rPr>
          <w:sz w:val="28"/>
          <w:szCs w:val="28"/>
          <w:lang w:eastAsia="ar-SA" w:bidi="en-US"/>
        </w:rPr>
        <w:t>, котор</w:t>
      </w:r>
      <w:r w:rsidR="0021691A" w:rsidRPr="0063488A">
        <w:rPr>
          <w:sz w:val="28"/>
          <w:szCs w:val="28"/>
          <w:lang w:eastAsia="ar-SA" w:bidi="en-US"/>
        </w:rPr>
        <w:t>о</w:t>
      </w:r>
      <w:r w:rsidRPr="0063488A">
        <w:rPr>
          <w:sz w:val="28"/>
          <w:szCs w:val="28"/>
          <w:lang w:eastAsia="ar-SA" w:bidi="en-US"/>
        </w:rPr>
        <w:t>е</w:t>
      </w:r>
      <w:r w:rsidR="00E77359" w:rsidRPr="0063488A">
        <w:rPr>
          <w:sz w:val="28"/>
          <w:szCs w:val="28"/>
          <w:lang w:eastAsia="ar-SA" w:bidi="en-US"/>
        </w:rPr>
        <w:t xml:space="preserve"> в соответствии с п. </w:t>
      </w:r>
      <w:r w:rsidR="0021691A" w:rsidRPr="0063488A">
        <w:rPr>
          <w:sz w:val="28"/>
          <w:szCs w:val="28"/>
          <w:lang w:eastAsia="ar-SA" w:bidi="en-US"/>
        </w:rPr>
        <w:t>4</w:t>
      </w:r>
      <w:r w:rsidR="00E77359" w:rsidRPr="0063488A">
        <w:rPr>
          <w:sz w:val="28"/>
          <w:szCs w:val="28"/>
          <w:lang w:eastAsia="ar-SA" w:bidi="en-US"/>
        </w:rPr>
        <w:t xml:space="preserve"> ст. </w:t>
      </w:r>
      <w:r w:rsidRPr="0063488A">
        <w:rPr>
          <w:sz w:val="28"/>
          <w:szCs w:val="28"/>
          <w:lang w:eastAsia="ar-SA" w:bidi="en-US"/>
        </w:rPr>
        <w:t>23</w:t>
      </w:r>
      <w:r w:rsidR="00E77359" w:rsidRPr="0063488A">
        <w:rPr>
          <w:sz w:val="28"/>
          <w:szCs w:val="28"/>
          <w:lang w:eastAsia="ar-SA" w:bidi="en-US"/>
        </w:rPr>
        <w:t xml:space="preserve"> Градо</w:t>
      </w:r>
      <w:r w:rsidRPr="0063488A">
        <w:rPr>
          <w:sz w:val="28"/>
          <w:szCs w:val="28"/>
          <w:lang w:eastAsia="ar-SA" w:bidi="en-US"/>
        </w:rPr>
        <w:t>строительного кодекса РФ включа</w:t>
      </w:r>
      <w:r w:rsidR="0021691A" w:rsidRPr="0063488A">
        <w:rPr>
          <w:sz w:val="28"/>
          <w:szCs w:val="28"/>
          <w:lang w:eastAsia="ar-SA" w:bidi="en-US"/>
        </w:rPr>
        <w:t>е</w:t>
      </w:r>
      <w:r w:rsidR="00E77359" w:rsidRPr="0063488A">
        <w:rPr>
          <w:sz w:val="28"/>
          <w:szCs w:val="28"/>
          <w:lang w:eastAsia="ar-SA" w:bidi="en-US"/>
        </w:rPr>
        <w:t>т в себя:</w:t>
      </w:r>
    </w:p>
    <w:p w14:paraId="5012965B" w14:textId="649D2EF0" w:rsidR="0021691A" w:rsidRPr="0063488A" w:rsidRDefault="0021691A" w:rsidP="0021691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</w:t>
      </w:r>
      <w:r w:rsidRPr="0063488A">
        <w:rPr>
          <w:sz w:val="28"/>
          <w:szCs w:val="28"/>
          <w:lang w:eastAsia="ar-SA" w:bidi="en-US"/>
        </w:rPr>
        <w:lastRenderedPageBreak/>
        <w:t xml:space="preserve">являющихся линейными объектами, </w:t>
      </w:r>
      <w:r w:rsidRPr="00A00655">
        <w:rPr>
          <w:sz w:val="28"/>
          <w:szCs w:val="28"/>
          <w:lang w:eastAsia="ar-SA" w:bidi="en-US"/>
        </w:rPr>
        <w:t>указываются функциональные зоны</w:t>
      </w:r>
      <w:r w:rsidRPr="0063488A">
        <w:rPr>
          <w:sz w:val="28"/>
          <w:szCs w:val="28"/>
          <w:lang w:eastAsia="ar-SA" w:bidi="en-US"/>
        </w:rPr>
        <w:t>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741F0203" w14:textId="77777777" w:rsidR="0021691A" w:rsidRPr="0063488A" w:rsidRDefault="0021691A" w:rsidP="0021691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bookmarkStart w:id="5" w:name="dst101684"/>
      <w:bookmarkEnd w:id="5"/>
      <w:r w:rsidRPr="0063488A">
        <w:rPr>
          <w:sz w:val="28"/>
          <w:szCs w:val="28"/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06B6E6FA" w14:textId="79377C10" w:rsidR="00372A94" w:rsidRPr="0063488A" w:rsidRDefault="00372A94" w:rsidP="00814EF3">
      <w:pPr>
        <w:shd w:val="clear" w:color="auto" w:fill="FFFFFF"/>
        <w:spacing w:before="120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Графические материалы разработаны с использованием ГИС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MapI</w:t>
      </w:r>
      <w:proofErr w:type="spellEnd"/>
      <w:r w:rsidR="002C6462" w:rsidRPr="0063488A">
        <w:rPr>
          <w:sz w:val="28"/>
          <w:szCs w:val="28"/>
          <w:lang w:val="en-US" w:eastAsia="ar-SA" w:bidi="en-US"/>
        </w:rPr>
        <w:t>n</w:t>
      </w:r>
      <w:proofErr w:type="spellStart"/>
      <w:r w:rsidRPr="0063488A">
        <w:rPr>
          <w:sz w:val="28"/>
          <w:szCs w:val="28"/>
          <w:lang w:eastAsia="ar-SA" w:bidi="en-US"/>
        </w:rPr>
        <w:t>fo</w:t>
      </w:r>
      <w:proofErr w:type="spellEnd"/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 xml:space="preserve">, графических редакторов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CorelDraw</w:t>
      </w:r>
      <w:proofErr w:type="spellEnd"/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 xml:space="preserve">,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Photoshop</w:t>
      </w:r>
      <w:proofErr w:type="spellEnd"/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>.</w:t>
      </w:r>
    </w:p>
    <w:p w14:paraId="31C7C962" w14:textId="43736A0C" w:rsidR="00372A94" w:rsidRPr="0063488A" w:rsidRDefault="00372A94" w:rsidP="00372A94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Создание и обработка текстовых и табличных материалов проводились с использованием пакетов программ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Microsoft</w:t>
      </w:r>
      <w:proofErr w:type="spellEnd"/>
      <w:r w:rsidRPr="0063488A">
        <w:rPr>
          <w:sz w:val="28"/>
          <w:szCs w:val="28"/>
          <w:lang w:eastAsia="ar-SA" w:bidi="en-US"/>
        </w:rPr>
        <w:t xml:space="preserve"> </w:t>
      </w:r>
      <w:proofErr w:type="spellStart"/>
      <w:r w:rsidRPr="0063488A">
        <w:rPr>
          <w:sz w:val="28"/>
          <w:szCs w:val="28"/>
          <w:lang w:eastAsia="ar-SA" w:bidi="en-US"/>
        </w:rPr>
        <w:t>Office</w:t>
      </w:r>
      <w:proofErr w:type="spellEnd"/>
      <w:r w:rsidRPr="0063488A">
        <w:rPr>
          <w:sz w:val="28"/>
          <w:szCs w:val="28"/>
          <w:lang w:eastAsia="ar-SA" w:bidi="en-US"/>
        </w:rPr>
        <w:t xml:space="preserve"> </w:t>
      </w:r>
      <w:proofErr w:type="spellStart"/>
      <w:r w:rsidRPr="0063488A">
        <w:rPr>
          <w:sz w:val="28"/>
          <w:szCs w:val="28"/>
          <w:lang w:eastAsia="ar-SA" w:bidi="en-US"/>
        </w:rPr>
        <w:t>Small</w:t>
      </w:r>
      <w:proofErr w:type="spellEnd"/>
      <w:r w:rsidRPr="0063488A">
        <w:rPr>
          <w:sz w:val="28"/>
          <w:szCs w:val="28"/>
          <w:lang w:eastAsia="ar-SA" w:bidi="en-US"/>
        </w:rPr>
        <w:t xml:space="preserve"> </w:t>
      </w:r>
      <w:proofErr w:type="spellStart"/>
      <w:r w:rsidRPr="0063488A">
        <w:rPr>
          <w:sz w:val="28"/>
          <w:szCs w:val="28"/>
          <w:lang w:eastAsia="ar-SA" w:bidi="en-US"/>
        </w:rPr>
        <w:t>Busi</w:t>
      </w:r>
      <w:proofErr w:type="spellEnd"/>
      <w:r w:rsidR="002C6462" w:rsidRPr="0063488A">
        <w:rPr>
          <w:sz w:val="28"/>
          <w:szCs w:val="28"/>
          <w:lang w:val="en-US" w:eastAsia="ar-SA" w:bidi="en-US"/>
        </w:rPr>
        <w:t>n</w:t>
      </w:r>
      <w:r w:rsidRPr="0063488A">
        <w:rPr>
          <w:sz w:val="28"/>
          <w:szCs w:val="28"/>
          <w:lang w:eastAsia="ar-SA" w:bidi="en-US"/>
        </w:rPr>
        <w:t>ess-2010</w:t>
      </w:r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 xml:space="preserve">,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Ope</w:t>
      </w:r>
      <w:proofErr w:type="spellEnd"/>
      <w:r w:rsidR="002C6462" w:rsidRPr="0063488A">
        <w:rPr>
          <w:sz w:val="28"/>
          <w:szCs w:val="28"/>
          <w:lang w:val="en-US" w:eastAsia="ar-SA" w:bidi="en-US"/>
        </w:rPr>
        <w:t>n</w:t>
      </w:r>
      <w:r w:rsidRPr="0063488A">
        <w:rPr>
          <w:sz w:val="28"/>
          <w:szCs w:val="28"/>
          <w:lang w:eastAsia="ar-SA" w:bidi="en-US"/>
        </w:rPr>
        <w:t xml:space="preserve">Office.org. </w:t>
      </w:r>
      <w:proofErr w:type="spellStart"/>
      <w:r w:rsidRPr="0063488A">
        <w:rPr>
          <w:sz w:val="28"/>
          <w:szCs w:val="28"/>
          <w:lang w:eastAsia="ar-SA" w:bidi="en-US"/>
        </w:rPr>
        <w:t>Professio</w:t>
      </w:r>
      <w:proofErr w:type="spellEnd"/>
      <w:r w:rsidR="002C6462" w:rsidRPr="0063488A">
        <w:rPr>
          <w:sz w:val="28"/>
          <w:szCs w:val="28"/>
          <w:lang w:val="en-US" w:eastAsia="ar-SA" w:bidi="en-US"/>
        </w:rPr>
        <w:t>n</w:t>
      </w:r>
      <w:proofErr w:type="spellStart"/>
      <w:r w:rsidRPr="0063488A">
        <w:rPr>
          <w:sz w:val="28"/>
          <w:szCs w:val="28"/>
          <w:lang w:eastAsia="ar-SA" w:bidi="en-US"/>
        </w:rPr>
        <w:t>al</w:t>
      </w:r>
      <w:proofErr w:type="spellEnd"/>
      <w:r w:rsidRPr="0063488A">
        <w:rPr>
          <w:sz w:val="28"/>
          <w:szCs w:val="28"/>
          <w:lang w:eastAsia="ar-SA" w:bidi="en-US"/>
        </w:rPr>
        <w:t>. 2.0.1</w:t>
      </w:r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>.</w:t>
      </w:r>
    </w:p>
    <w:bookmarkEnd w:id="1"/>
    <w:bookmarkEnd w:id="2"/>
    <w:p w14:paraId="5A5DDC12" w14:textId="75A5D6E0" w:rsidR="00EC7389" w:rsidRPr="0063488A" w:rsidRDefault="00EC7389" w:rsidP="00EC738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При подготовке данного проекта использовано исключительно лицензионное программное обеспечение, являющееся собственностью </w:t>
      </w:r>
      <w:r w:rsidR="0063488A" w:rsidRPr="0063488A">
        <w:rPr>
          <w:sz w:val="28"/>
          <w:szCs w:val="28"/>
          <w:lang w:eastAsia="ar-SA" w:bidi="en-US"/>
        </w:rPr>
        <w:t>ООО «Центр Межевания и Кадастра».</w:t>
      </w:r>
    </w:p>
    <w:p w14:paraId="0BBFD782" w14:textId="77777777" w:rsidR="00E9282D" w:rsidRPr="00617C4F" w:rsidRDefault="00E9282D" w:rsidP="00E7253C">
      <w:pPr>
        <w:pStyle w:val="a0"/>
        <w:jc w:val="center"/>
        <w:rPr>
          <w:highlight w:val="yellow"/>
          <w:lang w:val="ru-RU"/>
        </w:rPr>
      </w:pPr>
    </w:p>
    <w:p w14:paraId="1049AD04" w14:textId="77777777" w:rsidR="00E7253C" w:rsidRPr="00617C4F" w:rsidRDefault="00E7253C" w:rsidP="00E7253C">
      <w:pPr>
        <w:pStyle w:val="a0"/>
        <w:jc w:val="center"/>
        <w:rPr>
          <w:highlight w:val="yellow"/>
          <w:lang w:val="ru-RU"/>
        </w:rPr>
        <w:sectPr w:rsidR="00E7253C" w:rsidRPr="00617C4F" w:rsidSect="00FC6DE2">
          <w:headerReference w:type="default" r:id="rId10"/>
          <w:footerReference w:type="default" r:id="rId11"/>
          <w:pgSz w:w="11906" w:h="16838"/>
          <w:pgMar w:top="1393" w:right="851" w:bottom="1134" w:left="1701" w:header="680" w:footer="1077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pgNumType w:start="3"/>
          <w:cols w:space="708"/>
          <w:docGrid w:linePitch="360"/>
        </w:sectPr>
      </w:pPr>
    </w:p>
    <w:p w14:paraId="14AA3343" w14:textId="77777777" w:rsidR="00A11D24" w:rsidRPr="007D3166" w:rsidRDefault="00A11D24" w:rsidP="007B4DFE">
      <w:pPr>
        <w:pStyle w:val="1"/>
        <w:numPr>
          <w:ilvl w:val="0"/>
          <w:numId w:val="27"/>
        </w:numPr>
        <w:spacing w:before="240"/>
        <w:ind w:left="0" w:firstLine="0"/>
        <w:rPr>
          <w:rFonts w:eastAsia="Times New Roman" w:cs="Times New Roman"/>
          <w:sz w:val="28"/>
          <w:lang w:eastAsia="ar-SA" w:bidi="en-US"/>
        </w:rPr>
      </w:pPr>
      <w:bookmarkStart w:id="6" w:name="_Toc23501051"/>
      <w:bookmarkStart w:id="7" w:name="_Toc312530877"/>
      <w:bookmarkStart w:id="8" w:name="_Toc370201475"/>
      <w:r w:rsidRPr="007D3166">
        <w:rPr>
          <w:sz w:val="28"/>
        </w:rPr>
        <w:lastRenderedPageBreak/>
        <w:t xml:space="preserve">Сведения </w:t>
      </w:r>
      <w:r w:rsidRPr="007D3166">
        <w:rPr>
          <w:rFonts w:eastAsia="Times New Roman" w:cs="Times New Roman"/>
          <w:sz w:val="28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6"/>
    </w:p>
    <w:p w14:paraId="20588BBE" w14:textId="6F3CBCD3" w:rsidR="00A11D24" w:rsidRPr="007D3166" w:rsidRDefault="00A11D24" w:rsidP="00A11D24">
      <w:pPr>
        <w:pStyle w:val="a0"/>
        <w:jc w:val="right"/>
        <w:rPr>
          <w:b/>
          <w:i/>
          <w:lang w:val="ru-RU"/>
        </w:rPr>
      </w:pPr>
      <w:r w:rsidRPr="007D3166">
        <w:rPr>
          <w:b/>
          <w:i/>
          <w:lang w:val="ru-RU"/>
        </w:rPr>
        <w:t xml:space="preserve">Таблица </w:t>
      </w:r>
      <w:r w:rsidR="002D6B8C" w:rsidRPr="007D3166">
        <w:rPr>
          <w:b/>
          <w:i/>
          <w:lang w:val="ru-RU"/>
        </w:rPr>
        <w:t>1</w:t>
      </w:r>
      <w:r w:rsidRPr="007D3166">
        <w:rPr>
          <w:b/>
          <w:i/>
          <w:lang w:val="ru-RU"/>
        </w:rPr>
        <w:t>.1</w:t>
      </w:r>
    </w:p>
    <w:p w14:paraId="7FF5B7A2" w14:textId="677A2AB1" w:rsidR="00A11D24" w:rsidRPr="007D3166" w:rsidRDefault="00A11D24" w:rsidP="00A11D24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7D3166">
        <w:rPr>
          <w:b/>
          <w:i/>
          <w:lang w:eastAsia="ar-SA" w:bidi="en-US"/>
        </w:rPr>
        <w:t>Сведения о планируемых для размещения на территории поселения объектах местного значения поселения</w:t>
      </w:r>
    </w:p>
    <w:tbl>
      <w:tblPr>
        <w:tblStyle w:val="ad"/>
        <w:tblW w:w="5056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1059"/>
        <w:gridCol w:w="1385"/>
        <w:gridCol w:w="1641"/>
        <w:gridCol w:w="2228"/>
        <w:gridCol w:w="1490"/>
        <w:gridCol w:w="1815"/>
        <w:gridCol w:w="1363"/>
        <w:gridCol w:w="1661"/>
        <w:gridCol w:w="1770"/>
      </w:tblGrid>
      <w:tr w:rsidR="006B1B80" w:rsidRPr="006810FA" w14:paraId="7009145B" w14:textId="226F5683" w:rsidTr="00DA37A0">
        <w:trPr>
          <w:cantSplit/>
          <w:tblHeader/>
        </w:trPr>
        <w:tc>
          <w:tcPr>
            <w:tcW w:w="220" w:type="pct"/>
            <w:shd w:val="clear" w:color="auto" w:fill="D9D9D9" w:themeFill="background1" w:themeFillShade="D9"/>
          </w:tcPr>
          <w:p w14:paraId="482DF17F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Номер объекта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5966B4E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Код объекта</w:t>
            </w:r>
          </w:p>
        </w:tc>
        <w:tc>
          <w:tcPr>
            <w:tcW w:w="459" w:type="pct"/>
            <w:shd w:val="clear" w:color="auto" w:fill="D9D9D9" w:themeFill="background1" w:themeFillShade="D9"/>
          </w:tcPr>
          <w:p w14:paraId="169F64D5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14:paraId="7BEBFC84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Назначение объекта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27435C8D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Наименование объекта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14:paraId="5E4245CB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Основные характеристики объекта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14:paraId="2F7C5BE8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Местоположение</w:t>
            </w:r>
          </w:p>
        </w:tc>
        <w:tc>
          <w:tcPr>
            <w:tcW w:w="452" w:type="pct"/>
            <w:shd w:val="clear" w:color="auto" w:fill="D9D9D9" w:themeFill="background1" w:themeFillShade="D9"/>
          </w:tcPr>
          <w:p w14:paraId="50DEA0FB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Планируемые мероприятия по объекту</w:t>
            </w:r>
          </w:p>
        </w:tc>
        <w:tc>
          <w:tcPr>
            <w:tcW w:w="551" w:type="pct"/>
            <w:shd w:val="clear" w:color="auto" w:fill="D9D9D9" w:themeFill="background1" w:themeFillShade="D9"/>
          </w:tcPr>
          <w:p w14:paraId="07D2A4E3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Характеристика зон с особыми условиями использования территории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14:paraId="24569CE2" w14:textId="04DD65E3" w:rsidR="00617A57" w:rsidRPr="007D3166" w:rsidRDefault="006810FA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Функциональная зона</w:t>
            </w:r>
          </w:p>
        </w:tc>
      </w:tr>
      <w:tr w:rsidR="006B1B80" w:rsidRPr="007D3166" w14:paraId="0CD5481D" w14:textId="29CD53E8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8CA606F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6E2380B" w14:textId="391546F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602010202</w:t>
            </w:r>
          </w:p>
        </w:tc>
        <w:tc>
          <w:tcPr>
            <w:tcW w:w="459" w:type="pct"/>
          </w:tcPr>
          <w:p w14:paraId="5F8D0743" w14:textId="0050D9F0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культуры</w:t>
            </w:r>
          </w:p>
        </w:tc>
        <w:tc>
          <w:tcPr>
            <w:tcW w:w="544" w:type="pct"/>
          </w:tcPr>
          <w:p w14:paraId="405C8C8D" w14:textId="38C57BF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культурного потенциала населения</w:t>
            </w:r>
          </w:p>
        </w:tc>
        <w:tc>
          <w:tcPr>
            <w:tcW w:w="739" w:type="pct"/>
          </w:tcPr>
          <w:p w14:paraId="3D0D77B5" w14:textId="77777777" w:rsidR="00982C19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Центр культурного развития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14:paraId="3988D6B0" w14:textId="13FB8ADB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0CF5F76D" w14:textId="7DA1727E" w:rsidR="00617A57" w:rsidRDefault="00617A57" w:rsidP="00AA1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Общая площадь здания 8481 м</w:t>
            </w:r>
            <w:proofErr w:type="gramStart"/>
            <w:r w:rsidRPr="007D3166">
              <w:rPr>
                <w:sz w:val="20"/>
                <w:szCs w:val="20"/>
              </w:rPr>
              <w:t>2</w:t>
            </w:r>
            <w:proofErr w:type="gramEnd"/>
            <w:r w:rsidRPr="007D3166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 xml:space="preserve"> </w:t>
            </w:r>
            <w:r w:rsidRPr="007D3166">
              <w:rPr>
                <w:sz w:val="20"/>
                <w:szCs w:val="20"/>
              </w:rPr>
              <w:t>объем</w:t>
            </w:r>
          </w:p>
          <w:p w14:paraId="51A0F321" w14:textId="511E4211" w:rsidR="00617A57" w:rsidRPr="007D3166" w:rsidRDefault="00617A57" w:rsidP="00AA1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39993 м3</w:t>
            </w:r>
          </w:p>
        </w:tc>
        <w:tc>
          <w:tcPr>
            <w:tcW w:w="602" w:type="pct"/>
          </w:tcPr>
          <w:p w14:paraId="227ECB4F" w14:textId="77777777" w:rsidR="00E402AB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269C26FC" w14:textId="754A63EC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Пионера-героя Вани Андрианова</w:t>
            </w:r>
          </w:p>
        </w:tc>
        <w:tc>
          <w:tcPr>
            <w:tcW w:w="452" w:type="pct"/>
          </w:tcPr>
          <w:p w14:paraId="4F905DE6" w14:textId="1A35206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706F1DEA" w14:textId="032955E8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4518C1E6" w14:textId="7088D58E" w:rsidR="00617A57" w:rsidRPr="007D3166" w:rsidRDefault="00276275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Общественно-деловая зона</w:t>
            </w:r>
          </w:p>
        </w:tc>
      </w:tr>
      <w:tr w:rsidR="006B1B80" w:rsidRPr="007D3166" w14:paraId="7B61F822" w14:textId="61D36D7E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6D3C410C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B985242" w14:textId="63D15F20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602010301</w:t>
            </w:r>
          </w:p>
        </w:tc>
        <w:tc>
          <w:tcPr>
            <w:tcW w:w="459" w:type="pct"/>
          </w:tcPr>
          <w:p w14:paraId="5D989334" w14:textId="723B3128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спорта</w:t>
            </w:r>
          </w:p>
        </w:tc>
        <w:tc>
          <w:tcPr>
            <w:tcW w:w="544" w:type="pct"/>
          </w:tcPr>
          <w:p w14:paraId="41541AF1" w14:textId="63D9B6E7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спортивного потенциала населения</w:t>
            </w:r>
          </w:p>
        </w:tc>
        <w:tc>
          <w:tcPr>
            <w:tcW w:w="739" w:type="pct"/>
          </w:tcPr>
          <w:p w14:paraId="0FE18A58" w14:textId="77777777" w:rsidR="00982C19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Спортивный комплекс с плавательным бассейном без зрительских мест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14:paraId="529A5C5A" w14:textId="3D1A6D7B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</w:t>
            </w:r>
          </w:p>
        </w:tc>
        <w:tc>
          <w:tcPr>
            <w:tcW w:w="494" w:type="pct"/>
          </w:tcPr>
          <w:p w14:paraId="06D5C982" w14:textId="740F31BF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Общая площадь здания 3881 м</w:t>
            </w:r>
            <w:proofErr w:type="gramStart"/>
            <w:r w:rsidRPr="007D3166">
              <w:rPr>
                <w:sz w:val="20"/>
                <w:szCs w:val="20"/>
              </w:rPr>
              <w:t>2</w:t>
            </w:r>
            <w:proofErr w:type="gramEnd"/>
            <w:r w:rsidRPr="007D3166">
              <w:rPr>
                <w:sz w:val="20"/>
                <w:szCs w:val="20"/>
              </w:rPr>
              <w:t>, стр. объем 20 731 м3</w:t>
            </w:r>
          </w:p>
        </w:tc>
        <w:tc>
          <w:tcPr>
            <w:tcW w:w="602" w:type="pct"/>
          </w:tcPr>
          <w:p w14:paraId="53FDE520" w14:textId="77777777" w:rsidR="00E402AB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52A0276A" w14:textId="4E6F64E7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Гагарина</w:t>
            </w:r>
          </w:p>
        </w:tc>
        <w:tc>
          <w:tcPr>
            <w:tcW w:w="452" w:type="pct"/>
          </w:tcPr>
          <w:p w14:paraId="6514E745" w14:textId="0C3EB6E2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6DF93321" w14:textId="5CFAB14D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071C6BEB" w14:textId="0A19D137" w:rsidR="00617A57" w:rsidRPr="007D3166" w:rsidRDefault="00276275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Общественно-деловая зона</w:t>
            </w:r>
          </w:p>
        </w:tc>
      </w:tr>
      <w:tr w:rsidR="00B152CC" w:rsidRPr="007D3166" w14:paraId="2B3F44B3" w14:textId="77777777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42B97991" w14:textId="77777777" w:rsidR="00B152CC" w:rsidRPr="007D3166" w:rsidRDefault="00B152CC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07993DA" w14:textId="2A31A66C" w:rsidR="00B152CC" w:rsidRPr="007D3166" w:rsidRDefault="00B152CC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602010301</w:t>
            </w:r>
          </w:p>
        </w:tc>
        <w:tc>
          <w:tcPr>
            <w:tcW w:w="459" w:type="pct"/>
          </w:tcPr>
          <w:p w14:paraId="332A0CC7" w14:textId="7C957D2B" w:rsidR="00B152CC" w:rsidRPr="007D3166" w:rsidRDefault="00B152CC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спорта</w:t>
            </w:r>
          </w:p>
        </w:tc>
        <w:tc>
          <w:tcPr>
            <w:tcW w:w="544" w:type="pct"/>
          </w:tcPr>
          <w:p w14:paraId="6F390E6C" w14:textId="2145EF3A" w:rsidR="00B152CC" w:rsidRPr="007D3166" w:rsidRDefault="00B152CC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спортивного потенциала населения</w:t>
            </w:r>
          </w:p>
        </w:tc>
        <w:tc>
          <w:tcPr>
            <w:tcW w:w="739" w:type="pct"/>
          </w:tcPr>
          <w:p w14:paraId="7AEB4728" w14:textId="65394055" w:rsidR="00B152CC" w:rsidRPr="007D3166" w:rsidRDefault="00B152CC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Ледовая арена и открытый (сезонный) каток в г. Балабаново Боровского района Калужской области</w:t>
            </w:r>
          </w:p>
        </w:tc>
        <w:tc>
          <w:tcPr>
            <w:tcW w:w="494" w:type="pct"/>
          </w:tcPr>
          <w:p w14:paraId="2F15C889" w14:textId="6BC8E8A0" w:rsidR="00B152CC" w:rsidRPr="007D3166" w:rsidRDefault="00B152CC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здания </w:t>
            </w:r>
            <w:r w:rsidR="00B2337B">
              <w:rPr>
                <w:sz w:val="20"/>
                <w:szCs w:val="20"/>
              </w:rPr>
              <w:t>3975кв</w:t>
            </w:r>
            <w:proofErr w:type="gramStart"/>
            <w:r w:rsidR="00B2337B">
              <w:rPr>
                <w:sz w:val="20"/>
                <w:szCs w:val="20"/>
              </w:rPr>
              <w:t>.м</w:t>
            </w:r>
            <w:proofErr w:type="gramEnd"/>
            <w:r w:rsidR="00B2337B">
              <w:rPr>
                <w:sz w:val="20"/>
                <w:szCs w:val="20"/>
              </w:rPr>
              <w:t>, стр. объем 32027 м</w:t>
            </w:r>
            <w:r w:rsidR="00B2337B" w:rsidRPr="00B2337B">
              <w:rPr>
                <w:sz w:val="20"/>
                <w:szCs w:val="20"/>
              </w:rPr>
              <w:t>3</w:t>
            </w:r>
          </w:p>
        </w:tc>
        <w:tc>
          <w:tcPr>
            <w:tcW w:w="602" w:type="pct"/>
          </w:tcPr>
          <w:p w14:paraId="71BB051C" w14:textId="7B1E1CF2" w:rsidR="00B152CC" w:rsidRPr="007D3166" w:rsidRDefault="00B2337B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Балабаново, ул. Пионера-героя Вани Андрианова</w:t>
            </w:r>
            <w:r w:rsidR="00BB4751">
              <w:rPr>
                <w:sz w:val="20"/>
                <w:szCs w:val="20"/>
              </w:rPr>
              <w:t xml:space="preserve">, </w:t>
            </w:r>
            <w:proofErr w:type="spellStart"/>
            <w:r w:rsidR="00BB4751">
              <w:rPr>
                <w:sz w:val="20"/>
                <w:szCs w:val="20"/>
              </w:rPr>
              <w:t>зд</w:t>
            </w:r>
            <w:proofErr w:type="spellEnd"/>
            <w:r w:rsidR="00BB4751">
              <w:rPr>
                <w:sz w:val="20"/>
                <w:szCs w:val="20"/>
              </w:rPr>
              <w:t>. 7</w:t>
            </w:r>
          </w:p>
        </w:tc>
        <w:tc>
          <w:tcPr>
            <w:tcW w:w="452" w:type="pct"/>
          </w:tcPr>
          <w:p w14:paraId="2EBFFF1B" w14:textId="20C4FB50" w:rsidR="00B152CC" w:rsidRPr="007D3166" w:rsidRDefault="00B2337B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16AA7312" w14:textId="65923EB8" w:rsidR="00B152CC" w:rsidRPr="007D3166" w:rsidRDefault="00B2337B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240D3F39" w14:textId="29535661" w:rsidR="00B152CC" w:rsidRDefault="00E65D98" w:rsidP="00BB47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застройки </w:t>
            </w:r>
            <w:r w:rsidR="00BB4751">
              <w:rPr>
                <w:sz w:val="20"/>
                <w:szCs w:val="20"/>
              </w:rPr>
              <w:t xml:space="preserve">многоквартирными жилыми домами смешанной этажности </w:t>
            </w:r>
          </w:p>
        </w:tc>
      </w:tr>
      <w:tr w:rsidR="006B1B80" w:rsidRPr="007D3166" w14:paraId="22DDF3B0" w14:textId="6864D47C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7785F6A0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9534571" w14:textId="1870AF77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602010605</w:t>
            </w:r>
          </w:p>
        </w:tc>
        <w:tc>
          <w:tcPr>
            <w:tcW w:w="459" w:type="pct"/>
          </w:tcPr>
          <w:p w14:paraId="3A9C00DA" w14:textId="36082F90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Объекты физкультурно-досугового назначения и активного отдыха</w:t>
            </w:r>
          </w:p>
        </w:tc>
        <w:tc>
          <w:tcPr>
            <w:tcW w:w="544" w:type="pct"/>
          </w:tcPr>
          <w:p w14:paraId="0DD98E41" w14:textId="73157E27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спортивного потенциала населения</w:t>
            </w:r>
          </w:p>
        </w:tc>
        <w:tc>
          <w:tcPr>
            <w:tcW w:w="739" w:type="pct"/>
          </w:tcPr>
          <w:p w14:paraId="6E330C08" w14:textId="1A958C04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Лыжная трасса</w:t>
            </w:r>
          </w:p>
        </w:tc>
        <w:tc>
          <w:tcPr>
            <w:tcW w:w="494" w:type="pct"/>
          </w:tcPr>
          <w:p w14:paraId="3761867E" w14:textId="6065D7D7" w:rsidR="00617A57" w:rsidRPr="005C19FE" w:rsidRDefault="009B69B5" w:rsidP="0011372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Состав</w:t>
            </w:r>
            <w:r w:rsidR="004434B3" w:rsidRPr="00184E09">
              <w:rPr>
                <w:sz w:val="20"/>
                <w:szCs w:val="20"/>
              </w:rPr>
              <w:t xml:space="preserve"> объекта: лыжная база 50-60 </w:t>
            </w:r>
            <w:proofErr w:type="spellStart"/>
            <w:r w:rsidR="004434B3" w:rsidRPr="00184E09">
              <w:rPr>
                <w:sz w:val="20"/>
                <w:szCs w:val="20"/>
              </w:rPr>
              <w:t>кв</w:t>
            </w:r>
            <w:proofErr w:type="gramStart"/>
            <w:r w:rsidR="004434B3" w:rsidRPr="00184E0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4434B3" w:rsidRPr="00184E09">
              <w:rPr>
                <w:sz w:val="20"/>
                <w:szCs w:val="20"/>
              </w:rPr>
              <w:t xml:space="preserve">, лыжная трасса 500 </w:t>
            </w:r>
            <w:r w:rsidR="00B152CC">
              <w:rPr>
                <w:sz w:val="20"/>
                <w:szCs w:val="20"/>
              </w:rPr>
              <w:t xml:space="preserve">м </w:t>
            </w:r>
            <w:r w:rsidR="004434B3" w:rsidRPr="00184E09">
              <w:rPr>
                <w:sz w:val="20"/>
                <w:szCs w:val="20"/>
              </w:rPr>
              <w:t>и 2 км (равнинные круги) 700 м и 3 км (рельеф), пешеход</w:t>
            </w:r>
            <w:r w:rsidR="00184E09">
              <w:rPr>
                <w:sz w:val="20"/>
                <w:szCs w:val="20"/>
              </w:rPr>
              <w:t>н</w:t>
            </w:r>
            <w:r w:rsidR="00113720">
              <w:rPr>
                <w:sz w:val="20"/>
                <w:szCs w:val="20"/>
              </w:rPr>
              <w:t xml:space="preserve">ая дорожка, освещение трасс 500 м и </w:t>
            </w:r>
            <w:r w:rsidR="004434B3" w:rsidRPr="00184E09">
              <w:rPr>
                <w:sz w:val="20"/>
                <w:szCs w:val="20"/>
              </w:rPr>
              <w:t xml:space="preserve"> 700 м</w:t>
            </w:r>
            <w:r w:rsidR="00113720">
              <w:rPr>
                <w:sz w:val="20"/>
                <w:szCs w:val="20"/>
              </w:rPr>
              <w:t xml:space="preserve"> (уточняется проектом)</w:t>
            </w:r>
          </w:p>
        </w:tc>
        <w:tc>
          <w:tcPr>
            <w:tcW w:w="602" w:type="pct"/>
          </w:tcPr>
          <w:p w14:paraId="0BEB016B" w14:textId="77777777" w:rsidR="00E402AB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</w:p>
          <w:p w14:paraId="337165B8" w14:textId="2B106807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в районе р. </w:t>
            </w:r>
            <w:proofErr w:type="spellStart"/>
            <w:r w:rsidRPr="007D3166">
              <w:rPr>
                <w:sz w:val="20"/>
                <w:szCs w:val="20"/>
              </w:rPr>
              <w:t>Страдаловка</w:t>
            </w:r>
            <w:proofErr w:type="spellEnd"/>
          </w:p>
        </w:tc>
        <w:tc>
          <w:tcPr>
            <w:tcW w:w="452" w:type="pct"/>
          </w:tcPr>
          <w:p w14:paraId="2058046F" w14:textId="1317C9C8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6BAEDFD4" w14:textId="12A4B5D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7F388923" w14:textId="1B7BD684" w:rsidR="00617A57" w:rsidRPr="007D3166" w:rsidRDefault="00276275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рекреационного назначения</w:t>
            </w:r>
          </w:p>
        </w:tc>
      </w:tr>
      <w:tr w:rsidR="006B1B80" w:rsidRPr="007D3166" w14:paraId="0D532B1B" w14:textId="14ADBE21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37DA7038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20FE08C" w14:textId="6CC2543A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602030406</w:t>
            </w:r>
          </w:p>
        </w:tc>
        <w:tc>
          <w:tcPr>
            <w:tcW w:w="459" w:type="pct"/>
          </w:tcPr>
          <w:p w14:paraId="46262A49" w14:textId="76261F2A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544" w:type="pct"/>
          </w:tcPr>
          <w:p w14:paraId="4130FAAD" w14:textId="2F869641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улично-дорожной сети</w:t>
            </w:r>
          </w:p>
        </w:tc>
        <w:tc>
          <w:tcPr>
            <w:tcW w:w="739" w:type="pct"/>
          </w:tcPr>
          <w:p w14:paraId="0F0D959E" w14:textId="5D4A60F8" w:rsidR="00617A57" w:rsidRPr="007D3166" w:rsidRDefault="00617A57" w:rsidP="00726E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Строительство а</w:t>
            </w:r>
            <w:r w:rsidRPr="007D3166">
              <w:rPr>
                <w:sz w:val="20"/>
                <w:szCs w:val="20"/>
                <w:lang w:eastAsia="ar-SA"/>
              </w:rPr>
              <w:t>втомобильн</w:t>
            </w:r>
            <w:r>
              <w:rPr>
                <w:sz w:val="20"/>
                <w:szCs w:val="20"/>
                <w:lang w:eastAsia="ar-SA"/>
              </w:rPr>
              <w:t>ой</w:t>
            </w:r>
            <w:r w:rsidRPr="007D3166">
              <w:rPr>
                <w:sz w:val="20"/>
                <w:szCs w:val="20"/>
                <w:lang w:eastAsia="ar-SA"/>
              </w:rPr>
              <w:t xml:space="preserve"> дорог</w:t>
            </w:r>
            <w:r>
              <w:rPr>
                <w:sz w:val="20"/>
                <w:szCs w:val="20"/>
                <w:lang w:eastAsia="ar-SA"/>
              </w:rPr>
              <w:t>и</w:t>
            </w:r>
            <w:r w:rsidRPr="007D3166">
              <w:rPr>
                <w:sz w:val="20"/>
                <w:szCs w:val="20"/>
                <w:lang w:eastAsia="ar-SA"/>
              </w:rPr>
              <w:t xml:space="preserve"> и пешеходн</w:t>
            </w:r>
            <w:r>
              <w:rPr>
                <w:sz w:val="20"/>
                <w:szCs w:val="20"/>
                <w:lang w:eastAsia="ar-SA"/>
              </w:rPr>
              <w:t>ой</w:t>
            </w:r>
            <w:r w:rsidRPr="007D3166">
              <w:rPr>
                <w:sz w:val="20"/>
                <w:szCs w:val="20"/>
                <w:lang w:eastAsia="ar-SA"/>
              </w:rPr>
              <w:t xml:space="preserve"> зон</w:t>
            </w:r>
            <w:r>
              <w:rPr>
                <w:sz w:val="20"/>
                <w:szCs w:val="20"/>
                <w:lang w:eastAsia="ar-SA"/>
              </w:rPr>
              <w:t>ы</w:t>
            </w:r>
            <w:r w:rsidRPr="007D3166">
              <w:rPr>
                <w:sz w:val="20"/>
                <w:szCs w:val="20"/>
                <w:lang w:eastAsia="ar-SA"/>
              </w:rPr>
              <w:t xml:space="preserve"> к городской поликлинике и проектируемой школе по ул. Гагарина</w:t>
            </w:r>
            <w:r>
              <w:rPr>
                <w:sz w:val="20"/>
                <w:szCs w:val="20"/>
                <w:lang w:eastAsia="ar-SA"/>
              </w:rPr>
              <w:t xml:space="preserve"> г. Балабаново Боровского района Калужской области</w:t>
            </w:r>
          </w:p>
        </w:tc>
        <w:tc>
          <w:tcPr>
            <w:tcW w:w="494" w:type="pct"/>
          </w:tcPr>
          <w:p w14:paraId="17318EEA" w14:textId="1F390D93" w:rsidR="00617A57" w:rsidRPr="005C19FE" w:rsidRDefault="00C01FAB" w:rsidP="00C01FA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C01FAB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п</w:t>
            </w:r>
            <w:r w:rsidRPr="00C01FAB">
              <w:rPr>
                <w:sz w:val="20"/>
                <w:szCs w:val="20"/>
              </w:rPr>
              <w:t>ротяженность 1115 м (уточняется проектом)</w:t>
            </w:r>
          </w:p>
        </w:tc>
        <w:tc>
          <w:tcPr>
            <w:tcW w:w="602" w:type="pct"/>
          </w:tcPr>
          <w:p w14:paraId="797CBF3B" w14:textId="77777777" w:rsidR="00446218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534EB431" w14:textId="3390E216" w:rsidR="00446218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Гагарина</w:t>
            </w:r>
            <w:r w:rsidR="00446218">
              <w:rPr>
                <w:sz w:val="20"/>
                <w:szCs w:val="20"/>
              </w:rPr>
              <w:t xml:space="preserve"> </w:t>
            </w:r>
            <w:r w:rsidRPr="007D3166">
              <w:rPr>
                <w:sz w:val="20"/>
                <w:szCs w:val="20"/>
              </w:rPr>
              <w:t>-</w:t>
            </w:r>
          </w:p>
          <w:p w14:paraId="6344698B" w14:textId="583E2DEC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ул. </w:t>
            </w:r>
            <w:r w:rsidR="00446218">
              <w:rPr>
                <w:sz w:val="20"/>
                <w:szCs w:val="20"/>
              </w:rPr>
              <w:t xml:space="preserve">Пионера-героя </w:t>
            </w:r>
            <w:r w:rsidRPr="007D3166">
              <w:rPr>
                <w:sz w:val="20"/>
                <w:szCs w:val="20"/>
              </w:rPr>
              <w:t>Вани Андрианова</w:t>
            </w:r>
          </w:p>
        </w:tc>
        <w:tc>
          <w:tcPr>
            <w:tcW w:w="452" w:type="pct"/>
          </w:tcPr>
          <w:p w14:paraId="5291DEB9" w14:textId="5EE3E59C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11A4842" w14:textId="67EC85E2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6863B5A7" w14:textId="3D2E7398" w:rsidR="00617A57" w:rsidRPr="007D3166" w:rsidRDefault="002B75BA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6B1B80" w:rsidRPr="007D3166" w14:paraId="6FFE2B86" w14:textId="543CB450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5B27A0C2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A4F22DF" w14:textId="77D924BC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602030406</w:t>
            </w:r>
          </w:p>
        </w:tc>
        <w:tc>
          <w:tcPr>
            <w:tcW w:w="459" w:type="pct"/>
          </w:tcPr>
          <w:p w14:paraId="68F98A2B" w14:textId="6063473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544" w:type="pct"/>
          </w:tcPr>
          <w:p w14:paraId="48368690" w14:textId="5BB0F49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улично-дорожной сети</w:t>
            </w:r>
          </w:p>
        </w:tc>
        <w:tc>
          <w:tcPr>
            <w:tcW w:w="739" w:type="pct"/>
          </w:tcPr>
          <w:p w14:paraId="39E6E86B" w14:textId="77777777" w:rsidR="00982C19" w:rsidRDefault="00617A57" w:rsidP="00347BF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43075">
              <w:rPr>
                <w:sz w:val="20"/>
                <w:szCs w:val="20"/>
              </w:rPr>
              <w:t>Строительство одностороннего проезда от привокзальной площади в районе д.3 пл. 50 лет Октября</w:t>
            </w:r>
          </w:p>
          <w:p w14:paraId="6ED50E36" w14:textId="42E39B07" w:rsidR="00617A57" w:rsidRPr="00143075" w:rsidRDefault="00617A57" w:rsidP="00347BF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43075">
              <w:rPr>
                <w:sz w:val="20"/>
                <w:szCs w:val="20"/>
              </w:rPr>
              <w:t xml:space="preserve">г. Балабаново Боровского района Калужской области </w:t>
            </w:r>
          </w:p>
        </w:tc>
        <w:tc>
          <w:tcPr>
            <w:tcW w:w="494" w:type="pct"/>
          </w:tcPr>
          <w:p w14:paraId="7E8F2DE4" w14:textId="652228A7" w:rsidR="00617A57" w:rsidRPr="005C19FE" w:rsidRDefault="00E76360" w:rsidP="00E7636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E76360">
              <w:rPr>
                <w:sz w:val="20"/>
                <w:szCs w:val="20"/>
              </w:rPr>
              <w:t>Общая протяженность 100 м (уточняется прое</w:t>
            </w:r>
            <w:r>
              <w:rPr>
                <w:sz w:val="20"/>
                <w:szCs w:val="20"/>
              </w:rPr>
              <w:t>ктом</w:t>
            </w:r>
            <w:r w:rsidRPr="00E76360">
              <w:rPr>
                <w:sz w:val="20"/>
                <w:szCs w:val="20"/>
              </w:rPr>
              <w:t>)</w:t>
            </w:r>
          </w:p>
        </w:tc>
        <w:tc>
          <w:tcPr>
            <w:tcW w:w="602" w:type="pct"/>
          </w:tcPr>
          <w:p w14:paraId="4FC59CBB" w14:textId="77777777" w:rsidR="00123977" w:rsidRDefault="00617A57" w:rsidP="00347BF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55E082D5" w14:textId="6B1A87B9" w:rsidR="00617A57" w:rsidRPr="007D3166" w:rsidRDefault="00617A57" w:rsidP="00347BF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районе д. 3 </w:t>
            </w:r>
            <w:r w:rsidRPr="007D3166">
              <w:rPr>
                <w:sz w:val="20"/>
                <w:szCs w:val="20"/>
              </w:rPr>
              <w:t>пл. 50 лет Октября</w:t>
            </w:r>
          </w:p>
        </w:tc>
        <w:tc>
          <w:tcPr>
            <w:tcW w:w="452" w:type="pct"/>
          </w:tcPr>
          <w:p w14:paraId="2107FAB9" w14:textId="4E310875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A2A60C6" w14:textId="4A1E3C8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37DE4970" w14:textId="20691759" w:rsidR="00617A57" w:rsidRPr="007D3166" w:rsidRDefault="002B75BA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6B1B80" w:rsidRPr="007D3166" w14:paraId="51E3C913" w14:textId="65B42880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190B0DE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6DDF131" w14:textId="277AC18A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602030406</w:t>
            </w:r>
          </w:p>
        </w:tc>
        <w:tc>
          <w:tcPr>
            <w:tcW w:w="459" w:type="pct"/>
          </w:tcPr>
          <w:p w14:paraId="4B7AB5A6" w14:textId="2B5F9AB5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544" w:type="pct"/>
          </w:tcPr>
          <w:p w14:paraId="3D977AC5" w14:textId="0DBEE7DA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улично-дорожной сети</w:t>
            </w:r>
          </w:p>
        </w:tc>
        <w:tc>
          <w:tcPr>
            <w:tcW w:w="739" w:type="pct"/>
          </w:tcPr>
          <w:p w14:paraId="30BF25E0" w14:textId="77777777" w:rsidR="00982C19" w:rsidRDefault="00617A57" w:rsidP="000161A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</w:t>
            </w:r>
            <w:r w:rsidRPr="007D3166">
              <w:rPr>
                <w:sz w:val="20"/>
                <w:szCs w:val="20"/>
              </w:rPr>
              <w:t>втомобильн</w:t>
            </w:r>
            <w:r>
              <w:rPr>
                <w:sz w:val="20"/>
                <w:szCs w:val="20"/>
              </w:rPr>
              <w:t>ой</w:t>
            </w:r>
            <w:r w:rsidRPr="007D316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>и</w:t>
            </w:r>
            <w:r w:rsidRPr="007D3166">
              <w:rPr>
                <w:sz w:val="20"/>
                <w:szCs w:val="20"/>
              </w:rPr>
              <w:t xml:space="preserve"> от ул. Коммунальной до ул. Московской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14:paraId="79E97C78" w14:textId="598D3173" w:rsidR="00617A57" w:rsidRPr="007D3166" w:rsidRDefault="00617A57" w:rsidP="000161A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0D58FA50" w14:textId="5AAB6135" w:rsidR="00617A57" w:rsidRPr="005C19FE" w:rsidRDefault="008E6C52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8E6C52">
              <w:rPr>
                <w:sz w:val="20"/>
                <w:szCs w:val="20"/>
              </w:rPr>
              <w:t>Общая протяженность 802 м (уточняется проектом)</w:t>
            </w:r>
          </w:p>
        </w:tc>
        <w:tc>
          <w:tcPr>
            <w:tcW w:w="602" w:type="pct"/>
          </w:tcPr>
          <w:p w14:paraId="2DC670AF" w14:textId="77777777" w:rsidR="003218CD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29878623" w14:textId="30DDB388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452" w:type="pct"/>
          </w:tcPr>
          <w:p w14:paraId="4F31B399" w14:textId="5D959D36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0C3C7FA" w14:textId="4FBD094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4B829608" w14:textId="790B9702" w:rsidR="00617A57" w:rsidRPr="007D3166" w:rsidRDefault="002B75BA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6B1B80" w:rsidRPr="007D3166" w14:paraId="6530A051" w14:textId="6BC2A172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AA5B246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1B4EF23" w14:textId="221A5292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602030406</w:t>
            </w:r>
          </w:p>
        </w:tc>
        <w:tc>
          <w:tcPr>
            <w:tcW w:w="459" w:type="pct"/>
          </w:tcPr>
          <w:p w14:paraId="0546E50A" w14:textId="66DE7A16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544" w:type="pct"/>
          </w:tcPr>
          <w:p w14:paraId="0BCD6383" w14:textId="7FFE9008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улично-дорожной сети</w:t>
            </w:r>
          </w:p>
        </w:tc>
        <w:tc>
          <w:tcPr>
            <w:tcW w:w="739" w:type="pct"/>
          </w:tcPr>
          <w:p w14:paraId="18AEFC8B" w14:textId="77777777" w:rsidR="00982C19" w:rsidRDefault="00617A57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</w:t>
            </w:r>
            <w:r w:rsidRPr="007D3166">
              <w:rPr>
                <w:sz w:val="20"/>
                <w:szCs w:val="20"/>
              </w:rPr>
              <w:t>втомобильн</w:t>
            </w:r>
            <w:r>
              <w:rPr>
                <w:sz w:val="20"/>
                <w:szCs w:val="20"/>
              </w:rPr>
              <w:t>ой</w:t>
            </w:r>
            <w:r w:rsidRPr="007D316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>и</w:t>
            </w:r>
            <w:r w:rsidRPr="007D3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7D3166">
              <w:rPr>
                <w:sz w:val="20"/>
                <w:szCs w:val="20"/>
              </w:rPr>
              <w:t xml:space="preserve">ул. </w:t>
            </w:r>
            <w:proofErr w:type="gramStart"/>
            <w:r w:rsidRPr="007D3166">
              <w:rPr>
                <w:sz w:val="20"/>
                <w:szCs w:val="20"/>
              </w:rPr>
              <w:t>Кооперативная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</w:p>
          <w:p w14:paraId="616F58E0" w14:textId="18017ED9" w:rsidR="00617A57" w:rsidRPr="007D3166" w:rsidRDefault="00617A57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07B183BD" w14:textId="769F689A" w:rsidR="00617A57" w:rsidRPr="002A6AB1" w:rsidRDefault="002A6AB1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Общая протяженность 330 м (уточняется проектом)</w:t>
            </w:r>
          </w:p>
        </w:tc>
        <w:tc>
          <w:tcPr>
            <w:tcW w:w="602" w:type="pct"/>
          </w:tcPr>
          <w:p w14:paraId="40178E86" w14:textId="0D9F0C21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ул. </w:t>
            </w:r>
            <w:proofErr w:type="gramStart"/>
            <w:r w:rsidRPr="007D3166">
              <w:rPr>
                <w:sz w:val="20"/>
                <w:szCs w:val="20"/>
              </w:rPr>
              <w:t>Кооперативная</w:t>
            </w:r>
            <w:proofErr w:type="gramEnd"/>
          </w:p>
        </w:tc>
        <w:tc>
          <w:tcPr>
            <w:tcW w:w="452" w:type="pct"/>
          </w:tcPr>
          <w:p w14:paraId="62C3929A" w14:textId="29A0FCAC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03DC1BAE" w14:textId="200A0C2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24B88BE0" w14:textId="4BA53501" w:rsidR="00617A57" w:rsidRPr="007D3166" w:rsidRDefault="002B75BA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6B1B80" w:rsidRPr="007D3166" w14:paraId="5132A806" w14:textId="56DAD4C9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15832BA7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42E728B" w14:textId="3C82154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602010903</w:t>
            </w:r>
          </w:p>
        </w:tc>
        <w:tc>
          <w:tcPr>
            <w:tcW w:w="459" w:type="pct"/>
          </w:tcPr>
          <w:p w14:paraId="64ED2645" w14:textId="65782DF2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Общественные пространства</w:t>
            </w:r>
          </w:p>
        </w:tc>
        <w:tc>
          <w:tcPr>
            <w:tcW w:w="544" w:type="pct"/>
          </w:tcPr>
          <w:p w14:paraId="78E214DB" w14:textId="4E878A3C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рекреации</w:t>
            </w:r>
          </w:p>
        </w:tc>
        <w:tc>
          <w:tcPr>
            <w:tcW w:w="739" w:type="pct"/>
          </w:tcPr>
          <w:p w14:paraId="40CEFA29" w14:textId="77777777" w:rsidR="00617A57" w:rsidRPr="007D3166" w:rsidRDefault="00617A57" w:rsidP="0014025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Сквер </w:t>
            </w:r>
            <w:proofErr w:type="gramStart"/>
            <w:r w:rsidRPr="007D3166">
              <w:rPr>
                <w:sz w:val="20"/>
                <w:szCs w:val="20"/>
              </w:rPr>
              <w:t>на</w:t>
            </w:r>
            <w:proofErr w:type="gramEnd"/>
            <w:r w:rsidRPr="007D3166">
              <w:rPr>
                <w:sz w:val="20"/>
                <w:szCs w:val="20"/>
              </w:rPr>
              <w:t xml:space="preserve"> </w:t>
            </w:r>
          </w:p>
          <w:p w14:paraId="14471610" w14:textId="5F5FD2FB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Лесная</w:t>
            </w:r>
          </w:p>
        </w:tc>
        <w:tc>
          <w:tcPr>
            <w:tcW w:w="494" w:type="pct"/>
          </w:tcPr>
          <w:p w14:paraId="06262B13" w14:textId="473F2151" w:rsidR="00617A57" w:rsidRPr="005C19FE" w:rsidRDefault="00EC6CEB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EC6CEB">
              <w:rPr>
                <w:sz w:val="20"/>
                <w:szCs w:val="20"/>
              </w:rPr>
              <w:t xml:space="preserve">Общая площадь благоустройства 8530 </w:t>
            </w:r>
            <w:proofErr w:type="spellStart"/>
            <w:r w:rsidRPr="00EC6CEB">
              <w:rPr>
                <w:sz w:val="20"/>
                <w:szCs w:val="20"/>
              </w:rPr>
              <w:t>кв</w:t>
            </w:r>
            <w:proofErr w:type="gramStart"/>
            <w:r w:rsidRPr="00EC6CEB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C6CEB">
              <w:rPr>
                <w:sz w:val="20"/>
                <w:szCs w:val="20"/>
              </w:rPr>
              <w:t xml:space="preserve"> (уточняется проектом)</w:t>
            </w:r>
          </w:p>
        </w:tc>
        <w:tc>
          <w:tcPr>
            <w:tcW w:w="602" w:type="pct"/>
          </w:tcPr>
          <w:p w14:paraId="0CC4AF0F" w14:textId="77777777" w:rsidR="00D6268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014F216B" w14:textId="707C991B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Лесная</w:t>
            </w:r>
          </w:p>
        </w:tc>
        <w:tc>
          <w:tcPr>
            <w:tcW w:w="452" w:type="pct"/>
          </w:tcPr>
          <w:p w14:paraId="53C1AB1C" w14:textId="4C04956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7CE3594" w14:textId="66E5791F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2421F6A4" w14:textId="5BE1BDC1" w:rsidR="00617A57" w:rsidRPr="00000DB7" w:rsidRDefault="00556D53" w:rsidP="00785265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Зона рекреационного назначения</w:t>
            </w:r>
          </w:p>
        </w:tc>
      </w:tr>
      <w:tr w:rsidR="000030AF" w:rsidRPr="007D3166" w14:paraId="530019B5" w14:textId="45FFC054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ABE131F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8F0564A" w14:textId="0C64842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602010903</w:t>
            </w:r>
          </w:p>
        </w:tc>
        <w:tc>
          <w:tcPr>
            <w:tcW w:w="459" w:type="pct"/>
          </w:tcPr>
          <w:p w14:paraId="172B4068" w14:textId="072DFF72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Общественные пространства</w:t>
            </w:r>
          </w:p>
        </w:tc>
        <w:tc>
          <w:tcPr>
            <w:tcW w:w="544" w:type="pct"/>
          </w:tcPr>
          <w:p w14:paraId="7152A25B" w14:textId="0AAD6BE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рекреации</w:t>
            </w:r>
          </w:p>
        </w:tc>
        <w:tc>
          <w:tcPr>
            <w:tcW w:w="739" w:type="pct"/>
          </w:tcPr>
          <w:p w14:paraId="0A2B6F54" w14:textId="3A10DB80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Сквер на ул. </w:t>
            </w:r>
            <w:proofErr w:type="gramStart"/>
            <w:r w:rsidRPr="007D3166">
              <w:rPr>
                <w:sz w:val="20"/>
                <w:szCs w:val="20"/>
              </w:rPr>
              <w:t>Кооперативная</w:t>
            </w:r>
            <w:proofErr w:type="gramEnd"/>
          </w:p>
        </w:tc>
        <w:tc>
          <w:tcPr>
            <w:tcW w:w="494" w:type="pct"/>
          </w:tcPr>
          <w:p w14:paraId="3F5A9D24" w14:textId="1204DE3C" w:rsidR="000030AF" w:rsidRPr="005C19FE" w:rsidRDefault="002A6AB1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7403D8">
              <w:rPr>
                <w:sz w:val="20"/>
                <w:szCs w:val="20"/>
              </w:rPr>
              <w:t>Общая площадь благоустройства</w:t>
            </w:r>
            <w:r w:rsidR="007403D8" w:rsidRPr="007403D8">
              <w:rPr>
                <w:sz w:val="20"/>
                <w:szCs w:val="20"/>
              </w:rPr>
              <w:t xml:space="preserve"> 6422 </w:t>
            </w:r>
            <w:proofErr w:type="spellStart"/>
            <w:r w:rsidR="007403D8" w:rsidRPr="007403D8">
              <w:rPr>
                <w:sz w:val="20"/>
                <w:szCs w:val="20"/>
              </w:rPr>
              <w:t>кв</w:t>
            </w:r>
            <w:proofErr w:type="gramStart"/>
            <w:r w:rsidR="007403D8" w:rsidRPr="007403D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403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</w:tcPr>
          <w:p w14:paraId="770A85A9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124B4DB1" w14:textId="69B6911D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Кооперативная</w:t>
            </w:r>
          </w:p>
        </w:tc>
        <w:tc>
          <w:tcPr>
            <w:tcW w:w="452" w:type="pct"/>
          </w:tcPr>
          <w:p w14:paraId="6DF02A15" w14:textId="6CD21FD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318B5CF8" w14:textId="541C471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7F822CAE" w14:textId="7A821AA5" w:rsidR="000030AF" w:rsidRPr="00000DB7" w:rsidRDefault="000030AF" w:rsidP="00785265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Зона рекреационного назначения</w:t>
            </w:r>
          </w:p>
        </w:tc>
      </w:tr>
      <w:tr w:rsidR="000030AF" w:rsidRPr="007D3166" w14:paraId="62574142" w14:textId="3FF90B11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45E71124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C896A7E" w14:textId="5BDFD18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602010904</w:t>
            </w:r>
          </w:p>
        </w:tc>
        <w:tc>
          <w:tcPr>
            <w:tcW w:w="459" w:type="pct"/>
          </w:tcPr>
          <w:p w14:paraId="4EC74A80" w14:textId="3475631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отдыха</w:t>
            </w:r>
          </w:p>
        </w:tc>
        <w:tc>
          <w:tcPr>
            <w:tcW w:w="544" w:type="pct"/>
          </w:tcPr>
          <w:p w14:paraId="4E81EB76" w14:textId="1667FED1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рекреации</w:t>
            </w:r>
          </w:p>
        </w:tc>
        <w:tc>
          <w:tcPr>
            <w:tcW w:w="739" w:type="pct"/>
          </w:tcPr>
          <w:p w14:paraId="6932FB56" w14:textId="35F8EFB3" w:rsidR="000030AF" w:rsidRPr="007D3166" w:rsidRDefault="000030AF" w:rsidP="001033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Благоустройство общественной территории  в районе р. </w:t>
            </w:r>
            <w:proofErr w:type="spellStart"/>
            <w:r w:rsidRPr="007D3166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</w:rPr>
              <w:t>д</w:t>
            </w:r>
            <w:r w:rsidRPr="007D3166">
              <w:rPr>
                <w:sz w:val="20"/>
                <w:szCs w:val="20"/>
              </w:rPr>
              <w:t>аловка</w:t>
            </w:r>
            <w:proofErr w:type="spellEnd"/>
            <w:r w:rsidRPr="007D3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14:paraId="63E0FA8A" w14:textId="362ECD8C" w:rsidR="000030AF" w:rsidRPr="005C19FE" w:rsidRDefault="00891865" w:rsidP="008918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7403D8">
              <w:rPr>
                <w:sz w:val="20"/>
                <w:szCs w:val="20"/>
              </w:rPr>
              <w:t>Общая площадь благоустройства</w:t>
            </w:r>
            <w:r w:rsidR="007403D8" w:rsidRPr="007403D8">
              <w:rPr>
                <w:sz w:val="20"/>
                <w:szCs w:val="20"/>
              </w:rPr>
              <w:t xml:space="preserve"> 19916 </w:t>
            </w:r>
            <w:proofErr w:type="spellStart"/>
            <w:r w:rsidR="007403D8" w:rsidRPr="007403D8">
              <w:rPr>
                <w:sz w:val="20"/>
                <w:szCs w:val="20"/>
              </w:rPr>
              <w:t>кв</w:t>
            </w:r>
            <w:proofErr w:type="gramStart"/>
            <w:r w:rsidR="007403D8" w:rsidRPr="007403D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7403D8" w:rsidRPr="007403D8">
              <w:rPr>
                <w:sz w:val="20"/>
                <w:szCs w:val="20"/>
              </w:rPr>
              <w:t xml:space="preserve"> (уточняется проектом)</w:t>
            </w:r>
          </w:p>
        </w:tc>
        <w:tc>
          <w:tcPr>
            <w:tcW w:w="602" w:type="pct"/>
          </w:tcPr>
          <w:p w14:paraId="1BE9F4F5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48F87A57" w14:textId="7967124C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в районе р. </w:t>
            </w:r>
            <w:proofErr w:type="spellStart"/>
            <w:r w:rsidRPr="007D3166">
              <w:rPr>
                <w:sz w:val="20"/>
                <w:szCs w:val="20"/>
              </w:rPr>
              <w:t>Страдаловка</w:t>
            </w:r>
            <w:proofErr w:type="spellEnd"/>
          </w:p>
        </w:tc>
        <w:tc>
          <w:tcPr>
            <w:tcW w:w="452" w:type="pct"/>
          </w:tcPr>
          <w:p w14:paraId="7F7A3F42" w14:textId="7B25DC7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0FD9B726" w14:textId="7688501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502A6EC1" w14:textId="66622A8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рекреационного назначения</w:t>
            </w:r>
          </w:p>
        </w:tc>
      </w:tr>
      <w:tr w:rsidR="000030AF" w:rsidRPr="007D3166" w14:paraId="03DF7D7B" w14:textId="06E7CB51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53CF83FD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B0763BD" w14:textId="56686FC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602040603</w:t>
            </w:r>
          </w:p>
        </w:tc>
        <w:tc>
          <w:tcPr>
            <w:tcW w:w="459" w:type="pct"/>
          </w:tcPr>
          <w:p w14:paraId="458A39E7" w14:textId="7F952D9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газоснабжения</w:t>
            </w:r>
          </w:p>
        </w:tc>
        <w:tc>
          <w:tcPr>
            <w:tcW w:w="544" w:type="pct"/>
          </w:tcPr>
          <w:p w14:paraId="62DC3080" w14:textId="1902BCD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343D99AF" w14:textId="17B59947" w:rsidR="000030AF" w:rsidRPr="007D3166" w:rsidRDefault="000030AF" w:rsidP="001933E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Газопровод распределительный низкого давления </w:t>
            </w:r>
          </w:p>
        </w:tc>
        <w:tc>
          <w:tcPr>
            <w:tcW w:w="494" w:type="pct"/>
          </w:tcPr>
          <w:p w14:paraId="3A3D99BA" w14:textId="227ED34E" w:rsidR="000030AF" w:rsidRPr="005C19FE" w:rsidRDefault="006B0604" w:rsidP="006B060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8F4B69">
              <w:rPr>
                <w:sz w:val="20"/>
                <w:szCs w:val="20"/>
              </w:rPr>
              <w:t xml:space="preserve">Общая протяженность 1459 м </w:t>
            </w:r>
          </w:p>
        </w:tc>
        <w:tc>
          <w:tcPr>
            <w:tcW w:w="602" w:type="pct"/>
          </w:tcPr>
          <w:p w14:paraId="4EB7737A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  <w:proofErr w:type="gramStart"/>
            <w:r w:rsidRPr="007D3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14:paraId="683F5587" w14:textId="6E68E03B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Ворошилова</w:t>
            </w:r>
          </w:p>
        </w:tc>
        <w:tc>
          <w:tcPr>
            <w:tcW w:w="452" w:type="pct"/>
          </w:tcPr>
          <w:p w14:paraId="60C0F787" w14:textId="486F2979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65E4EDED" w14:textId="30AF157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056F96CE" w14:textId="5A4660E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2FA0B56B" w14:textId="24F90F0A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FDD7C53" w14:textId="6ED5F48C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EF74F2C" w14:textId="6B96F25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602041301</w:t>
            </w:r>
          </w:p>
        </w:tc>
        <w:tc>
          <w:tcPr>
            <w:tcW w:w="459" w:type="pct"/>
          </w:tcPr>
          <w:p w14:paraId="50A52EB7" w14:textId="18DB658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водоотведения</w:t>
            </w:r>
          </w:p>
        </w:tc>
        <w:tc>
          <w:tcPr>
            <w:tcW w:w="544" w:type="pct"/>
          </w:tcPr>
          <w:p w14:paraId="6BFDF340" w14:textId="33D2737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0869D71D" w14:textId="01DDAA4A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очистных сооружений канализации</w:t>
            </w:r>
            <w:r w:rsidRPr="007D3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14:paraId="5F6E268F" w14:textId="6AAD767F" w:rsidR="000030AF" w:rsidRPr="00043701" w:rsidRDefault="005A2B27" w:rsidP="00E74E9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43701">
              <w:rPr>
                <w:sz w:val="20"/>
                <w:szCs w:val="20"/>
              </w:rPr>
              <w:t xml:space="preserve">Увеличение мощности </w:t>
            </w:r>
            <w:r w:rsidR="005F1E9A" w:rsidRPr="00043701">
              <w:rPr>
                <w:sz w:val="20"/>
                <w:szCs w:val="20"/>
              </w:rPr>
              <w:t xml:space="preserve">до </w:t>
            </w:r>
            <w:r w:rsidR="00E74E91" w:rsidRPr="00043701">
              <w:rPr>
                <w:sz w:val="20"/>
                <w:szCs w:val="20"/>
              </w:rPr>
              <w:t>15000</w:t>
            </w:r>
            <w:r w:rsidR="005F1E9A" w:rsidRPr="00043701">
              <w:rPr>
                <w:sz w:val="20"/>
                <w:szCs w:val="20"/>
              </w:rPr>
              <w:t xml:space="preserve"> </w:t>
            </w:r>
            <w:proofErr w:type="spellStart"/>
            <w:r w:rsidR="005F1E9A" w:rsidRPr="00043701">
              <w:rPr>
                <w:sz w:val="20"/>
                <w:szCs w:val="20"/>
              </w:rPr>
              <w:t>куб</w:t>
            </w:r>
            <w:proofErr w:type="gramStart"/>
            <w:r w:rsidR="005F1E9A" w:rsidRPr="0004370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5F1E9A" w:rsidRPr="00043701">
              <w:rPr>
                <w:sz w:val="20"/>
                <w:szCs w:val="20"/>
              </w:rPr>
              <w:t>/сутки</w:t>
            </w:r>
          </w:p>
        </w:tc>
        <w:tc>
          <w:tcPr>
            <w:tcW w:w="602" w:type="pct"/>
          </w:tcPr>
          <w:p w14:paraId="682A0738" w14:textId="77777777" w:rsidR="000030AF" w:rsidRDefault="000030AF" w:rsidP="001033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1FCA308A" w14:textId="22943CF7" w:rsidR="000030AF" w:rsidRPr="007D3166" w:rsidRDefault="000030AF" w:rsidP="001033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D674D">
              <w:rPr>
                <w:sz w:val="20"/>
                <w:szCs w:val="20"/>
              </w:rPr>
              <w:t>в районе ул. Дзержинского</w:t>
            </w:r>
          </w:p>
        </w:tc>
        <w:tc>
          <w:tcPr>
            <w:tcW w:w="452" w:type="pct"/>
          </w:tcPr>
          <w:p w14:paraId="2AB4E9E3" w14:textId="1F28605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551" w:type="pct"/>
          </w:tcPr>
          <w:p w14:paraId="797D7570" w14:textId="3077C93E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01C2C0F0" w14:textId="395D72CF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инженерной и транспортной инфраструктур</w:t>
            </w:r>
          </w:p>
        </w:tc>
      </w:tr>
      <w:tr w:rsidR="000030AF" w:rsidRPr="007D3166" w14:paraId="65840FC9" w14:textId="2770638C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435CA67C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46BAA01" w14:textId="6B03A22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602041301</w:t>
            </w:r>
          </w:p>
        </w:tc>
        <w:tc>
          <w:tcPr>
            <w:tcW w:w="459" w:type="pct"/>
          </w:tcPr>
          <w:p w14:paraId="4165C2BA" w14:textId="0570516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водоотведения</w:t>
            </w:r>
          </w:p>
        </w:tc>
        <w:tc>
          <w:tcPr>
            <w:tcW w:w="544" w:type="pct"/>
          </w:tcPr>
          <w:p w14:paraId="77EC35A7" w14:textId="40F01F9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3BD350F0" w14:textId="30BF15B6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очистных сооружений канализации</w:t>
            </w:r>
          </w:p>
        </w:tc>
        <w:tc>
          <w:tcPr>
            <w:tcW w:w="494" w:type="pct"/>
          </w:tcPr>
          <w:p w14:paraId="34D4D809" w14:textId="7D617224" w:rsidR="000030AF" w:rsidRPr="005C19FE" w:rsidRDefault="00E74E91" w:rsidP="00E74E9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043701">
              <w:rPr>
                <w:sz w:val="20"/>
                <w:szCs w:val="20"/>
              </w:rPr>
              <w:t xml:space="preserve">Увеличение мощности до 15000 </w:t>
            </w:r>
            <w:proofErr w:type="spellStart"/>
            <w:r w:rsidRPr="00043701">
              <w:rPr>
                <w:sz w:val="20"/>
                <w:szCs w:val="20"/>
              </w:rPr>
              <w:t>куб</w:t>
            </w:r>
            <w:proofErr w:type="gramStart"/>
            <w:r w:rsidRPr="0004370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43701">
              <w:rPr>
                <w:sz w:val="20"/>
                <w:szCs w:val="20"/>
              </w:rPr>
              <w:t>/сутки</w:t>
            </w:r>
          </w:p>
        </w:tc>
        <w:tc>
          <w:tcPr>
            <w:tcW w:w="602" w:type="pct"/>
          </w:tcPr>
          <w:p w14:paraId="69713F19" w14:textId="77777777" w:rsidR="000030AF" w:rsidRDefault="000030AF" w:rsidP="00237BB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</w:p>
          <w:p w14:paraId="74F3A5A9" w14:textId="4F8503C4" w:rsidR="000030AF" w:rsidRDefault="000030AF" w:rsidP="00237BB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ул. </w:t>
            </w:r>
            <w:proofErr w:type="spellStart"/>
            <w:r w:rsidRPr="007D3166">
              <w:rPr>
                <w:sz w:val="20"/>
                <w:szCs w:val="20"/>
              </w:rPr>
              <w:t>Боровская</w:t>
            </w:r>
            <w:proofErr w:type="spellEnd"/>
          </w:p>
          <w:p w14:paraId="6470AABB" w14:textId="520CE9D2" w:rsidR="000030AF" w:rsidRPr="007D3166" w:rsidRDefault="000030AF" w:rsidP="00237BB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37BB8">
              <w:rPr>
                <w:sz w:val="20"/>
                <w:szCs w:val="20"/>
              </w:rPr>
              <w:t>(территория ООО КМДК «Союз-Центр»)</w:t>
            </w:r>
          </w:p>
        </w:tc>
        <w:tc>
          <w:tcPr>
            <w:tcW w:w="452" w:type="pct"/>
          </w:tcPr>
          <w:p w14:paraId="5152C37D" w14:textId="16FB816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551" w:type="pct"/>
          </w:tcPr>
          <w:p w14:paraId="6F228067" w14:textId="59A5C65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1DA7B9B8" w14:textId="3544EA0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>Производственная зона</w:t>
            </w:r>
          </w:p>
        </w:tc>
      </w:tr>
      <w:tr w:rsidR="000030AF" w:rsidRPr="007D3166" w14:paraId="1894AFD6" w14:textId="468C99BE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BD6FCA5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1A717AF" w14:textId="499F9E9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32449B4C" w14:textId="0B92CDD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0D067CDE" w14:textId="19F038B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6701A68F" w14:textId="77777777" w:rsidR="000030AF" w:rsidRDefault="000030AF" w:rsidP="00200F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F5AC0">
              <w:rPr>
                <w:sz w:val="20"/>
                <w:szCs w:val="20"/>
              </w:rPr>
              <w:t xml:space="preserve">Строительство хозяйственно-бытовой канализации по улицам </w:t>
            </w:r>
            <w:proofErr w:type="gramStart"/>
            <w:r w:rsidRPr="002F5AC0">
              <w:rPr>
                <w:sz w:val="20"/>
                <w:szCs w:val="20"/>
              </w:rPr>
              <w:t>Октябрьская</w:t>
            </w:r>
            <w:proofErr w:type="gramEnd"/>
            <w:r w:rsidRPr="002F5AC0">
              <w:rPr>
                <w:sz w:val="20"/>
                <w:szCs w:val="20"/>
              </w:rPr>
              <w:t>, Речная, Колхозная,</w:t>
            </w:r>
          </w:p>
          <w:p w14:paraId="4CF10459" w14:textId="7FD40E9C" w:rsidR="000030AF" w:rsidRPr="007D3166" w:rsidRDefault="000030AF" w:rsidP="00200F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F5AC0">
              <w:rPr>
                <w:sz w:val="20"/>
                <w:szCs w:val="20"/>
              </w:rPr>
              <w:t xml:space="preserve">г. Балабаново Боровского района Калужской области  </w:t>
            </w:r>
          </w:p>
        </w:tc>
        <w:tc>
          <w:tcPr>
            <w:tcW w:w="494" w:type="pct"/>
          </w:tcPr>
          <w:p w14:paraId="5540B0E8" w14:textId="397156FB" w:rsidR="000030AF" w:rsidRPr="005C19FE" w:rsidRDefault="00B22629" w:rsidP="002440C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B22629">
              <w:rPr>
                <w:sz w:val="20"/>
                <w:szCs w:val="20"/>
              </w:rPr>
              <w:t>Общая протяженность 102</w:t>
            </w:r>
            <w:r w:rsidR="002440C7">
              <w:rPr>
                <w:sz w:val="20"/>
                <w:szCs w:val="20"/>
              </w:rPr>
              <w:t>0,5</w:t>
            </w:r>
            <w:r w:rsidRPr="00B22629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</w:tcPr>
          <w:p w14:paraId="05417C7F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2DCFA7AC" w14:textId="3DBACB1A" w:rsidR="000030AF" w:rsidRPr="007D3166" w:rsidRDefault="000030AF" w:rsidP="006E1B8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ул. Колхозная, </w:t>
            </w:r>
            <w:proofErr w:type="spellStart"/>
            <w:r w:rsidRPr="007D3166">
              <w:rPr>
                <w:sz w:val="20"/>
                <w:szCs w:val="20"/>
              </w:rPr>
              <w:t>Речная</w:t>
            </w:r>
            <w:proofErr w:type="gramStart"/>
            <w:r w:rsidRPr="007D31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</w:t>
            </w:r>
            <w:proofErr w:type="gramEnd"/>
            <w:r w:rsidRPr="007D3166">
              <w:rPr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452" w:type="pct"/>
          </w:tcPr>
          <w:p w14:paraId="126040D6" w14:textId="400B0CF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11A412EF" w14:textId="1F5257E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1AF2D5F5" w14:textId="088F287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53022888" w14:textId="7106D9DD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1B2A6ACD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5500DF1" w14:textId="02FD631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2B33BDBB" w14:textId="4DCEE01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7B0266FA" w14:textId="1476B1F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26357FEE" w14:textId="3F0872E5" w:rsidR="000030AF" w:rsidRPr="007D3166" w:rsidRDefault="000030AF" w:rsidP="006102A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сетей канализации по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 xml:space="preserve"> г. Балабаново Боровского района Калужской области</w:t>
            </w:r>
            <w:r w:rsidRPr="007D3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14:paraId="6D7991B8" w14:textId="7B5C46A4" w:rsidR="000030AF" w:rsidRPr="005C19FE" w:rsidRDefault="00477585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477585">
              <w:rPr>
                <w:sz w:val="20"/>
                <w:szCs w:val="20"/>
              </w:rPr>
              <w:t>Общая протяженность 1600 м (уточняется проектом)</w:t>
            </w:r>
          </w:p>
        </w:tc>
        <w:tc>
          <w:tcPr>
            <w:tcW w:w="602" w:type="pct"/>
          </w:tcPr>
          <w:p w14:paraId="12C1A741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6BD82BE3" w14:textId="2A3A2D79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Заречная</w:t>
            </w:r>
          </w:p>
        </w:tc>
        <w:tc>
          <w:tcPr>
            <w:tcW w:w="452" w:type="pct"/>
          </w:tcPr>
          <w:p w14:paraId="5F18A0F8" w14:textId="459A4B6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EE42D86" w14:textId="7088410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2EE0E687" w14:textId="7710D87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0F4C5696" w14:textId="04F88A9C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01B9C275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E65BFDF" w14:textId="7EA27FE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307E9ECA" w14:textId="3B11785E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049E6E86" w14:textId="2843718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2CDA335A" w14:textId="77777777" w:rsidR="000030AF" w:rsidRDefault="000030AF" w:rsidP="00683AB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сетей канализации в микрорайоне </w:t>
            </w:r>
            <w:proofErr w:type="gramStart"/>
            <w:r>
              <w:rPr>
                <w:sz w:val="20"/>
                <w:szCs w:val="20"/>
              </w:rPr>
              <w:t>Восточный</w:t>
            </w:r>
            <w:proofErr w:type="gramEnd"/>
            <w:r w:rsidRPr="007D3166">
              <w:rPr>
                <w:sz w:val="20"/>
                <w:szCs w:val="20"/>
              </w:rPr>
              <w:t xml:space="preserve"> </w:t>
            </w:r>
          </w:p>
          <w:p w14:paraId="4D02B490" w14:textId="49F0DD4F" w:rsidR="000030AF" w:rsidRPr="007D3166" w:rsidRDefault="000030AF" w:rsidP="00683AB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7BD5E6C1" w14:textId="458570A8" w:rsidR="000030AF" w:rsidRPr="005C19FE" w:rsidRDefault="00090548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1A6598">
              <w:rPr>
                <w:sz w:val="20"/>
                <w:szCs w:val="20"/>
              </w:rPr>
              <w:t xml:space="preserve">Общая протяженность 3100 м </w:t>
            </w:r>
            <w:r w:rsidR="001A6598" w:rsidRPr="001A6598">
              <w:rPr>
                <w:sz w:val="20"/>
                <w:szCs w:val="20"/>
              </w:rPr>
              <w:t xml:space="preserve"> (уточняется проектом)</w:t>
            </w:r>
          </w:p>
        </w:tc>
        <w:tc>
          <w:tcPr>
            <w:tcW w:w="602" w:type="pct"/>
          </w:tcPr>
          <w:p w14:paraId="58027046" w14:textId="75D58EB5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 микрорайон Восточный</w:t>
            </w:r>
          </w:p>
        </w:tc>
        <w:tc>
          <w:tcPr>
            <w:tcW w:w="452" w:type="pct"/>
          </w:tcPr>
          <w:p w14:paraId="709A1880" w14:textId="1CD0BC8D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62AAD5FE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4DEA33AD" w14:textId="5C4D28A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13505793" w14:textId="2CCD45BF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17A2B8C4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8970294" w14:textId="0C3C567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344ADDA1" w14:textId="01CE6961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3725389D" w14:textId="66AD66A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74F90555" w14:textId="7CE9C076" w:rsidR="000030AF" w:rsidRPr="000030AF" w:rsidRDefault="000030AF" w:rsidP="00670CD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 xml:space="preserve">Реконструкция канализационного коллектора от ул. </w:t>
            </w:r>
            <w:proofErr w:type="spellStart"/>
            <w:r w:rsidRPr="000030AF">
              <w:rPr>
                <w:sz w:val="20"/>
                <w:szCs w:val="20"/>
              </w:rPr>
              <w:t>Боровская</w:t>
            </w:r>
            <w:proofErr w:type="spellEnd"/>
            <w:r w:rsidRPr="000030AF">
              <w:rPr>
                <w:sz w:val="20"/>
                <w:szCs w:val="20"/>
              </w:rPr>
              <w:t xml:space="preserve"> до очистных сооружений по ул. Дзержинского</w:t>
            </w:r>
          </w:p>
          <w:p w14:paraId="29F9B1AF" w14:textId="18410A92" w:rsidR="000030AF" w:rsidRPr="007D3166" w:rsidRDefault="000030AF" w:rsidP="00670CD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14:paraId="6B224776" w14:textId="503ED760" w:rsidR="000030AF" w:rsidRPr="005C19FE" w:rsidRDefault="007D1133" w:rsidP="007D113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7D1133">
              <w:rPr>
                <w:sz w:val="20"/>
                <w:szCs w:val="20"/>
              </w:rPr>
              <w:t xml:space="preserve">Общая протяженность 4410 м </w:t>
            </w:r>
            <w:r>
              <w:rPr>
                <w:sz w:val="20"/>
                <w:szCs w:val="20"/>
              </w:rPr>
              <w:t>(уточняется проектом)</w:t>
            </w:r>
          </w:p>
        </w:tc>
        <w:tc>
          <w:tcPr>
            <w:tcW w:w="602" w:type="pct"/>
          </w:tcPr>
          <w:p w14:paraId="5D7CF11D" w14:textId="77777777" w:rsidR="000030AF" w:rsidRPr="000030AF" w:rsidRDefault="000030AF" w:rsidP="00F762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 xml:space="preserve">г. Балабаново </w:t>
            </w:r>
          </w:p>
          <w:p w14:paraId="3347290A" w14:textId="00544A5E" w:rsidR="000030AF" w:rsidRPr="000030AF" w:rsidRDefault="000030AF" w:rsidP="00F762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 xml:space="preserve">ул. </w:t>
            </w:r>
            <w:proofErr w:type="spellStart"/>
            <w:r w:rsidRPr="000030AF">
              <w:rPr>
                <w:sz w:val="20"/>
                <w:szCs w:val="20"/>
              </w:rPr>
              <w:t>Боровская</w:t>
            </w:r>
            <w:proofErr w:type="spellEnd"/>
            <w:r w:rsidRPr="000030AF">
              <w:rPr>
                <w:sz w:val="20"/>
                <w:szCs w:val="20"/>
              </w:rPr>
              <w:t xml:space="preserve"> - </w:t>
            </w:r>
          </w:p>
          <w:p w14:paraId="7A1EADF4" w14:textId="28DBF3B0" w:rsidR="000030AF" w:rsidRPr="000030AF" w:rsidRDefault="000030AF" w:rsidP="00E80F9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>ул. Гагарина –</w:t>
            </w:r>
          </w:p>
          <w:p w14:paraId="1D1C5F3F" w14:textId="192064E8" w:rsidR="000030AF" w:rsidRPr="00F76257" w:rsidRDefault="000030AF" w:rsidP="00E80F9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452" w:type="pct"/>
          </w:tcPr>
          <w:p w14:paraId="647EC495" w14:textId="647A38E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551" w:type="pct"/>
          </w:tcPr>
          <w:p w14:paraId="6E487A04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59F97851" w14:textId="32C79AC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3A6CFBF0" w14:textId="5289A3A6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57C3FB6B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4911516" w14:textId="020A013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1CE29EF9" w14:textId="54DDDC2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3CF96FDA" w14:textId="5E535B9F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5D8E641F" w14:textId="77777777" w:rsidR="000030AF" w:rsidRDefault="000030AF" w:rsidP="00DA37A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A37A0">
              <w:rPr>
                <w:sz w:val="20"/>
                <w:szCs w:val="20"/>
              </w:rPr>
              <w:t>троительство ливневой канализации и ЛОС в районе</w:t>
            </w:r>
            <w:r>
              <w:rPr>
                <w:sz w:val="20"/>
                <w:szCs w:val="20"/>
              </w:rPr>
              <w:t xml:space="preserve"> </w:t>
            </w:r>
            <w:r w:rsidRPr="00DA37A0">
              <w:rPr>
                <w:sz w:val="20"/>
                <w:szCs w:val="20"/>
              </w:rPr>
              <w:t xml:space="preserve">ул. </w:t>
            </w:r>
            <w:proofErr w:type="gramStart"/>
            <w:r w:rsidRPr="00DA37A0">
              <w:rPr>
                <w:sz w:val="20"/>
                <w:szCs w:val="20"/>
              </w:rPr>
              <w:t>Лесная</w:t>
            </w:r>
            <w:proofErr w:type="gramEnd"/>
          </w:p>
          <w:p w14:paraId="4844DD47" w14:textId="3C16E4E6" w:rsidR="000030AF" w:rsidRPr="007D3166" w:rsidRDefault="000030AF" w:rsidP="00DA37A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14E9D9E4" w14:textId="1C2AD1D5" w:rsidR="000030AF" w:rsidRPr="005C19FE" w:rsidRDefault="00AC77A5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AC77A5">
              <w:rPr>
                <w:sz w:val="20"/>
                <w:szCs w:val="20"/>
              </w:rPr>
              <w:t>Общая протяженность линейной части объекта 484,1 м, производительность 160 л/</w:t>
            </w:r>
            <w:proofErr w:type="gramStart"/>
            <w:r w:rsidRPr="00AC77A5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pct"/>
          </w:tcPr>
          <w:p w14:paraId="4AD36F86" w14:textId="77777777" w:rsidR="000030AF" w:rsidRDefault="000030AF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6A58C549" w14:textId="0463115A" w:rsidR="000030AF" w:rsidRPr="007D3166" w:rsidRDefault="000030AF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районе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452" w:type="pct"/>
          </w:tcPr>
          <w:p w14:paraId="6A9569F8" w14:textId="3C45E9A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010F30E1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05580A8C" w14:textId="2E89224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60AEE3B3" w14:textId="1D995E46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B678D46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EA37CA3" w14:textId="30622EB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602040901</w:t>
            </w:r>
          </w:p>
        </w:tc>
        <w:tc>
          <w:tcPr>
            <w:tcW w:w="459" w:type="pct"/>
          </w:tcPr>
          <w:p w14:paraId="20F15AA0" w14:textId="41A79A91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Объекты теплоснабжения</w:t>
            </w:r>
          </w:p>
        </w:tc>
        <w:tc>
          <w:tcPr>
            <w:tcW w:w="544" w:type="pct"/>
          </w:tcPr>
          <w:p w14:paraId="662E64B2" w14:textId="55E1965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1CD9DFD3" w14:textId="2631FC36" w:rsidR="000030AF" w:rsidRPr="007D3166" w:rsidRDefault="000030AF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автоматизированной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>-модульной водогрейной котельной</w:t>
            </w:r>
            <w:r w:rsidRPr="007D3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14:paraId="6D6C6F5A" w14:textId="6ADD469E" w:rsidR="000030AF" w:rsidRPr="005C19FE" w:rsidRDefault="006F75DC" w:rsidP="0032225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6F75DC">
              <w:rPr>
                <w:sz w:val="20"/>
                <w:szCs w:val="20"/>
              </w:rPr>
              <w:t>Установленная мощность 1</w:t>
            </w:r>
            <w:r w:rsidR="0032225D">
              <w:rPr>
                <w:sz w:val="20"/>
                <w:szCs w:val="20"/>
              </w:rPr>
              <w:t>5</w:t>
            </w:r>
            <w:r w:rsidRPr="006F75DC">
              <w:rPr>
                <w:sz w:val="20"/>
                <w:szCs w:val="20"/>
              </w:rPr>
              <w:t>-30 МВт</w:t>
            </w:r>
            <w:r w:rsidR="00A121D9">
              <w:rPr>
                <w:sz w:val="20"/>
                <w:szCs w:val="20"/>
              </w:rPr>
              <w:t xml:space="preserve"> (уточняется при проектировании объектов)</w:t>
            </w:r>
          </w:p>
        </w:tc>
        <w:tc>
          <w:tcPr>
            <w:tcW w:w="602" w:type="pct"/>
          </w:tcPr>
          <w:p w14:paraId="47DF9D27" w14:textId="77777777" w:rsidR="000030AF" w:rsidRDefault="000030AF" w:rsidP="00600B5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 </w:t>
            </w:r>
          </w:p>
          <w:p w14:paraId="5F365CA4" w14:textId="77777777" w:rsidR="000030AF" w:rsidRDefault="000030AF" w:rsidP="00600B5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r w:rsidRPr="007D3166">
              <w:rPr>
                <w:sz w:val="20"/>
                <w:szCs w:val="20"/>
              </w:rPr>
              <w:t>оровская</w:t>
            </w:r>
            <w:proofErr w:type="spellEnd"/>
            <w:r w:rsidRPr="007D3166">
              <w:rPr>
                <w:sz w:val="20"/>
                <w:szCs w:val="20"/>
              </w:rPr>
              <w:t xml:space="preserve">, </w:t>
            </w:r>
          </w:p>
          <w:p w14:paraId="73F8B765" w14:textId="0F71D90B" w:rsidR="000030AF" w:rsidRPr="007D3166" w:rsidRDefault="000030AF" w:rsidP="00600B5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7D3166">
              <w:rPr>
                <w:sz w:val="20"/>
                <w:szCs w:val="20"/>
              </w:rPr>
              <w:t xml:space="preserve">Дзержинского, </w:t>
            </w:r>
            <w:r>
              <w:rPr>
                <w:sz w:val="20"/>
                <w:szCs w:val="20"/>
              </w:rPr>
              <w:t xml:space="preserve">ул. </w:t>
            </w:r>
            <w:r w:rsidRPr="007D3166">
              <w:rPr>
                <w:sz w:val="20"/>
                <w:szCs w:val="20"/>
              </w:rPr>
              <w:t xml:space="preserve">Гагарина </w:t>
            </w:r>
          </w:p>
        </w:tc>
        <w:tc>
          <w:tcPr>
            <w:tcW w:w="452" w:type="pct"/>
          </w:tcPr>
          <w:p w14:paraId="27A08685" w14:textId="63A3BF52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54555449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74FED1EF" w14:textId="61EBAB80" w:rsidR="001A3F5F" w:rsidRPr="001A3F5F" w:rsidRDefault="000030AF" w:rsidP="001A3F5F">
            <w:pPr>
              <w:jc w:val="left"/>
              <w:rPr>
                <w:sz w:val="20"/>
                <w:szCs w:val="20"/>
              </w:rPr>
            </w:pPr>
            <w:r w:rsidRPr="001A3F5F">
              <w:rPr>
                <w:sz w:val="20"/>
                <w:szCs w:val="20"/>
              </w:rPr>
              <w:t xml:space="preserve">Зона инженерной и транспортной инфраструктур </w:t>
            </w:r>
          </w:p>
          <w:p w14:paraId="1FC26CDD" w14:textId="60132DAC" w:rsidR="000030AF" w:rsidRPr="001A3F5F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</w:tr>
      <w:tr w:rsidR="000030AF" w:rsidRPr="007D3166" w14:paraId="66879CA5" w14:textId="00D70E11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66F824C9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8A82582" w14:textId="7B915E9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602040217</w:t>
            </w:r>
          </w:p>
        </w:tc>
        <w:tc>
          <w:tcPr>
            <w:tcW w:w="459" w:type="pct"/>
          </w:tcPr>
          <w:p w14:paraId="45B3DB0C" w14:textId="12E6182E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электроснабжения</w:t>
            </w:r>
          </w:p>
        </w:tc>
        <w:tc>
          <w:tcPr>
            <w:tcW w:w="544" w:type="pct"/>
          </w:tcPr>
          <w:p w14:paraId="1FE727A3" w14:textId="203A4A0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01E86E9C" w14:textId="4FAF21CA" w:rsidR="000030AF" w:rsidRPr="007D3166" w:rsidRDefault="000030AF" w:rsidP="00A1132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Трансформаторная подстанция </w:t>
            </w:r>
          </w:p>
        </w:tc>
        <w:tc>
          <w:tcPr>
            <w:tcW w:w="494" w:type="pct"/>
          </w:tcPr>
          <w:p w14:paraId="4CE81AB5" w14:textId="6585C19B" w:rsidR="000030AF" w:rsidRPr="005C19FE" w:rsidRDefault="00005F3E" w:rsidP="00005F3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005F3E">
              <w:rPr>
                <w:sz w:val="20"/>
                <w:szCs w:val="20"/>
              </w:rPr>
              <w:t xml:space="preserve">ТП - 10/0,4 </w:t>
            </w:r>
            <w:proofErr w:type="spellStart"/>
            <w:r w:rsidRPr="00005F3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602" w:type="pct"/>
          </w:tcPr>
          <w:p w14:paraId="7F5568E5" w14:textId="0186244F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 в р-не ул. Пионера-героя Вани Андрианова (ЦКР)</w:t>
            </w:r>
          </w:p>
        </w:tc>
        <w:tc>
          <w:tcPr>
            <w:tcW w:w="452" w:type="pct"/>
          </w:tcPr>
          <w:p w14:paraId="0AA6138E" w14:textId="64B0F97F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2048D387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5DA5DA16" w14:textId="2B37E626" w:rsidR="000030AF" w:rsidRPr="001A3F5F" w:rsidRDefault="000030AF" w:rsidP="00000DB7">
            <w:pPr>
              <w:jc w:val="left"/>
              <w:rPr>
                <w:sz w:val="20"/>
                <w:szCs w:val="20"/>
              </w:rPr>
            </w:pPr>
            <w:r w:rsidRPr="001A3F5F">
              <w:rPr>
                <w:sz w:val="20"/>
                <w:szCs w:val="20"/>
              </w:rPr>
              <w:t xml:space="preserve">Общественно </w:t>
            </w:r>
            <w:proofErr w:type="gramStart"/>
            <w:r w:rsidRPr="001A3F5F">
              <w:rPr>
                <w:sz w:val="20"/>
                <w:szCs w:val="20"/>
              </w:rPr>
              <w:t>–д</w:t>
            </w:r>
            <w:proofErr w:type="gramEnd"/>
            <w:r w:rsidRPr="001A3F5F">
              <w:rPr>
                <w:sz w:val="20"/>
                <w:szCs w:val="20"/>
              </w:rPr>
              <w:t>еловая зона</w:t>
            </w:r>
          </w:p>
          <w:p w14:paraId="554342FE" w14:textId="291F276A" w:rsidR="000030AF" w:rsidRPr="007D3166" w:rsidRDefault="000030AF" w:rsidP="00000DB7">
            <w:pPr>
              <w:jc w:val="left"/>
              <w:rPr>
                <w:sz w:val="20"/>
                <w:szCs w:val="20"/>
              </w:rPr>
            </w:pPr>
          </w:p>
        </w:tc>
      </w:tr>
      <w:tr w:rsidR="000030AF" w:rsidRPr="007D3166" w14:paraId="058EC404" w14:textId="106DF98C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6A1E7D2E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2EB536C3" w14:textId="51028EF1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602040217</w:t>
            </w:r>
          </w:p>
        </w:tc>
        <w:tc>
          <w:tcPr>
            <w:tcW w:w="459" w:type="pct"/>
          </w:tcPr>
          <w:p w14:paraId="7902A3A3" w14:textId="6A3283F2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электроснабжения</w:t>
            </w:r>
          </w:p>
        </w:tc>
        <w:tc>
          <w:tcPr>
            <w:tcW w:w="544" w:type="pct"/>
          </w:tcPr>
          <w:p w14:paraId="754CAB62" w14:textId="2EFCD74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1957C285" w14:textId="0CB02F1B" w:rsidR="000030AF" w:rsidRPr="007D3166" w:rsidRDefault="000030AF" w:rsidP="00A1132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Трансформаторная подстанция </w:t>
            </w:r>
          </w:p>
        </w:tc>
        <w:tc>
          <w:tcPr>
            <w:tcW w:w="494" w:type="pct"/>
          </w:tcPr>
          <w:p w14:paraId="56CE1BCB" w14:textId="47792709" w:rsidR="000030AF" w:rsidRPr="005C19FE" w:rsidRDefault="00005F3E" w:rsidP="00005F3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005F3E">
              <w:rPr>
                <w:sz w:val="20"/>
                <w:szCs w:val="20"/>
              </w:rPr>
              <w:t xml:space="preserve">ТП - 10/0,4 </w:t>
            </w:r>
            <w:proofErr w:type="spellStart"/>
            <w:r w:rsidRPr="00005F3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602" w:type="pct"/>
          </w:tcPr>
          <w:p w14:paraId="771D2495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  <w:r>
              <w:rPr>
                <w:sz w:val="20"/>
                <w:szCs w:val="20"/>
              </w:rPr>
              <w:t xml:space="preserve"> </w:t>
            </w:r>
          </w:p>
          <w:p w14:paraId="3C0D0C6B" w14:textId="341168A2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в районе д. 22 (спорткомплекс)</w:t>
            </w:r>
          </w:p>
        </w:tc>
        <w:tc>
          <w:tcPr>
            <w:tcW w:w="452" w:type="pct"/>
          </w:tcPr>
          <w:p w14:paraId="5BA23E42" w14:textId="29A15C6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7A3B5E90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660B24AF" w14:textId="70D91BE2" w:rsidR="000030AF" w:rsidRPr="001A3F5F" w:rsidRDefault="000030AF" w:rsidP="00000DB7">
            <w:pPr>
              <w:jc w:val="left"/>
              <w:rPr>
                <w:sz w:val="20"/>
                <w:szCs w:val="20"/>
              </w:rPr>
            </w:pPr>
            <w:r w:rsidRPr="001A3F5F">
              <w:rPr>
                <w:sz w:val="20"/>
                <w:szCs w:val="20"/>
              </w:rPr>
              <w:t>Жилая зона</w:t>
            </w:r>
          </w:p>
        </w:tc>
      </w:tr>
      <w:tr w:rsidR="000030AF" w:rsidRPr="007D3166" w14:paraId="68CD0526" w14:textId="548B2996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7652CC5E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1772803" w14:textId="1C4B723A" w:rsidR="000030AF" w:rsidRPr="007D3166" w:rsidRDefault="000030AF" w:rsidP="00785265">
            <w:pPr>
              <w:jc w:val="left"/>
              <w:rPr>
                <w:color w:val="FF0000"/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602010801</w:t>
            </w:r>
          </w:p>
        </w:tc>
        <w:tc>
          <w:tcPr>
            <w:tcW w:w="459" w:type="pct"/>
          </w:tcPr>
          <w:p w14:paraId="3346E138" w14:textId="1569D25F" w:rsidR="000030AF" w:rsidRPr="007D3166" w:rsidRDefault="000030AF" w:rsidP="00785265">
            <w:pPr>
              <w:jc w:val="left"/>
              <w:rPr>
                <w:color w:val="FF0000"/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Прочие объекты обслуживания</w:t>
            </w:r>
          </w:p>
        </w:tc>
        <w:tc>
          <w:tcPr>
            <w:tcW w:w="544" w:type="pct"/>
          </w:tcPr>
          <w:p w14:paraId="413AEAEC" w14:textId="17B83BF0" w:rsidR="000030AF" w:rsidRPr="007D3166" w:rsidRDefault="000030AF" w:rsidP="00785265">
            <w:pPr>
              <w:jc w:val="left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D3166">
              <w:rPr>
                <w:sz w:val="20"/>
                <w:szCs w:val="20"/>
              </w:rPr>
              <w:t>Административ-ное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здание</w:t>
            </w:r>
          </w:p>
        </w:tc>
        <w:tc>
          <w:tcPr>
            <w:tcW w:w="739" w:type="pct"/>
          </w:tcPr>
          <w:p w14:paraId="0C5347D0" w14:textId="1265B694" w:rsidR="000030AF" w:rsidRPr="007D3166" w:rsidRDefault="000030AF" w:rsidP="002F5AC0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D3166">
              <w:rPr>
                <w:sz w:val="20"/>
                <w:szCs w:val="20"/>
              </w:rPr>
              <w:t>ногофункциональн</w:t>
            </w:r>
            <w:r>
              <w:rPr>
                <w:sz w:val="20"/>
                <w:szCs w:val="20"/>
              </w:rPr>
              <w:t>ый</w:t>
            </w:r>
            <w:r w:rsidRPr="007D3166">
              <w:rPr>
                <w:sz w:val="20"/>
                <w:szCs w:val="20"/>
              </w:rPr>
              <w:t xml:space="preserve"> социально-культурный центр </w:t>
            </w:r>
          </w:p>
        </w:tc>
        <w:tc>
          <w:tcPr>
            <w:tcW w:w="494" w:type="pct"/>
          </w:tcPr>
          <w:p w14:paraId="71F6B580" w14:textId="7540B143" w:rsidR="000030AF" w:rsidRPr="005C19FE" w:rsidRDefault="005F1E9A" w:rsidP="00FF52CE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5F1E9A">
              <w:rPr>
                <w:sz w:val="20"/>
                <w:szCs w:val="20"/>
              </w:rPr>
              <w:t xml:space="preserve">1000 </w:t>
            </w:r>
            <w:proofErr w:type="spellStart"/>
            <w:r w:rsidRPr="005F1E9A">
              <w:rPr>
                <w:sz w:val="20"/>
                <w:szCs w:val="20"/>
              </w:rPr>
              <w:t>кв</w:t>
            </w:r>
            <w:proofErr w:type="gramStart"/>
            <w:r w:rsidRPr="005F1E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F1E9A">
              <w:rPr>
                <w:sz w:val="20"/>
                <w:szCs w:val="20"/>
              </w:rPr>
              <w:t xml:space="preserve"> (уточняется проектом)</w:t>
            </w:r>
          </w:p>
        </w:tc>
        <w:tc>
          <w:tcPr>
            <w:tcW w:w="602" w:type="pct"/>
          </w:tcPr>
          <w:p w14:paraId="20E5848F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</w:p>
          <w:p w14:paraId="209DDF85" w14:textId="4D4DA306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452" w:type="pct"/>
          </w:tcPr>
          <w:p w14:paraId="6394BA12" w14:textId="3F8650D8" w:rsidR="000030AF" w:rsidRPr="007D3166" w:rsidRDefault="000030AF" w:rsidP="00785265">
            <w:pPr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5BB32CB0" w14:textId="1ED83BC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632F4F3A" w14:textId="48734168" w:rsidR="000030AF" w:rsidRPr="00000DB7" w:rsidRDefault="000030AF" w:rsidP="00000DB7">
            <w:pPr>
              <w:jc w:val="left"/>
              <w:rPr>
                <w:sz w:val="20"/>
                <w:szCs w:val="20"/>
              </w:rPr>
            </w:pPr>
            <w:r w:rsidRPr="00000DB7">
              <w:rPr>
                <w:sz w:val="20"/>
                <w:szCs w:val="20"/>
              </w:rPr>
              <w:t>Общественно –деловая зона</w:t>
            </w:r>
          </w:p>
          <w:p w14:paraId="79C73B6D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</w:tr>
    </w:tbl>
    <w:p w14:paraId="3D8B27FC" w14:textId="77777777" w:rsidR="00850666" w:rsidRPr="007D3166" w:rsidRDefault="00850666" w:rsidP="00850666">
      <w:pPr>
        <w:rPr>
          <w:lang w:eastAsia="ar-SA" w:bidi="en-US"/>
        </w:rPr>
        <w:sectPr w:rsidR="00850666" w:rsidRPr="007D3166" w:rsidSect="00CD1F27">
          <w:headerReference w:type="default" r:id="rId12"/>
          <w:footerReference w:type="default" r:id="rId13"/>
          <w:pgSz w:w="16838" w:h="11906" w:orient="landscape"/>
          <w:pgMar w:top="1701" w:right="851" w:bottom="851" w:left="1134" w:header="1701" w:footer="1077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pgNumType w:chapStyle="1"/>
          <w:cols w:space="708"/>
          <w:docGrid w:linePitch="360"/>
        </w:sectPr>
      </w:pPr>
    </w:p>
    <w:p w14:paraId="343CECBC" w14:textId="739D361C" w:rsidR="00A11D24" w:rsidRPr="00542B7D" w:rsidRDefault="00A44289" w:rsidP="00A11D24">
      <w:pPr>
        <w:pStyle w:val="1"/>
        <w:numPr>
          <w:ilvl w:val="0"/>
          <w:numId w:val="27"/>
        </w:numPr>
        <w:ind w:left="0" w:firstLine="0"/>
        <w:rPr>
          <w:rFonts w:eastAsia="Times New Roman" w:cs="Times New Roman"/>
          <w:sz w:val="28"/>
          <w:lang w:eastAsia="ar-SA" w:bidi="en-US"/>
        </w:rPr>
      </w:pPr>
      <w:bookmarkStart w:id="9" w:name="_Toc23501052"/>
      <w:r w:rsidRPr="00542B7D">
        <w:rPr>
          <w:rFonts w:eastAsia="Times New Roman" w:cs="Times New Roman"/>
          <w:sz w:val="28"/>
          <w:lang w:eastAsia="ar-SA" w:bidi="en-US"/>
        </w:rPr>
        <w:lastRenderedPageBreak/>
        <w:t>П</w:t>
      </w:r>
      <w:r w:rsidR="00A11D24" w:rsidRPr="00542B7D">
        <w:rPr>
          <w:rFonts w:eastAsia="Times New Roman" w:cs="Times New Roman"/>
          <w:sz w:val="28"/>
          <w:lang w:eastAsia="ar-SA" w:bidi="en-US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9"/>
    </w:p>
    <w:p w14:paraId="10AB581A" w14:textId="77777777" w:rsidR="00A44289" w:rsidRPr="00542B7D" w:rsidRDefault="00A44289" w:rsidP="00A44289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14:paraId="185F8982" w14:textId="5BF15393" w:rsidR="00A44289" w:rsidRPr="00542B7D" w:rsidRDefault="00A44289" w:rsidP="00A44289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 xml:space="preserve">В настоящее время территория </w:t>
      </w:r>
      <w:r w:rsidR="00C17A0B" w:rsidRPr="00542B7D">
        <w:rPr>
          <w:sz w:val="28"/>
          <w:szCs w:val="28"/>
          <w:lang w:val="ru-RU"/>
        </w:rPr>
        <w:t xml:space="preserve">МО «Город Балабаново» </w:t>
      </w:r>
      <w:r w:rsidRPr="00542B7D">
        <w:rPr>
          <w:sz w:val="28"/>
          <w:szCs w:val="28"/>
          <w:lang w:val="ru-RU"/>
        </w:rPr>
        <w:t>по функциональном</w:t>
      </w:r>
      <w:r w:rsidR="006409F1" w:rsidRPr="00542B7D">
        <w:rPr>
          <w:sz w:val="28"/>
          <w:szCs w:val="28"/>
          <w:lang w:val="ru-RU"/>
        </w:rPr>
        <w:t>у использованию делится на зоны:</w:t>
      </w:r>
    </w:p>
    <w:p w14:paraId="242AEC36" w14:textId="796A8598" w:rsidR="00A44289" w:rsidRPr="00822DFD" w:rsidRDefault="00A44289" w:rsidP="009D31FF">
      <w:pPr>
        <w:pStyle w:val="a0"/>
        <w:spacing w:before="120"/>
        <w:rPr>
          <w:sz w:val="28"/>
          <w:szCs w:val="28"/>
          <w:lang w:val="ru-RU"/>
        </w:rPr>
      </w:pPr>
      <w:r w:rsidRPr="00822DFD">
        <w:rPr>
          <w:i/>
          <w:sz w:val="28"/>
          <w:szCs w:val="28"/>
          <w:u w:val="single"/>
          <w:lang w:val="ru-RU"/>
        </w:rPr>
        <w:t>Жилые зоны</w:t>
      </w:r>
      <w:r w:rsidRPr="00822DFD">
        <w:rPr>
          <w:sz w:val="28"/>
          <w:szCs w:val="28"/>
          <w:lang w:val="ru-RU"/>
        </w:rPr>
        <w:t xml:space="preserve"> предусмотрены в целях создания для населения удобной, здоровой и безопасной среды проживания.</w:t>
      </w:r>
    </w:p>
    <w:p w14:paraId="1DB49EFF" w14:textId="3AB57D14" w:rsidR="00A44289" w:rsidRPr="00822DFD" w:rsidRDefault="00A44289" w:rsidP="00A44289">
      <w:pPr>
        <w:pStyle w:val="a0"/>
        <w:rPr>
          <w:sz w:val="28"/>
          <w:szCs w:val="28"/>
          <w:lang w:val="ru-RU"/>
        </w:rPr>
      </w:pPr>
      <w:r w:rsidRPr="00000E3C">
        <w:rPr>
          <w:sz w:val="28"/>
          <w:szCs w:val="28"/>
          <w:lang w:val="ru-RU"/>
        </w:rPr>
        <w:t xml:space="preserve">Территория жилой зоны предназначена </w:t>
      </w:r>
      <w:r w:rsidR="00822DFD" w:rsidRPr="00000E3C">
        <w:rPr>
          <w:sz w:val="28"/>
          <w:szCs w:val="28"/>
          <w:lang w:val="ru-RU"/>
        </w:rPr>
        <w:t xml:space="preserve">для постоянного проживания населения в качестве основной функции и с этой целью подлежат застройке </w:t>
      </w:r>
      <w:r w:rsidR="00000E3C" w:rsidRPr="00000E3C">
        <w:rPr>
          <w:sz w:val="28"/>
          <w:szCs w:val="28"/>
          <w:lang w:val="ru-RU"/>
        </w:rPr>
        <w:t xml:space="preserve">многоквартирными </w:t>
      </w:r>
      <w:r w:rsidR="00822DFD" w:rsidRPr="00000E3C">
        <w:rPr>
          <w:sz w:val="28"/>
          <w:szCs w:val="28"/>
          <w:lang w:val="ru-RU"/>
        </w:rPr>
        <w:t xml:space="preserve">жилыми домами </w:t>
      </w:r>
      <w:r w:rsidR="00000E3C" w:rsidRPr="00000E3C">
        <w:rPr>
          <w:sz w:val="28"/>
          <w:szCs w:val="28"/>
          <w:lang w:val="ru-RU"/>
        </w:rPr>
        <w:t>разной этажности, домами блокированной застройки и</w:t>
      </w:r>
      <w:r w:rsidR="00822DFD" w:rsidRPr="00000E3C">
        <w:rPr>
          <w:sz w:val="28"/>
          <w:szCs w:val="28"/>
          <w:lang w:val="ru-RU"/>
        </w:rPr>
        <w:t xml:space="preserve"> индивидуальными жилыми домами с приусадебными земельными участками.</w:t>
      </w:r>
      <w:r w:rsidRPr="00822DFD">
        <w:rPr>
          <w:sz w:val="28"/>
          <w:szCs w:val="28"/>
          <w:lang w:val="ru-RU"/>
        </w:rPr>
        <w:t xml:space="preserve"> </w:t>
      </w:r>
    </w:p>
    <w:p w14:paraId="24CF42A3" w14:textId="77777777" w:rsidR="005D47CE" w:rsidRDefault="005D47CE" w:rsidP="0014025F">
      <w:pPr>
        <w:pStyle w:val="a0"/>
        <w:rPr>
          <w:sz w:val="28"/>
          <w:szCs w:val="28"/>
          <w:lang w:val="ru-RU"/>
        </w:rPr>
      </w:pPr>
      <w:r w:rsidRPr="005D47CE">
        <w:rPr>
          <w:sz w:val="28"/>
          <w:szCs w:val="28"/>
          <w:lang w:val="ru-RU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14:paraId="09B7A36C" w14:textId="33C749AB" w:rsidR="00B50716" w:rsidRPr="0014025F" w:rsidRDefault="00B50716" w:rsidP="005D47CE">
      <w:pPr>
        <w:pStyle w:val="a0"/>
        <w:rPr>
          <w:sz w:val="28"/>
          <w:szCs w:val="28"/>
          <w:lang w:val="ru-RU"/>
        </w:rPr>
      </w:pPr>
      <w:r w:rsidRPr="00822DFD">
        <w:rPr>
          <w:sz w:val="28"/>
          <w:szCs w:val="28"/>
          <w:lang w:val="ru-RU"/>
        </w:rPr>
        <w:t xml:space="preserve">Жилые зоны в </w:t>
      </w:r>
      <w:r w:rsidR="00C17A0B" w:rsidRPr="00822DFD">
        <w:rPr>
          <w:sz w:val="28"/>
          <w:szCs w:val="28"/>
          <w:lang w:val="ru-RU"/>
        </w:rPr>
        <w:t xml:space="preserve">МО «Город Балабаново» </w:t>
      </w:r>
      <w:r w:rsidRPr="00822DFD">
        <w:rPr>
          <w:sz w:val="28"/>
          <w:szCs w:val="28"/>
          <w:lang w:val="ru-RU"/>
        </w:rPr>
        <w:t>состоят из</w:t>
      </w:r>
      <w:r w:rsidR="002117FE">
        <w:rPr>
          <w:sz w:val="28"/>
          <w:szCs w:val="28"/>
          <w:lang w:val="ru-RU"/>
        </w:rPr>
        <w:t xml:space="preserve"> </w:t>
      </w:r>
      <w:r w:rsidR="0014025F" w:rsidRPr="00822DFD">
        <w:rPr>
          <w:sz w:val="28"/>
          <w:szCs w:val="28"/>
          <w:lang w:val="ru-RU"/>
        </w:rPr>
        <w:t>зон размещения малоэтажных жилых домов в городской застройке, зон застройки индивидуальными жилыми домами коттеджного типа, зон малоэтажной застройки территорий СНТ, зон застройки многоквартирными жи</w:t>
      </w:r>
      <w:r w:rsidR="00E162BF">
        <w:rPr>
          <w:sz w:val="28"/>
          <w:szCs w:val="28"/>
          <w:lang w:val="ru-RU"/>
        </w:rPr>
        <w:t xml:space="preserve">лыми домами смешанной этажности </w:t>
      </w:r>
      <w:r w:rsidR="00E162BF" w:rsidRPr="00000E3C">
        <w:rPr>
          <w:sz w:val="28"/>
          <w:szCs w:val="28"/>
          <w:lang w:val="ru-RU"/>
        </w:rPr>
        <w:t>и зон жилищного строительства для незастроенных территорий</w:t>
      </w:r>
      <w:r w:rsidR="00000E3C">
        <w:rPr>
          <w:sz w:val="28"/>
          <w:szCs w:val="28"/>
          <w:lang w:val="ru-RU"/>
        </w:rPr>
        <w:t>.</w:t>
      </w:r>
    </w:p>
    <w:p w14:paraId="091E8FC1" w14:textId="4670FF46" w:rsidR="00A44289" w:rsidRPr="00AE7EC2" w:rsidRDefault="00A44289" w:rsidP="005D47CE">
      <w:pPr>
        <w:pStyle w:val="a0"/>
        <w:rPr>
          <w:sz w:val="28"/>
          <w:szCs w:val="28"/>
          <w:lang w:val="ru-RU"/>
        </w:rPr>
      </w:pPr>
      <w:r w:rsidRPr="00AE7EC2">
        <w:rPr>
          <w:i/>
          <w:sz w:val="28"/>
          <w:szCs w:val="28"/>
          <w:u w:val="single"/>
          <w:lang w:val="ru-RU"/>
        </w:rPr>
        <w:t>Общественно-деловые зоны</w:t>
      </w:r>
      <w:r w:rsidRPr="00AE7EC2">
        <w:rPr>
          <w:sz w:val="28"/>
          <w:szCs w:val="28"/>
          <w:lang w:val="ru-RU"/>
        </w:rPr>
        <w:t xml:space="preserve"> </w:t>
      </w:r>
      <w:r w:rsidR="00AE7EC2" w:rsidRPr="00AE7EC2">
        <w:rPr>
          <w:sz w:val="28"/>
          <w:szCs w:val="28"/>
          <w:lang w:val="ru-RU"/>
        </w:rPr>
        <w:t xml:space="preserve"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</w:t>
      </w:r>
      <w:r w:rsidR="00AE7EC2" w:rsidRPr="00AE7EC2">
        <w:rPr>
          <w:sz w:val="28"/>
          <w:szCs w:val="28"/>
          <w:lang w:val="ru-RU"/>
        </w:rPr>
        <w:lastRenderedPageBreak/>
        <w:t>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</w:t>
      </w:r>
      <w:r w:rsidRPr="00AE7EC2">
        <w:rPr>
          <w:sz w:val="28"/>
          <w:szCs w:val="28"/>
          <w:lang w:val="ru-RU"/>
        </w:rPr>
        <w:t>.</w:t>
      </w:r>
    </w:p>
    <w:p w14:paraId="688DE052" w14:textId="4A0428C4" w:rsidR="009D31FF" w:rsidRPr="00AE7EC2" w:rsidRDefault="009D31FF" w:rsidP="009D31FF">
      <w:pPr>
        <w:pStyle w:val="a0"/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 xml:space="preserve">Общественно-деловые зоны в </w:t>
      </w:r>
      <w:r w:rsidR="00C17A0B" w:rsidRPr="00AE7EC2">
        <w:rPr>
          <w:sz w:val="28"/>
          <w:szCs w:val="28"/>
          <w:lang w:val="ru-RU"/>
        </w:rPr>
        <w:t xml:space="preserve">МО «Город Балабаново» </w:t>
      </w:r>
      <w:r w:rsidRPr="00AE7EC2">
        <w:rPr>
          <w:sz w:val="28"/>
          <w:szCs w:val="28"/>
          <w:lang w:val="ru-RU"/>
        </w:rPr>
        <w:t>подразделяются на:</w:t>
      </w:r>
    </w:p>
    <w:p w14:paraId="428348C7" w14:textId="15E05BE9" w:rsidR="009D31FF" w:rsidRPr="00AE7EC2" w:rsidRDefault="00AE7EC2" w:rsidP="00AE7EC2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Многофункциональная общественно-деловая зона</w:t>
      </w:r>
      <w:r w:rsidR="009D31FF" w:rsidRPr="00AE7EC2">
        <w:rPr>
          <w:sz w:val="28"/>
          <w:szCs w:val="28"/>
          <w:lang w:val="ru-RU"/>
        </w:rPr>
        <w:t>;</w:t>
      </w:r>
    </w:p>
    <w:p w14:paraId="56C220B6" w14:textId="10C43C02" w:rsidR="00AE7EC2" w:rsidRPr="00AE7EC2" w:rsidRDefault="00AE7EC2" w:rsidP="00AE7EC2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Зона объектов здравоохранения;</w:t>
      </w:r>
    </w:p>
    <w:p w14:paraId="5D465629" w14:textId="76D05D8A" w:rsidR="00AE7EC2" w:rsidRPr="00AE7EC2" w:rsidRDefault="00AE7EC2" w:rsidP="00AE7EC2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Зона объектов спорта;</w:t>
      </w:r>
    </w:p>
    <w:p w14:paraId="2DBA5DFD" w14:textId="61AA8682" w:rsidR="009D31FF" w:rsidRPr="00AE7EC2" w:rsidRDefault="00AE7EC2" w:rsidP="00AE7EC2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Зона объектов религиозного назначения</w:t>
      </w:r>
      <w:r w:rsidR="009D31FF" w:rsidRPr="00AE7EC2">
        <w:rPr>
          <w:sz w:val="28"/>
          <w:szCs w:val="28"/>
          <w:lang w:val="ru-RU"/>
        </w:rPr>
        <w:t>.</w:t>
      </w:r>
    </w:p>
    <w:p w14:paraId="596CF730" w14:textId="4E92B9DF" w:rsidR="004A6020" w:rsidRPr="00AE7EC2" w:rsidRDefault="00A44289" w:rsidP="004A6020">
      <w:pPr>
        <w:pStyle w:val="a0"/>
        <w:spacing w:before="120"/>
        <w:rPr>
          <w:sz w:val="28"/>
          <w:szCs w:val="28"/>
          <w:lang w:val="ru-RU"/>
        </w:rPr>
      </w:pPr>
      <w:proofErr w:type="gramStart"/>
      <w:r w:rsidRPr="00AE7EC2">
        <w:rPr>
          <w:i/>
          <w:sz w:val="28"/>
          <w:szCs w:val="28"/>
          <w:u w:val="single"/>
          <w:lang w:val="ru-RU"/>
        </w:rPr>
        <w:t>Производственная зон</w:t>
      </w:r>
      <w:r w:rsidR="001A49F7" w:rsidRPr="00AE7EC2">
        <w:rPr>
          <w:i/>
          <w:sz w:val="28"/>
          <w:szCs w:val="28"/>
          <w:u w:val="single"/>
          <w:lang w:val="ru-RU"/>
        </w:rPr>
        <w:t>а</w:t>
      </w:r>
      <w:r w:rsidR="00CA7624" w:rsidRPr="00AE7EC2">
        <w:rPr>
          <w:i/>
          <w:sz w:val="28"/>
          <w:szCs w:val="28"/>
          <w:lang w:val="ru-RU"/>
        </w:rPr>
        <w:t xml:space="preserve"> </w:t>
      </w:r>
      <w:r w:rsidR="009D31FF" w:rsidRPr="00AE7EC2">
        <w:rPr>
          <w:sz w:val="28"/>
          <w:szCs w:val="28"/>
          <w:lang w:val="ru-RU"/>
        </w:rPr>
        <w:t>–</w:t>
      </w:r>
      <w:r w:rsidRPr="00AE7EC2">
        <w:rPr>
          <w:sz w:val="28"/>
          <w:szCs w:val="28"/>
          <w:lang w:val="ru-RU"/>
        </w:rPr>
        <w:t xml:space="preserve"> </w:t>
      </w:r>
      <w:r w:rsidR="00AE7EC2" w:rsidRPr="00AE7EC2">
        <w:rPr>
          <w:sz w:val="28"/>
          <w:szCs w:val="28"/>
          <w:lang w:val="ru-RU"/>
        </w:rPr>
        <w:t>предназначены для размещения промышленных, коммунальных и складских объектов, а также для установления санитарно-защитных зон таких объектов в соответствии с требованиями технических регламентов</w:t>
      </w:r>
      <w:r w:rsidR="004A6020" w:rsidRPr="00AE7EC2">
        <w:rPr>
          <w:sz w:val="28"/>
          <w:szCs w:val="28"/>
          <w:lang w:val="ru-RU"/>
        </w:rPr>
        <w:t>.</w:t>
      </w:r>
      <w:proofErr w:type="gramEnd"/>
      <w:r w:rsidR="004A6020" w:rsidRPr="00AE7EC2">
        <w:rPr>
          <w:sz w:val="28"/>
          <w:szCs w:val="28"/>
          <w:lang w:val="ru-RU"/>
        </w:rPr>
        <w:t xml:space="preserve"> В </w:t>
      </w:r>
      <w:r w:rsidR="00C17A0B" w:rsidRPr="00AE7EC2">
        <w:rPr>
          <w:sz w:val="28"/>
          <w:szCs w:val="28"/>
          <w:lang w:val="ru-RU"/>
        </w:rPr>
        <w:t xml:space="preserve">МО «Город Балабаново» </w:t>
      </w:r>
      <w:r w:rsidR="004A6020" w:rsidRPr="00AE7EC2">
        <w:rPr>
          <w:sz w:val="28"/>
          <w:szCs w:val="28"/>
          <w:lang w:val="ru-RU"/>
        </w:rPr>
        <w:t>данн</w:t>
      </w:r>
      <w:r w:rsidR="00B1245C" w:rsidRPr="00AE7EC2">
        <w:rPr>
          <w:sz w:val="28"/>
          <w:szCs w:val="28"/>
          <w:lang w:val="ru-RU"/>
        </w:rPr>
        <w:t>ая</w:t>
      </w:r>
      <w:r w:rsidR="004A6020" w:rsidRPr="00AE7EC2">
        <w:rPr>
          <w:sz w:val="28"/>
          <w:szCs w:val="28"/>
          <w:lang w:val="ru-RU"/>
        </w:rPr>
        <w:t xml:space="preserve"> зон</w:t>
      </w:r>
      <w:r w:rsidR="00B1245C" w:rsidRPr="00AE7EC2">
        <w:rPr>
          <w:sz w:val="28"/>
          <w:szCs w:val="28"/>
          <w:lang w:val="ru-RU"/>
        </w:rPr>
        <w:t>а</w:t>
      </w:r>
      <w:r w:rsidR="004A6020" w:rsidRPr="00AE7EC2">
        <w:rPr>
          <w:sz w:val="28"/>
          <w:szCs w:val="28"/>
          <w:lang w:val="ru-RU"/>
        </w:rPr>
        <w:t xml:space="preserve"> включают в себя:</w:t>
      </w:r>
    </w:p>
    <w:p w14:paraId="708840DF" w14:textId="444FD2BF" w:rsidR="00AE7EC2" w:rsidRPr="00AE7EC2" w:rsidRDefault="00AE7EC2" w:rsidP="00AE7EC2">
      <w:pPr>
        <w:pStyle w:val="afff1"/>
        <w:numPr>
          <w:ilvl w:val="0"/>
          <w:numId w:val="47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размещения производственных объектов II класса опасности;</w:t>
      </w:r>
    </w:p>
    <w:p w14:paraId="205EB0DE" w14:textId="5BD0C03B" w:rsidR="00AE7EC2" w:rsidRPr="00AE7EC2" w:rsidRDefault="00AE7EC2" w:rsidP="00AE7EC2">
      <w:pPr>
        <w:pStyle w:val="afff1"/>
        <w:numPr>
          <w:ilvl w:val="0"/>
          <w:numId w:val="47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размещения производственных объектов III класса опасности;</w:t>
      </w:r>
    </w:p>
    <w:p w14:paraId="725EB8E8" w14:textId="6028AD52" w:rsidR="00AE7EC2" w:rsidRPr="00AE7EC2" w:rsidRDefault="00AE7EC2" w:rsidP="00AE7EC2">
      <w:pPr>
        <w:pStyle w:val="afff1"/>
        <w:numPr>
          <w:ilvl w:val="0"/>
          <w:numId w:val="47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размещения производственных объектов IV класса опасности;</w:t>
      </w:r>
    </w:p>
    <w:p w14:paraId="4CC9A136" w14:textId="3899B820" w:rsidR="009D31FF" w:rsidRDefault="00AE7EC2" w:rsidP="00AE7EC2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Зона размещения производственных объектов V класса опасности.</w:t>
      </w:r>
    </w:p>
    <w:p w14:paraId="41CB6AF1" w14:textId="6FE2B2AC" w:rsidR="00AE7EC2" w:rsidRPr="00AE7EC2" w:rsidRDefault="00AE7EC2" w:rsidP="00AE7EC2">
      <w:pPr>
        <w:pStyle w:val="a0"/>
        <w:spacing w:before="120"/>
        <w:rPr>
          <w:sz w:val="28"/>
          <w:szCs w:val="28"/>
          <w:lang w:val="ru-RU"/>
        </w:rPr>
      </w:pPr>
      <w:proofErr w:type="gramStart"/>
      <w:r w:rsidRPr="00AE7EC2">
        <w:rPr>
          <w:i/>
          <w:sz w:val="28"/>
          <w:szCs w:val="28"/>
          <w:u w:val="single"/>
          <w:lang w:val="ru-RU"/>
        </w:rPr>
        <w:t>Зон</w:t>
      </w:r>
      <w:r>
        <w:rPr>
          <w:i/>
          <w:sz w:val="28"/>
          <w:szCs w:val="28"/>
          <w:u w:val="single"/>
          <w:lang w:val="ru-RU"/>
        </w:rPr>
        <w:t>а</w:t>
      </w:r>
      <w:r w:rsidRPr="00AE7EC2">
        <w:rPr>
          <w:i/>
          <w:sz w:val="28"/>
          <w:szCs w:val="28"/>
          <w:u w:val="single"/>
          <w:lang w:val="ru-RU"/>
        </w:rPr>
        <w:t xml:space="preserve"> инженерной и транспортной инфраструктур</w:t>
      </w:r>
      <w:r w:rsidRPr="00AE7EC2">
        <w:rPr>
          <w:i/>
          <w:sz w:val="28"/>
          <w:szCs w:val="28"/>
          <w:lang w:val="ru-RU"/>
        </w:rPr>
        <w:t xml:space="preserve"> </w:t>
      </w:r>
      <w:r w:rsidRPr="00AE7EC2">
        <w:rPr>
          <w:sz w:val="28"/>
          <w:szCs w:val="28"/>
          <w:lang w:val="ru-RU"/>
        </w:rPr>
        <w:t>–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  <w:r w:rsidRPr="00AE7EC2">
        <w:rPr>
          <w:sz w:val="28"/>
          <w:szCs w:val="28"/>
          <w:lang w:val="ru-RU"/>
        </w:rPr>
        <w:t xml:space="preserve"> В МО «Город Балабаново» данная зона включают в себя:</w:t>
      </w:r>
    </w:p>
    <w:p w14:paraId="33D2750C" w14:textId="1FFB8AFB" w:rsidR="00AE7EC2" w:rsidRPr="00AE7EC2" w:rsidRDefault="00AE7EC2" w:rsidP="00AE7EC2">
      <w:pPr>
        <w:pStyle w:val="afff1"/>
        <w:numPr>
          <w:ilvl w:val="0"/>
          <w:numId w:val="47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инженерной инфраструктуры;</w:t>
      </w:r>
    </w:p>
    <w:p w14:paraId="2BE10A81" w14:textId="4415DA7A" w:rsidR="00AE7EC2" w:rsidRPr="00AE7EC2" w:rsidRDefault="00AE7EC2" w:rsidP="00AE7EC2">
      <w:pPr>
        <w:pStyle w:val="afff1"/>
        <w:numPr>
          <w:ilvl w:val="0"/>
          <w:numId w:val="47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Коммунально-складская зона;</w:t>
      </w:r>
    </w:p>
    <w:p w14:paraId="735CB2BA" w14:textId="3FD557EF" w:rsidR="00AE7EC2" w:rsidRPr="00AE7EC2" w:rsidRDefault="00AE7EC2" w:rsidP="00AE7EC2">
      <w:pPr>
        <w:pStyle w:val="afff1"/>
        <w:numPr>
          <w:ilvl w:val="0"/>
          <w:numId w:val="47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транспортной инфраструктуры;</w:t>
      </w:r>
    </w:p>
    <w:p w14:paraId="46418ECB" w14:textId="50C6BA12" w:rsidR="00AE7EC2" w:rsidRPr="00AE7EC2" w:rsidRDefault="00AE7EC2" w:rsidP="00AE7EC2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Территория гаражных обществ.</w:t>
      </w:r>
    </w:p>
    <w:p w14:paraId="6D70474B" w14:textId="77777777" w:rsidR="00542B7D" w:rsidRDefault="00542B7D" w:rsidP="00542B7D">
      <w:pPr>
        <w:pStyle w:val="a0"/>
        <w:rPr>
          <w:lang w:val="ru-RU"/>
        </w:rPr>
      </w:pPr>
      <w:r w:rsidRPr="00542B7D">
        <w:rPr>
          <w:i/>
          <w:sz w:val="28"/>
          <w:szCs w:val="28"/>
          <w:u w:val="single"/>
          <w:lang w:val="ru-RU"/>
        </w:rPr>
        <w:t>Зон</w:t>
      </w:r>
      <w:r>
        <w:rPr>
          <w:i/>
          <w:sz w:val="28"/>
          <w:szCs w:val="28"/>
          <w:u w:val="single"/>
          <w:lang w:val="ru-RU"/>
        </w:rPr>
        <w:t>а</w:t>
      </w:r>
      <w:r w:rsidRPr="00542B7D">
        <w:rPr>
          <w:i/>
          <w:sz w:val="28"/>
          <w:szCs w:val="28"/>
          <w:u w:val="single"/>
          <w:lang w:val="ru-RU"/>
        </w:rPr>
        <w:t xml:space="preserve"> сельскохозяйственного использования </w:t>
      </w:r>
      <w:r w:rsidRPr="00AE7EC2">
        <w:rPr>
          <w:sz w:val="28"/>
          <w:szCs w:val="28"/>
          <w:lang w:val="ru-RU"/>
        </w:rPr>
        <w:t>– предназначен</w:t>
      </w:r>
      <w:r>
        <w:rPr>
          <w:sz w:val="28"/>
          <w:szCs w:val="28"/>
          <w:lang w:val="ru-RU"/>
        </w:rPr>
        <w:t>а</w:t>
      </w:r>
      <w:r w:rsidRPr="00AE7EC2">
        <w:rPr>
          <w:sz w:val="28"/>
          <w:szCs w:val="28"/>
          <w:lang w:val="ru-RU"/>
        </w:rPr>
        <w:t xml:space="preserve"> </w:t>
      </w:r>
      <w:r w:rsidRPr="00542B7D">
        <w:rPr>
          <w:sz w:val="28"/>
          <w:szCs w:val="28"/>
          <w:lang w:val="ru-RU"/>
        </w:rPr>
        <w:t xml:space="preserve">в целях использования земель сельскохозяйственного назначения для ведения сельского хозяйства, в </w:t>
      </w:r>
      <w:proofErr w:type="spellStart"/>
      <w:r w:rsidRPr="00542B7D">
        <w:rPr>
          <w:sz w:val="28"/>
          <w:szCs w:val="28"/>
          <w:lang w:val="ru-RU"/>
        </w:rPr>
        <w:t>т.ч</w:t>
      </w:r>
      <w:proofErr w:type="spellEnd"/>
      <w:r w:rsidRPr="00542B7D">
        <w:rPr>
          <w:sz w:val="28"/>
          <w:szCs w:val="28"/>
          <w:lang w:val="ru-RU"/>
        </w:rPr>
        <w:t>. использования крестьянскими (фермерскими) хозяйствами дл</w:t>
      </w:r>
      <w:r>
        <w:rPr>
          <w:sz w:val="28"/>
          <w:szCs w:val="28"/>
          <w:lang w:val="ru-RU"/>
        </w:rPr>
        <w:t>я осуществления их деятельности</w:t>
      </w:r>
      <w:r w:rsidRPr="00AE7EC2">
        <w:rPr>
          <w:sz w:val="28"/>
          <w:szCs w:val="28"/>
          <w:lang w:val="ru-RU"/>
        </w:rPr>
        <w:t>.</w:t>
      </w:r>
      <w:r w:rsidRPr="00542B7D">
        <w:rPr>
          <w:lang w:val="ru-RU"/>
        </w:rPr>
        <w:t xml:space="preserve"> </w:t>
      </w:r>
    </w:p>
    <w:p w14:paraId="22DC9A95" w14:textId="076BFF9C" w:rsidR="00AE7EC2" w:rsidRPr="00542B7D" w:rsidRDefault="00542B7D" w:rsidP="00542B7D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lastRenderedPageBreak/>
        <w:t>На территории зоны сельскохозяйственного использования не допускается размещение объектов производств несельскохозяйственного назначения, оказывающих вредное влияние на окружающую среду.</w:t>
      </w:r>
    </w:p>
    <w:p w14:paraId="30756083" w14:textId="3A182CC9" w:rsidR="004A6020" w:rsidRPr="00542B7D" w:rsidRDefault="00A44289" w:rsidP="009D31FF">
      <w:pPr>
        <w:pStyle w:val="a0"/>
        <w:spacing w:before="120"/>
        <w:rPr>
          <w:sz w:val="28"/>
          <w:szCs w:val="28"/>
          <w:lang w:val="ru-RU"/>
        </w:rPr>
      </w:pPr>
      <w:r w:rsidRPr="00542B7D">
        <w:rPr>
          <w:i/>
          <w:sz w:val="28"/>
          <w:szCs w:val="28"/>
          <w:u w:val="single"/>
          <w:lang w:val="ru-RU"/>
        </w:rPr>
        <w:t xml:space="preserve">Зона рекреационного назначения </w:t>
      </w:r>
      <w:r w:rsidRPr="00542B7D">
        <w:rPr>
          <w:sz w:val="28"/>
          <w:szCs w:val="28"/>
          <w:lang w:val="ru-RU"/>
        </w:rPr>
        <w:t>предназначается для организации мест отдыха населения. В состав зон рекреационного назначения входит зона в границах территорий, занятая скверами, парками, прудами, пляжами, также в границах иных территорий, используемых и предназначенная для отдыха, туризма, занятий физической культурой и спортом</w:t>
      </w:r>
    </w:p>
    <w:p w14:paraId="18E84F1B" w14:textId="70372B62" w:rsidR="00A44289" w:rsidRPr="00542B7D" w:rsidRDefault="004A6020" w:rsidP="004A6020">
      <w:pPr>
        <w:pStyle w:val="a0"/>
        <w:rPr>
          <w:i/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 xml:space="preserve">В состав зон рекреационного назначения </w:t>
      </w:r>
      <w:r w:rsidR="00342311" w:rsidRPr="00542B7D">
        <w:rPr>
          <w:sz w:val="28"/>
          <w:szCs w:val="28"/>
          <w:lang w:val="ru-RU"/>
        </w:rPr>
        <w:t xml:space="preserve">МО «Город Балабаново» </w:t>
      </w:r>
      <w:r w:rsidRPr="00542B7D">
        <w:rPr>
          <w:sz w:val="28"/>
          <w:szCs w:val="28"/>
          <w:lang w:val="ru-RU"/>
        </w:rPr>
        <w:t>входят</w:t>
      </w:r>
      <w:r w:rsidR="00A44289" w:rsidRPr="00542B7D">
        <w:rPr>
          <w:sz w:val="28"/>
          <w:szCs w:val="28"/>
          <w:lang w:val="ru-RU"/>
        </w:rPr>
        <w:t>:</w:t>
      </w:r>
    </w:p>
    <w:p w14:paraId="232F8B9D" w14:textId="2CA4CDA3" w:rsidR="00A44289" w:rsidRPr="00542B7D" w:rsidRDefault="00542B7D" w:rsidP="00542B7D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Зона рекреационного назначения</w:t>
      </w:r>
      <w:r w:rsidR="00A44289" w:rsidRPr="00542B7D">
        <w:rPr>
          <w:sz w:val="28"/>
          <w:szCs w:val="28"/>
          <w:lang w:val="ru-RU"/>
        </w:rPr>
        <w:t>;</w:t>
      </w:r>
    </w:p>
    <w:p w14:paraId="623AF507" w14:textId="464FEB24" w:rsidR="000B0A46" w:rsidRPr="00542B7D" w:rsidRDefault="00542B7D" w:rsidP="009D31FF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</w:t>
      </w:r>
      <w:r w:rsidR="000B0A46" w:rsidRPr="00542B7D">
        <w:rPr>
          <w:sz w:val="28"/>
          <w:szCs w:val="28"/>
          <w:lang w:val="ru-RU"/>
        </w:rPr>
        <w:t>она лесов;</w:t>
      </w:r>
    </w:p>
    <w:p w14:paraId="720BC07A" w14:textId="10AC9D0D" w:rsidR="00A44289" w:rsidRPr="00542B7D" w:rsidRDefault="00542B7D" w:rsidP="00542B7D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Зона размещения объектов рекреационно-туристического назначения</w:t>
      </w:r>
      <w:r w:rsidR="00A44289" w:rsidRPr="00542B7D">
        <w:rPr>
          <w:sz w:val="28"/>
          <w:szCs w:val="28"/>
          <w:lang w:val="ru-RU"/>
        </w:rPr>
        <w:t>.</w:t>
      </w:r>
    </w:p>
    <w:p w14:paraId="47E3FC3C" w14:textId="77777777" w:rsidR="00A44289" w:rsidRPr="00542B7D" w:rsidRDefault="00A44289" w:rsidP="00A44289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На территории зоны рекреационного назначения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14:paraId="770B35E2" w14:textId="42E5A921" w:rsidR="00A44289" w:rsidRPr="00542B7D" w:rsidRDefault="00A44289" w:rsidP="009D31FF">
      <w:pPr>
        <w:pStyle w:val="a0"/>
        <w:spacing w:before="120"/>
        <w:rPr>
          <w:sz w:val="28"/>
          <w:szCs w:val="28"/>
          <w:lang w:val="ru-RU"/>
        </w:rPr>
      </w:pPr>
      <w:r w:rsidRPr="00542B7D">
        <w:rPr>
          <w:i/>
          <w:sz w:val="28"/>
          <w:szCs w:val="28"/>
          <w:u w:val="single"/>
          <w:lang w:val="ru-RU"/>
        </w:rPr>
        <w:t>Зона специального назначения</w:t>
      </w:r>
      <w:r w:rsidRPr="00542B7D">
        <w:rPr>
          <w:sz w:val="28"/>
          <w:szCs w:val="28"/>
          <w:lang w:val="ru-RU"/>
        </w:rPr>
        <w:t xml:space="preserve"> предназначена для размещения кладбищ и иных объектов, использование которых несовместимо с видами использования других территориальных зон. В состав </w:t>
      </w:r>
      <w:r w:rsidR="004A6020" w:rsidRPr="00542B7D">
        <w:rPr>
          <w:sz w:val="28"/>
          <w:szCs w:val="28"/>
          <w:lang w:val="ru-RU"/>
        </w:rPr>
        <w:t xml:space="preserve">зон специального назначения </w:t>
      </w:r>
      <w:r w:rsidR="00342311" w:rsidRPr="00542B7D">
        <w:rPr>
          <w:sz w:val="28"/>
          <w:szCs w:val="28"/>
        </w:rPr>
        <w:t>МО «</w:t>
      </w:r>
      <w:proofErr w:type="spellStart"/>
      <w:r w:rsidR="00342311" w:rsidRPr="00542B7D">
        <w:rPr>
          <w:sz w:val="28"/>
          <w:szCs w:val="28"/>
        </w:rPr>
        <w:t>Город</w:t>
      </w:r>
      <w:proofErr w:type="spellEnd"/>
      <w:r w:rsidR="00342311" w:rsidRPr="00542B7D">
        <w:rPr>
          <w:sz w:val="28"/>
          <w:szCs w:val="28"/>
        </w:rPr>
        <w:t xml:space="preserve"> </w:t>
      </w:r>
      <w:proofErr w:type="spellStart"/>
      <w:r w:rsidR="00342311" w:rsidRPr="00542B7D">
        <w:rPr>
          <w:sz w:val="28"/>
          <w:szCs w:val="28"/>
        </w:rPr>
        <w:t>Балабаново</w:t>
      </w:r>
      <w:proofErr w:type="spellEnd"/>
      <w:r w:rsidR="00342311" w:rsidRPr="00542B7D">
        <w:rPr>
          <w:sz w:val="28"/>
          <w:szCs w:val="28"/>
        </w:rPr>
        <w:t xml:space="preserve">» </w:t>
      </w:r>
      <w:r w:rsidRPr="00542B7D">
        <w:rPr>
          <w:sz w:val="28"/>
          <w:szCs w:val="28"/>
          <w:lang w:val="ru-RU"/>
        </w:rPr>
        <w:t>вход</w:t>
      </w:r>
      <w:r w:rsidR="00E37BB5" w:rsidRPr="00542B7D">
        <w:rPr>
          <w:sz w:val="28"/>
          <w:szCs w:val="28"/>
          <w:lang w:val="ru-RU"/>
        </w:rPr>
        <w:t>я</w:t>
      </w:r>
      <w:r w:rsidRPr="00542B7D">
        <w:rPr>
          <w:sz w:val="28"/>
          <w:szCs w:val="28"/>
          <w:lang w:val="ru-RU"/>
        </w:rPr>
        <w:t>т:</w:t>
      </w:r>
    </w:p>
    <w:p w14:paraId="041F1EDC" w14:textId="67E5DAED" w:rsidR="00A44289" w:rsidRPr="00542B7D" w:rsidRDefault="00542B7D" w:rsidP="00542B7D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Зона специального назначения, связанная с захоронениями</w:t>
      </w:r>
      <w:r w:rsidR="00E37BB5" w:rsidRPr="00542B7D">
        <w:rPr>
          <w:sz w:val="28"/>
          <w:szCs w:val="28"/>
          <w:lang w:val="ru-RU"/>
        </w:rPr>
        <w:t>;</w:t>
      </w:r>
    </w:p>
    <w:p w14:paraId="7F96358B" w14:textId="0687FD1C" w:rsidR="00E37BB5" w:rsidRPr="00542B7D" w:rsidRDefault="00542B7D" w:rsidP="00542B7D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Зона специального назначения, связанная с государственными объектами</w:t>
      </w:r>
      <w:r w:rsidR="00E37BB5" w:rsidRPr="00542B7D">
        <w:rPr>
          <w:sz w:val="28"/>
          <w:szCs w:val="28"/>
          <w:lang w:val="ru-RU"/>
        </w:rPr>
        <w:t>.</w:t>
      </w:r>
    </w:p>
    <w:p w14:paraId="1DF708B6" w14:textId="4A45A68F" w:rsidR="00A44289" w:rsidRPr="00542B7D" w:rsidRDefault="00A44289" w:rsidP="00B35324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Параметры функциональных зон с указанием планируемых для размещения в этих зонах объектах федерального, регионального и местного значения</w:t>
      </w:r>
      <w:r w:rsidR="007378C7" w:rsidRPr="00542B7D">
        <w:rPr>
          <w:sz w:val="28"/>
          <w:szCs w:val="28"/>
          <w:lang w:val="ru-RU"/>
        </w:rPr>
        <w:t xml:space="preserve"> (за исключением линейных объектов)</w:t>
      </w:r>
      <w:r w:rsidRPr="00542B7D">
        <w:rPr>
          <w:sz w:val="28"/>
          <w:szCs w:val="28"/>
          <w:lang w:val="ru-RU"/>
        </w:rPr>
        <w:t xml:space="preserve"> приведены в таблицах </w:t>
      </w:r>
      <w:r w:rsidR="000B0A46" w:rsidRPr="00542B7D">
        <w:rPr>
          <w:sz w:val="28"/>
          <w:szCs w:val="28"/>
          <w:lang w:val="ru-RU"/>
        </w:rPr>
        <w:t>2.1</w:t>
      </w:r>
      <w:r w:rsidRPr="00542B7D">
        <w:rPr>
          <w:sz w:val="28"/>
          <w:szCs w:val="28"/>
          <w:lang w:val="ru-RU"/>
        </w:rPr>
        <w:t>.</w:t>
      </w:r>
    </w:p>
    <w:p w14:paraId="479634BA" w14:textId="48AD8786" w:rsidR="00A44289" w:rsidRPr="00542B7D" w:rsidRDefault="00A44289" w:rsidP="00B35324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 xml:space="preserve">Функциональное зонирование территории графически отображено на картографических материалах генерального плана </w:t>
      </w:r>
      <w:r w:rsidR="00342311" w:rsidRPr="00542B7D">
        <w:rPr>
          <w:sz w:val="28"/>
          <w:szCs w:val="28"/>
          <w:lang w:val="ru-RU"/>
        </w:rPr>
        <w:t>МО «Город Балабаново»</w:t>
      </w:r>
      <w:r w:rsidRPr="00542B7D">
        <w:rPr>
          <w:sz w:val="28"/>
          <w:szCs w:val="28"/>
          <w:lang w:val="ru-RU"/>
        </w:rPr>
        <w:t>.</w:t>
      </w:r>
    </w:p>
    <w:p w14:paraId="68719E3B" w14:textId="77777777" w:rsidR="00A44289" w:rsidRPr="00542B7D" w:rsidRDefault="00A44289" w:rsidP="00B35324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Данные положения являются основой для разработки правил землепользования и застройки.</w:t>
      </w:r>
    </w:p>
    <w:bookmarkEnd w:id="7"/>
    <w:bookmarkEnd w:id="8"/>
    <w:p w14:paraId="3590D324" w14:textId="77777777" w:rsidR="000B0A46" w:rsidRPr="00617C4F" w:rsidRDefault="000B0A46" w:rsidP="00E9282D">
      <w:pPr>
        <w:pStyle w:val="a0"/>
        <w:jc w:val="right"/>
        <w:rPr>
          <w:b/>
          <w:i/>
          <w:highlight w:val="yellow"/>
          <w:lang w:val="ru-RU"/>
        </w:rPr>
        <w:sectPr w:rsidR="000B0A46" w:rsidRPr="00617C4F" w:rsidSect="00CD1F27">
          <w:headerReference w:type="default" r:id="rId14"/>
          <w:footerReference w:type="default" r:id="rId15"/>
          <w:pgSz w:w="11906" w:h="16838" w:code="9"/>
          <w:pgMar w:top="851" w:right="851" w:bottom="1134" w:left="1701" w:header="1701" w:footer="1077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pgNumType w:start="13" w:chapStyle="1"/>
          <w:cols w:space="708"/>
          <w:docGrid w:linePitch="360"/>
        </w:sectPr>
      </w:pPr>
    </w:p>
    <w:p w14:paraId="4F8CDA44" w14:textId="0B0508BA" w:rsidR="00FE4334" w:rsidRPr="00542B7D" w:rsidRDefault="002D6B8C" w:rsidP="00FE4334">
      <w:pPr>
        <w:keepNext/>
        <w:suppressAutoHyphens/>
        <w:spacing w:after="120"/>
        <w:jc w:val="right"/>
        <w:rPr>
          <w:b/>
          <w:i/>
          <w:lang w:eastAsia="ar-SA" w:bidi="en-US"/>
        </w:rPr>
      </w:pPr>
      <w:r w:rsidRPr="00542B7D">
        <w:rPr>
          <w:b/>
          <w:i/>
          <w:lang w:eastAsia="ar-SA" w:bidi="en-US"/>
        </w:rPr>
        <w:lastRenderedPageBreak/>
        <w:t>Таблица 2.1</w:t>
      </w:r>
    </w:p>
    <w:p w14:paraId="5A6D6013" w14:textId="47AD56C8" w:rsidR="000B0A46" w:rsidRPr="00542B7D" w:rsidRDefault="000B0A46" w:rsidP="00E9282D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542B7D">
        <w:rPr>
          <w:b/>
          <w:i/>
          <w:lang w:eastAsia="ar-SA" w:bidi="en-US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tbl>
      <w:tblPr>
        <w:tblStyle w:val="ad"/>
        <w:tblW w:w="148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1418"/>
        <w:gridCol w:w="6280"/>
        <w:gridCol w:w="1559"/>
        <w:gridCol w:w="1516"/>
        <w:gridCol w:w="3402"/>
      </w:tblGrid>
      <w:tr w:rsidR="000B0A46" w:rsidRPr="00542B7D" w14:paraId="7541C031" w14:textId="77777777" w:rsidTr="00486D70">
        <w:trPr>
          <w:cantSplit/>
          <w:tblHeader/>
        </w:trPr>
        <w:tc>
          <w:tcPr>
            <w:tcW w:w="694" w:type="dxa"/>
            <w:vMerge w:val="restart"/>
            <w:shd w:val="clear" w:color="auto" w:fill="D9D9D9" w:themeFill="background1" w:themeFillShade="D9"/>
          </w:tcPr>
          <w:p w14:paraId="679152AB" w14:textId="715668F3" w:rsidR="000B0A46" w:rsidRPr="00542B7D" w:rsidRDefault="000B0A46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542B7D">
              <w:rPr>
                <w:b/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542B7D">
              <w:rPr>
                <w:b/>
                <w:i/>
                <w:sz w:val="20"/>
                <w:szCs w:val="20"/>
                <w:lang w:val="ru-RU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4D1D4994" w14:textId="0564E1AF" w:rsidR="000B0A46" w:rsidRPr="00542B7D" w:rsidRDefault="003D74F4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>Наименование</w:t>
            </w:r>
            <w:r w:rsidR="000B0A46" w:rsidRPr="00542B7D">
              <w:rPr>
                <w:b/>
                <w:i/>
                <w:sz w:val="20"/>
                <w:szCs w:val="20"/>
                <w:lang w:val="ru-RU"/>
              </w:rPr>
              <w:t xml:space="preserve"> функциональной зоны</w:t>
            </w:r>
          </w:p>
        </w:tc>
        <w:tc>
          <w:tcPr>
            <w:tcW w:w="6280" w:type="dxa"/>
            <w:vMerge w:val="restart"/>
            <w:shd w:val="clear" w:color="auto" w:fill="D9D9D9" w:themeFill="background1" w:themeFillShade="D9"/>
          </w:tcPr>
          <w:p w14:paraId="779C9C56" w14:textId="63197934" w:rsidR="000B0A46" w:rsidRPr="00542B7D" w:rsidRDefault="000B0A46" w:rsidP="00486D70">
            <w:pPr>
              <w:pStyle w:val="a0"/>
              <w:keepNext/>
              <w:ind w:left="-312"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 xml:space="preserve">Параметры функциональной зоны </w:t>
            </w:r>
          </w:p>
        </w:tc>
        <w:tc>
          <w:tcPr>
            <w:tcW w:w="3075" w:type="dxa"/>
            <w:gridSpan w:val="2"/>
            <w:shd w:val="clear" w:color="auto" w:fill="D9D9D9" w:themeFill="background1" w:themeFillShade="D9"/>
          </w:tcPr>
          <w:p w14:paraId="1C8621BB" w14:textId="4805F074" w:rsidR="000B0A46" w:rsidRPr="00542B7D" w:rsidRDefault="000B0A46" w:rsidP="00C5010E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>Площади функциональных зон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60C8D6DA" w14:textId="2E05EF09" w:rsidR="000B0A46" w:rsidRPr="00542B7D" w:rsidRDefault="000B0A46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>Планируемые для размещения объекты федерального, регионального, местного значения</w:t>
            </w:r>
            <w:r w:rsidR="00C5010E" w:rsidRPr="00542B7D">
              <w:rPr>
                <w:b/>
                <w:i/>
                <w:sz w:val="20"/>
                <w:szCs w:val="20"/>
                <w:lang w:val="ru-RU"/>
              </w:rPr>
              <w:t xml:space="preserve"> (за исключением линейных объектов)</w:t>
            </w:r>
          </w:p>
        </w:tc>
      </w:tr>
      <w:tr w:rsidR="00822DFD" w:rsidRPr="00542B7D" w14:paraId="51FE8B37" w14:textId="77777777" w:rsidTr="00486D70">
        <w:trPr>
          <w:cantSplit/>
          <w:tblHeader/>
        </w:trPr>
        <w:tc>
          <w:tcPr>
            <w:tcW w:w="694" w:type="dxa"/>
            <w:vMerge/>
            <w:shd w:val="clear" w:color="auto" w:fill="D9D9D9" w:themeFill="background1" w:themeFillShade="D9"/>
          </w:tcPr>
          <w:p w14:paraId="3C326CB1" w14:textId="77777777" w:rsidR="00822DFD" w:rsidRPr="00542B7D" w:rsidRDefault="00822DFD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580A5F4" w14:textId="77777777" w:rsidR="00822DFD" w:rsidRPr="00542B7D" w:rsidRDefault="00822DFD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6280" w:type="dxa"/>
            <w:vMerge/>
            <w:shd w:val="clear" w:color="auto" w:fill="D9D9D9" w:themeFill="background1" w:themeFillShade="D9"/>
          </w:tcPr>
          <w:p w14:paraId="636B71CE" w14:textId="77777777" w:rsidR="00822DFD" w:rsidRPr="00542B7D" w:rsidRDefault="00822DFD" w:rsidP="00486D70">
            <w:pPr>
              <w:pStyle w:val="a0"/>
              <w:keepNext/>
              <w:ind w:left="-312"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BF9E8E5" w14:textId="6803C421" w:rsidR="00822DFD" w:rsidRPr="00305B8D" w:rsidRDefault="00822DFD" w:rsidP="00305B8D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05B8D">
              <w:rPr>
                <w:b/>
                <w:i/>
                <w:sz w:val="20"/>
                <w:szCs w:val="20"/>
                <w:lang w:val="ru-RU"/>
              </w:rPr>
              <w:t>Общая площадь (20</w:t>
            </w:r>
            <w:r w:rsidR="00305B8D" w:rsidRPr="00305B8D">
              <w:rPr>
                <w:b/>
                <w:i/>
                <w:sz w:val="20"/>
                <w:szCs w:val="20"/>
                <w:lang w:val="ru-RU"/>
              </w:rPr>
              <w:t>2</w:t>
            </w:r>
            <w:r w:rsidR="00305B8D">
              <w:rPr>
                <w:b/>
                <w:i/>
                <w:sz w:val="20"/>
                <w:szCs w:val="20"/>
                <w:lang w:val="ru-RU"/>
              </w:rPr>
              <w:t>1</w:t>
            </w:r>
            <w:r w:rsidRPr="00305B8D">
              <w:rPr>
                <w:b/>
                <w:i/>
                <w:sz w:val="20"/>
                <w:szCs w:val="20"/>
                <w:lang w:val="ru-RU"/>
              </w:rPr>
              <w:t xml:space="preserve"> год)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63AE352" w14:textId="481CE3C2" w:rsidR="00822DFD" w:rsidRPr="00305B8D" w:rsidRDefault="00822DFD" w:rsidP="00305B8D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05B8D">
              <w:rPr>
                <w:b/>
                <w:i/>
                <w:sz w:val="20"/>
                <w:szCs w:val="20"/>
                <w:lang w:val="ru-RU"/>
              </w:rPr>
              <w:t>Общая площадь (202</w:t>
            </w:r>
            <w:r w:rsidR="00305B8D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305B8D">
              <w:rPr>
                <w:b/>
                <w:i/>
                <w:sz w:val="20"/>
                <w:szCs w:val="20"/>
                <w:lang w:val="ru-RU"/>
              </w:rPr>
              <w:t xml:space="preserve"> год)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C2F7F47" w14:textId="77777777" w:rsidR="00822DFD" w:rsidRPr="00542B7D" w:rsidRDefault="00822DFD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13E60" w:rsidRPr="00542B7D" w14:paraId="589CC2E6" w14:textId="77777777" w:rsidTr="00486D70">
        <w:trPr>
          <w:cantSplit/>
          <w:tblHeader/>
        </w:trPr>
        <w:tc>
          <w:tcPr>
            <w:tcW w:w="694" w:type="dxa"/>
            <w:vMerge/>
            <w:shd w:val="clear" w:color="auto" w:fill="D9D9D9" w:themeFill="background1" w:themeFillShade="D9"/>
          </w:tcPr>
          <w:p w14:paraId="4C7B7D8A" w14:textId="77777777" w:rsidR="00A13E60" w:rsidRPr="00542B7D" w:rsidRDefault="00A13E60" w:rsidP="000B0A46">
            <w:pPr>
              <w:pStyle w:val="a0"/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88BF026" w14:textId="77777777" w:rsidR="00A13E60" w:rsidRPr="00542B7D" w:rsidRDefault="00A13E60" w:rsidP="000B0A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80" w:type="dxa"/>
            <w:vMerge/>
            <w:shd w:val="clear" w:color="auto" w:fill="D9D9D9" w:themeFill="background1" w:themeFillShade="D9"/>
          </w:tcPr>
          <w:p w14:paraId="6B88B38D" w14:textId="77777777" w:rsidR="00A13E60" w:rsidRPr="00542B7D" w:rsidRDefault="00A13E60" w:rsidP="00486D70">
            <w:pPr>
              <w:ind w:left="-312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A1F0661" w14:textId="4C2DF3AA" w:rsidR="00A13E60" w:rsidRPr="00542B7D" w:rsidRDefault="0007399D" w:rsidP="0007399D">
            <w:pPr>
              <w:jc w:val="center"/>
              <w:rPr>
                <w:b/>
                <w:i/>
                <w:sz w:val="20"/>
                <w:szCs w:val="20"/>
              </w:rPr>
            </w:pPr>
            <w:r w:rsidRPr="00542B7D">
              <w:rPr>
                <w:b/>
                <w:i/>
                <w:sz w:val="20"/>
                <w:szCs w:val="20"/>
              </w:rPr>
              <w:t>га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3E49BB35" w14:textId="0773AD96" w:rsidR="00A13E60" w:rsidRPr="00542B7D" w:rsidRDefault="00A13E60" w:rsidP="00C5010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42B7D">
              <w:rPr>
                <w:b/>
                <w:i/>
                <w:sz w:val="20"/>
                <w:szCs w:val="20"/>
              </w:rPr>
              <w:t>га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2D9FA929" w14:textId="77777777" w:rsidR="00A13E60" w:rsidRPr="00542B7D" w:rsidRDefault="00A13E60" w:rsidP="000B0A46">
            <w:pPr>
              <w:jc w:val="left"/>
              <w:rPr>
                <w:sz w:val="20"/>
                <w:szCs w:val="20"/>
              </w:rPr>
            </w:pPr>
          </w:p>
        </w:tc>
      </w:tr>
      <w:tr w:rsidR="00B279DA" w:rsidRPr="00542B7D" w14:paraId="0A4A46BF" w14:textId="77777777" w:rsidTr="00B42524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76771AB3" w14:textId="634BA6D7" w:rsidR="00B279DA" w:rsidRPr="00542B7D" w:rsidRDefault="00B279DA" w:rsidP="00B279DA">
            <w:pPr>
              <w:pStyle w:val="a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52482B74" w14:textId="684C75F9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Жилая зона</w:t>
            </w:r>
          </w:p>
        </w:tc>
        <w:tc>
          <w:tcPr>
            <w:tcW w:w="6280" w:type="dxa"/>
          </w:tcPr>
          <w:p w14:paraId="0BEF178F" w14:textId="67F4F4AC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Минимальный размер земельного участка рекомендуется принимать для участков с видом разрешенного использования:</w:t>
            </w:r>
          </w:p>
          <w:p w14:paraId="3E863AF9" w14:textId="151F4340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блокированная жилая застройка: минимальный - 0,02 га на один блок, максимальный - </w:t>
            </w:r>
            <w:r w:rsidRPr="00723BC6">
              <w:rPr>
                <w:sz w:val="20"/>
                <w:szCs w:val="20"/>
              </w:rPr>
              <w:t>0,1</w:t>
            </w:r>
            <w:r w:rsidRPr="00542B7D">
              <w:rPr>
                <w:sz w:val="20"/>
                <w:szCs w:val="20"/>
              </w:rPr>
              <w:t xml:space="preserve"> га на один блок; </w:t>
            </w:r>
          </w:p>
          <w:p w14:paraId="6AACC6E6" w14:textId="5A583B4D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для индивидуального жилищного строительства - 0,04 га.</w:t>
            </w:r>
          </w:p>
          <w:p w14:paraId="736A9A5E" w14:textId="52D5F608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Предельное максимальное количество надземных этажей для объектов капитального строительства с видом разрешенного использования: </w:t>
            </w:r>
          </w:p>
          <w:p w14:paraId="5BB10727" w14:textId="63B2300D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индивидуальные дома - 3 этажа; </w:t>
            </w:r>
          </w:p>
          <w:p w14:paraId="316C3883" w14:textId="56559C89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малоэтажная многоквартирная жилая застройка - 4 этажа; </w:t>
            </w:r>
          </w:p>
          <w:p w14:paraId="2D632417" w14:textId="33EB565B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блокированная жилая застройка - 3 этажа;</w:t>
            </w:r>
          </w:p>
          <w:p w14:paraId="0B50A7AD" w14:textId="2C19E7D1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proofErr w:type="spellStart"/>
            <w:r w:rsidRPr="00542B7D">
              <w:rPr>
                <w:sz w:val="20"/>
                <w:szCs w:val="20"/>
              </w:rPr>
              <w:t>среднеэтажная</w:t>
            </w:r>
            <w:proofErr w:type="spellEnd"/>
            <w:r w:rsidRPr="00542B7D">
              <w:rPr>
                <w:sz w:val="20"/>
                <w:szCs w:val="20"/>
              </w:rPr>
              <w:t xml:space="preserve"> многоквартирная жилая застройка - 8 этажей;</w:t>
            </w:r>
          </w:p>
          <w:p w14:paraId="78DF0E5F" w14:textId="19EAF104" w:rsidR="00B279DA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многоэтажная многоквартирная жилая застройка - 14 этажей</w:t>
            </w:r>
          </w:p>
          <w:p w14:paraId="786889FF" w14:textId="3120BE59" w:rsidR="004548E7" w:rsidRPr="004548E7" w:rsidRDefault="004548E7" w:rsidP="004548E7">
            <w:pPr>
              <w:pStyle w:val="afff1"/>
              <w:ind w:left="156" w:right="114" w:firstLine="567"/>
              <w:rPr>
                <w:sz w:val="20"/>
                <w:szCs w:val="20"/>
                <w:highlight w:val="yellow"/>
              </w:rPr>
            </w:pPr>
            <w:proofErr w:type="gramStart"/>
            <w:r w:rsidRPr="004548E7">
              <w:rPr>
                <w:sz w:val="20"/>
                <w:szCs w:val="20"/>
              </w:rPr>
              <w:t xml:space="preserve">многоэтажная жилая застройка (высотная застройка) в зоне </w:t>
            </w:r>
            <w:r w:rsidR="00B47233">
              <w:rPr>
                <w:sz w:val="20"/>
                <w:szCs w:val="20"/>
              </w:rPr>
              <w:t xml:space="preserve">жилищного строительства для незастроенных территорий </w:t>
            </w:r>
            <w:r w:rsidRPr="00B47233">
              <w:rPr>
                <w:sz w:val="20"/>
                <w:szCs w:val="20"/>
              </w:rPr>
              <w:t xml:space="preserve">– </w:t>
            </w:r>
            <w:r w:rsidRPr="004548E7">
              <w:rPr>
                <w:sz w:val="20"/>
                <w:szCs w:val="20"/>
              </w:rPr>
              <w:t xml:space="preserve">не устанавливается (определяется документацией по планировке территории и (или) проектной документацией в соответствии с действующим законодательством, в </w:t>
            </w:r>
            <w:proofErr w:type="spellStart"/>
            <w:r w:rsidRPr="004548E7">
              <w:rPr>
                <w:sz w:val="20"/>
                <w:szCs w:val="20"/>
              </w:rPr>
              <w:t>т.ч</w:t>
            </w:r>
            <w:proofErr w:type="spellEnd"/>
            <w:r w:rsidRPr="004548E7">
              <w:rPr>
                <w:sz w:val="20"/>
                <w:szCs w:val="20"/>
              </w:rPr>
              <w:t xml:space="preserve">. ст. 47 Воздушного кодекса Российской Федерации с учетом ограничений по высоте планируемых к размещению объектов, установленных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 w:rsidRPr="004548E7">
              <w:rPr>
                <w:sz w:val="20"/>
                <w:szCs w:val="20"/>
              </w:rPr>
              <w:t>приаэродромной</w:t>
            </w:r>
            <w:proofErr w:type="spellEnd"/>
            <w:r w:rsidRPr="004548E7">
              <w:rPr>
                <w:sz w:val="20"/>
                <w:szCs w:val="20"/>
              </w:rPr>
              <w:t xml:space="preserve"> территории</w:t>
            </w:r>
            <w:bookmarkStart w:id="10" w:name="_GoBack"/>
            <w:bookmarkEnd w:id="10"/>
            <w:r w:rsidRPr="004548E7">
              <w:rPr>
                <w:sz w:val="20"/>
                <w:szCs w:val="20"/>
              </w:rPr>
              <w:t xml:space="preserve">. </w:t>
            </w:r>
            <w:proofErr w:type="gramEnd"/>
          </w:p>
          <w:p w14:paraId="4F771AC7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Максимальный процент застройки в границах </w:t>
            </w:r>
            <w:proofErr w:type="gramStart"/>
            <w:r w:rsidRPr="00542B7D">
              <w:rPr>
                <w:sz w:val="20"/>
                <w:szCs w:val="20"/>
              </w:rPr>
              <w:t>земельного</w:t>
            </w:r>
            <w:proofErr w:type="gramEnd"/>
            <w:r w:rsidRPr="00542B7D">
              <w:rPr>
                <w:sz w:val="20"/>
                <w:szCs w:val="20"/>
              </w:rPr>
              <w:t xml:space="preserve"> </w:t>
            </w:r>
          </w:p>
          <w:p w14:paraId="2BC98208" w14:textId="274B3583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участка рекомендуется принимать для участков с видом разрешенного использования:</w:t>
            </w:r>
          </w:p>
          <w:p w14:paraId="7075718A" w14:textId="084647E2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блокированная жилая застройка - 50%;</w:t>
            </w:r>
          </w:p>
          <w:p w14:paraId="74781C8B" w14:textId="3D915DEE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для индивидуального жилищного строительства - 50%;</w:t>
            </w:r>
          </w:p>
          <w:p w14:paraId="008DF90F" w14:textId="3DC721C3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малоэтажные многоквартирные жилые дома - 60%.</w:t>
            </w:r>
          </w:p>
          <w:p w14:paraId="35B7E6AB" w14:textId="5206FFEC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 МО «Город Балабаново»</w:t>
            </w:r>
          </w:p>
        </w:tc>
        <w:tc>
          <w:tcPr>
            <w:tcW w:w="1559" w:type="dxa"/>
          </w:tcPr>
          <w:p w14:paraId="3B0851E4" w14:textId="3A6BFDEF" w:rsidR="00B279DA" w:rsidRPr="00542B7D" w:rsidRDefault="00305B8D" w:rsidP="00486D70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B42524">
              <w:rPr>
                <w:sz w:val="20"/>
                <w:szCs w:val="20"/>
              </w:rPr>
              <w:t>447,43</w:t>
            </w:r>
          </w:p>
        </w:tc>
        <w:tc>
          <w:tcPr>
            <w:tcW w:w="1516" w:type="dxa"/>
          </w:tcPr>
          <w:p w14:paraId="3B9332AC" w14:textId="0AA2B277" w:rsidR="00B279DA" w:rsidRPr="007C501C" w:rsidRDefault="005745E4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2524">
              <w:rPr>
                <w:sz w:val="20"/>
                <w:szCs w:val="20"/>
              </w:rPr>
              <w:t>447,43</w:t>
            </w:r>
          </w:p>
        </w:tc>
        <w:tc>
          <w:tcPr>
            <w:tcW w:w="3402" w:type="dxa"/>
            <w:shd w:val="clear" w:color="auto" w:fill="auto"/>
          </w:tcPr>
          <w:p w14:paraId="056D93DF" w14:textId="60DB777D" w:rsidR="00B279DA" w:rsidRPr="00336C82" w:rsidRDefault="00B42524" w:rsidP="00B279DA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279DA" w:rsidRPr="00336C82">
              <w:rPr>
                <w:color w:val="000000" w:themeColor="text1"/>
                <w:sz w:val="20"/>
                <w:szCs w:val="20"/>
              </w:rPr>
              <w:t>индивидуальное жилищное</w:t>
            </w:r>
            <w:r w:rsidRPr="00336C8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79DA" w:rsidRPr="00336C82">
              <w:rPr>
                <w:color w:val="000000" w:themeColor="text1"/>
                <w:sz w:val="20"/>
                <w:szCs w:val="20"/>
              </w:rPr>
              <w:t>строительство;</w:t>
            </w:r>
          </w:p>
          <w:p w14:paraId="58A0FC9C" w14:textId="5564E944" w:rsidR="00B279DA" w:rsidRPr="00336C82" w:rsidRDefault="00B42524" w:rsidP="00B279DA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279DA" w:rsidRPr="00336C82">
              <w:rPr>
                <w:color w:val="000000" w:themeColor="text1"/>
                <w:sz w:val="20"/>
                <w:szCs w:val="20"/>
              </w:rPr>
              <w:t>многоэтажная жилая застройка;</w:t>
            </w:r>
          </w:p>
          <w:p w14:paraId="319839D3" w14:textId="1B55A6C7" w:rsidR="00B279DA" w:rsidRPr="00336C82" w:rsidRDefault="00B42524" w:rsidP="00B279DA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скверы;</w:t>
            </w:r>
          </w:p>
          <w:p w14:paraId="37EF324A" w14:textId="3FEBE84D" w:rsidR="006D145C" w:rsidRPr="00336C82" w:rsidRDefault="00B42524" w:rsidP="006D145C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котельные;</w:t>
            </w:r>
          </w:p>
          <w:p w14:paraId="6E69042A" w14:textId="583B9ACD" w:rsidR="006D145C" w:rsidRPr="00336C82" w:rsidRDefault="00B42524" w:rsidP="006D145C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трансформаторные подстанции;</w:t>
            </w:r>
          </w:p>
          <w:p w14:paraId="22471E02" w14:textId="77777777" w:rsidR="00B42524" w:rsidRPr="00336C82" w:rsidRDefault="00B42524" w:rsidP="003E3C28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канализационно-насосн</w:t>
            </w:r>
            <w:r w:rsidR="003E3C28" w:rsidRPr="00336C82">
              <w:rPr>
                <w:color w:val="000000" w:themeColor="text1"/>
                <w:sz w:val="20"/>
                <w:szCs w:val="20"/>
              </w:rPr>
              <w:t>ые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6C8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90BC30F" w14:textId="2C8D61C1" w:rsidR="006D145C" w:rsidRPr="00542B7D" w:rsidRDefault="00B42524" w:rsidP="003E3C28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станци</w:t>
            </w:r>
            <w:r w:rsidR="003E3C28" w:rsidRPr="00336C82">
              <w:rPr>
                <w:color w:val="000000" w:themeColor="text1"/>
                <w:sz w:val="20"/>
                <w:szCs w:val="20"/>
              </w:rPr>
              <w:t>и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279DA" w:rsidRPr="00542B7D" w14:paraId="42EF646E" w14:textId="77777777" w:rsidTr="00E00BB7">
        <w:trPr>
          <w:cantSplit/>
          <w:trHeight w:val="1992"/>
        </w:trPr>
        <w:tc>
          <w:tcPr>
            <w:tcW w:w="694" w:type="dxa"/>
            <w:shd w:val="clear" w:color="auto" w:fill="F2F2F2" w:themeFill="background1" w:themeFillShade="F2"/>
          </w:tcPr>
          <w:p w14:paraId="777654FA" w14:textId="1D56F8A4" w:rsidR="00B279DA" w:rsidRPr="00542B7D" w:rsidRDefault="00B279DA" w:rsidP="00B279D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418" w:type="dxa"/>
          </w:tcPr>
          <w:p w14:paraId="11A6EAEB" w14:textId="4C90127D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Общественно-деловая зона</w:t>
            </w:r>
          </w:p>
        </w:tc>
        <w:tc>
          <w:tcPr>
            <w:tcW w:w="6280" w:type="dxa"/>
          </w:tcPr>
          <w:p w14:paraId="428A888C" w14:textId="3144A7AB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Предельное максимальное количество надземных этажей зданий, строений, сооружений для объектов капитального строительства - 5 этажей.</w:t>
            </w:r>
          </w:p>
          <w:p w14:paraId="4B8EE2A8" w14:textId="31E12BA1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</w:t>
            </w:r>
            <w:r w:rsidRPr="00542B7D">
              <w:t xml:space="preserve"> </w:t>
            </w:r>
            <w:r w:rsidRPr="00542B7D">
              <w:rPr>
                <w:sz w:val="20"/>
                <w:szCs w:val="20"/>
              </w:rPr>
              <w:t>МО «Город Балабаново».</w:t>
            </w:r>
          </w:p>
        </w:tc>
        <w:tc>
          <w:tcPr>
            <w:tcW w:w="1559" w:type="dxa"/>
          </w:tcPr>
          <w:p w14:paraId="0B677720" w14:textId="5EF2070B" w:rsidR="00B279DA" w:rsidRPr="00542B7D" w:rsidRDefault="00305B8D" w:rsidP="00305B8D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B279DA" w:rsidRPr="00542B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516" w:type="dxa"/>
          </w:tcPr>
          <w:p w14:paraId="2B7C90AD" w14:textId="154887DE" w:rsidR="00B279DA" w:rsidRPr="00542B7D" w:rsidRDefault="00822DFD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DA0">
              <w:rPr>
                <w:sz w:val="20"/>
                <w:szCs w:val="20"/>
              </w:rPr>
              <w:t>43,34</w:t>
            </w:r>
          </w:p>
        </w:tc>
        <w:tc>
          <w:tcPr>
            <w:tcW w:w="3402" w:type="dxa"/>
            <w:shd w:val="clear" w:color="auto" w:fill="auto"/>
          </w:tcPr>
          <w:p w14:paraId="45BF6C5F" w14:textId="4A4168B2" w:rsidR="00B279DA" w:rsidRPr="00336C82" w:rsidRDefault="00DF6DA0" w:rsidP="00DF6DA0">
            <w:pPr>
              <w:pStyle w:val="afff1"/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455FEB" w:rsidRPr="00336C82">
              <w:rPr>
                <w:sz w:val="20"/>
                <w:szCs w:val="20"/>
              </w:rPr>
              <w:t>многофункциональный социально-культурный центр;</w:t>
            </w:r>
          </w:p>
          <w:p w14:paraId="0647FA70" w14:textId="4A5A6355" w:rsidR="00B279DA" w:rsidRPr="00336C82" w:rsidRDefault="00DF6DA0" w:rsidP="00DF6DA0">
            <w:pPr>
              <w:pStyle w:val="afff1"/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центр культурного развития;</w:t>
            </w:r>
          </w:p>
          <w:p w14:paraId="125F5EA7" w14:textId="08A19896" w:rsidR="00B279DA" w:rsidRPr="00336C82" w:rsidRDefault="00DF6DA0" w:rsidP="00DF6DA0">
            <w:pPr>
              <w:pStyle w:val="afff1"/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8A0755" w:rsidRPr="00336C82">
              <w:rPr>
                <w:sz w:val="20"/>
                <w:szCs w:val="20"/>
              </w:rPr>
              <w:t>спортивный компле</w:t>
            </w:r>
            <w:proofErr w:type="gramStart"/>
            <w:r w:rsidR="008A0755" w:rsidRPr="00336C82">
              <w:rPr>
                <w:sz w:val="20"/>
                <w:szCs w:val="20"/>
              </w:rPr>
              <w:t>кс</w:t>
            </w:r>
            <w:r w:rsidR="00BD1AD5" w:rsidRPr="00336C82">
              <w:rPr>
                <w:sz w:val="20"/>
                <w:szCs w:val="20"/>
              </w:rPr>
              <w:t xml:space="preserve"> с пл</w:t>
            </w:r>
            <w:proofErr w:type="gramEnd"/>
            <w:r w:rsidR="00BD1AD5" w:rsidRPr="00336C82">
              <w:rPr>
                <w:sz w:val="20"/>
                <w:szCs w:val="20"/>
              </w:rPr>
              <w:t>авательным бассейном без зрительских мест</w:t>
            </w:r>
            <w:r w:rsidR="00B279DA" w:rsidRPr="00336C82">
              <w:rPr>
                <w:sz w:val="20"/>
                <w:szCs w:val="20"/>
              </w:rPr>
              <w:t>;</w:t>
            </w:r>
          </w:p>
          <w:p w14:paraId="105FF03E" w14:textId="3A676AC4" w:rsidR="00E00BB7" w:rsidRPr="00336C82" w:rsidRDefault="00DF6DA0" w:rsidP="00DF6DA0">
            <w:pPr>
              <w:pStyle w:val="afff1"/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E00BB7" w:rsidRPr="00336C82">
              <w:rPr>
                <w:sz w:val="20"/>
                <w:szCs w:val="20"/>
              </w:rPr>
              <w:t>магазины;</w:t>
            </w:r>
          </w:p>
          <w:p w14:paraId="64C70A9F" w14:textId="2C77A47E" w:rsidR="00B279DA" w:rsidRPr="00E00BB7" w:rsidRDefault="00DF6DA0" w:rsidP="00DF6DA0">
            <w:pPr>
              <w:pStyle w:val="afff1"/>
              <w:numPr>
                <w:ilvl w:val="0"/>
                <w:numId w:val="48"/>
              </w:numPr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D1AD5" w:rsidRPr="00336C82">
              <w:rPr>
                <w:sz w:val="20"/>
                <w:szCs w:val="20"/>
              </w:rPr>
              <w:t xml:space="preserve">трансформаторные </w:t>
            </w:r>
            <w:r w:rsidR="00E00BB7" w:rsidRPr="00336C82">
              <w:rPr>
                <w:sz w:val="20"/>
                <w:szCs w:val="20"/>
              </w:rPr>
              <w:t>п</w:t>
            </w:r>
            <w:r w:rsidR="00BD1AD5" w:rsidRPr="00336C82">
              <w:rPr>
                <w:sz w:val="20"/>
                <w:szCs w:val="20"/>
              </w:rPr>
              <w:t>одстанции</w:t>
            </w:r>
            <w:r w:rsidR="00E00BB7" w:rsidRPr="00DF6DA0">
              <w:rPr>
                <w:sz w:val="20"/>
                <w:szCs w:val="20"/>
              </w:rPr>
              <w:t xml:space="preserve"> </w:t>
            </w:r>
          </w:p>
        </w:tc>
      </w:tr>
      <w:tr w:rsidR="00B279DA" w:rsidRPr="00542B7D" w14:paraId="7F073EB7" w14:textId="77777777" w:rsidTr="00751C15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7712AA5E" w14:textId="7640B6D2" w:rsidR="00B279DA" w:rsidRPr="00542B7D" w:rsidRDefault="00B279DA" w:rsidP="00B279D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418" w:type="dxa"/>
          </w:tcPr>
          <w:p w14:paraId="221EC027" w14:textId="0136F749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6280" w:type="dxa"/>
          </w:tcPr>
          <w:p w14:paraId="7974E8DC" w14:textId="0B6B2D81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Границы производственных зон устанавливаются с учетом требуемых санитарно-защитных зон.</w:t>
            </w:r>
          </w:p>
          <w:p w14:paraId="72CDE94F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Предельный минимальный размер земельных участков:</w:t>
            </w:r>
          </w:p>
          <w:p w14:paraId="45ABE956" w14:textId="476B5D5F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- производственных зон - 1 га.</w:t>
            </w:r>
          </w:p>
          <w:p w14:paraId="7CE9D0D0" w14:textId="7E224E74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- зон транспортной инфраструктуры - 0,05 га.</w:t>
            </w:r>
          </w:p>
          <w:p w14:paraId="6778073F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Предельный максимальный размер земельных участков</w:t>
            </w:r>
          </w:p>
          <w:p w14:paraId="29BD5F8B" w14:textId="21557383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- производственных зон </w:t>
            </w:r>
            <w:r w:rsidR="00DC0AE1" w:rsidRPr="00723BC6">
              <w:rPr>
                <w:sz w:val="20"/>
                <w:szCs w:val="20"/>
              </w:rPr>
              <w:t>10</w:t>
            </w:r>
            <w:r w:rsidRPr="00723BC6">
              <w:rPr>
                <w:sz w:val="20"/>
                <w:szCs w:val="20"/>
              </w:rPr>
              <w:t xml:space="preserve"> га.</w:t>
            </w:r>
          </w:p>
          <w:p w14:paraId="58E4D31D" w14:textId="5167A9FA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- зон транспортной инфраструктуры – </w:t>
            </w:r>
            <w:r w:rsidR="00DC0AE1" w:rsidRPr="00723BC6">
              <w:rPr>
                <w:sz w:val="20"/>
                <w:szCs w:val="20"/>
              </w:rPr>
              <w:t>3</w:t>
            </w:r>
            <w:r w:rsidRPr="00723BC6">
              <w:rPr>
                <w:sz w:val="20"/>
                <w:szCs w:val="20"/>
              </w:rPr>
              <w:t xml:space="preserve"> га.</w:t>
            </w:r>
          </w:p>
          <w:p w14:paraId="6CBFEE02" w14:textId="306231F4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Предельное максимальное количество надземных этажей зданий, строений, сооружений для объектов капитального строительства – </w:t>
            </w:r>
          </w:p>
          <w:p w14:paraId="7A892CE1" w14:textId="48D349B8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5 этажей</w:t>
            </w:r>
          </w:p>
          <w:p w14:paraId="0BB6B0CC" w14:textId="77DA4841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Максимальный процент застройки в границах земельного участка зон транспортной инфраструктуры – </w:t>
            </w:r>
            <w:r w:rsidR="002F3A11" w:rsidRPr="00723BC6">
              <w:rPr>
                <w:sz w:val="20"/>
                <w:szCs w:val="20"/>
              </w:rPr>
              <w:t>6</w:t>
            </w:r>
            <w:r w:rsidRPr="00723BC6">
              <w:rPr>
                <w:sz w:val="20"/>
                <w:szCs w:val="20"/>
              </w:rPr>
              <w:t>0%.</w:t>
            </w:r>
          </w:p>
          <w:p w14:paraId="634DA4D2" w14:textId="3E320265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Минимальный коэффициент застройки территории производственных объектов, объектов, расположенных в коммунально-складских зонах рекомендуется принимать в соответствии с приложением</w:t>
            </w:r>
            <w:proofErr w:type="gramStart"/>
            <w:r w:rsidRPr="00542B7D">
              <w:rPr>
                <w:sz w:val="20"/>
                <w:szCs w:val="20"/>
              </w:rPr>
              <w:t xml:space="preserve"> В</w:t>
            </w:r>
            <w:proofErr w:type="gramEnd"/>
            <w:r w:rsidRPr="00542B7D">
              <w:rPr>
                <w:sz w:val="20"/>
                <w:szCs w:val="20"/>
              </w:rPr>
              <w:t xml:space="preserve"> СП 18.13330.2011.</w:t>
            </w:r>
          </w:p>
          <w:p w14:paraId="1CE84C84" w14:textId="54A13EFB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Санитарно-защитные зоны производственных объектов в соответствии с СанПиН 2.2.1/2.1.1.1200-03.</w:t>
            </w:r>
          </w:p>
          <w:p w14:paraId="022BA290" w14:textId="7ED28E8D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Противопожарные расстояния в соответствии с СП 4.13130.2013.</w:t>
            </w:r>
          </w:p>
          <w:p w14:paraId="6EB3C283" w14:textId="1C13E4B5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Размещение подразделений пожарной охраны в соответствии с СП 11.13130.2009, СП 18.13330.2011.</w:t>
            </w:r>
          </w:p>
          <w:p w14:paraId="10BE5025" w14:textId="79946869" w:rsidR="00B279DA" w:rsidRPr="00542B7D" w:rsidRDefault="00B279DA" w:rsidP="00486D70">
            <w:pPr>
              <w:pStyle w:val="Default"/>
              <w:ind w:left="156" w:right="114"/>
              <w:jc w:val="both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 МО «Город Балабаново»</w:t>
            </w:r>
          </w:p>
        </w:tc>
        <w:tc>
          <w:tcPr>
            <w:tcW w:w="1559" w:type="dxa"/>
          </w:tcPr>
          <w:p w14:paraId="7AB293DC" w14:textId="2ABC25E4" w:rsidR="00B279DA" w:rsidRPr="00542B7D" w:rsidRDefault="00305B8D" w:rsidP="00305B8D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  <w:r w:rsidR="00B279DA" w:rsidRPr="00542B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516" w:type="dxa"/>
            <w:shd w:val="clear" w:color="auto" w:fill="auto"/>
          </w:tcPr>
          <w:p w14:paraId="28F4CD7E" w14:textId="33A6534D" w:rsidR="00B279DA" w:rsidRPr="00542B7D" w:rsidRDefault="00822DFD" w:rsidP="00B27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C15">
              <w:rPr>
                <w:sz w:val="20"/>
                <w:szCs w:val="20"/>
              </w:rPr>
              <w:t>455,08</w:t>
            </w:r>
          </w:p>
        </w:tc>
        <w:tc>
          <w:tcPr>
            <w:tcW w:w="3402" w:type="dxa"/>
            <w:shd w:val="clear" w:color="auto" w:fill="auto"/>
          </w:tcPr>
          <w:p w14:paraId="06DE745A" w14:textId="09273346" w:rsidR="00B279DA" w:rsidRPr="00336C82" w:rsidRDefault="00751C15" w:rsidP="00751C1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котельные;</w:t>
            </w:r>
          </w:p>
          <w:p w14:paraId="1F225735" w14:textId="3FE6B223" w:rsidR="00B279DA" w:rsidRPr="00336C82" w:rsidRDefault="00751C15" w:rsidP="00751C1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трансформаторные подстанции;</w:t>
            </w:r>
          </w:p>
          <w:p w14:paraId="3AE4DFFE" w14:textId="104CBAEA" w:rsidR="00B279DA" w:rsidRPr="00336C82" w:rsidRDefault="00751C15" w:rsidP="00751C1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очистные сооружения;</w:t>
            </w:r>
          </w:p>
          <w:p w14:paraId="4B9FF385" w14:textId="77777777" w:rsidR="00751C15" w:rsidRPr="00336C82" w:rsidRDefault="00751C15" w:rsidP="00A54426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канализационно-насосн</w:t>
            </w:r>
            <w:r w:rsidR="00A54426" w:rsidRPr="00336C82">
              <w:rPr>
                <w:sz w:val="20"/>
                <w:szCs w:val="20"/>
              </w:rPr>
              <w:t>ые</w:t>
            </w:r>
            <w:r w:rsidR="00B279DA" w:rsidRPr="00336C82">
              <w:rPr>
                <w:sz w:val="20"/>
                <w:szCs w:val="20"/>
              </w:rPr>
              <w:t xml:space="preserve"> </w:t>
            </w:r>
          </w:p>
          <w:p w14:paraId="527C20E8" w14:textId="15F076FE" w:rsidR="00B279DA" w:rsidRPr="00542B7D" w:rsidRDefault="00751C15" w:rsidP="00A54426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  </w:t>
            </w:r>
            <w:r w:rsidR="00B279DA" w:rsidRPr="00336C82">
              <w:rPr>
                <w:sz w:val="20"/>
                <w:szCs w:val="20"/>
              </w:rPr>
              <w:t>станци</w:t>
            </w:r>
            <w:r w:rsidR="00A54426" w:rsidRPr="00336C82">
              <w:rPr>
                <w:sz w:val="20"/>
                <w:szCs w:val="20"/>
              </w:rPr>
              <w:t>и</w:t>
            </w:r>
            <w:r w:rsidR="006D145C" w:rsidRPr="00336C82">
              <w:rPr>
                <w:sz w:val="20"/>
                <w:szCs w:val="20"/>
              </w:rPr>
              <w:t>.</w:t>
            </w:r>
          </w:p>
        </w:tc>
      </w:tr>
      <w:tr w:rsidR="001A6F3A" w:rsidRPr="00542B7D" w14:paraId="0548F587" w14:textId="77777777" w:rsidTr="00486D70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193A4D38" w14:textId="42233861" w:rsidR="001A6F3A" w:rsidRPr="00542B7D" w:rsidRDefault="00DB3518" w:rsidP="001A6F3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418" w:type="dxa"/>
          </w:tcPr>
          <w:p w14:paraId="6CB10E7F" w14:textId="6F5DC4DC" w:rsidR="001A6F3A" w:rsidRPr="00542B7D" w:rsidRDefault="001A6F3A" w:rsidP="001A6F3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6280" w:type="dxa"/>
          </w:tcPr>
          <w:p w14:paraId="7B560D2D" w14:textId="77777777" w:rsidR="001A6F3A" w:rsidRPr="00542B7D" w:rsidRDefault="001A6F3A" w:rsidP="00486D70">
            <w:pPr>
              <w:ind w:left="156" w:right="114"/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Размещение производственных сельскохозяйственных предприятий необходимо осуществлять в соответствии с СП 19.13330.2011. </w:t>
            </w:r>
          </w:p>
          <w:p w14:paraId="2F446EDC" w14:textId="77777777" w:rsidR="001A6F3A" w:rsidRPr="00542B7D" w:rsidRDefault="001A6F3A" w:rsidP="00486D70">
            <w:pPr>
              <w:ind w:left="156" w:right="114"/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Производственные зоны и отдельные сельскохозяйственные объекты следует располагать, по возможности, с подветренной стороны по отношению к зонам жилой застройки и ниже по рельефу местности. При организации производственной зоны объекты и сооружения следует, по возможности, концентрировать на одной площадке с односторонним размещением относительно жилой зоны. </w:t>
            </w:r>
          </w:p>
          <w:p w14:paraId="6F5DBCF8" w14:textId="77777777" w:rsidR="001A6F3A" w:rsidRPr="00542B7D" w:rsidRDefault="001A6F3A" w:rsidP="00486D70">
            <w:pPr>
              <w:ind w:left="156" w:right="114"/>
              <w:jc w:val="left"/>
              <w:rPr>
                <w:sz w:val="22"/>
                <w:szCs w:val="22"/>
              </w:rPr>
            </w:pPr>
            <w:r w:rsidRPr="00542B7D">
              <w:rPr>
                <w:sz w:val="20"/>
                <w:szCs w:val="20"/>
              </w:rPr>
              <w:t>Территории производственных зон, как правило, не должны разделяться на обособленные участки железными или автомобильными дорогами общей сети, а также реками.</w:t>
            </w:r>
            <w:r w:rsidRPr="00542B7D">
              <w:rPr>
                <w:sz w:val="22"/>
                <w:szCs w:val="22"/>
              </w:rPr>
              <w:t xml:space="preserve"> </w:t>
            </w:r>
          </w:p>
          <w:p w14:paraId="5F85FDF8" w14:textId="5AC4804D" w:rsidR="001A6F3A" w:rsidRPr="00542B7D" w:rsidRDefault="001A6F3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МО «Город Балабаново»</w:t>
            </w:r>
          </w:p>
        </w:tc>
        <w:tc>
          <w:tcPr>
            <w:tcW w:w="1559" w:type="dxa"/>
          </w:tcPr>
          <w:p w14:paraId="326CF939" w14:textId="1421DED8" w:rsidR="001A6F3A" w:rsidRPr="00542B7D" w:rsidRDefault="001A6F3A" w:rsidP="00305B8D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4</w:t>
            </w:r>
            <w:r w:rsidR="00B279DA" w:rsidRPr="00542B7D">
              <w:rPr>
                <w:sz w:val="20"/>
                <w:szCs w:val="20"/>
              </w:rPr>
              <w:t>,</w:t>
            </w:r>
            <w:r w:rsidR="00305B8D">
              <w:rPr>
                <w:sz w:val="20"/>
                <w:szCs w:val="20"/>
              </w:rPr>
              <w:t>06</w:t>
            </w:r>
          </w:p>
        </w:tc>
        <w:tc>
          <w:tcPr>
            <w:tcW w:w="1516" w:type="dxa"/>
          </w:tcPr>
          <w:p w14:paraId="19A1C94A" w14:textId="2AAB37EF" w:rsidR="001A6F3A" w:rsidRPr="00542B7D" w:rsidRDefault="005745E4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E0F">
              <w:rPr>
                <w:sz w:val="20"/>
                <w:szCs w:val="20"/>
              </w:rPr>
              <w:t>4,06</w:t>
            </w:r>
          </w:p>
        </w:tc>
        <w:tc>
          <w:tcPr>
            <w:tcW w:w="3402" w:type="dxa"/>
          </w:tcPr>
          <w:p w14:paraId="6EB3DD98" w14:textId="1BDE8B5D" w:rsidR="001A6F3A" w:rsidRPr="00542B7D" w:rsidRDefault="0006196D" w:rsidP="0006196D">
            <w:pPr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-</w:t>
            </w:r>
          </w:p>
        </w:tc>
      </w:tr>
      <w:tr w:rsidR="00B279DA" w:rsidRPr="00542B7D" w14:paraId="60426D01" w14:textId="77777777" w:rsidTr="00486D70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4D90F4F7" w14:textId="3186EE20" w:rsidR="00B279DA" w:rsidRPr="00542B7D" w:rsidRDefault="00B279DA" w:rsidP="00B279D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418" w:type="dxa"/>
          </w:tcPr>
          <w:p w14:paraId="4D129760" w14:textId="50B5B74F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Зона рекреационного назначения</w:t>
            </w:r>
          </w:p>
        </w:tc>
        <w:tc>
          <w:tcPr>
            <w:tcW w:w="6280" w:type="dxa"/>
          </w:tcPr>
          <w:p w14:paraId="07DC1A87" w14:textId="1379D02B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Рекреационные зоны  поселения формируются: </w:t>
            </w:r>
          </w:p>
          <w:p w14:paraId="21F26CF5" w14:textId="799F5BD8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на землях общего пользования; </w:t>
            </w:r>
          </w:p>
          <w:p w14:paraId="6C4ACA85" w14:textId="4189BE4C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на землях особо охраняемых природных территорий; </w:t>
            </w:r>
          </w:p>
          <w:p w14:paraId="0C483027" w14:textId="71E2816A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на землях историко-культурного назначения; </w:t>
            </w:r>
          </w:p>
          <w:p w14:paraId="486C07EF" w14:textId="21913781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на землях лесного фонда и землях иных категорий, на которых расположены защитные леса. </w:t>
            </w:r>
          </w:p>
          <w:p w14:paraId="78850087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При формировании рекреационных зон необходимо соблюдать соразмерность застроенных территорий и открытых незастроенных пространств, а также обеспечивать удобный доступ к рекреационным зонам для населения.</w:t>
            </w:r>
          </w:p>
          <w:p w14:paraId="5D460A13" w14:textId="4D768C24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 МО «Город Балабаново»</w:t>
            </w:r>
          </w:p>
        </w:tc>
        <w:tc>
          <w:tcPr>
            <w:tcW w:w="1559" w:type="dxa"/>
          </w:tcPr>
          <w:p w14:paraId="2FD8FE75" w14:textId="619A3930" w:rsidR="00B279DA" w:rsidRPr="00542B7D" w:rsidRDefault="00305B8D" w:rsidP="00305B8D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 w:rsidR="00B279DA" w:rsidRPr="00542B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16" w:type="dxa"/>
          </w:tcPr>
          <w:p w14:paraId="3E1F2EF2" w14:textId="39482609" w:rsidR="00B279DA" w:rsidRPr="00542B7D" w:rsidRDefault="005745E4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0B5">
              <w:rPr>
                <w:sz w:val="20"/>
                <w:szCs w:val="20"/>
              </w:rPr>
              <w:t>231,99</w:t>
            </w:r>
          </w:p>
        </w:tc>
        <w:tc>
          <w:tcPr>
            <w:tcW w:w="3402" w:type="dxa"/>
          </w:tcPr>
          <w:p w14:paraId="7CF7B4A8" w14:textId="45DA97D4" w:rsidR="00336C82" w:rsidRPr="00336C82" w:rsidRDefault="00336C82" w:rsidP="002250B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>- скверы</w:t>
            </w:r>
          </w:p>
          <w:p w14:paraId="512E4EED" w14:textId="7037F208" w:rsidR="00B279DA" w:rsidRPr="00336C82" w:rsidRDefault="00EF0735" w:rsidP="002250B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пляж;</w:t>
            </w:r>
          </w:p>
          <w:p w14:paraId="4D58BC73" w14:textId="2D4D1551" w:rsidR="00B279DA" w:rsidRPr="00542B7D" w:rsidRDefault="00EF0735" w:rsidP="002250B5">
            <w:pPr>
              <w:pStyle w:val="afff1"/>
              <w:numPr>
                <w:ilvl w:val="0"/>
                <w:numId w:val="48"/>
              </w:numPr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лыжная трасса.</w:t>
            </w:r>
          </w:p>
        </w:tc>
      </w:tr>
      <w:tr w:rsidR="00B279DA" w:rsidRPr="00542B7D" w14:paraId="02E9CFA8" w14:textId="77777777" w:rsidTr="00486D70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6D4A7E4D" w14:textId="7896C804" w:rsidR="00B279DA" w:rsidRPr="00542B7D" w:rsidRDefault="00B279DA" w:rsidP="00B279D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418" w:type="dxa"/>
          </w:tcPr>
          <w:p w14:paraId="5DDC3E91" w14:textId="33C70056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6280" w:type="dxa"/>
          </w:tcPr>
          <w:p w14:paraId="30868D7C" w14:textId="77777777" w:rsidR="00B279DA" w:rsidRPr="00542B7D" w:rsidRDefault="00B279DA" w:rsidP="00486D70">
            <w:pPr>
              <w:pStyle w:val="Default"/>
              <w:ind w:left="156" w:right="114"/>
              <w:jc w:val="both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Размеры земельного участка для кладбищ – по заданию на проектирование, но не более 40 га.</w:t>
            </w:r>
          </w:p>
          <w:p w14:paraId="34EE9FA5" w14:textId="77777777" w:rsidR="00B279DA" w:rsidRPr="00542B7D" w:rsidRDefault="00B279DA" w:rsidP="00486D70">
            <w:pPr>
              <w:pStyle w:val="Default"/>
              <w:ind w:left="156" w:right="114"/>
              <w:jc w:val="both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Для объектов, расположенных в зонах специального назначения, в зависимости от мощности, характера и </w:t>
            </w:r>
            <w:proofErr w:type="gramStart"/>
            <w:r w:rsidRPr="00542B7D">
              <w:rPr>
                <w:sz w:val="20"/>
                <w:szCs w:val="20"/>
              </w:rPr>
              <w:t>количества</w:t>
            </w:r>
            <w:proofErr w:type="gramEnd"/>
            <w:r w:rsidRPr="00542B7D">
              <w:rPr>
                <w:sz w:val="20"/>
                <w:szCs w:val="20"/>
              </w:rPr>
              <w:t xml:space="preserve">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2.2.1/2.1.1.1200-03. </w:t>
            </w:r>
          </w:p>
          <w:p w14:paraId="7464AF5E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 МО «Город Балабаново»</w:t>
            </w:r>
          </w:p>
          <w:p w14:paraId="65591E69" w14:textId="3FF6D781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режимных территорий - в соответствии с проектной документацией и действующим законодательством.</w:t>
            </w:r>
          </w:p>
        </w:tc>
        <w:tc>
          <w:tcPr>
            <w:tcW w:w="1559" w:type="dxa"/>
          </w:tcPr>
          <w:p w14:paraId="26F084E7" w14:textId="79B92C2D" w:rsidR="00B279DA" w:rsidRPr="00542B7D" w:rsidRDefault="00305B8D" w:rsidP="00305B8D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="00B279DA" w:rsidRPr="00542B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516" w:type="dxa"/>
          </w:tcPr>
          <w:p w14:paraId="742754D3" w14:textId="158F1025" w:rsidR="00B279DA" w:rsidRPr="00542B7D" w:rsidRDefault="00FF60B1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E0F">
              <w:rPr>
                <w:sz w:val="20"/>
                <w:szCs w:val="20"/>
              </w:rPr>
              <w:t>480,78</w:t>
            </w:r>
          </w:p>
        </w:tc>
        <w:tc>
          <w:tcPr>
            <w:tcW w:w="3402" w:type="dxa"/>
          </w:tcPr>
          <w:p w14:paraId="23EE2AB9" w14:textId="5DBAFBF5" w:rsidR="00B279DA" w:rsidRPr="00542B7D" w:rsidRDefault="00B279DA" w:rsidP="00B279DA">
            <w:pPr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-</w:t>
            </w:r>
          </w:p>
        </w:tc>
      </w:tr>
      <w:tr w:rsidR="00B279DA" w:rsidRPr="001274DE" w14:paraId="085AAF03" w14:textId="77777777" w:rsidTr="00486D70">
        <w:trPr>
          <w:cantSplit/>
          <w:trHeight w:val="106"/>
        </w:trPr>
        <w:tc>
          <w:tcPr>
            <w:tcW w:w="2112" w:type="dxa"/>
            <w:gridSpan w:val="2"/>
            <w:shd w:val="clear" w:color="auto" w:fill="F2F2F2" w:themeFill="background1" w:themeFillShade="F2"/>
          </w:tcPr>
          <w:p w14:paraId="48B3AB56" w14:textId="205FF824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280" w:type="dxa"/>
          </w:tcPr>
          <w:p w14:paraId="2FC0E812" w14:textId="6E2DC389" w:rsidR="00B279DA" w:rsidRPr="00542B7D" w:rsidRDefault="00B279DA" w:rsidP="00486D70">
            <w:pPr>
              <w:ind w:left="-312"/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14:paraId="3F6A08DE" w14:textId="7FCA4D91" w:rsidR="00B279DA" w:rsidRPr="00305B8D" w:rsidRDefault="00305B8D" w:rsidP="00305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</w:t>
            </w:r>
            <w:r w:rsidR="00B279DA" w:rsidRPr="00305B8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16" w:type="dxa"/>
          </w:tcPr>
          <w:p w14:paraId="5EFB09E1" w14:textId="2ED8B5A5" w:rsidR="00B279DA" w:rsidRPr="00305B8D" w:rsidRDefault="00B279DA" w:rsidP="00AE7EC2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305B8D">
              <w:rPr>
                <w:sz w:val="20"/>
                <w:szCs w:val="20"/>
              </w:rPr>
              <w:t>1662,6</w:t>
            </w:r>
            <w:r w:rsidR="00AE7EC2" w:rsidRPr="00305B8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5FB6F17A" w14:textId="34F3CECC" w:rsidR="00B279DA" w:rsidRPr="00522B1B" w:rsidRDefault="00B279DA" w:rsidP="00B279DA">
            <w:pPr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–</w:t>
            </w:r>
          </w:p>
        </w:tc>
      </w:tr>
    </w:tbl>
    <w:p w14:paraId="4C405ECF" w14:textId="17D3726E" w:rsidR="007378C7" w:rsidRDefault="007378C7" w:rsidP="00E7253C">
      <w:pPr>
        <w:pStyle w:val="a0"/>
        <w:rPr>
          <w:lang w:val="ru-RU"/>
        </w:rPr>
      </w:pPr>
    </w:p>
    <w:sectPr w:rsidR="007378C7" w:rsidSect="001034E7">
      <w:headerReference w:type="default" r:id="rId16"/>
      <w:footerReference w:type="default" r:id="rId17"/>
      <w:pgSz w:w="16838" w:h="11906" w:orient="landscape"/>
      <w:pgMar w:top="1701" w:right="851" w:bottom="851" w:left="1134" w:header="680" w:footer="1077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8CCD3" w14:textId="77777777" w:rsidR="00DC493F" w:rsidRDefault="00DC493F" w:rsidP="009D69D2">
      <w:r>
        <w:separator/>
      </w:r>
    </w:p>
  </w:endnote>
  <w:endnote w:type="continuationSeparator" w:id="0">
    <w:p w14:paraId="58AA429F" w14:textId="77777777" w:rsidR="00DC493F" w:rsidRDefault="00DC493F" w:rsidP="009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946059"/>
      <w:docPartObj>
        <w:docPartGallery w:val="Page Numbers (Bottom of Page)"/>
        <w:docPartUnique/>
      </w:docPartObj>
    </w:sdtPr>
    <w:sdtEndPr/>
    <w:sdtContent>
      <w:p w14:paraId="03BBCDDD" w14:textId="4DF87FA7" w:rsidR="00E76360" w:rsidRDefault="00E7636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CFF">
          <w:rPr>
            <w:noProof/>
          </w:rPr>
          <w:t>5</w:t>
        </w:r>
        <w:r>
          <w:fldChar w:fldCharType="end"/>
        </w:r>
      </w:p>
    </w:sdtContent>
  </w:sdt>
  <w:p w14:paraId="629D31C8" w14:textId="4028CAF8" w:rsidR="00E76360" w:rsidRPr="00CD1F27" w:rsidRDefault="00E76360" w:rsidP="00CD1F2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844741"/>
      <w:docPartObj>
        <w:docPartGallery w:val="Page Numbers (Bottom of Page)"/>
        <w:docPartUnique/>
      </w:docPartObj>
    </w:sdtPr>
    <w:sdtEndPr/>
    <w:sdtContent>
      <w:p w14:paraId="6B3673E5" w14:textId="2D02A2FF" w:rsidR="00E76360" w:rsidRDefault="00E7636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CFF">
          <w:rPr>
            <w:noProof/>
          </w:rPr>
          <w:t>11</w:t>
        </w:r>
        <w:r>
          <w:fldChar w:fldCharType="end"/>
        </w:r>
      </w:p>
    </w:sdtContent>
  </w:sdt>
  <w:p w14:paraId="223AFD02" w14:textId="41532792" w:rsidR="00E76360" w:rsidRDefault="00E76360">
    <w:pPr>
      <w:pStyle w:val="af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84650"/>
      <w:docPartObj>
        <w:docPartGallery w:val="Page Numbers (Bottom of Page)"/>
        <w:docPartUnique/>
      </w:docPartObj>
    </w:sdtPr>
    <w:sdtEndPr/>
    <w:sdtContent>
      <w:p w14:paraId="7AC18D2D" w14:textId="57C3E2DD" w:rsidR="00E76360" w:rsidRDefault="00E7636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CFF">
          <w:rPr>
            <w:noProof/>
          </w:rPr>
          <w:t>15</w:t>
        </w:r>
        <w:r>
          <w:fldChar w:fldCharType="end"/>
        </w:r>
      </w:p>
    </w:sdtContent>
  </w:sdt>
  <w:p w14:paraId="63DBF088" w14:textId="65C6B0A4" w:rsidR="00E76360" w:rsidRDefault="00E76360">
    <w:pPr>
      <w:pStyle w:val="af7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45853"/>
      <w:docPartObj>
        <w:docPartGallery w:val="Page Numbers (Bottom of Page)"/>
        <w:docPartUnique/>
      </w:docPartObj>
    </w:sdtPr>
    <w:sdtEndPr/>
    <w:sdtContent>
      <w:p w14:paraId="65B0BBB2" w14:textId="329B2934" w:rsidR="00E76360" w:rsidRDefault="00E7636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CFF">
          <w:rPr>
            <w:noProof/>
          </w:rPr>
          <w:t>17</w:t>
        </w:r>
        <w:r>
          <w:fldChar w:fldCharType="end"/>
        </w:r>
      </w:p>
    </w:sdtContent>
  </w:sdt>
  <w:p w14:paraId="6364C780" w14:textId="059E2F0B" w:rsidR="00E76360" w:rsidRDefault="00E76360" w:rsidP="007378C7">
    <w:pPr>
      <w:pStyle w:val="af7"/>
      <w:tabs>
        <w:tab w:val="clear" w:pos="4677"/>
        <w:tab w:val="clear" w:pos="9355"/>
        <w:tab w:val="right" w:pos="148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5611C" w14:textId="77777777" w:rsidR="00DC493F" w:rsidRDefault="00DC493F" w:rsidP="009D69D2">
      <w:r>
        <w:separator/>
      </w:r>
    </w:p>
  </w:footnote>
  <w:footnote w:type="continuationSeparator" w:id="0">
    <w:p w14:paraId="7E4CEADE" w14:textId="77777777" w:rsidR="00DC493F" w:rsidRDefault="00DC493F" w:rsidP="009D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CBC75" w14:textId="2419259A" w:rsidR="00E76360" w:rsidRPr="004E56D8" w:rsidRDefault="00E76360" w:rsidP="004E56D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«Город Балабаново» Боровского района Калужской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FDC1" w14:textId="3B82EA86" w:rsidR="00E76360" w:rsidRDefault="00E76360" w:rsidP="00E25FDD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«Город Балабаново» Боровского района Калужской области.</w:t>
    </w:r>
  </w:p>
  <w:p w14:paraId="573D5E52" w14:textId="2D83D671" w:rsidR="00E76360" w:rsidRPr="00E25FDD" w:rsidRDefault="00E76360" w:rsidP="00E25FDD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0D114738" w14:textId="02A692F7" w:rsidR="00E76360" w:rsidRPr="00E25FDD" w:rsidRDefault="00E76360" w:rsidP="00E25FDD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8B96A" w14:textId="0EF6B775" w:rsidR="00E76360" w:rsidRPr="00E25FDD" w:rsidRDefault="00E76360" w:rsidP="007C57C0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«Город Балабаново» Боровского района Калужской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5DF88EF1" w14:textId="418A668B" w:rsidR="00E76360" w:rsidRPr="005A538E" w:rsidRDefault="00E76360" w:rsidP="005A538E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051F7" w14:textId="118F0565" w:rsidR="00E76360" w:rsidRDefault="00E76360" w:rsidP="005A538E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«Город Балабаново» Боровского района Калужской области.</w:t>
    </w:r>
  </w:p>
  <w:p w14:paraId="70156371" w14:textId="77777777" w:rsidR="00E76360" w:rsidRPr="00E25FDD" w:rsidRDefault="00E76360" w:rsidP="005A538E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65428FBA" w14:textId="6F81C06F" w:rsidR="00E76360" w:rsidRPr="005A538E" w:rsidRDefault="00E76360" w:rsidP="005A538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ascii="Courier New" w:hAnsi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30"/>
    <w:multiLevelType w:val="singleLevel"/>
    <w:tmpl w:val="00000030"/>
    <w:name w:val="WW8Num6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3">
    <w:nsid w:val="00000031"/>
    <w:multiLevelType w:val="singleLevel"/>
    <w:tmpl w:val="00000031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4">
    <w:nsid w:val="0000003E"/>
    <w:multiLevelType w:val="singleLevel"/>
    <w:tmpl w:val="0000003E"/>
    <w:name w:val="WW8Num542222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47"/>
    <w:multiLevelType w:val="singleLevel"/>
    <w:tmpl w:val="00000047"/>
    <w:name w:val="WW8Num1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>
    <w:nsid w:val="00992218"/>
    <w:multiLevelType w:val="hybridMultilevel"/>
    <w:tmpl w:val="99C46B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AB7C18"/>
    <w:multiLevelType w:val="hybridMultilevel"/>
    <w:tmpl w:val="FF3A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9B196F"/>
    <w:multiLevelType w:val="hybridMultilevel"/>
    <w:tmpl w:val="EE48C756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432C66"/>
    <w:multiLevelType w:val="hybridMultilevel"/>
    <w:tmpl w:val="0530635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6E3490F"/>
    <w:multiLevelType w:val="hybridMultilevel"/>
    <w:tmpl w:val="5976673E"/>
    <w:lvl w:ilvl="0" w:tplc="3ED4B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7AB1F49"/>
    <w:multiLevelType w:val="hybridMultilevel"/>
    <w:tmpl w:val="DF16F8B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6E4B2F"/>
    <w:multiLevelType w:val="hybridMultilevel"/>
    <w:tmpl w:val="FBB60962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5">
    <w:nsid w:val="1DE75A57"/>
    <w:multiLevelType w:val="hybridMultilevel"/>
    <w:tmpl w:val="774C155E"/>
    <w:lvl w:ilvl="0" w:tplc="FB268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5D8760A"/>
    <w:multiLevelType w:val="multilevel"/>
    <w:tmpl w:val="4094F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28AC76E9"/>
    <w:multiLevelType w:val="hybridMultilevel"/>
    <w:tmpl w:val="3CA86BE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A972321"/>
    <w:multiLevelType w:val="hybridMultilevel"/>
    <w:tmpl w:val="D5F83272"/>
    <w:lvl w:ilvl="0" w:tplc="917E0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C9B695D"/>
    <w:multiLevelType w:val="hybridMultilevel"/>
    <w:tmpl w:val="767CF288"/>
    <w:lvl w:ilvl="0" w:tplc="C29A3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DE578CF"/>
    <w:multiLevelType w:val="hybridMultilevel"/>
    <w:tmpl w:val="F34A01CC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32FD48F8"/>
    <w:multiLevelType w:val="hybridMultilevel"/>
    <w:tmpl w:val="19AEA314"/>
    <w:lvl w:ilvl="0" w:tplc="E216FC4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D16DF3"/>
    <w:multiLevelType w:val="hybridMultilevel"/>
    <w:tmpl w:val="1AE87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FE33F6"/>
    <w:multiLevelType w:val="hybridMultilevel"/>
    <w:tmpl w:val="493E475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494E92"/>
    <w:multiLevelType w:val="hybridMultilevel"/>
    <w:tmpl w:val="F4E6A3E8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D6B71BA"/>
    <w:multiLevelType w:val="hybridMultilevel"/>
    <w:tmpl w:val="7FA209F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0AB27FD"/>
    <w:multiLevelType w:val="hybridMultilevel"/>
    <w:tmpl w:val="BD4459B8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1">
    <w:nsid w:val="436B1A15"/>
    <w:multiLevelType w:val="hybridMultilevel"/>
    <w:tmpl w:val="80187E84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E15526"/>
    <w:multiLevelType w:val="hybridMultilevel"/>
    <w:tmpl w:val="9BBA9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434415C"/>
    <w:multiLevelType w:val="hybridMultilevel"/>
    <w:tmpl w:val="700CF6B6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5FB6D80"/>
    <w:multiLevelType w:val="hybridMultilevel"/>
    <w:tmpl w:val="2228E28A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5">
    <w:nsid w:val="466C6FE1"/>
    <w:multiLevelType w:val="hybridMultilevel"/>
    <w:tmpl w:val="D7B6FE66"/>
    <w:lvl w:ilvl="0" w:tplc="00000002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906368E"/>
    <w:multiLevelType w:val="hybridMultilevel"/>
    <w:tmpl w:val="457C2BF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662BFD"/>
    <w:multiLevelType w:val="hybridMultilevel"/>
    <w:tmpl w:val="9E1C3546"/>
    <w:lvl w:ilvl="0" w:tplc="917E0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EA3790A"/>
    <w:multiLevelType w:val="hybridMultilevel"/>
    <w:tmpl w:val="77A21A2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AF25D6"/>
    <w:multiLevelType w:val="hybridMultilevel"/>
    <w:tmpl w:val="803291F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F94823"/>
    <w:multiLevelType w:val="hybridMultilevel"/>
    <w:tmpl w:val="48C669C6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1">
    <w:nsid w:val="56CD3DF7"/>
    <w:multiLevelType w:val="hybridMultilevel"/>
    <w:tmpl w:val="C68A3064"/>
    <w:lvl w:ilvl="0" w:tplc="8D520D6E">
      <w:numFmt w:val="bullet"/>
      <w:lvlText w:val="-"/>
      <w:lvlJc w:val="left"/>
      <w:pPr>
        <w:ind w:left="1415" w:hanging="360"/>
      </w:pPr>
      <w:rPr>
        <w:rFonts w:ascii="Times New Roman" w:eastAsia="Times New Roman" w:hAnsi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52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BAF13F2"/>
    <w:multiLevelType w:val="hybridMultilevel"/>
    <w:tmpl w:val="5FE405DC"/>
    <w:lvl w:ilvl="0" w:tplc="8E5A9B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CA1C7C"/>
    <w:multiLevelType w:val="hybridMultilevel"/>
    <w:tmpl w:val="0616D28A"/>
    <w:lvl w:ilvl="0" w:tplc="00000002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0CA6368"/>
    <w:multiLevelType w:val="hybridMultilevel"/>
    <w:tmpl w:val="8BD60DA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7311A56"/>
    <w:multiLevelType w:val="hybridMultilevel"/>
    <w:tmpl w:val="05805024"/>
    <w:lvl w:ilvl="0" w:tplc="0D4A3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9">
    <w:nsid w:val="6EE33AB8"/>
    <w:multiLevelType w:val="hybridMultilevel"/>
    <w:tmpl w:val="E1C84456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44"/>
  </w:num>
  <w:num w:numId="4">
    <w:abstractNumId w:val="59"/>
  </w:num>
  <w:num w:numId="5">
    <w:abstractNumId w:val="50"/>
  </w:num>
  <w:num w:numId="6">
    <w:abstractNumId w:val="24"/>
  </w:num>
  <w:num w:numId="7">
    <w:abstractNumId w:val="40"/>
  </w:num>
  <w:num w:numId="8">
    <w:abstractNumId w:val="56"/>
  </w:num>
  <w:num w:numId="9">
    <w:abstractNumId w:val="38"/>
  </w:num>
  <w:num w:numId="10">
    <w:abstractNumId w:val="30"/>
  </w:num>
  <w:num w:numId="11">
    <w:abstractNumId w:val="18"/>
  </w:num>
  <w:num w:numId="12">
    <w:abstractNumId w:val="28"/>
  </w:num>
  <w:num w:numId="13">
    <w:abstractNumId w:val="31"/>
  </w:num>
  <w:num w:numId="14">
    <w:abstractNumId w:val="55"/>
  </w:num>
  <w:num w:numId="15">
    <w:abstractNumId w:val="46"/>
  </w:num>
  <w:num w:numId="16">
    <w:abstractNumId w:val="42"/>
  </w:num>
  <w:num w:numId="17">
    <w:abstractNumId w:val="39"/>
  </w:num>
  <w:num w:numId="18">
    <w:abstractNumId w:val="43"/>
  </w:num>
  <w:num w:numId="19">
    <w:abstractNumId w:val="45"/>
  </w:num>
  <w:num w:numId="20">
    <w:abstractNumId w:val="54"/>
  </w:num>
  <w:num w:numId="21">
    <w:abstractNumId w:val="51"/>
  </w:num>
  <w:num w:numId="22">
    <w:abstractNumId w:val="53"/>
  </w:num>
  <w:num w:numId="23">
    <w:abstractNumId w:val="23"/>
  </w:num>
  <w:num w:numId="24">
    <w:abstractNumId w:val="48"/>
  </w:num>
  <w:num w:numId="25">
    <w:abstractNumId w:val="33"/>
  </w:num>
  <w:num w:numId="26">
    <w:abstractNumId w:val="16"/>
  </w:num>
  <w:num w:numId="27">
    <w:abstractNumId w:val="52"/>
  </w:num>
  <w:num w:numId="28">
    <w:abstractNumId w:val="26"/>
  </w:num>
  <w:num w:numId="29">
    <w:abstractNumId w:val="41"/>
  </w:num>
  <w:num w:numId="30">
    <w:abstractNumId w:val="20"/>
  </w:num>
  <w:num w:numId="31">
    <w:abstractNumId w:val="36"/>
  </w:num>
  <w:num w:numId="32">
    <w:abstractNumId w:val="22"/>
  </w:num>
  <w:num w:numId="33">
    <w:abstractNumId w:val="29"/>
  </w:num>
  <w:num w:numId="34">
    <w:abstractNumId w:val="8"/>
  </w:num>
  <w:num w:numId="35">
    <w:abstractNumId w:val="10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25"/>
  </w:num>
  <w:num w:numId="41">
    <w:abstractNumId w:val="47"/>
  </w:num>
  <w:num w:numId="42">
    <w:abstractNumId w:val="49"/>
  </w:num>
  <w:num w:numId="43">
    <w:abstractNumId w:val="11"/>
  </w:num>
  <w:num w:numId="44">
    <w:abstractNumId w:val="37"/>
  </w:num>
  <w:num w:numId="45">
    <w:abstractNumId w:val="58"/>
  </w:num>
  <w:num w:numId="46">
    <w:abstractNumId w:val="32"/>
  </w:num>
  <w:num w:numId="47">
    <w:abstractNumId w:val="57"/>
  </w:num>
  <w:num w:numId="48">
    <w:abstractNumId w:val="34"/>
  </w:num>
  <w:num w:numId="49">
    <w:abstractNumId w:val="35"/>
  </w:num>
  <w:num w:numId="5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83"/>
    <w:rsid w:val="0000038B"/>
    <w:rsid w:val="00000538"/>
    <w:rsid w:val="00000DB7"/>
    <w:rsid w:val="00000E11"/>
    <w:rsid w:val="00000E3C"/>
    <w:rsid w:val="00000E9B"/>
    <w:rsid w:val="00001010"/>
    <w:rsid w:val="000012C2"/>
    <w:rsid w:val="0000139F"/>
    <w:rsid w:val="0000165E"/>
    <w:rsid w:val="0000181E"/>
    <w:rsid w:val="00002308"/>
    <w:rsid w:val="00002442"/>
    <w:rsid w:val="00002957"/>
    <w:rsid w:val="000030AF"/>
    <w:rsid w:val="00003316"/>
    <w:rsid w:val="000034D8"/>
    <w:rsid w:val="0000390C"/>
    <w:rsid w:val="0000468B"/>
    <w:rsid w:val="000056B0"/>
    <w:rsid w:val="000056BE"/>
    <w:rsid w:val="000057E2"/>
    <w:rsid w:val="000058FC"/>
    <w:rsid w:val="000058FE"/>
    <w:rsid w:val="00005DBB"/>
    <w:rsid w:val="00005F3E"/>
    <w:rsid w:val="0000624F"/>
    <w:rsid w:val="000069EB"/>
    <w:rsid w:val="000076E7"/>
    <w:rsid w:val="000078E9"/>
    <w:rsid w:val="00007BD3"/>
    <w:rsid w:val="00007FAB"/>
    <w:rsid w:val="000100A7"/>
    <w:rsid w:val="00010DA7"/>
    <w:rsid w:val="00011435"/>
    <w:rsid w:val="00011D70"/>
    <w:rsid w:val="00011E2C"/>
    <w:rsid w:val="000122DA"/>
    <w:rsid w:val="0001359F"/>
    <w:rsid w:val="00013A89"/>
    <w:rsid w:val="00013B29"/>
    <w:rsid w:val="00014079"/>
    <w:rsid w:val="0001614A"/>
    <w:rsid w:val="000161A4"/>
    <w:rsid w:val="00016606"/>
    <w:rsid w:val="00016873"/>
    <w:rsid w:val="00016B09"/>
    <w:rsid w:val="00016FFA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27E5"/>
    <w:rsid w:val="00022A2C"/>
    <w:rsid w:val="0002317B"/>
    <w:rsid w:val="0002591D"/>
    <w:rsid w:val="00026AF0"/>
    <w:rsid w:val="00026B6E"/>
    <w:rsid w:val="00027399"/>
    <w:rsid w:val="00030662"/>
    <w:rsid w:val="000311CE"/>
    <w:rsid w:val="000313A9"/>
    <w:rsid w:val="00031616"/>
    <w:rsid w:val="000318F0"/>
    <w:rsid w:val="00031A67"/>
    <w:rsid w:val="00031AA3"/>
    <w:rsid w:val="00031F57"/>
    <w:rsid w:val="000322D8"/>
    <w:rsid w:val="0003289E"/>
    <w:rsid w:val="00032A61"/>
    <w:rsid w:val="0003377C"/>
    <w:rsid w:val="00033B5A"/>
    <w:rsid w:val="00034866"/>
    <w:rsid w:val="00034A27"/>
    <w:rsid w:val="00034BF9"/>
    <w:rsid w:val="0003566D"/>
    <w:rsid w:val="0003584C"/>
    <w:rsid w:val="0003590D"/>
    <w:rsid w:val="00035A51"/>
    <w:rsid w:val="00035ABF"/>
    <w:rsid w:val="00035F75"/>
    <w:rsid w:val="0003681B"/>
    <w:rsid w:val="00036E71"/>
    <w:rsid w:val="000404CD"/>
    <w:rsid w:val="00040613"/>
    <w:rsid w:val="000406EB"/>
    <w:rsid w:val="00040997"/>
    <w:rsid w:val="00040A91"/>
    <w:rsid w:val="00040BE4"/>
    <w:rsid w:val="00040DD1"/>
    <w:rsid w:val="000423F5"/>
    <w:rsid w:val="00042F82"/>
    <w:rsid w:val="00043701"/>
    <w:rsid w:val="00044143"/>
    <w:rsid w:val="00045D0E"/>
    <w:rsid w:val="00045E12"/>
    <w:rsid w:val="00045F5A"/>
    <w:rsid w:val="0004685B"/>
    <w:rsid w:val="00046BE9"/>
    <w:rsid w:val="000474E4"/>
    <w:rsid w:val="00050150"/>
    <w:rsid w:val="00050BD4"/>
    <w:rsid w:val="00050C8E"/>
    <w:rsid w:val="0005166D"/>
    <w:rsid w:val="000519CE"/>
    <w:rsid w:val="00051DF4"/>
    <w:rsid w:val="00052479"/>
    <w:rsid w:val="00052521"/>
    <w:rsid w:val="0005257C"/>
    <w:rsid w:val="00052E58"/>
    <w:rsid w:val="00053143"/>
    <w:rsid w:val="00053A53"/>
    <w:rsid w:val="00053A6F"/>
    <w:rsid w:val="0005588F"/>
    <w:rsid w:val="00055954"/>
    <w:rsid w:val="000565B0"/>
    <w:rsid w:val="00056938"/>
    <w:rsid w:val="00056960"/>
    <w:rsid w:val="000569C6"/>
    <w:rsid w:val="0005704C"/>
    <w:rsid w:val="000578F8"/>
    <w:rsid w:val="00060079"/>
    <w:rsid w:val="000602EE"/>
    <w:rsid w:val="00060D15"/>
    <w:rsid w:val="00061939"/>
    <w:rsid w:val="0006196D"/>
    <w:rsid w:val="00062A82"/>
    <w:rsid w:val="00062F88"/>
    <w:rsid w:val="0006301E"/>
    <w:rsid w:val="00063386"/>
    <w:rsid w:val="00063EE2"/>
    <w:rsid w:val="00063F91"/>
    <w:rsid w:val="00065DB8"/>
    <w:rsid w:val="00065F90"/>
    <w:rsid w:val="00066186"/>
    <w:rsid w:val="00066D5B"/>
    <w:rsid w:val="00067F55"/>
    <w:rsid w:val="00070C02"/>
    <w:rsid w:val="00070D6B"/>
    <w:rsid w:val="00070E55"/>
    <w:rsid w:val="00070EF2"/>
    <w:rsid w:val="00071502"/>
    <w:rsid w:val="0007220E"/>
    <w:rsid w:val="0007222F"/>
    <w:rsid w:val="0007399D"/>
    <w:rsid w:val="00073C5E"/>
    <w:rsid w:val="00074275"/>
    <w:rsid w:val="000742FC"/>
    <w:rsid w:val="0007440E"/>
    <w:rsid w:val="00074453"/>
    <w:rsid w:val="00074852"/>
    <w:rsid w:val="000748E5"/>
    <w:rsid w:val="00074915"/>
    <w:rsid w:val="000750AE"/>
    <w:rsid w:val="0007555A"/>
    <w:rsid w:val="0007633B"/>
    <w:rsid w:val="000763B8"/>
    <w:rsid w:val="000768D1"/>
    <w:rsid w:val="0007696C"/>
    <w:rsid w:val="000773A0"/>
    <w:rsid w:val="0008047B"/>
    <w:rsid w:val="00081A61"/>
    <w:rsid w:val="000820BE"/>
    <w:rsid w:val="00082726"/>
    <w:rsid w:val="00082879"/>
    <w:rsid w:val="00082976"/>
    <w:rsid w:val="00082A2E"/>
    <w:rsid w:val="00083501"/>
    <w:rsid w:val="0008363C"/>
    <w:rsid w:val="0008375B"/>
    <w:rsid w:val="00083AE8"/>
    <w:rsid w:val="00085C82"/>
    <w:rsid w:val="000868C1"/>
    <w:rsid w:val="00086E99"/>
    <w:rsid w:val="00087BEE"/>
    <w:rsid w:val="00090548"/>
    <w:rsid w:val="00090CA8"/>
    <w:rsid w:val="00091C17"/>
    <w:rsid w:val="00091E3B"/>
    <w:rsid w:val="000920F7"/>
    <w:rsid w:val="00092441"/>
    <w:rsid w:val="0009262D"/>
    <w:rsid w:val="000933BD"/>
    <w:rsid w:val="000935BE"/>
    <w:rsid w:val="00094127"/>
    <w:rsid w:val="00094193"/>
    <w:rsid w:val="000953C7"/>
    <w:rsid w:val="000963A0"/>
    <w:rsid w:val="000965D8"/>
    <w:rsid w:val="000965DD"/>
    <w:rsid w:val="00096D87"/>
    <w:rsid w:val="00097564"/>
    <w:rsid w:val="000977FA"/>
    <w:rsid w:val="00097864"/>
    <w:rsid w:val="00097D9F"/>
    <w:rsid w:val="00097EF2"/>
    <w:rsid w:val="000A097D"/>
    <w:rsid w:val="000A16F5"/>
    <w:rsid w:val="000A18B7"/>
    <w:rsid w:val="000A1C92"/>
    <w:rsid w:val="000A1F5F"/>
    <w:rsid w:val="000A1FCC"/>
    <w:rsid w:val="000A23BC"/>
    <w:rsid w:val="000A2C0B"/>
    <w:rsid w:val="000A3764"/>
    <w:rsid w:val="000A3926"/>
    <w:rsid w:val="000A4BEA"/>
    <w:rsid w:val="000A677C"/>
    <w:rsid w:val="000A6A81"/>
    <w:rsid w:val="000A75D9"/>
    <w:rsid w:val="000A7641"/>
    <w:rsid w:val="000A79A3"/>
    <w:rsid w:val="000A7CE9"/>
    <w:rsid w:val="000B01ED"/>
    <w:rsid w:val="000B0458"/>
    <w:rsid w:val="000B09B8"/>
    <w:rsid w:val="000B0A46"/>
    <w:rsid w:val="000B0DBB"/>
    <w:rsid w:val="000B1719"/>
    <w:rsid w:val="000B178A"/>
    <w:rsid w:val="000B1C98"/>
    <w:rsid w:val="000B2694"/>
    <w:rsid w:val="000B36C4"/>
    <w:rsid w:val="000B3CF5"/>
    <w:rsid w:val="000B3FF3"/>
    <w:rsid w:val="000B3FFE"/>
    <w:rsid w:val="000B549D"/>
    <w:rsid w:val="000B5AB1"/>
    <w:rsid w:val="000B5E90"/>
    <w:rsid w:val="000B65CB"/>
    <w:rsid w:val="000B6B27"/>
    <w:rsid w:val="000B779F"/>
    <w:rsid w:val="000B7B1A"/>
    <w:rsid w:val="000C0052"/>
    <w:rsid w:val="000C01D7"/>
    <w:rsid w:val="000C05EB"/>
    <w:rsid w:val="000C0679"/>
    <w:rsid w:val="000C0838"/>
    <w:rsid w:val="000C13F5"/>
    <w:rsid w:val="000C2085"/>
    <w:rsid w:val="000C2FE7"/>
    <w:rsid w:val="000C6037"/>
    <w:rsid w:val="000C6760"/>
    <w:rsid w:val="000C6A22"/>
    <w:rsid w:val="000C71AF"/>
    <w:rsid w:val="000C73B3"/>
    <w:rsid w:val="000C781F"/>
    <w:rsid w:val="000C782D"/>
    <w:rsid w:val="000C7A3D"/>
    <w:rsid w:val="000D0CCF"/>
    <w:rsid w:val="000D1688"/>
    <w:rsid w:val="000D1D2C"/>
    <w:rsid w:val="000D2272"/>
    <w:rsid w:val="000D2748"/>
    <w:rsid w:val="000D28DB"/>
    <w:rsid w:val="000D2D5F"/>
    <w:rsid w:val="000D33F7"/>
    <w:rsid w:val="000D43C9"/>
    <w:rsid w:val="000D4F23"/>
    <w:rsid w:val="000D524C"/>
    <w:rsid w:val="000D555F"/>
    <w:rsid w:val="000D651C"/>
    <w:rsid w:val="000D686B"/>
    <w:rsid w:val="000D6E20"/>
    <w:rsid w:val="000D77D5"/>
    <w:rsid w:val="000E03C6"/>
    <w:rsid w:val="000E0C17"/>
    <w:rsid w:val="000E0DA0"/>
    <w:rsid w:val="000E1183"/>
    <w:rsid w:val="000E14D5"/>
    <w:rsid w:val="000E22AC"/>
    <w:rsid w:val="000E234C"/>
    <w:rsid w:val="000E2A88"/>
    <w:rsid w:val="000E2E95"/>
    <w:rsid w:val="000E2E98"/>
    <w:rsid w:val="000E4279"/>
    <w:rsid w:val="000E48A9"/>
    <w:rsid w:val="000E490C"/>
    <w:rsid w:val="000E4FFC"/>
    <w:rsid w:val="000E5248"/>
    <w:rsid w:val="000E534E"/>
    <w:rsid w:val="000E547D"/>
    <w:rsid w:val="000E5E7B"/>
    <w:rsid w:val="000E6A52"/>
    <w:rsid w:val="000E710A"/>
    <w:rsid w:val="000E71FB"/>
    <w:rsid w:val="000F0942"/>
    <w:rsid w:val="000F0F76"/>
    <w:rsid w:val="000F1055"/>
    <w:rsid w:val="000F2C17"/>
    <w:rsid w:val="000F2F99"/>
    <w:rsid w:val="000F3401"/>
    <w:rsid w:val="000F4ACB"/>
    <w:rsid w:val="000F51A1"/>
    <w:rsid w:val="000F5B3A"/>
    <w:rsid w:val="000F630E"/>
    <w:rsid w:val="000F63A9"/>
    <w:rsid w:val="000F78ED"/>
    <w:rsid w:val="000F7F1E"/>
    <w:rsid w:val="00100AA8"/>
    <w:rsid w:val="00100CFA"/>
    <w:rsid w:val="00101ADC"/>
    <w:rsid w:val="00103090"/>
    <w:rsid w:val="0010334F"/>
    <w:rsid w:val="001034E7"/>
    <w:rsid w:val="00103EE4"/>
    <w:rsid w:val="0010488E"/>
    <w:rsid w:val="00104C4A"/>
    <w:rsid w:val="0010531A"/>
    <w:rsid w:val="00105CDE"/>
    <w:rsid w:val="00106021"/>
    <w:rsid w:val="0010698D"/>
    <w:rsid w:val="00106A08"/>
    <w:rsid w:val="00106DDE"/>
    <w:rsid w:val="00106F30"/>
    <w:rsid w:val="001100A3"/>
    <w:rsid w:val="00110338"/>
    <w:rsid w:val="0011065E"/>
    <w:rsid w:val="001107AB"/>
    <w:rsid w:val="0011091A"/>
    <w:rsid w:val="001117CA"/>
    <w:rsid w:val="00111D9C"/>
    <w:rsid w:val="00112479"/>
    <w:rsid w:val="001129F2"/>
    <w:rsid w:val="00113081"/>
    <w:rsid w:val="00113720"/>
    <w:rsid w:val="00113ADA"/>
    <w:rsid w:val="00114276"/>
    <w:rsid w:val="00115560"/>
    <w:rsid w:val="001155B5"/>
    <w:rsid w:val="00115A1F"/>
    <w:rsid w:val="001161D0"/>
    <w:rsid w:val="00116AC8"/>
    <w:rsid w:val="00117058"/>
    <w:rsid w:val="001173E2"/>
    <w:rsid w:val="00117541"/>
    <w:rsid w:val="001178A5"/>
    <w:rsid w:val="00117CEC"/>
    <w:rsid w:val="00117E98"/>
    <w:rsid w:val="00117F76"/>
    <w:rsid w:val="0012024A"/>
    <w:rsid w:val="001202E3"/>
    <w:rsid w:val="00121628"/>
    <w:rsid w:val="001217A4"/>
    <w:rsid w:val="001217B5"/>
    <w:rsid w:val="001218D1"/>
    <w:rsid w:val="001221E4"/>
    <w:rsid w:val="0012245F"/>
    <w:rsid w:val="00122CAC"/>
    <w:rsid w:val="001232E7"/>
    <w:rsid w:val="0012345D"/>
    <w:rsid w:val="00123977"/>
    <w:rsid w:val="00123DCD"/>
    <w:rsid w:val="00124297"/>
    <w:rsid w:val="00124EAC"/>
    <w:rsid w:val="001255C7"/>
    <w:rsid w:val="00125694"/>
    <w:rsid w:val="00126605"/>
    <w:rsid w:val="00126936"/>
    <w:rsid w:val="00126954"/>
    <w:rsid w:val="00126A9F"/>
    <w:rsid w:val="00126B60"/>
    <w:rsid w:val="001274DE"/>
    <w:rsid w:val="001276D5"/>
    <w:rsid w:val="0013032E"/>
    <w:rsid w:val="00130CC0"/>
    <w:rsid w:val="00130FA9"/>
    <w:rsid w:val="0013130A"/>
    <w:rsid w:val="00131513"/>
    <w:rsid w:val="00131544"/>
    <w:rsid w:val="001318DA"/>
    <w:rsid w:val="001326FE"/>
    <w:rsid w:val="0013342C"/>
    <w:rsid w:val="001337CA"/>
    <w:rsid w:val="00133CE5"/>
    <w:rsid w:val="00134941"/>
    <w:rsid w:val="00134D56"/>
    <w:rsid w:val="00134D82"/>
    <w:rsid w:val="001355A0"/>
    <w:rsid w:val="00135A39"/>
    <w:rsid w:val="00135EFE"/>
    <w:rsid w:val="00136133"/>
    <w:rsid w:val="00136215"/>
    <w:rsid w:val="00136782"/>
    <w:rsid w:val="001370BA"/>
    <w:rsid w:val="0014025F"/>
    <w:rsid w:val="0014042E"/>
    <w:rsid w:val="00140617"/>
    <w:rsid w:val="001406E8"/>
    <w:rsid w:val="001407C5"/>
    <w:rsid w:val="0014091F"/>
    <w:rsid w:val="0014154B"/>
    <w:rsid w:val="00141811"/>
    <w:rsid w:val="001422D1"/>
    <w:rsid w:val="00142490"/>
    <w:rsid w:val="00142677"/>
    <w:rsid w:val="00142D40"/>
    <w:rsid w:val="00142F2D"/>
    <w:rsid w:val="00143075"/>
    <w:rsid w:val="0014309B"/>
    <w:rsid w:val="001430D6"/>
    <w:rsid w:val="00143A07"/>
    <w:rsid w:val="00143BDB"/>
    <w:rsid w:val="00144146"/>
    <w:rsid w:val="001441E1"/>
    <w:rsid w:val="00144890"/>
    <w:rsid w:val="00144A1C"/>
    <w:rsid w:val="0014551D"/>
    <w:rsid w:val="00145584"/>
    <w:rsid w:val="001462BD"/>
    <w:rsid w:val="0014678E"/>
    <w:rsid w:val="0014691D"/>
    <w:rsid w:val="00146A03"/>
    <w:rsid w:val="00147264"/>
    <w:rsid w:val="00147403"/>
    <w:rsid w:val="0015010D"/>
    <w:rsid w:val="001507C5"/>
    <w:rsid w:val="001524C1"/>
    <w:rsid w:val="00152C69"/>
    <w:rsid w:val="00153231"/>
    <w:rsid w:val="00153453"/>
    <w:rsid w:val="0015378F"/>
    <w:rsid w:val="001538B7"/>
    <w:rsid w:val="00153CB0"/>
    <w:rsid w:val="001544DB"/>
    <w:rsid w:val="00155E44"/>
    <w:rsid w:val="00156290"/>
    <w:rsid w:val="0015635A"/>
    <w:rsid w:val="00156BE4"/>
    <w:rsid w:val="00157699"/>
    <w:rsid w:val="00157856"/>
    <w:rsid w:val="00157999"/>
    <w:rsid w:val="00157A93"/>
    <w:rsid w:val="00157F2C"/>
    <w:rsid w:val="00160AC3"/>
    <w:rsid w:val="00160EFC"/>
    <w:rsid w:val="00161008"/>
    <w:rsid w:val="00162075"/>
    <w:rsid w:val="00162127"/>
    <w:rsid w:val="0016242C"/>
    <w:rsid w:val="00162BA5"/>
    <w:rsid w:val="0016349E"/>
    <w:rsid w:val="00163562"/>
    <w:rsid w:val="00163D21"/>
    <w:rsid w:val="001643F0"/>
    <w:rsid w:val="001646A8"/>
    <w:rsid w:val="0016471F"/>
    <w:rsid w:val="00165168"/>
    <w:rsid w:val="001654EF"/>
    <w:rsid w:val="0016564D"/>
    <w:rsid w:val="00165D61"/>
    <w:rsid w:val="00165DE0"/>
    <w:rsid w:val="00165E79"/>
    <w:rsid w:val="001660BA"/>
    <w:rsid w:val="00166363"/>
    <w:rsid w:val="00167398"/>
    <w:rsid w:val="0016788D"/>
    <w:rsid w:val="0016797E"/>
    <w:rsid w:val="00167C6C"/>
    <w:rsid w:val="00167D3A"/>
    <w:rsid w:val="001700CA"/>
    <w:rsid w:val="0017087F"/>
    <w:rsid w:val="00171619"/>
    <w:rsid w:val="00171831"/>
    <w:rsid w:val="00171C90"/>
    <w:rsid w:val="00172037"/>
    <w:rsid w:val="00174461"/>
    <w:rsid w:val="0017459E"/>
    <w:rsid w:val="001747AE"/>
    <w:rsid w:val="00174C01"/>
    <w:rsid w:val="00174D21"/>
    <w:rsid w:val="00175605"/>
    <w:rsid w:val="001757DC"/>
    <w:rsid w:val="001760E6"/>
    <w:rsid w:val="001762D6"/>
    <w:rsid w:val="001763EC"/>
    <w:rsid w:val="001764F1"/>
    <w:rsid w:val="00177213"/>
    <w:rsid w:val="0017724E"/>
    <w:rsid w:val="00177EB5"/>
    <w:rsid w:val="0018067E"/>
    <w:rsid w:val="00181408"/>
    <w:rsid w:val="00182195"/>
    <w:rsid w:val="001823AC"/>
    <w:rsid w:val="00182ACF"/>
    <w:rsid w:val="00182F41"/>
    <w:rsid w:val="00183878"/>
    <w:rsid w:val="00183A41"/>
    <w:rsid w:val="00183D68"/>
    <w:rsid w:val="001840CD"/>
    <w:rsid w:val="0018414C"/>
    <w:rsid w:val="001841D8"/>
    <w:rsid w:val="0018428D"/>
    <w:rsid w:val="00184E09"/>
    <w:rsid w:val="00185644"/>
    <w:rsid w:val="00185AC5"/>
    <w:rsid w:val="00186A8D"/>
    <w:rsid w:val="0018702C"/>
    <w:rsid w:val="00187514"/>
    <w:rsid w:val="00190572"/>
    <w:rsid w:val="00190A26"/>
    <w:rsid w:val="00190F16"/>
    <w:rsid w:val="001914DE"/>
    <w:rsid w:val="0019231C"/>
    <w:rsid w:val="00192338"/>
    <w:rsid w:val="00192E02"/>
    <w:rsid w:val="00192F6A"/>
    <w:rsid w:val="001930A3"/>
    <w:rsid w:val="001933E2"/>
    <w:rsid w:val="001939BB"/>
    <w:rsid w:val="00193EBD"/>
    <w:rsid w:val="001946D4"/>
    <w:rsid w:val="001948C5"/>
    <w:rsid w:val="001950C1"/>
    <w:rsid w:val="001952C4"/>
    <w:rsid w:val="00195A83"/>
    <w:rsid w:val="001964F0"/>
    <w:rsid w:val="00196DBE"/>
    <w:rsid w:val="00196FC3"/>
    <w:rsid w:val="001976D2"/>
    <w:rsid w:val="00197981"/>
    <w:rsid w:val="00197DF9"/>
    <w:rsid w:val="001A0C18"/>
    <w:rsid w:val="001A153B"/>
    <w:rsid w:val="001A1C98"/>
    <w:rsid w:val="001A28EB"/>
    <w:rsid w:val="001A35AC"/>
    <w:rsid w:val="001A3B52"/>
    <w:rsid w:val="001A3F5F"/>
    <w:rsid w:val="001A3F60"/>
    <w:rsid w:val="001A49F7"/>
    <w:rsid w:val="001A4F48"/>
    <w:rsid w:val="001A529F"/>
    <w:rsid w:val="001A5814"/>
    <w:rsid w:val="001A5C25"/>
    <w:rsid w:val="001A5E45"/>
    <w:rsid w:val="001A6598"/>
    <w:rsid w:val="001A6695"/>
    <w:rsid w:val="001A6F3A"/>
    <w:rsid w:val="001A7007"/>
    <w:rsid w:val="001B038D"/>
    <w:rsid w:val="001B05D0"/>
    <w:rsid w:val="001B096E"/>
    <w:rsid w:val="001B0E04"/>
    <w:rsid w:val="001B1C41"/>
    <w:rsid w:val="001B218B"/>
    <w:rsid w:val="001B2D4E"/>
    <w:rsid w:val="001B3E8D"/>
    <w:rsid w:val="001B3EAE"/>
    <w:rsid w:val="001B498E"/>
    <w:rsid w:val="001B55CB"/>
    <w:rsid w:val="001B56BE"/>
    <w:rsid w:val="001B5989"/>
    <w:rsid w:val="001B5AD6"/>
    <w:rsid w:val="001B60F4"/>
    <w:rsid w:val="001B611D"/>
    <w:rsid w:val="001B64A2"/>
    <w:rsid w:val="001B750D"/>
    <w:rsid w:val="001B7EE5"/>
    <w:rsid w:val="001C0185"/>
    <w:rsid w:val="001C03ED"/>
    <w:rsid w:val="001C0743"/>
    <w:rsid w:val="001C0A84"/>
    <w:rsid w:val="001C1A12"/>
    <w:rsid w:val="001C246B"/>
    <w:rsid w:val="001C2504"/>
    <w:rsid w:val="001C267B"/>
    <w:rsid w:val="001C4582"/>
    <w:rsid w:val="001C60DF"/>
    <w:rsid w:val="001C62EC"/>
    <w:rsid w:val="001C63DA"/>
    <w:rsid w:val="001C6D8D"/>
    <w:rsid w:val="001C718C"/>
    <w:rsid w:val="001C7685"/>
    <w:rsid w:val="001C7693"/>
    <w:rsid w:val="001C7822"/>
    <w:rsid w:val="001C78B0"/>
    <w:rsid w:val="001C79DE"/>
    <w:rsid w:val="001D010C"/>
    <w:rsid w:val="001D0532"/>
    <w:rsid w:val="001D08F6"/>
    <w:rsid w:val="001D092A"/>
    <w:rsid w:val="001D0A7C"/>
    <w:rsid w:val="001D15E8"/>
    <w:rsid w:val="001D19D6"/>
    <w:rsid w:val="001D1AA5"/>
    <w:rsid w:val="001D33D5"/>
    <w:rsid w:val="001D3472"/>
    <w:rsid w:val="001D3690"/>
    <w:rsid w:val="001D424B"/>
    <w:rsid w:val="001D4EB3"/>
    <w:rsid w:val="001D4EC8"/>
    <w:rsid w:val="001D4F35"/>
    <w:rsid w:val="001D51C7"/>
    <w:rsid w:val="001D5753"/>
    <w:rsid w:val="001D57A6"/>
    <w:rsid w:val="001D5F9A"/>
    <w:rsid w:val="001D62B0"/>
    <w:rsid w:val="001D6433"/>
    <w:rsid w:val="001D6AB3"/>
    <w:rsid w:val="001D6E5D"/>
    <w:rsid w:val="001D7458"/>
    <w:rsid w:val="001D7C8F"/>
    <w:rsid w:val="001E0615"/>
    <w:rsid w:val="001E064A"/>
    <w:rsid w:val="001E0A83"/>
    <w:rsid w:val="001E0EA8"/>
    <w:rsid w:val="001E1137"/>
    <w:rsid w:val="001E155E"/>
    <w:rsid w:val="001E18B5"/>
    <w:rsid w:val="001E2356"/>
    <w:rsid w:val="001E23A3"/>
    <w:rsid w:val="001E2499"/>
    <w:rsid w:val="001E2865"/>
    <w:rsid w:val="001E2E45"/>
    <w:rsid w:val="001E340D"/>
    <w:rsid w:val="001E3545"/>
    <w:rsid w:val="001E3C87"/>
    <w:rsid w:val="001E46DA"/>
    <w:rsid w:val="001E5382"/>
    <w:rsid w:val="001E54B7"/>
    <w:rsid w:val="001E5C07"/>
    <w:rsid w:val="001E5C56"/>
    <w:rsid w:val="001E676B"/>
    <w:rsid w:val="001E73F2"/>
    <w:rsid w:val="001E765A"/>
    <w:rsid w:val="001E77ED"/>
    <w:rsid w:val="001E7D00"/>
    <w:rsid w:val="001F054D"/>
    <w:rsid w:val="001F0AAF"/>
    <w:rsid w:val="001F0ABD"/>
    <w:rsid w:val="001F0CAA"/>
    <w:rsid w:val="001F1DE5"/>
    <w:rsid w:val="001F2280"/>
    <w:rsid w:val="001F257D"/>
    <w:rsid w:val="001F280A"/>
    <w:rsid w:val="001F2ED3"/>
    <w:rsid w:val="001F3589"/>
    <w:rsid w:val="001F3DD9"/>
    <w:rsid w:val="001F5CC9"/>
    <w:rsid w:val="001F625C"/>
    <w:rsid w:val="001F6426"/>
    <w:rsid w:val="001F66DC"/>
    <w:rsid w:val="002002F0"/>
    <w:rsid w:val="00200420"/>
    <w:rsid w:val="00200981"/>
    <w:rsid w:val="00200F51"/>
    <w:rsid w:val="0020195F"/>
    <w:rsid w:val="00201B4E"/>
    <w:rsid w:val="00201B5B"/>
    <w:rsid w:val="0020248C"/>
    <w:rsid w:val="002027B8"/>
    <w:rsid w:val="00202B6F"/>
    <w:rsid w:val="00202E32"/>
    <w:rsid w:val="00203432"/>
    <w:rsid w:val="00203717"/>
    <w:rsid w:val="0020404F"/>
    <w:rsid w:val="00204671"/>
    <w:rsid w:val="002047CE"/>
    <w:rsid w:val="00205222"/>
    <w:rsid w:val="002056F2"/>
    <w:rsid w:val="00205D44"/>
    <w:rsid w:val="00206031"/>
    <w:rsid w:val="002070C8"/>
    <w:rsid w:val="00207570"/>
    <w:rsid w:val="00207EBA"/>
    <w:rsid w:val="00207FA1"/>
    <w:rsid w:val="002115BF"/>
    <w:rsid w:val="002117FE"/>
    <w:rsid w:val="00211F51"/>
    <w:rsid w:val="00212DC4"/>
    <w:rsid w:val="002143C2"/>
    <w:rsid w:val="00215588"/>
    <w:rsid w:val="002156A5"/>
    <w:rsid w:val="00215BB6"/>
    <w:rsid w:val="00216022"/>
    <w:rsid w:val="002160E4"/>
    <w:rsid w:val="002162A5"/>
    <w:rsid w:val="0021691A"/>
    <w:rsid w:val="0021719E"/>
    <w:rsid w:val="00217203"/>
    <w:rsid w:val="00217BBD"/>
    <w:rsid w:val="00217E9E"/>
    <w:rsid w:val="0022044B"/>
    <w:rsid w:val="002208FC"/>
    <w:rsid w:val="00220A27"/>
    <w:rsid w:val="0022147D"/>
    <w:rsid w:val="00221545"/>
    <w:rsid w:val="002215B8"/>
    <w:rsid w:val="00221EC3"/>
    <w:rsid w:val="0022208D"/>
    <w:rsid w:val="002224F1"/>
    <w:rsid w:val="00222877"/>
    <w:rsid w:val="00224095"/>
    <w:rsid w:val="0022416F"/>
    <w:rsid w:val="002245BF"/>
    <w:rsid w:val="002250B5"/>
    <w:rsid w:val="00225873"/>
    <w:rsid w:val="002267D5"/>
    <w:rsid w:val="002268DB"/>
    <w:rsid w:val="00227327"/>
    <w:rsid w:val="0022764D"/>
    <w:rsid w:val="00230D1E"/>
    <w:rsid w:val="002315D8"/>
    <w:rsid w:val="0023177E"/>
    <w:rsid w:val="002318B3"/>
    <w:rsid w:val="00232C33"/>
    <w:rsid w:val="0023395B"/>
    <w:rsid w:val="00234376"/>
    <w:rsid w:val="00234850"/>
    <w:rsid w:val="00234C6B"/>
    <w:rsid w:val="002350DE"/>
    <w:rsid w:val="00235A28"/>
    <w:rsid w:val="00237BB8"/>
    <w:rsid w:val="00237F90"/>
    <w:rsid w:val="002403A0"/>
    <w:rsid w:val="00240754"/>
    <w:rsid w:val="00240CCE"/>
    <w:rsid w:val="00240F2F"/>
    <w:rsid w:val="002415D9"/>
    <w:rsid w:val="0024171C"/>
    <w:rsid w:val="00241D62"/>
    <w:rsid w:val="00241E7A"/>
    <w:rsid w:val="00241E98"/>
    <w:rsid w:val="00242555"/>
    <w:rsid w:val="00242E09"/>
    <w:rsid w:val="00243197"/>
    <w:rsid w:val="002437DE"/>
    <w:rsid w:val="00244043"/>
    <w:rsid w:val="002440C7"/>
    <w:rsid w:val="00244236"/>
    <w:rsid w:val="00244B88"/>
    <w:rsid w:val="00244BA1"/>
    <w:rsid w:val="002450C0"/>
    <w:rsid w:val="002452BE"/>
    <w:rsid w:val="002458AC"/>
    <w:rsid w:val="00246607"/>
    <w:rsid w:val="002477C5"/>
    <w:rsid w:val="00247D38"/>
    <w:rsid w:val="00250C68"/>
    <w:rsid w:val="00250CA9"/>
    <w:rsid w:val="00250EED"/>
    <w:rsid w:val="00251A16"/>
    <w:rsid w:val="0025313F"/>
    <w:rsid w:val="00253771"/>
    <w:rsid w:val="002539AA"/>
    <w:rsid w:val="00253C75"/>
    <w:rsid w:val="0025437A"/>
    <w:rsid w:val="00254515"/>
    <w:rsid w:val="002554A3"/>
    <w:rsid w:val="00255602"/>
    <w:rsid w:val="00255FA0"/>
    <w:rsid w:val="0025609C"/>
    <w:rsid w:val="0025764B"/>
    <w:rsid w:val="0026051B"/>
    <w:rsid w:val="002611D2"/>
    <w:rsid w:val="00261243"/>
    <w:rsid w:val="00261573"/>
    <w:rsid w:val="00261CC8"/>
    <w:rsid w:val="00262663"/>
    <w:rsid w:val="00263412"/>
    <w:rsid w:val="00264A51"/>
    <w:rsid w:val="00264D64"/>
    <w:rsid w:val="00264F15"/>
    <w:rsid w:val="002657B5"/>
    <w:rsid w:val="00265EAA"/>
    <w:rsid w:val="002661F6"/>
    <w:rsid w:val="002663D6"/>
    <w:rsid w:val="00266B2B"/>
    <w:rsid w:val="00266E3C"/>
    <w:rsid w:val="002670DC"/>
    <w:rsid w:val="002672FC"/>
    <w:rsid w:val="00267494"/>
    <w:rsid w:val="00267521"/>
    <w:rsid w:val="00270044"/>
    <w:rsid w:val="00270467"/>
    <w:rsid w:val="00270FA1"/>
    <w:rsid w:val="0027165F"/>
    <w:rsid w:val="00271826"/>
    <w:rsid w:val="00271EC8"/>
    <w:rsid w:val="002721F1"/>
    <w:rsid w:val="00272245"/>
    <w:rsid w:val="00272370"/>
    <w:rsid w:val="00272AD3"/>
    <w:rsid w:val="00272CC6"/>
    <w:rsid w:val="00272D2C"/>
    <w:rsid w:val="0027442C"/>
    <w:rsid w:val="0027442D"/>
    <w:rsid w:val="002745A2"/>
    <w:rsid w:val="002756DC"/>
    <w:rsid w:val="002757AD"/>
    <w:rsid w:val="00275B9A"/>
    <w:rsid w:val="00275EE2"/>
    <w:rsid w:val="00276275"/>
    <w:rsid w:val="002764CA"/>
    <w:rsid w:val="0027652A"/>
    <w:rsid w:val="00276600"/>
    <w:rsid w:val="0027681C"/>
    <w:rsid w:val="00276848"/>
    <w:rsid w:val="002803F2"/>
    <w:rsid w:val="00280527"/>
    <w:rsid w:val="00280938"/>
    <w:rsid w:val="00280F33"/>
    <w:rsid w:val="002810F5"/>
    <w:rsid w:val="002817C3"/>
    <w:rsid w:val="002830AB"/>
    <w:rsid w:val="00283130"/>
    <w:rsid w:val="00283B32"/>
    <w:rsid w:val="00283B4C"/>
    <w:rsid w:val="00284044"/>
    <w:rsid w:val="002840A5"/>
    <w:rsid w:val="0028431E"/>
    <w:rsid w:val="002846C4"/>
    <w:rsid w:val="002847CD"/>
    <w:rsid w:val="00284F30"/>
    <w:rsid w:val="00284FD9"/>
    <w:rsid w:val="0028521F"/>
    <w:rsid w:val="00285234"/>
    <w:rsid w:val="00285C07"/>
    <w:rsid w:val="002863E6"/>
    <w:rsid w:val="00286C11"/>
    <w:rsid w:val="0028765A"/>
    <w:rsid w:val="00287C00"/>
    <w:rsid w:val="00287FF0"/>
    <w:rsid w:val="00290E7A"/>
    <w:rsid w:val="0029104B"/>
    <w:rsid w:val="002916EA"/>
    <w:rsid w:val="00291887"/>
    <w:rsid w:val="0029207D"/>
    <w:rsid w:val="00293271"/>
    <w:rsid w:val="00294190"/>
    <w:rsid w:val="00294E65"/>
    <w:rsid w:val="00295ADA"/>
    <w:rsid w:val="00295F83"/>
    <w:rsid w:val="0029667E"/>
    <w:rsid w:val="00297509"/>
    <w:rsid w:val="00297651"/>
    <w:rsid w:val="002977C6"/>
    <w:rsid w:val="00297854"/>
    <w:rsid w:val="00297D57"/>
    <w:rsid w:val="00297F52"/>
    <w:rsid w:val="002A2835"/>
    <w:rsid w:val="002A3172"/>
    <w:rsid w:val="002A3554"/>
    <w:rsid w:val="002A36A0"/>
    <w:rsid w:val="002A3719"/>
    <w:rsid w:val="002A3784"/>
    <w:rsid w:val="002A386D"/>
    <w:rsid w:val="002A3A2E"/>
    <w:rsid w:val="002A42BE"/>
    <w:rsid w:val="002A47F0"/>
    <w:rsid w:val="002A486C"/>
    <w:rsid w:val="002A4AEF"/>
    <w:rsid w:val="002A679E"/>
    <w:rsid w:val="002A6863"/>
    <w:rsid w:val="002A6AB1"/>
    <w:rsid w:val="002A79BB"/>
    <w:rsid w:val="002A7C3D"/>
    <w:rsid w:val="002B04EE"/>
    <w:rsid w:val="002B0723"/>
    <w:rsid w:val="002B0DF5"/>
    <w:rsid w:val="002B0EA8"/>
    <w:rsid w:val="002B0FBF"/>
    <w:rsid w:val="002B1314"/>
    <w:rsid w:val="002B15B7"/>
    <w:rsid w:val="002B1E52"/>
    <w:rsid w:val="002B3A9F"/>
    <w:rsid w:val="002B41CA"/>
    <w:rsid w:val="002B4B96"/>
    <w:rsid w:val="002B4F27"/>
    <w:rsid w:val="002B5A5D"/>
    <w:rsid w:val="002B5D66"/>
    <w:rsid w:val="002B6561"/>
    <w:rsid w:val="002B6674"/>
    <w:rsid w:val="002B6B43"/>
    <w:rsid w:val="002B6FB9"/>
    <w:rsid w:val="002B70EA"/>
    <w:rsid w:val="002B75BA"/>
    <w:rsid w:val="002B7AFF"/>
    <w:rsid w:val="002B7BBE"/>
    <w:rsid w:val="002C03D0"/>
    <w:rsid w:val="002C0B33"/>
    <w:rsid w:val="002C0B76"/>
    <w:rsid w:val="002C21A3"/>
    <w:rsid w:val="002C313C"/>
    <w:rsid w:val="002C4048"/>
    <w:rsid w:val="002C41B0"/>
    <w:rsid w:val="002C42B8"/>
    <w:rsid w:val="002C45C3"/>
    <w:rsid w:val="002C495C"/>
    <w:rsid w:val="002C4A59"/>
    <w:rsid w:val="002C5AE0"/>
    <w:rsid w:val="002C6135"/>
    <w:rsid w:val="002C6462"/>
    <w:rsid w:val="002C65FD"/>
    <w:rsid w:val="002D00D5"/>
    <w:rsid w:val="002D02BD"/>
    <w:rsid w:val="002D0B84"/>
    <w:rsid w:val="002D1896"/>
    <w:rsid w:val="002D1EE3"/>
    <w:rsid w:val="002D21D9"/>
    <w:rsid w:val="002D2B7D"/>
    <w:rsid w:val="002D2CF7"/>
    <w:rsid w:val="002D3246"/>
    <w:rsid w:val="002D3449"/>
    <w:rsid w:val="002D3659"/>
    <w:rsid w:val="002D3C4F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426"/>
    <w:rsid w:val="002D57EC"/>
    <w:rsid w:val="002D6326"/>
    <w:rsid w:val="002D64CD"/>
    <w:rsid w:val="002D674D"/>
    <w:rsid w:val="002D6B8C"/>
    <w:rsid w:val="002D7028"/>
    <w:rsid w:val="002D7189"/>
    <w:rsid w:val="002D7229"/>
    <w:rsid w:val="002D7239"/>
    <w:rsid w:val="002D7341"/>
    <w:rsid w:val="002D7D77"/>
    <w:rsid w:val="002D7F01"/>
    <w:rsid w:val="002E0091"/>
    <w:rsid w:val="002E08AA"/>
    <w:rsid w:val="002E15C7"/>
    <w:rsid w:val="002E19F2"/>
    <w:rsid w:val="002E1A5C"/>
    <w:rsid w:val="002E240D"/>
    <w:rsid w:val="002E2675"/>
    <w:rsid w:val="002E2BC2"/>
    <w:rsid w:val="002E2E94"/>
    <w:rsid w:val="002E3AB6"/>
    <w:rsid w:val="002E3CCB"/>
    <w:rsid w:val="002E4207"/>
    <w:rsid w:val="002E470F"/>
    <w:rsid w:val="002E47CD"/>
    <w:rsid w:val="002E4A0F"/>
    <w:rsid w:val="002E4A30"/>
    <w:rsid w:val="002E6311"/>
    <w:rsid w:val="002E686A"/>
    <w:rsid w:val="002E774F"/>
    <w:rsid w:val="002F0026"/>
    <w:rsid w:val="002F036D"/>
    <w:rsid w:val="002F1325"/>
    <w:rsid w:val="002F1EBE"/>
    <w:rsid w:val="002F2258"/>
    <w:rsid w:val="002F294F"/>
    <w:rsid w:val="002F2E13"/>
    <w:rsid w:val="002F3397"/>
    <w:rsid w:val="002F3A11"/>
    <w:rsid w:val="002F42E8"/>
    <w:rsid w:val="002F44D2"/>
    <w:rsid w:val="002F5272"/>
    <w:rsid w:val="002F5352"/>
    <w:rsid w:val="002F5AC0"/>
    <w:rsid w:val="002F5D1D"/>
    <w:rsid w:val="002F64A6"/>
    <w:rsid w:val="002F6710"/>
    <w:rsid w:val="002F69D4"/>
    <w:rsid w:val="002F740E"/>
    <w:rsid w:val="002F758A"/>
    <w:rsid w:val="002F78B0"/>
    <w:rsid w:val="00300AED"/>
    <w:rsid w:val="0030149C"/>
    <w:rsid w:val="0030189B"/>
    <w:rsid w:val="00301C3A"/>
    <w:rsid w:val="003020EE"/>
    <w:rsid w:val="003022BD"/>
    <w:rsid w:val="00302B4A"/>
    <w:rsid w:val="00302EB6"/>
    <w:rsid w:val="0030389E"/>
    <w:rsid w:val="00303DE6"/>
    <w:rsid w:val="003041BE"/>
    <w:rsid w:val="00304440"/>
    <w:rsid w:val="00304C3B"/>
    <w:rsid w:val="00305084"/>
    <w:rsid w:val="003056BC"/>
    <w:rsid w:val="00305B8D"/>
    <w:rsid w:val="00305C06"/>
    <w:rsid w:val="00305FFC"/>
    <w:rsid w:val="00306533"/>
    <w:rsid w:val="0030658C"/>
    <w:rsid w:val="0030660E"/>
    <w:rsid w:val="00306B81"/>
    <w:rsid w:val="003075B9"/>
    <w:rsid w:val="00307939"/>
    <w:rsid w:val="00307C5B"/>
    <w:rsid w:val="00307FF2"/>
    <w:rsid w:val="00310BC1"/>
    <w:rsid w:val="00310C4F"/>
    <w:rsid w:val="00310F62"/>
    <w:rsid w:val="003113B4"/>
    <w:rsid w:val="0031146B"/>
    <w:rsid w:val="00311FFE"/>
    <w:rsid w:val="0031220A"/>
    <w:rsid w:val="00312C28"/>
    <w:rsid w:val="00312C77"/>
    <w:rsid w:val="003133C8"/>
    <w:rsid w:val="003135A9"/>
    <w:rsid w:val="003137C9"/>
    <w:rsid w:val="00313BB3"/>
    <w:rsid w:val="003142D8"/>
    <w:rsid w:val="00314503"/>
    <w:rsid w:val="0031460A"/>
    <w:rsid w:val="00315179"/>
    <w:rsid w:val="00315916"/>
    <w:rsid w:val="003161CF"/>
    <w:rsid w:val="003163BB"/>
    <w:rsid w:val="00316D77"/>
    <w:rsid w:val="00316E70"/>
    <w:rsid w:val="00317250"/>
    <w:rsid w:val="0031732F"/>
    <w:rsid w:val="003175A7"/>
    <w:rsid w:val="0031772E"/>
    <w:rsid w:val="003178C0"/>
    <w:rsid w:val="00320A78"/>
    <w:rsid w:val="00320AE0"/>
    <w:rsid w:val="00320BE3"/>
    <w:rsid w:val="00321382"/>
    <w:rsid w:val="003218CD"/>
    <w:rsid w:val="00321AC6"/>
    <w:rsid w:val="00321E09"/>
    <w:rsid w:val="0032225D"/>
    <w:rsid w:val="00322EED"/>
    <w:rsid w:val="003237DF"/>
    <w:rsid w:val="00323EB2"/>
    <w:rsid w:val="00324A50"/>
    <w:rsid w:val="00325405"/>
    <w:rsid w:val="00325416"/>
    <w:rsid w:val="003257CA"/>
    <w:rsid w:val="00325AE2"/>
    <w:rsid w:val="00325DE2"/>
    <w:rsid w:val="00325E72"/>
    <w:rsid w:val="0032630E"/>
    <w:rsid w:val="0032664D"/>
    <w:rsid w:val="00326A20"/>
    <w:rsid w:val="00326B55"/>
    <w:rsid w:val="003270BC"/>
    <w:rsid w:val="00327146"/>
    <w:rsid w:val="0032714D"/>
    <w:rsid w:val="00327977"/>
    <w:rsid w:val="00327DC7"/>
    <w:rsid w:val="00327E09"/>
    <w:rsid w:val="0033133B"/>
    <w:rsid w:val="00331C76"/>
    <w:rsid w:val="00331E14"/>
    <w:rsid w:val="00331EAE"/>
    <w:rsid w:val="00331EFF"/>
    <w:rsid w:val="003320CD"/>
    <w:rsid w:val="0033211A"/>
    <w:rsid w:val="003323CD"/>
    <w:rsid w:val="003325C7"/>
    <w:rsid w:val="00333B06"/>
    <w:rsid w:val="0033482C"/>
    <w:rsid w:val="00334B5A"/>
    <w:rsid w:val="00334D05"/>
    <w:rsid w:val="00335453"/>
    <w:rsid w:val="00335AE2"/>
    <w:rsid w:val="00335E93"/>
    <w:rsid w:val="00336587"/>
    <w:rsid w:val="00336654"/>
    <w:rsid w:val="00336C82"/>
    <w:rsid w:val="00337136"/>
    <w:rsid w:val="00340739"/>
    <w:rsid w:val="0034074D"/>
    <w:rsid w:val="00340D78"/>
    <w:rsid w:val="003411B9"/>
    <w:rsid w:val="0034157E"/>
    <w:rsid w:val="003416E6"/>
    <w:rsid w:val="003419F5"/>
    <w:rsid w:val="00341E00"/>
    <w:rsid w:val="00342311"/>
    <w:rsid w:val="003436AF"/>
    <w:rsid w:val="0034551E"/>
    <w:rsid w:val="00345823"/>
    <w:rsid w:val="003467DC"/>
    <w:rsid w:val="00347375"/>
    <w:rsid w:val="00347BF9"/>
    <w:rsid w:val="00347F0D"/>
    <w:rsid w:val="00350223"/>
    <w:rsid w:val="003502B2"/>
    <w:rsid w:val="0035060C"/>
    <w:rsid w:val="0035127F"/>
    <w:rsid w:val="003516C5"/>
    <w:rsid w:val="0035170B"/>
    <w:rsid w:val="003519C8"/>
    <w:rsid w:val="00351B0A"/>
    <w:rsid w:val="00351CF3"/>
    <w:rsid w:val="00352990"/>
    <w:rsid w:val="003535A4"/>
    <w:rsid w:val="0035413C"/>
    <w:rsid w:val="003542FB"/>
    <w:rsid w:val="00354739"/>
    <w:rsid w:val="0035490E"/>
    <w:rsid w:val="00355019"/>
    <w:rsid w:val="0035624E"/>
    <w:rsid w:val="0035635D"/>
    <w:rsid w:val="00356835"/>
    <w:rsid w:val="00356897"/>
    <w:rsid w:val="00356C97"/>
    <w:rsid w:val="00356D87"/>
    <w:rsid w:val="00357706"/>
    <w:rsid w:val="0035799D"/>
    <w:rsid w:val="00357B0B"/>
    <w:rsid w:val="00360FE8"/>
    <w:rsid w:val="00361943"/>
    <w:rsid w:val="003624A2"/>
    <w:rsid w:val="0036264A"/>
    <w:rsid w:val="0036321E"/>
    <w:rsid w:val="0036323C"/>
    <w:rsid w:val="003632B7"/>
    <w:rsid w:val="003632EF"/>
    <w:rsid w:val="003638DC"/>
    <w:rsid w:val="003641FB"/>
    <w:rsid w:val="00364D02"/>
    <w:rsid w:val="003654EA"/>
    <w:rsid w:val="003655A1"/>
    <w:rsid w:val="003656E7"/>
    <w:rsid w:val="00365784"/>
    <w:rsid w:val="00365956"/>
    <w:rsid w:val="00365D53"/>
    <w:rsid w:val="0036678C"/>
    <w:rsid w:val="003669BA"/>
    <w:rsid w:val="003672D1"/>
    <w:rsid w:val="0036746A"/>
    <w:rsid w:val="00367D86"/>
    <w:rsid w:val="00367F78"/>
    <w:rsid w:val="00370329"/>
    <w:rsid w:val="00370501"/>
    <w:rsid w:val="00370686"/>
    <w:rsid w:val="0037078B"/>
    <w:rsid w:val="00370C4A"/>
    <w:rsid w:val="00371390"/>
    <w:rsid w:val="00371ABD"/>
    <w:rsid w:val="003720CC"/>
    <w:rsid w:val="00372992"/>
    <w:rsid w:val="00372A94"/>
    <w:rsid w:val="0037310A"/>
    <w:rsid w:val="00373FC4"/>
    <w:rsid w:val="003748B8"/>
    <w:rsid w:val="00374D11"/>
    <w:rsid w:val="00374F39"/>
    <w:rsid w:val="003753E5"/>
    <w:rsid w:val="00375A69"/>
    <w:rsid w:val="00375FD8"/>
    <w:rsid w:val="00376100"/>
    <w:rsid w:val="00376161"/>
    <w:rsid w:val="00376BCC"/>
    <w:rsid w:val="003772B9"/>
    <w:rsid w:val="00377314"/>
    <w:rsid w:val="00377CB6"/>
    <w:rsid w:val="00377FB8"/>
    <w:rsid w:val="003808C1"/>
    <w:rsid w:val="00380DF3"/>
    <w:rsid w:val="003810D4"/>
    <w:rsid w:val="003810D7"/>
    <w:rsid w:val="00381BB3"/>
    <w:rsid w:val="00381F6F"/>
    <w:rsid w:val="0038210F"/>
    <w:rsid w:val="003821A2"/>
    <w:rsid w:val="003826B1"/>
    <w:rsid w:val="00384057"/>
    <w:rsid w:val="00384511"/>
    <w:rsid w:val="00385417"/>
    <w:rsid w:val="00385780"/>
    <w:rsid w:val="00385C00"/>
    <w:rsid w:val="003867AC"/>
    <w:rsid w:val="00386E63"/>
    <w:rsid w:val="00387603"/>
    <w:rsid w:val="00387A11"/>
    <w:rsid w:val="00387E02"/>
    <w:rsid w:val="0039013C"/>
    <w:rsid w:val="00390F1E"/>
    <w:rsid w:val="00390F4E"/>
    <w:rsid w:val="0039138F"/>
    <w:rsid w:val="00391CB8"/>
    <w:rsid w:val="00391DBA"/>
    <w:rsid w:val="00393273"/>
    <w:rsid w:val="003934D8"/>
    <w:rsid w:val="00393764"/>
    <w:rsid w:val="003939BB"/>
    <w:rsid w:val="00393C13"/>
    <w:rsid w:val="003942AE"/>
    <w:rsid w:val="003945AA"/>
    <w:rsid w:val="003950A1"/>
    <w:rsid w:val="00395877"/>
    <w:rsid w:val="00395EFA"/>
    <w:rsid w:val="0039738A"/>
    <w:rsid w:val="00397AC6"/>
    <w:rsid w:val="00397BBD"/>
    <w:rsid w:val="00397C6A"/>
    <w:rsid w:val="003A0155"/>
    <w:rsid w:val="003A0C83"/>
    <w:rsid w:val="003A17F2"/>
    <w:rsid w:val="003A18D3"/>
    <w:rsid w:val="003A2C91"/>
    <w:rsid w:val="003A2FF3"/>
    <w:rsid w:val="003A3193"/>
    <w:rsid w:val="003A324C"/>
    <w:rsid w:val="003A39BE"/>
    <w:rsid w:val="003A3BCA"/>
    <w:rsid w:val="003A3DE1"/>
    <w:rsid w:val="003A4901"/>
    <w:rsid w:val="003A4B33"/>
    <w:rsid w:val="003A5207"/>
    <w:rsid w:val="003A5208"/>
    <w:rsid w:val="003A5943"/>
    <w:rsid w:val="003A606D"/>
    <w:rsid w:val="003A7B4B"/>
    <w:rsid w:val="003A7E26"/>
    <w:rsid w:val="003B0318"/>
    <w:rsid w:val="003B0702"/>
    <w:rsid w:val="003B1C90"/>
    <w:rsid w:val="003B1DB2"/>
    <w:rsid w:val="003B22EC"/>
    <w:rsid w:val="003B27BC"/>
    <w:rsid w:val="003B2DED"/>
    <w:rsid w:val="003B2F4E"/>
    <w:rsid w:val="003B3362"/>
    <w:rsid w:val="003B382C"/>
    <w:rsid w:val="003B3B76"/>
    <w:rsid w:val="003B3E71"/>
    <w:rsid w:val="003B4511"/>
    <w:rsid w:val="003B45B9"/>
    <w:rsid w:val="003B4809"/>
    <w:rsid w:val="003B4E5E"/>
    <w:rsid w:val="003B5D69"/>
    <w:rsid w:val="003B712E"/>
    <w:rsid w:val="003C0608"/>
    <w:rsid w:val="003C08D7"/>
    <w:rsid w:val="003C24AC"/>
    <w:rsid w:val="003C2EF6"/>
    <w:rsid w:val="003C409E"/>
    <w:rsid w:val="003C477F"/>
    <w:rsid w:val="003C4DE3"/>
    <w:rsid w:val="003C5048"/>
    <w:rsid w:val="003C5146"/>
    <w:rsid w:val="003C560C"/>
    <w:rsid w:val="003C67EB"/>
    <w:rsid w:val="003C6D2E"/>
    <w:rsid w:val="003C78E2"/>
    <w:rsid w:val="003D0F4A"/>
    <w:rsid w:val="003D2ECD"/>
    <w:rsid w:val="003D39FD"/>
    <w:rsid w:val="003D412F"/>
    <w:rsid w:val="003D4CF7"/>
    <w:rsid w:val="003D589F"/>
    <w:rsid w:val="003D5C00"/>
    <w:rsid w:val="003D66A6"/>
    <w:rsid w:val="003D67A5"/>
    <w:rsid w:val="003D699A"/>
    <w:rsid w:val="003D6D42"/>
    <w:rsid w:val="003D74F4"/>
    <w:rsid w:val="003E02B6"/>
    <w:rsid w:val="003E04FC"/>
    <w:rsid w:val="003E0758"/>
    <w:rsid w:val="003E07B2"/>
    <w:rsid w:val="003E08F4"/>
    <w:rsid w:val="003E098E"/>
    <w:rsid w:val="003E0EB3"/>
    <w:rsid w:val="003E0F74"/>
    <w:rsid w:val="003E2489"/>
    <w:rsid w:val="003E267D"/>
    <w:rsid w:val="003E2680"/>
    <w:rsid w:val="003E359B"/>
    <w:rsid w:val="003E3991"/>
    <w:rsid w:val="003E3B5B"/>
    <w:rsid w:val="003E3BCC"/>
    <w:rsid w:val="003E3C28"/>
    <w:rsid w:val="003E3F4C"/>
    <w:rsid w:val="003E5515"/>
    <w:rsid w:val="003E5A0E"/>
    <w:rsid w:val="003E5AB1"/>
    <w:rsid w:val="003E6800"/>
    <w:rsid w:val="003E6866"/>
    <w:rsid w:val="003E6D0D"/>
    <w:rsid w:val="003E7C01"/>
    <w:rsid w:val="003E7F24"/>
    <w:rsid w:val="003E7F6E"/>
    <w:rsid w:val="003F000D"/>
    <w:rsid w:val="003F04B2"/>
    <w:rsid w:val="003F0A62"/>
    <w:rsid w:val="003F1608"/>
    <w:rsid w:val="003F1F86"/>
    <w:rsid w:val="003F280C"/>
    <w:rsid w:val="003F2855"/>
    <w:rsid w:val="003F55C1"/>
    <w:rsid w:val="003F5B1F"/>
    <w:rsid w:val="003F6C4A"/>
    <w:rsid w:val="003F6DE9"/>
    <w:rsid w:val="003F7891"/>
    <w:rsid w:val="003F79CA"/>
    <w:rsid w:val="003F7D5A"/>
    <w:rsid w:val="003F7F28"/>
    <w:rsid w:val="004007B9"/>
    <w:rsid w:val="00400AA9"/>
    <w:rsid w:val="00400EA3"/>
    <w:rsid w:val="0040163C"/>
    <w:rsid w:val="00401CE2"/>
    <w:rsid w:val="00401E5A"/>
    <w:rsid w:val="00404126"/>
    <w:rsid w:val="00404808"/>
    <w:rsid w:val="00404A18"/>
    <w:rsid w:val="00405469"/>
    <w:rsid w:val="004067BF"/>
    <w:rsid w:val="00406AE5"/>
    <w:rsid w:val="00406E2E"/>
    <w:rsid w:val="004073C8"/>
    <w:rsid w:val="00407436"/>
    <w:rsid w:val="0041028F"/>
    <w:rsid w:val="0041060A"/>
    <w:rsid w:val="004108CF"/>
    <w:rsid w:val="00410B2C"/>
    <w:rsid w:val="00411C8F"/>
    <w:rsid w:val="00411FDE"/>
    <w:rsid w:val="0041210F"/>
    <w:rsid w:val="00412424"/>
    <w:rsid w:val="00412BE0"/>
    <w:rsid w:val="00412CF9"/>
    <w:rsid w:val="00412E66"/>
    <w:rsid w:val="004131FE"/>
    <w:rsid w:val="004135D6"/>
    <w:rsid w:val="00413854"/>
    <w:rsid w:val="004139A1"/>
    <w:rsid w:val="00413E1F"/>
    <w:rsid w:val="00413EDF"/>
    <w:rsid w:val="0041575E"/>
    <w:rsid w:val="00415A93"/>
    <w:rsid w:val="00416076"/>
    <w:rsid w:val="004160F1"/>
    <w:rsid w:val="00416E01"/>
    <w:rsid w:val="0041705B"/>
    <w:rsid w:val="00417F56"/>
    <w:rsid w:val="00420018"/>
    <w:rsid w:val="00420287"/>
    <w:rsid w:val="0042091D"/>
    <w:rsid w:val="0042101A"/>
    <w:rsid w:val="0042158F"/>
    <w:rsid w:val="00421827"/>
    <w:rsid w:val="00421F66"/>
    <w:rsid w:val="00422195"/>
    <w:rsid w:val="00422BA8"/>
    <w:rsid w:val="00422BAD"/>
    <w:rsid w:val="00423A9C"/>
    <w:rsid w:val="00423BFC"/>
    <w:rsid w:val="00423C51"/>
    <w:rsid w:val="00424130"/>
    <w:rsid w:val="00424550"/>
    <w:rsid w:val="00424B9C"/>
    <w:rsid w:val="00424C19"/>
    <w:rsid w:val="00425029"/>
    <w:rsid w:val="00425466"/>
    <w:rsid w:val="004256A0"/>
    <w:rsid w:val="004258DF"/>
    <w:rsid w:val="00425CDE"/>
    <w:rsid w:val="0042603C"/>
    <w:rsid w:val="004260D7"/>
    <w:rsid w:val="00426DDC"/>
    <w:rsid w:val="004276EA"/>
    <w:rsid w:val="00430C53"/>
    <w:rsid w:val="00431669"/>
    <w:rsid w:val="00431690"/>
    <w:rsid w:val="00431FED"/>
    <w:rsid w:val="004327F6"/>
    <w:rsid w:val="004329E1"/>
    <w:rsid w:val="004329EF"/>
    <w:rsid w:val="00433613"/>
    <w:rsid w:val="00433807"/>
    <w:rsid w:val="00433DAE"/>
    <w:rsid w:val="00435657"/>
    <w:rsid w:val="0043595E"/>
    <w:rsid w:val="00435E6E"/>
    <w:rsid w:val="0043684A"/>
    <w:rsid w:val="00436DF5"/>
    <w:rsid w:val="0044063A"/>
    <w:rsid w:val="004410E6"/>
    <w:rsid w:val="00442124"/>
    <w:rsid w:val="0044236E"/>
    <w:rsid w:val="00443312"/>
    <w:rsid w:val="004434B3"/>
    <w:rsid w:val="004437C2"/>
    <w:rsid w:val="004439C4"/>
    <w:rsid w:val="00443DAB"/>
    <w:rsid w:val="0044417F"/>
    <w:rsid w:val="00446218"/>
    <w:rsid w:val="00446B60"/>
    <w:rsid w:val="00447117"/>
    <w:rsid w:val="0044780A"/>
    <w:rsid w:val="00447B6E"/>
    <w:rsid w:val="00447D0D"/>
    <w:rsid w:val="00447DF2"/>
    <w:rsid w:val="00450131"/>
    <w:rsid w:val="00450734"/>
    <w:rsid w:val="00450E73"/>
    <w:rsid w:val="00451686"/>
    <w:rsid w:val="004518E8"/>
    <w:rsid w:val="004518EE"/>
    <w:rsid w:val="004521F6"/>
    <w:rsid w:val="004526DD"/>
    <w:rsid w:val="0045277D"/>
    <w:rsid w:val="00452832"/>
    <w:rsid w:val="00452E24"/>
    <w:rsid w:val="004531DE"/>
    <w:rsid w:val="00453B2C"/>
    <w:rsid w:val="00453E70"/>
    <w:rsid w:val="00454148"/>
    <w:rsid w:val="00454269"/>
    <w:rsid w:val="00454531"/>
    <w:rsid w:val="0045473C"/>
    <w:rsid w:val="004548E7"/>
    <w:rsid w:val="004548E9"/>
    <w:rsid w:val="00454DE0"/>
    <w:rsid w:val="00454E33"/>
    <w:rsid w:val="00454F14"/>
    <w:rsid w:val="00455566"/>
    <w:rsid w:val="00455914"/>
    <w:rsid w:val="00455FEB"/>
    <w:rsid w:val="004568B3"/>
    <w:rsid w:val="00456917"/>
    <w:rsid w:val="0045715A"/>
    <w:rsid w:val="004578EA"/>
    <w:rsid w:val="00457A51"/>
    <w:rsid w:val="00457AD1"/>
    <w:rsid w:val="004605F3"/>
    <w:rsid w:val="00460C16"/>
    <w:rsid w:val="00460D3E"/>
    <w:rsid w:val="00460F06"/>
    <w:rsid w:val="004629FB"/>
    <w:rsid w:val="0046379C"/>
    <w:rsid w:val="00463C70"/>
    <w:rsid w:val="00464B80"/>
    <w:rsid w:val="004658EE"/>
    <w:rsid w:val="004659B8"/>
    <w:rsid w:val="00466DBF"/>
    <w:rsid w:val="00467AE7"/>
    <w:rsid w:val="00467CED"/>
    <w:rsid w:val="00470027"/>
    <w:rsid w:val="0047022D"/>
    <w:rsid w:val="00470EE7"/>
    <w:rsid w:val="004713F5"/>
    <w:rsid w:val="0047180C"/>
    <w:rsid w:val="00471916"/>
    <w:rsid w:val="00472029"/>
    <w:rsid w:val="004723A0"/>
    <w:rsid w:val="004731AA"/>
    <w:rsid w:val="004731E7"/>
    <w:rsid w:val="00473381"/>
    <w:rsid w:val="004736AE"/>
    <w:rsid w:val="00473F0E"/>
    <w:rsid w:val="00473F3F"/>
    <w:rsid w:val="00474921"/>
    <w:rsid w:val="00474B0E"/>
    <w:rsid w:val="004760A1"/>
    <w:rsid w:val="00476B46"/>
    <w:rsid w:val="00477585"/>
    <w:rsid w:val="00477655"/>
    <w:rsid w:val="00480128"/>
    <w:rsid w:val="00481479"/>
    <w:rsid w:val="00481885"/>
    <w:rsid w:val="00481D27"/>
    <w:rsid w:val="00482327"/>
    <w:rsid w:val="004826CD"/>
    <w:rsid w:val="00484353"/>
    <w:rsid w:val="004844DD"/>
    <w:rsid w:val="004845D3"/>
    <w:rsid w:val="004849B3"/>
    <w:rsid w:val="00484C3F"/>
    <w:rsid w:val="00485308"/>
    <w:rsid w:val="004858BB"/>
    <w:rsid w:val="00486144"/>
    <w:rsid w:val="00486B43"/>
    <w:rsid w:val="00486D70"/>
    <w:rsid w:val="00487026"/>
    <w:rsid w:val="00487347"/>
    <w:rsid w:val="00487408"/>
    <w:rsid w:val="00490374"/>
    <w:rsid w:val="004907F5"/>
    <w:rsid w:val="00490B97"/>
    <w:rsid w:val="00491152"/>
    <w:rsid w:val="0049189E"/>
    <w:rsid w:val="00491D5E"/>
    <w:rsid w:val="004927E7"/>
    <w:rsid w:val="004929F9"/>
    <w:rsid w:val="00492D58"/>
    <w:rsid w:val="00492EA1"/>
    <w:rsid w:val="0049340E"/>
    <w:rsid w:val="00493768"/>
    <w:rsid w:val="00493FA4"/>
    <w:rsid w:val="004943C0"/>
    <w:rsid w:val="004950F1"/>
    <w:rsid w:val="0049539F"/>
    <w:rsid w:val="0049591E"/>
    <w:rsid w:val="004959F2"/>
    <w:rsid w:val="00495A5C"/>
    <w:rsid w:val="00495E92"/>
    <w:rsid w:val="004962E3"/>
    <w:rsid w:val="004968C6"/>
    <w:rsid w:val="00496BE8"/>
    <w:rsid w:val="004A01F2"/>
    <w:rsid w:val="004A0B9C"/>
    <w:rsid w:val="004A1BFF"/>
    <w:rsid w:val="004A23E2"/>
    <w:rsid w:val="004A244F"/>
    <w:rsid w:val="004A24DF"/>
    <w:rsid w:val="004A2E1F"/>
    <w:rsid w:val="004A37A1"/>
    <w:rsid w:val="004A4904"/>
    <w:rsid w:val="004A6020"/>
    <w:rsid w:val="004A6CE2"/>
    <w:rsid w:val="004A6D6F"/>
    <w:rsid w:val="004A6F37"/>
    <w:rsid w:val="004A72C8"/>
    <w:rsid w:val="004A7F2D"/>
    <w:rsid w:val="004B02BC"/>
    <w:rsid w:val="004B02D3"/>
    <w:rsid w:val="004B2667"/>
    <w:rsid w:val="004B2BFF"/>
    <w:rsid w:val="004B2F2C"/>
    <w:rsid w:val="004B3480"/>
    <w:rsid w:val="004B3D44"/>
    <w:rsid w:val="004B402B"/>
    <w:rsid w:val="004B4A0D"/>
    <w:rsid w:val="004B50D9"/>
    <w:rsid w:val="004B54FF"/>
    <w:rsid w:val="004B6F42"/>
    <w:rsid w:val="004B74B7"/>
    <w:rsid w:val="004B78B7"/>
    <w:rsid w:val="004B7A20"/>
    <w:rsid w:val="004B7E3E"/>
    <w:rsid w:val="004C01E5"/>
    <w:rsid w:val="004C04BB"/>
    <w:rsid w:val="004C0A85"/>
    <w:rsid w:val="004C0B2A"/>
    <w:rsid w:val="004C140E"/>
    <w:rsid w:val="004C16EA"/>
    <w:rsid w:val="004C1A80"/>
    <w:rsid w:val="004C2B61"/>
    <w:rsid w:val="004C2FFE"/>
    <w:rsid w:val="004C311F"/>
    <w:rsid w:val="004C4A53"/>
    <w:rsid w:val="004C5071"/>
    <w:rsid w:val="004C56AF"/>
    <w:rsid w:val="004C589B"/>
    <w:rsid w:val="004C5D1F"/>
    <w:rsid w:val="004C620F"/>
    <w:rsid w:val="004C719E"/>
    <w:rsid w:val="004C7428"/>
    <w:rsid w:val="004D028E"/>
    <w:rsid w:val="004D0D15"/>
    <w:rsid w:val="004D1AE1"/>
    <w:rsid w:val="004D1D79"/>
    <w:rsid w:val="004D222F"/>
    <w:rsid w:val="004D268F"/>
    <w:rsid w:val="004D2A9F"/>
    <w:rsid w:val="004D3AA4"/>
    <w:rsid w:val="004D3B07"/>
    <w:rsid w:val="004D469B"/>
    <w:rsid w:val="004D47CA"/>
    <w:rsid w:val="004D50C1"/>
    <w:rsid w:val="004D58E9"/>
    <w:rsid w:val="004D59DE"/>
    <w:rsid w:val="004D5DC3"/>
    <w:rsid w:val="004D5EBF"/>
    <w:rsid w:val="004D650B"/>
    <w:rsid w:val="004D6668"/>
    <w:rsid w:val="004D68E9"/>
    <w:rsid w:val="004D6EF0"/>
    <w:rsid w:val="004D70FA"/>
    <w:rsid w:val="004D722D"/>
    <w:rsid w:val="004D72D1"/>
    <w:rsid w:val="004D79E2"/>
    <w:rsid w:val="004D7D5A"/>
    <w:rsid w:val="004E04C2"/>
    <w:rsid w:val="004E0932"/>
    <w:rsid w:val="004E0E29"/>
    <w:rsid w:val="004E1000"/>
    <w:rsid w:val="004E29E4"/>
    <w:rsid w:val="004E34F6"/>
    <w:rsid w:val="004E35DE"/>
    <w:rsid w:val="004E3AB4"/>
    <w:rsid w:val="004E3E9A"/>
    <w:rsid w:val="004E41F3"/>
    <w:rsid w:val="004E43AF"/>
    <w:rsid w:val="004E44B7"/>
    <w:rsid w:val="004E46D5"/>
    <w:rsid w:val="004E5105"/>
    <w:rsid w:val="004E559C"/>
    <w:rsid w:val="004E56D8"/>
    <w:rsid w:val="004E58EF"/>
    <w:rsid w:val="004E5BD5"/>
    <w:rsid w:val="004E6078"/>
    <w:rsid w:val="004E6C45"/>
    <w:rsid w:val="004E79BC"/>
    <w:rsid w:val="004E7AE4"/>
    <w:rsid w:val="004F0669"/>
    <w:rsid w:val="004F1841"/>
    <w:rsid w:val="004F1D1F"/>
    <w:rsid w:val="004F2286"/>
    <w:rsid w:val="004F25DE"/>
    <w:rsid w:val="004F263C"/>
    <w:rsid w:val="004F2BDF"/>
    <w:rsid w:val="004F3657"/>
    <w:rsid w:val="004F3E54"/>
    <w:rsid w:val="004F4150"/>
    <w:rsid w:val="004F43A4"/>
    <w:rsid w:val="004F4AF7"/>
    <w:rsid w:val="004F4DA3"/>
    <w:rsid w:val="004F51E9"/>
    <w:rsid w:val="004F5298"/>
    <w:rsid w:val="004F55DE"/>
    <w:rsid w:val="004F5FE4"/>
    <w:rsid w:val="004F60D0"/>
    <w:rsid w:val="004F663A"/>
    <w:rsid w:val="004F6688"/>
    <w:rsid w:val="004F6C11"/>
    <w:rsid w:val="004F74B3"/>
    <w:rsid w:val="004F74EF"/>
    <w:rsid w:val="004F78AF"/>
    <w:rsid w:val="004F78B5"/>
    <w:rsid w:val="004F7CBD"/>
    <w:rsid w:val="004F7E6F"/>
    <w:rsid w:val="0050065C"/>
    <w:rsid w:val="005019AC"/>
    <w:rsid w:val="005019F2"/>
    <w:rsid w:val="00502469"/>
    <w:rsid w:val="0050250E"/>
    <w:rsid w:val="00502952"/>
    <w:rsid w:val="00502CF5"/>
    <w:rsid w:val="00503484"/>
    <w:rsid w:val="00503789"/>
    <w:rsid w:val="00503A26"/>
    <w:rsid w:val="00504417"/>
    <w:rsid w:val="00506377"/>
    <w:rsid w:val="00506484"/>
    <w:rsid w:val="0050690A"/>
    <w:rsid w:val="00506D43"/>
    <w:rsid w:val="00507327"/>
    <w:rsid w:val="0050755A"/>
    <w:rsid w:val="005107F5"/>
    <w:rsid w:val="00510A0F"/>
    <w:rsid w:val="00511045"/>
    <w:rsid w:val="00511104"/>
    <w:rsid w:val="00511755"/>
    <w:rsid w:val="0051297D"/>
    <w:rsid w:val="00513548"/>
    <w:rsid w:val="00513AE3"/>
    <w:rsid w:val="00513BF3"/>
    <w:rsid w:val="0051512E"/>
    <w:rsid w:val="0051575B"/>
    <w:rsid w:val="00517A0A"/>
    <w:rsid w:val="00517EB8"/>
    <w:rsid w:val="0052097B"/>
    <w:rsid w:val="00520C61"/>
    <w:rsid w:val="00521AD5"/>
    <w:rsid w:val="00521BCC"/>
    <w:rsid w:val="0052215F"/>
    <w:rsid w:val="005229FC"/>
    <w:rsid w:val="00522B1B"/>
    <w:rsid w:val="00523D49"/>
    <w:rsid w:val="005241D5"/>
    <w:rsid w:val="0052455B"/>
    <w:rsid w:val="00524B23"/>
    <w:rsid w:val="00524B28"/>
    <w:rsid w:val="00524EF3"/>
    <w:rsid w:val="0052545B"/>
    <w:rsid w:val="00525481"/>
    <w:rsid w:val="00525837"/>
    <w:rsid w:val="00525D57"/>
    <w:rsid w:val="00525FB1"/>
    <w:rsid w:val="00526EFC"/>
    <w:rsid w:val="00527792"/>
    <w:rsid w:val="005306A6"/>
    <w:rsid w:val="00530992"/>
    <w:rsid w:val="00530C32"/>
    <w:rsid w:val="00531542"/>
    <w:rsid w:val="00531705"/>
    <w:rsid w:val="0053221D"/>
    <w:rsid w:val="0053229E"/>
    <w:rsid w:val="00532F2B"/>
    <w:rsid w:val="00533277"/>
    <w:rsid w:val="00533598"/>
    <w:rsid w:val="0053388D"/>
    <w:rsid w:val="00533DF1"/>
    <w:rsid w:val="005340C7"/>
    <w:rsid w:val="00534194"/>
    <w:rsid w:val="0053425B"/>
    <w:rsid w:val="0053456F"/>
    <w:rsid w:val="00534E01"/>
    <w:rsid w:val="005351B2"/>
    <w:rsid w:val="00536165"/>
    <w:rsid w:val="00536EE8"/>
    <w:rsid w:val="0053703B"/>
    <w:rsid w:val="005371DB"/>
    <w:rsid w:val="0053735F"/>
    <w:rsid w:val="00537A6F"/>
    <w:rsid w:val="00540524"/>
    <w:rsid w:val="005409F4"/>
    <w:rsid w:val="00540D4E"/>
    <w:rsid w:val="0054114D"/>
    <w:rsid w:val="00541183"/>
    <w:rsid w:val="0054146C"/>
    <w:rsid w:val="00541757"/>
    <w:rsid w:val="00542B7D"/>
    <w:rsid w:val="00542F22"/>
    <w:rsid w:val="00543CCD"/>
    <w:rsid w:val="00544513"/>
    <w:rsid w:val="00544CD2"/>
    <w:rsid w:val="0054502F"/>
    <w:rsid w:val="0054599B"/>
    <w:rsid w:val="00545A1E"/>
    <w:rsid w:val="00545F6B"/>
    <w:rsid w:val="005461AF"/>
    <w:rsid w:val="005461E8"/>
    <w:rsid w:val="00546F75"/>
    <w:rsid w:val="0054708F"/>
    <w:rsid w:val="00547A58"/>
    <w:rsid w:val="0055054F"/>
    <w:rsid w:val="00550565"/>
    <w:rsid w:val="005507EA"/>
    <w:rsid w:val="00550D0E"/>
    <w:rsid w:val="00551145"/>
    <w:rsid w:val="00551250"/>
    <w:rsid w:val="00552095"/>
    <w:rsid w:val="0055264B"/>
    <w:rsid w:val="00552753"/>
    <w:rsid w:val="00553571"/>
    <w:rsid w:val="00553B82"/>
    <w:rsid w:val="00553CFB"/>
    <w:rsid w:val="00554593"/>
    <w:rsid w:val="0055500A"/>
    <w:rsid w:val="00555911"/>
    <w:rsid w:val="00555F78"/>
    <w:rsid w:val="0055672D"/>
    <w:rsid w:val="00556858"/>
    <w:rsid w:val="00556D53"/>
    <w:rsid w:val="00556E9A"/>
    <w:rsid w:val="00557891"/>
    <w:rsid w:val="00557AEB"/>
    <w:rsid w:val="00557B15"/>
    <w:rsid w:val="00557C78"/>
    <w:rsid w:val="0056045C"/>
    <w:rsid w:val="00560865"/>
    <w:rsid w:val="00560C1B"/>
    <w:rsid w:val="00560FDC"/>
    <w:rsid w:val="005614EC"/>
    <w:rsid w:val="00561679"/>
    <w:rsid w:val="005616EC"/>
    <w:rsid w:val="00561899"/>
    <w:rsid w:val="0056207F"/>
    <w:rsid w:val="005627B9"/>
    <w:rsid w:val="00562891"/>
    <w:rsid w:val="005629E2"/>
    <w:rsid w:val="00562A5E"/>
    <w:rsid w:val="00562BEA"/>
    <w:rsid w:val="00562FA4"/>
    <w:rsid w:val="00563C14"/>
    <w:rsid w:val="00563F72"/>
    <w:rsid w:val="00563FC4"/>
    <w:rsid w:val="00565281"/>
    <w:rsid w:val="005655E6"/>
    <w:rsid w:val="00566451"/>
    <w:rsid w:val="00567B5E"/>
    <w:rsid w:val="00567CD3"/>
    <w:rsid w:val="00567D23"/>
    <w:rsid w:val="00570C26"/>
    <w:rsid w:val="0057274D"/>
    <w:rsid w:val="00573CED"/>
    <w:rsid w:val="005745E4"/>
    <w:rsid w:val="00574D2A"/>
    <w:rsid w:val="0057505E"/>
    <w:rsid w:val="00575F11"/>
    <w:rsid w:val="00576046"/>
    <w:rsid w:val="00576148"/>
    <w:rsid w:val="005762F7"/>
    <w:rsid w:val="00576334"/>
    <w:rsid w:val="005775B9"/>
    <w:rsid w:val="0057793E"/>
    <w:rsid w:val="00581211"/>
    <w:rsid w:val="00582EFF"/>
    <w:rsid w:val="00583428"/>
    <w:rsid w:val="00583F7C"/>
    <w:rsid w:val="0058476D"/>
    <w:rsid w:val="00585579"/>
    <w:rsid w:val="00585A77"/>
    <w:rsid w:val="0058608F"/>
    <w:rsid w:val="005864A8"/>
    <w:rsid w:val="00586C2E"/>
    <w:rsid w:val="00586CB2"/>
    <w:rsid w:val="00586FCC"/>
    <w:rsid w:val="00587171"/>
    <w:rsid w:val="00587E05"/>
    <w:rsid w:val="00590566"/>
    <w:rsid w:val="00590DD8"/>
    <w:rsid w:val="00591346"/>
    <w:rsid w:val="0059134F"/>
    <w:rsid w:val="0059166A"/>
    <w:rsid w:val="0059203E"/>
    <w:rsid w:val="00592F77"/>
    <w:rsid w:val="005932B4"/>
    <w:rsid w:val="00593F79"/>
    <w:rsid w:val="00594360"/>
    <w:rsid w:val="005945E5"/>
    <w:rsid w:val="00595478"/>
    <w:rsid w:val="00595570"/>
    <w:rsid w:val="00595611"/>
    <w:rsid w:val="0059570A"/>
    <w:rsid w:val="0059570C"/>
    <w:rsid w:val="00595889"/>
    <w:rsid w:val="00595A87"/>
    <w:rsid w:val="00595B3C"/>
    <w:rsid w:val="00596A29"/>
    <w:rsid w:val="00597430"/>
    <w:rsid w:val="005979CA"/>
    <w:rsid w:val="005A0B32"/>
    <w:rsid w:val="005A1217"/>
    <w:rsid w:val="005A141A"/>
    <w:rsid w:val="005A14E8"/>
    <w:rsid w:val="005A1D2C"/>
    <w:rsid w:val="005A20E2"/>
    <w:rsid w:val="005A2B27"/>
    <w:rsid w:val="005A2FD5"/>
    <w:rsid w:val="005A3265"/>
    <w:rsid w:val="005A3611"/>
    <w:rsid w:val="005A3993"/>
    <w:rsid w:val="005A4265"/>
    <w:rsid w:val="005A4F18"/>
    <w:rsid w:val="005A5205"/>
    <w:rsid w:val="005A538E"/>
    <w:rsid w:val="005A5954"/>
    <w:rsid w:val="005B0203"/>
    <w:rsid w:val="005B02EC"/>
    <w:rsid w:val="005B02F8"/>
    <w:rsid w:val="005B1B97"/>
    <w:rsid w:val="005B2489"/>
    <w:rsid w:val="005B2E46"/>
    <w:rsid w:val="005B33AF"/>
    <w:rsid w:val="005B366A"/>
    <w:rsid w:val="005B36B6"/>
    <w:rsid w:val="005B36D4"/>
    <w:rsid w:val="005B5ABC"/>
    <w:rsid w:val="005B5DC7"/>
    <w:rsid w:val="005B60B3"/>
    <w:rsid w:val="005B7301"/>
    <w:rsid w:val="005B75F6"/>
    <w:rsid w:val="005B7BD4"/>
    <w:rsid w:val="005C014E"/>
    <w:rsid w:val="005C0D35"/>
    <w:rsid w:val="005C0E9F"/>
    <w:rsid w:val="005C12A2"/>
    <w:rsid w:val="005C18BC"/>
    <w:rsid w:val="005C1993"/>
    <w:rsid w:val="005C19FC"/>
    <w:rsid w:val="005C19FE"/>
    <w:rsid w:val="005C22E4"/>
    <w:rsid w:val="005C2479"/>
    <w:rsid w:val="005C28F0"/>
    <w:rsid w:val="005C2963"/>
    <w:rsid w:val="005C2A9E"/>
    <w:rsid w:val="005C2D7D"/>
    <w:rsid w:val="005C367F"/>
    <w:rsid w:val="005C37E8"/>
    <w:rsid w:val="005C3E54"/>
    <w:rsid w:val="005C44D0"/>
    <w:rsid w:val="005C4509"/>
    <w:rsid w:val="005C4821"/>
    <w:rsid w:val="005C5A40"/>
    <w:rsid w:val="005C5C9B"/>
    <w:rsid w:val="005C5F37"/>
    <w:rsid w:val="005C6281"/>
    <w:rsid w:val="005C6339"/>
    <w:rsid w:val="005C6423"/>
    <w:rsid w:val="005C6A4E"/>
    <w:rsid w:val="005C6C39"/>
    <w:rsid w:val="005C6F08"/>
    <w:rsid w:val="005D1ACE"/>
    <w:rsid w:val="005D1EB6"/>
    <w:rsid w:val="005D2162"/>
    <w:rsid w:val="005D2A43"/>
    <w:rsid w:val="005D2AEF"/>
    <w:rsid w:val="005D2B00"/>
    <w:rsid w:val="005D2CBF"/>
    <w:rsid w:val="005D2EBE"/>
    <w:rsid w:val="005D3A34"/>
    <w:rsid w:val="005D4060"/>
    <w:rsid w:val="005D47CE"/>
    <w:rsid w:val="005D4F8E"/>
    <w:rsid w:val="005D5151"/>
    <w:rsid w:val="005D5693"/>
    <w:rsid w:val="005D5FCA"/>
    <w:rsid w:val="005D6971"/>
    <w:rsid w:val="005D6D3C"/>
    <w:rsid w:val="005D705D"/>
    <w:rsid w:val="005D7D8E"/>
    <w:rsid w:val="005E0053"/>
    <w:rsid w:val="005E0387"/>
    <w:rsid w:val="005E0615"/>
    <w:rsid w:val="005E19F2"/>
    <w:rsid w:val="005E1D13"/>
    <w:rsid w:val="005E23E2"/>
    <w:rsid w:val="005E242B"/>
    <w:rsid w:val="005E27D4"/>
    <w:rsid w:val="005E2B07"/>
    <w:rsid w:val="005E397A"/>
    <w:rsid w:val="005E4456"/>
    <w:rsid w:val="005E4AC0"/>
    <w:rsid w:val="005E5213"/>
    <w:rsid w:val="005E5397"/>
    <w:rsid w:val="005E658A"/>
    <w:rsid w:val="005E6750"/>
    <w:rsid w:val="005E67A6"/>
    <w:rsid w:val="005E725E"/>
    <w:rsid w:val="005E7F00"/>
    <w:rsid w:val="005F01B7"/>
    <w:rsid w:val="005F0428"/>
    <w:rsid w:val="005F127F"/>
    <w:rsid w:val="005F134D"/>
    <w:rsid w:val="005F1D41"/>
    <w:rsid w:val="005F1E9A"/>
    <w:rsid w:val="005F26F7"/>
    <w:rsid w:val="005F28CB"/>
    <w:rsid w:val="005F37A4"/>
    <w:rsid w:val="005F3B4F"/>
    <w:rsid w:val="005F3D77"/>
    <w:rsid w:val="005F418E"/>
    <w:rsid w:val="005F53D2"/>
    <w:rsid w:val="005F5405"/>
    <w:rsid w:val="005F563B"/>
    <w:rsid w:val="005F6B9D"/>
    <w:rsid w:val="005F7C50"/>
    <w:rsid w:val="005F7E32"/>
    <w:rsid w:val="006000A8"/>
    <w:rsid w:val="00600497"/>
    <w:rsid w:val="006006DF"/>
    <w:rsid w:val="00600B5A"/>
    <w:rsid w:val="0060148F"/>
    <w:rsid w:val="006015D2"/>
    <w:rsid w:val="00601896"/>
    <w:rsid w:val="00601A29"/>
    <w:rsid w:val="00603003"/>
    <w:rsid w:val="006035BF"/>
    <w:rsid w:val="00603E5A"/>
    <w:rsid w:val="006041CB"/>
    <w:rsid w:val="00604263"/>
    <w:rsid w:val="00604996"/>
    <w:rsid w:val="00605111"/>
    <w:rsid w:val="006054D9"/>
    <w:rsid w:val="0060597A"/>
    <w:rsid w:val="006059B0"/>
    <w:rsid w:val="0060612D"/>
    <w:rsid w:val="006102AE"/>
    <w:rsid w:val="006125C5"/>
    <w:rsid w:val="00612B60"/>
    <w:rsid w:val="00612D2B"/>
    <w:rsid w:val="00614329"/>
    <w:rsid w:val="006146C3"/>
    <w:rsid w:val="00614D57"/>
    <w:rsid w:val="0061537B"/>
    <w:rsid w:val="006154D6"/>
    <w:rsid w:val="00615C62"/>
    <w:rsid w:val="00616191"/>
    <w:rsid w:val="00617A57"/>
    <w:rsid w:val="00617B16"/>
    <w:rsid w:val="00617C4F"/>
    <w:rsid w:val="00620917"/>
    <w:rsid w:val="006213A1"/>
    <w:rsid w:val="0062159A"/>
    <w:rsid w:val="00622860"/>
    <w:rsid w:val="00622C87"/>
    <w:rsid w:val="00623147"/>
    <w:rsid w:val="0062369E"/>
    <w:rsid w:val="006237B2"/>
    <w:rsid w:val="00623D2B"/>
    <w:rsid w:val="00624005"/>
    <w:rsid w:val="0062427B"/>
    <w:rsid w:val="00624FE9"/>
    <w:rsid w:val="00625ECC"/>
    <w:rsid w:val="0063116E"/>
    <w:rsid w:val="006312E0"/>
    <w:rsid w:val="006313E9"/>
    <w:rsid w:val="00631532"/>
    <w:rsid w:val="006318DB"/>
    <w:rsid w:val="006320AA"/>
    <w:rsid w:val="00633156"/>
    <w:rsid w:val="0063318A"/>
    <w:rsid w:val="00633CE9"/>
    <w:rsid w:val="00633F80"/>
    <w:rsid w:val="0063483B"/>
    <w:rsid w:val="0063488A"/>
    <w:rsid w:val="00634CC6"/>
    <w:rsid w:val="0063572D"/>
    <w:rsid w:val="00635C87"/>
    <w:rsid w:val="00635D69"/>
    <w:rsid w:val="00636135"/>
    <w:rsid w:val="0063689F"/>
    <w:rsid w:val="0063697F"/>
    <w:rsid w:val="0063734A"/>
    <w:rsid w:val="006409F1"/>
    <w:rsid w:val="0064106E"/>
    <w:rsid w:val="00641175"/>
    <w:rsid w:val="006411DC"/>
    <w:rsid w:val="0064130E"/>
    <w:rsid w:val="006423C3"/>
    <w:rsid w:val="00642C3D"/>
    <w:rsid w:val="00643450"/>
    <w:rsid w:val="006434B8"/>
    <w:rsid w:val="0064467D"/>
    <w:rsid w:val="006447E9"/>
    <w:rsid w:val="00644CD8"/>
    <w:rsid w:val="00644E33"/>
    <w:rsid w:val="00645E42"/>
    <w:rsid w:val="006471C6"/>
    <w:rsid w:val="00647B85"/>
    <w:rsid w:val="00650278"/>
    <w:rsid w:val="00650EC8"/>
    <w:rsid w:val="0065223B"/>
    <w:rsid w:val="006523A1"/>
    <w:rsid w:val="006527D2"/>
    <w:rsid w:val="00653086"/>
    <w:rsid w:val="006531F8"/>
    <w:rsid w:val="0065435A"/>
    <w:rsid w:val="00654790"/>
    <w:rsid w:val="00654811"/>
    <w:rsid w:val="006554A8"/>
    <w:rsid w:val="0065659E"/>
    <w:rsid w:val="006576E2"/>
    <w:rsid w:val="00657D5D"/>
    <w:rsid w:val="0066018E"/>
    <w:rsid w:val="00660243"/>
    <w:rsid w:val="00660E2C"/>
    <w:rsid w:val="00661199"/>
    <w:rsid w:val="00661C2A"/>
    <w:rsid w:val="00662B08"/>
    <w:rsid w:val="00662C94"/>
    <w:rsid w:val="00662EA3"/>
    <w:rsid w:val="0066332E"/>
    <w:rsid w:val="006646C6"/>
    <w:rsid w:val="00665617"/>
    <w:rsid w:val="00665BD2"/>
    <w:rsid w:val="00666750"/>
    <w:rsid w:val="0066689E"/>
    <w:rsid w:val="00667055"/>
    <w:rsid w:val="006675B0"/>
    <w:rsid w:val="00667B42"/>
    <w:rsid w:val="00670CDE"/>
    <w:rsid w:val="00671512"/>
    <w:rsid w:val="00671A20"/>
    <w:rsid w:val="00671BD5"/>
    <w:rsid w:val="0067233E"/>
    <w:rsid w:val="00672562"/>
    <w:rsid w:val="006725F2"/>
    <w:rsid w:val="00672712"/>
    <w:rsid w:val="00672CBC"/>
    <w:rsid w:val="006733A3"/>
    <w:rsid w:val="006733BE"/>
    <w:rsid w:val="006748E1"/>
    <w:rsid w:val="00674D0F"/>
    <w:rsid w:val="00675191"/>
    <w:rsid w:val="00675680"/>
    <w:rsid w:val="006759CA"/>
    <w:rsid w:val="00675FBA"/>
    <w:rsid w:val="006765C6"/>
    <w:rsid w:val="00676DEC"/>
    <w:rsid w:val="00676E47"/>
    <w:rsid w:val="006774F5"/>
    <w:rsid w:val="00677843"/>
    <w:rsid w:val="00677879"/>
    <w:rsid w:val="00680979"/>
    <w:rsid w:val="00680CEF"/>
    <w:rsid w:val="006810FA"/>
    <w:rsid w:val="006814A7"/>
    <w:rsid w:val="0068187F"/>
    <w:rsid w:val="00681E3E"/>
    <w:rsid w:val="00681F2B"/>
    <w:rsid w:val="00682300"/>
    <w:rsid w:val="006823B0"/>
    <w:rsid w:val="0068309D"/>
    <w:rsid w:val="00683AB9"/>
    <w:rsid w:val="00684542"/>
    <w:rsid w:val="006847AF"/>
    <w:rsid w:val="00684A53"/>
    <w:rsid w:val="00684A7E"/>
    <w:rsid w:val="00684EC2"/>
    <w:rsid w:val="00685311"/>
    <w:rsid w:val="006856C2"/>
    <w:rsid w:val="00685B56"/>
    <w:rsid w:val="0068695D"/>
    <w:rsid w:val="00687006"/>
    <w:rsid w:val="006872E2"/>
    <w:rsid w:val="006877DD"/>
    <w:rsid w:val="0069060B"/>
    <w:rsid w:val="00690816"/>
    <w:rsid w:val="006908AF"/>
    <w:rsid w:val="00691103"/>
    <w:rsid w:val="006913F7"/>
    <w:rsid w:val="0069165A"/>
    <w:rsid w:val="006925AA"/>
    <w:rsid w:val="006927AB"/>
    <w:rsid w:val="0069310E"/>
    <w:rsid w:val="00693464"/>
    <w:rsid w:val="00693469"/>
    <w:rsid w:val="00693BE0"/>
    <w:rsid w:val="00694357"/>
    <w:rsid w:val="0069442E"/>
    <w:rsid w:val="006944E0"/>
    <w:rsid w:val="006947B1"/>
    <w:rsid w:val="0069509E"/>
    <w:rsid w:val="0069596A"/>
    <w:rsid w:val="00695D30"/>
    <w:rsid w:val="00695D55"/>
    <w:rsid w:val="0069773C"/>
    <w:rsid w:val="006A036F"/>
    <w:rsid w:val="006A08D1"/>
    <w:rsid w:val="006A0DFB"/>
    <w:rsid w:val="006A0F0E"/>
    <w:rsid w:val="006A1097"/>
    <w:rsid w:val="006A12FC"/>
    <w:rsid w:val="006A1648"/>
    <w:rsid w:val="006A19FF"/>
    <w:rsid w:val="006A20F7"/>
    <w:rsid w:val="006A2136"/>
    <w:rsid w:val="006A3A47"/>
    <w:rsid w:val="006A40D7"/>
    <w:rsid w:val="006A5430"/>
    <w:rsid w:val="006A580E"/>
    <w:rsid w:val="006A5F34"/>
    <w:rsid w:val="006A62C9"/>
    <w:rsid w:val="006A701A"/>
    <w:rsid w:val="006A72CF"/>
    <w:rsid w:val="006A7D9B"/>
    <w:rsid w:val="006B0355"/>
    <w:rsid w:val="006B0604"/>
    <w:rsid w:val="006B0CEC"/>
    <w:rsid w:val="006B0E9B"/>
    <w:rsid w:val="006B0F92"/>
    <w:rsid w:val="006B1840"/>
    <w:rsid w:val="006B1B80"/>
    <w:rsid w:val="006B2617"/>
    <w:rsid w:val="006B3284"/>
    <w:rsid w:val="006B3BB3"/>
    <w:rsid w:val="006B41FA"/>
    <w:rsid w:val="006B47AE"/>
    <w:rsid w:val="006B47DB"/>
    <w:rsid w:val="006B4E13"/>
    <w:rsid w:val="006B4E5B"/>
    <w:rsid w:val="006B4F84"/>
    <w:rsid w:val="006B51CC"/>
    <w:rsid w:val="006B6155"/>
    <w:rsid w:val="006B636F"/>
    <w:rsid w:val="006B6AF0"/>
    <w:rsid w:val="006B6BBA"/>
    <w:rsid w:val="006B6D8C"/>
    <w:rsid w:val="006B73E3"/>
    <w:rsid w:val="006B76E6"/>
    <w:rsid w:val="006B7D92"/>
    <w:rsid w:val="006C0829"/>
    <w:rsid w:val="006C095E"/>
    <w:rsid w:val="006C1134"/>
    <w:rsid w:val="006C2658"/>
    <w:rsid w:val="006C32A2"/>
    <w:rsid w:val="006C3D3D"/>
    <w:rsid w:val="006C49A7"/>
    <w:rsid w:val="006C4B4D"/>
    <w:rsid w:val="006C5D31"/>
    <w:rsid w:val="006C68BE"/>
    <w:rsid w:val="006C6A52"/>
    <w:rsid w:val="006C6B8A"/>
    <w:rsid w:val="006C7138"/>
    <w:rsid w:val="006C73A6"/>
    <w:rsid w:val="006C7557"/>
    <w:rsid w:val="006C7CE5"/>
    <w:rsid w:val="006D016A"/>
    <w:rsid w:val="006D0BBE"/>
    <w:rsid w:val="006D0BEB"/>
    <w:rsid w:val="006D0CA7"/>
    <w:rsid w:val="006D145C"/>
    <w:rsid w:val="006D177D"/>
    <w:rsid w:val="006D3ACF"/>
    <w:rsid w:val="006D3E40"/>
    <w:rsid w:val="006D3E93"/>
    <w:rsid w:val="006D401D"/>
    <w:rsid w:val="006D48A9"/>
    <w:rsid w:val="006D57E2"/>
    <w:rsid w:val="006D7097"/>
    <w:rsid w:val="006D755C"/>
    <w:rsid w:val="006D777B"/>
    <w:rsid w:val="006D79F7"/>
    <w:rsid w:val="006E0406"/>
    <w:rsid w:val="006E0810"/>
    <w:rsid w:val="006E0CA4"/>
    <w:rsid w:val="006E10CD"/>
    <w:rsid w:val="006E11D3"/>
    <w:rsid w:val="006E13EA"/>
    <w:rsid w:val="006E158E"/>
    <w:rsid w:val="006E1ACB"/>
    <w:rsid w:val="006E1B8B"/>
    <w:rsid w:val="006E25CA"/>
    <w:rsid w:val="006E272B"/>
    <w:rsid w:val="006E2BFF"/>
    <w:rsid w:val="006E2C27"/>
    <w:rsid w:val="006E390D"/>
    <w:rsid w:val="006E3D7E"/>
    <w:rsid w:val="006E4054"/>
    <w:rsid w:val="006E4359"/>
    <w:rsid w:val="006E46F4"/>
    <w:rsid w:val="006E4F29"/>
    <w:rsid w:val="006E52F2"/>
    <w:rsid w:val="006E568C"/>
    <w:rsid w:val="006E5A11"/>
    <w:rsid w:val="006E5D79"/>
    <w:rsid w:val="006E6505"/>
    <w:rsid w:val="006E6544"/>
    <w:rsid w:val="006E6952"/>
    <w:rsid w:val="006E6CBA"/>
    <w:rsid w:val="006E7011"/>
    <w:rsid w:val="006E77A8"/>
    <w:rsid w:val="006E77B4"/>
    <w:rsid w:val="006E77F8"/>
    <w:rsid w:val="006E7939"/>
    <w:rsid w:val="006E7EF6"/>
    <w:rsid w:val="006E7F34"/>
    <w:rsid w:val="006F0430"/>
    <w:rsid w:val="006F04E0"/>
    <w:rsid w:val="006F0F1F"/>
    <w:rsid w:val="006F129C"/>
    <w:rsid w:val="006F140C"/>
    <w:rsid w:val="006F147C"/>
    <w:rsid w:val="006F1979"/>
    <w:rsid w:val="006F1B51"/>
    <w:rsid w:val="006F3345"/>
    <w:rsid w:val="006F3687"/>
    <w:rsid w:val="006F479B"/>
    <w:rsid w:val="006F5544"/>
    <w:rsid w:val="006F57F9"/>
    <w:rsid w:val="006F5927"/>
    <w:rsid w:val="006F5ACA"/>
    <w:rsid w:val="006F5E9B"/>
    <w:rsid w:val="006F747B"/>
    <w:rsid w:val="006F75B3"/>
    <w:rsid w:val="006F75DC"/>
    <w:rsid w:val="006F7F9E"/>
    <w:rsid w:val="0070034E"/>
    <w:rsid w:val="00700D37"/>
    <w:rsid w:val="00701A43"/>
    <w:rsid w:val="00701AA6"/>
    <w:rsid w:val="0070238A"/>
    <w:rsid w:val="00702A10"/>
    <w:rsid w:val="00702B7D"/>
    <w:rsid w:val="00703DC5"/>
    <w:rsid w:val="00703F3D"/>
    <w:rsid w:val="00704129"/>
    <w:rsid w:val="007044AF"/>
    <w:rsid w:val="00704E4B"/>
    <w:rsid w:val="00705487"/>
    <w:rsid w:val="00706023"/>
    <w:rsid w:val="007069B7"/>
    <w:rsid w:val="0070710E"/>
    <w:rsid w:val="007073ED"/>
    <w:rsid w:val="007103FC"/>
    <w:rsid w:val="0071055F"/>
    <w:rsid w:val="00710BF8"/>
    <w:rsid w:val="00711980"/>
    <w:rsid w:val="007125D2"/>
    <w:rsid w:val="00712E67"/>
    <w:rsid w:val="00712E75"/>
    <w:rsid w:val="00713091"/>
    <w:rsid w:val="00713125"/>
    <w:rsid w:val="00713F90"/>
    <w:rsid w:val="00713FF8"/>
    <w:rsid w:val="007140F5"/>
    <w:rsid w:val="007141B3"/>
    <w:rsid w:val="007143C3"/>
    <w:rsid w:val="00714647"/>
    <w:rsid w:val="00714D24"/>
    <w:rsid w:val="00715644"/>
    <w:rsid w:val="00715905"/>
    <w:rsid w:val="00716688"/>
    <w:rsid w:val="00716B70"/>
    <w:rsid w:val="00716BF2"/>
    <w:rsid w:val="00717201"/>
    <w:rsid w:val="007175C1"/>
    <w:rsid w:val="00717AF6"/>
    <w:rsid w:val="0072025E"/>
    <w:rsid w:val="00720A3D"/>
    <w:rsid w:val="00720C77"/>
    <w:rsid w:val="007212D1"/>
    <w:rsid w:val="00721B80"/>
    <w:rsid w:val="00721E73"/>
    <w:rsid w:val="00723466"/>
    <w:rsid w:val="00723BC6"/>
    <w:rsid w:val="00723FFC"/>
    <w:rsid w:val="00724277"/>
    <w:rsid w:val="00724879"/>
    <w:rsid w:val="00724A06"/>
    <w:rsid w:val="0072538C"/>
    <w:rsid w:val="00725A64"/>
    <w:rsid w:val="00726D37"/>
    <w:rsid w:val="00726E82"/>
    <w:rsid w:val="007278AA"/>
    <w:rsid w:val="00727B7A"/>
    <w:rsid w:val="00727E15"/>
    <w:rsid w:val="0073024A"/>
    <w:rsid w:val="00730AA5"/>
    <w:rsid w:val="00732EA4"/>
    <w:rsid w:val="0073310B"/>
    <w:rsid w:val="007332A1"/>
    <w:rsid w:val="007334F9"/>
    <w:rsid w:val="00733B17"/>
    <w:rsid w:val="00734252"/>
    <w:rsid w:val="007346CD"/>
    <w:rsid w:val="0073470C"/>
    <w:rsid w:val="007347D5"/>
    <w:rsid w:val="00734DB8"/>
    <w:rsid w:val="007353E3"/>
    <w:rsid w:val="00735BF9"/>
    <w:rsid w:val="00735CD9"/>
    <w:rsid w:val="00736685"/>
    <w:rsid w:val="00736849"/>
    <w:rsid w:val="00736878"/>
    <w:rsid w:val="007378C7"/>
    <w:rsid w:val="00737E39"/>
    <w:rsid w:val="007403D8"/>
    <w:rsid w:val="0074092D"/>
    <w:rsid w:val="00740DB6"/>
    <w:rsid w:val="00740F45"/>
    <w:rsid w:val="007410E3"/>
    <w:rsid w:val="007413D9"/>
    <w:rsid w:val="0074185F"/>
    <w:rsid w:val="00741F8A"/>
    <w:rsid w:val="00742FC8"/>
    <w:rsid w:val="00743785"/>
    <w:rsid w:val="00743D2C"/>
    <w:rsid w:val="00743EA8"/>
    <w:rsid w:val="00744506"/>
    <w:rsid w:val="0074495A"/>
    <w:rsid w:val="007460D4"/>
    <w:rsid w:val="00746384"/>
    <w:rsid w:val="00746649"/>
    <w:rsid w:val="00746846"/>
    <w:rsid w:val="00746852"/>
    <w:rsid w:val="00746BC5"/>
    <w:rsid w:val="007475A3"/>
    <w:rsid w:val="00747F66"/>
    <w:rsid w:val="00750253"/>
    <w:rsid w:val="00750567"/>
    <w:rsid w:val="00750811"/>
    <w:rsid w:val="00750FCF"/>
    <w:rsid w:val="0075151F"/>
    <w:rsid w:val="00751C15"/>
    <w:rsid w:val="00752026"/>
    <w:rsid w:val="00752D3B"/>
    <w:rsid w:val="00753533"/>
    <w:rsid w:val="0075404F"/>
    <w:rsid w:val="00754A14"/>
    <w:rsid w:val="00755B77"/>
    <w:rsid w:val="00755D11"/>
    <w:rsid w:val="00755F0A"/>
    <w:rsid w:val="0075648D"/>
    <w:rsid w:val="00756666"/>
    <w:rsid w:val="007569FB"/>
    <w:rsid w:val="00756A7F"/>
    <w:rsid w:val="00757076"/>
    <w:rsid w:val="007573FE"/>
    <w:rsid w:val="0075743E"/>
    <w:rsid w:val="007604C5"/>
    <w:rsid w:val="00761213"/>
    <w:rsid w:val="0076146C"/>
    <w:rsid w:val="007617DE"/>
    <w:rsid w:val="00761992"/>
    <w:rsid w:val="007620B6"/>
    <w:rsid w:val="00762E6B"/>
    <w:rsid w:val="00763048"/>
    <w:rsid w:val="00763A9B"/>
    <w:rsid w:val="00763E93"/>
    <w:rsid w:val="007647D3"/>
    <w:rsid w:val="00764EDB"/>
    <w:rsid w:val="007661AD"/>
    <w:rsid w:val="00766649"/>
    <w:rsid w:val="007668D8"/>
    <w:rsid w:val="007668EF"/>
    <w:rsid w:val="00766CA7"/>
    <w:rsid w:val="0076708D"/>
    <w:rsid w:val="007671B1"/>
    <w:rsid w:val="00767843"/>
    <w:rsid w:val="00770009"/>
    <w:rsid w:val="00770027"/>
    <w:rsid w:val="00770440"/>
    <w:rsid w:val="00770587"/>
    <w:rsid w:val="00771013"/>
    <w:rsid w:val="00771A85"/>
    <w:rsid w:val="00771D25"/>
    <w:rsid w:val="007726A4"/>
    <w:rsid w:val="00773826"/>
    <w:rsid w:val="00773F84"/>
    <w:rsid w:val="007748B9"/>
    <w:rsid w:val="00775038"/>
    <w:rsid w:val="007757B2"/>
    <w:rsid w:val="007758AF"/>
    <w:rsid w:val="007758EB"/>
    <w:rsid w:val="00775C46"/>
    <w:rsid w:val="007762A7"/>
    <w:rsid w:val="007802BE"/>
    <w:rsid w:val="0078157F"/>
    <w:rsid w:val="00781AB9"/>
    <w:rsid w:val="00781C6D"/>
    <w:rsid w:val="00782C45"/>
    <w:rsid w:val="007835A7"/>
    <w:rsid w:val="00783A53"/>
    <w:rsid w:val="00783BA6"/>
    <w:rsid w:val="00784283"/>
    <w:rsid w:val="00784386"/>
    <w:rsid w:val="00784E29"/>
    <w:rsid w:val="00785265"/>
    <w:rsid w:val="0078536B"/>
    <w:rsid w:val="00785534"/>
    <w:rsid w:val="0078661B"/>
    <w:rsid w:val="007868B9"/>
    <w:rsid w:val="00786C71"/>
    <w:rsid w:val="0078709D"/>
    <w:rsid w:val="00787DEB"/>
    <w:rsid w:val="00787E8A"/>
    <w:rsid w:val="00790332"/>
    <w:rsid w:val="00791534"/>
    <w:rsid w:val="00791841"/>
    <w:rsid w:val="0079242D"/>
    <w:rsid w:val="00792BDA"/>
    <w:rsid w:val="00793569"/>
    <w:rsid w:val="00793A8C"/>
    <w:rsid w:val="007944F9"/>
    <w:rsid w:val="0079494F"/>
    <w:rsid w:val="0079533B"/>
    <w:rsid w:val="00795658"/>
    <w:rsid w:val="0079602E"/>
    <w:rsid w:val="00796393"/>
    <w:rsid w:val="00796919"/>
    <w:rsid w:val="00797B3B"/>
    <w:rsid w:val="00797E07"/>
    <w:rsid w:val="007A08AE"/>
    <w:rsid w:val="007A0E5E"/>
    <w:rsid w:val="007A0E68"/>
    <w:rsid w:val="007A10C5"/>
    <w:rsid w:val="007A1781"/>
    <w:rsid w:val="007A350E"/>
    <w:rsid w:val="007A3933"/>
    <w:rsid w:val="007A3DC5"/>
    <w:rsid w:val="007A4237"/>
    <w:rsid w:val="007A4905"/>
    <w:rsid w:val="007A4B1E"/>
    <w:rsid w:val="007A5029"/>
    <w:rsid w:val="007A5452"/>
    <w:rsid w:val="007A5611"/>
    <w:rsid w:val="007A62E7"/>
    <w:rsid w:val="007A659C"/>
    <w:rsid w:val="007A67E5"/>
    <w:rsid w:val="007A6A17"/>
    <w:rsid w:val="007A7155"/>
    <w:rsid w:val="007A7313"/>
    <w:rsid w:val="007A7609"/>
    <w:rsid w:val="007A7DCE"/>
    <w:rsid w:val="007B06D0"/>
    <w:rsid w:val="007B0BAE"/>
    <w:rsid w:val="007B0F28"/>
    <w:rsid w:val="007B14FB"/>
    <w:rsid w:val="007B18DB"/>
    <w:rsid w:val="007B1B89"/>
    <w:rsid w:val="007B200B"/>
    <w:rsid w:val="007B21BB"/>
    <w:rsid w:val="007B225E"/>
    <w:rsid w:val="007B293C"/>
    <w:rsid w:val="007B3050"/>
    <w:rsid w:val="007B396A"/>
    <w:rsid w:val="007B3A7B"/>
    <w:rsid w:val="007B4C42"/>
    <w:rsid w:val="007B4DFE"/>
    <w:rsid w:val="007B528E"/>
    <w:rsid w:val="007B571A"/>
    <w:rsid w:val="007B5E71"/>
    <w:rsid w:val="007B7332"/>
    <w:rsid w:val="007B7913"/>
    <w:rsid w:val="007C0401"/>
    <w:rsid w:val="007C0902"/>
    <w:rsid w:val="007C093C"/>
    <w:rsid w:val="007C0A6C"/>
    <w:rsid w:val="007C0D8B"/>
    <w:rsid w:val="007C105C"/>
    <w:rsid w:val="007C2380"/>
    <w:rsid w:val="007C33C9"/>
    <w:rsid w:val="007C3463"/>
    <w:rsid w:val="007C351E"/>
    <w:rsid w:val="007C35BC"/>
    <w:rsid w:val="007C4025"/>
    <w:rsid w:val="007C428F"/>
    <w:rsid w:val="007C501C"/>
    <w:rsid w:val="007C5656"/>
    <w:rsid w:val="007C57C0"/>
    <w:rsid w:val="007C5A07"/>
    <w:rsid w:val="007C6794"/>
    <w:rsid w:val="007C75A6"/>
    <w:rsid w:val="007C7861"/>
    <w:rsid w:val="007C7A55"/>
    <w:rsid w:val="007C7D55"/>
    <w:rsid w:val="007C7FB3"/>
    <w:rsid w:val="007D0637"/>
    <w:rsid w:val="007D094E"/>
    <w:rsid w:val="007D0DF4"/>
    <w:rsid w:val="007D1133"/>
    <w:rsid w:val="007D28BE"/>
    <w:rsid w:val="007D2B70"/>
    <w:rsid w:val="007D3166"/>
    <w:rsid w:val="007D3297"/>
    <w:rsid w:val="007D3662"/>
    <w:rsid w:val="007D3DFF"/>
    <w:rsid w:val="007D44EB"/>
    <w:rsid w:val="007D466B"/>
    <w:rsid w:val="007D46B7"/>
    <w:rsid w:val="007D4ABE"/>
    <w:rsid w:val="007D4C9D"/>
    <w:rsid w:val="007D5FD9"/>
    <w:rsid w:val="007D6506"/>
    <w:rsid w:val="007D68DF"/>
    <w:rsid w:val="007D6D2B"/>
    <w:rsid w:val="007D6D5C"/>
    <w:rsid w:val="007D7B5E"/>
    <w:rsid w:val="007E042D"/>
    <w:rsid w:val="007E071C"/>
    <w:rsid w:val="007E16EE"/>
    <w:rsid w:val="007E24C3"/>
    <w:rsid w:val="007E2F39"/>
    <w:rsid w:val="007E3892"/>
    <w:rsid w:val="007E4256"/>
    <w:rsid w:val="007E46B5"/>
    <w:rsid w:val="007E4A98"/>
    <w:rsid w:val="007E5059"/>
    <w:rsid w:val="007E586A"/>
    <w:rsid w:val="007E5EBB"/>
    <w:rsid w:val="007E7B64"/>
    <w:rsid w:val="007F002D"/>
    <w:rsid w:val="007F058B"/>
    <w:rsid w:val="007F065F"/>
    <w:rsid w:val="007F13A0"/>
    <w:rsid w:val="007F18E3"/>
    <w:rsid w:val="007F1EFF"/>
    <w:rsid w:val="007F20FB"/>
    <w:rsid w:val="007F224B"/>
    <w:rsid w:val="007F2BC1"/>
    <w:rsid w:val="007F32E5"/>
    <w:rsid w:val="007F3557"/>
    <w:rsid w:val="007F4237"/>
    <w:rsid w:val="007F45AC"/>
    <w:rsid w:val="007F5021"/>
    <w:rsid w:val="007F57EC"/>
    <w:rsid w:val="007F5AC4"/>
    <w:rsid w:val="007F5E82"/>
    <w:rsid w:val="007F62A0"/>
    <w:rsid w:val="007F677D"/>
    <w:rsid w:val="007F6F23"/>
    <w:rsid w:val="007F6F5F"/>
    <w:rsid w:val="007F75E0"/>
    <w:rsid w:val="007F7FCF"/>
    <w:rsid w:val="00800359"/>
    <w:rsid w:val="0080087E"/>
    <w:rsid w:val="00801360"/>
    <w:rsid w:val="00801465"/>
    <w:rsid w:val="00801DB5"/>
    <w:rsid w:val="00802AD5"/>
    <w:rsid w:val="00802DC1"/>
    <w:rsid w:val="00802FB5"/>
    <w:rsid w:val="00803203"/>
    <w:rsid w:val="00803CB7"/>
    <w:rsid w:val="0080430E"/>
    <w:rsid w:val="008048D7"/>
    <w:rsid w:val="00804BDD"/>
    <w:rsid w:val="00805CAC"/>
    <w:rsid w:val="00806B84"/>
    <w:rsid w:val="00806C63"/>
    <w:rsid w:val="00806FD7"/>
    <w:rsid w:val="0080718B"/>
    <w:rsid w:val="00807376"/>
    <w:rsid w:val="008075DE"/>
    <w:rsid w:val="008076CA"/>
    <w:rsid w:val="00807B27"/>
    <w:rsid w:val="00810548"/>
    <w:rsid w:val="00810A11"/>
    <w:rsid w:val="00810BF8"/>
    <w:rsid w:val="00810C39"/>
    <w:rsid w:val="00810D2B"/>
    <w:rsid w:val="00810D43"/>
    <w:rsid w:val="00810D8D"/>
    <w:rsid w:val="00811081"/>
    <w:rsid w:val="00811845"/>
    <w:rsid w:val="00811978"/>
    <w:rsid w:val="00811A05"/>
    <w:rsid w:val="00811C13"/>
    <w:rsid w:val="0081313F"/>
    <w:rsid w:val="00813FFC"/>
    <w:rsid w:val="00814A0B"/>
    <w:rsid w:val="00814EF3"/>
    <w:rsid w:val="00816014"/>
    <w:rsid w:val="00816269"/>
    <w:rsid w:val="00816473"/>
    <w:rsid w:val="00816690"/>
    <w:rsid w:val="00816939"/>
    <w:rsid w:val="00816D34"/>
    <w:rsid w:val="00817DC0"/>
    <w:rsid w:val="00820211"/>
    <w:rsid w:val="008211B6"/>
    <w:rsid w:val="008212AC"/>
    <w:rsid w:val="00822223"/>
    <w:rsid w:val="00822926"/>
    <w:rsid w:val="00822B6E"/>
    <w:rsid w:val="00822DFD"/>
    <w:rsid w:val="00823620"/>
    <w:rsid w:val="00823985"/>
    <w:rsid w:val="00823A38"/>
    <w:rsid w:val="008241D3"/>
    <w:rsid w:val="008247B7"/>
    <w:rsid w:val="00825267"/>
    <w:rsid w:val="00825801"/>
    <w:rsid w:val="00825915"/>
    <w:rsid w:val="008264AB"/>
    <w:rsid w:val="0082654C"/>
    <w:rsid w:val="008266DE"/>
    <w:rsid w:val="00827030"/>
    <w:rsid w:val="00827150"/>
    <w:rsid w:val="00827524"/>
    <w:rsid w:val="00830542"/>
    <w:rsid w:val="0083186E"/>
    <w:rsid w:val="00832487"/>
    <w:rsid w:val="00832EEF"/>
    <w:rsid w:val="00833667"/>
    <w:rsid w:val="00833BB7"/>
    <w:rsid w:val="008344E4"/>
    <w:rsid w:val="008362C5"/>
    <w:rsid w:val="008369A0"/>
    <w:rsid w:val="00836B34"/>
    <w:rsid w:val="008373D4"/>
    <w:rsid w:val="00837AAE"/>
    <w:rsid w:val="00840B21"/>
    <w:rsid w:val="00840B7F"/>
    <w:rsid w:val="00840F17"/>
    <w:rsid w:val="00841331"/>
    <w:rsid w:val="00841C8C"/>
    <w:rsid w:val="008429FD"/>
    <w:rsid w:val="00842EB0"/>
    <w:rsid w:val="008444D2"/>
    <w:rsid w:val="00844B73"/>
    <w:rsid w:val="00845EF3"/>
    <w:rsid w:val="0084601E"/>
    <w:rsid w:val="00846028"/>
    <w:rsid w:val="0084683D"/>
    <w:rsid w:val="008469A3"/>
    <w:rsid w:val="008469CC"/>
    <w:rsid w:val="00846C8D"/>
    <w:rsid w:val="0084716D"/>
    <w:rsid w:val="00847721"/>
    <w:rsid w:val="00847DD1"/>
    <w:rsid w:val="008503E8"/>
    <w:rsid w:val="00850666"/>
    <w:rsid w:val="00850A20"/>
    <w:rsid w:val="00850AD8"/>
    <w:rsid w:val="008518AA"/>
    <w:rsid w:val="00851E23"/>
    <w:rsid w:val="00851FAC"/>
    <w:rsid w:val="00852699"/>
    <w:rsid w:val="0085288D"/>
    <w:rsid w:val="00853CE1"/>
    <w:rsid w:val="008540EA"/>
    <w:rsid w:val="00855746"/>
    <w:rsid w:val="00855981"/>
    <w:rsid w:val="00855BA5"/>
    <w:rsid w:val="00856B93"/>
    <w:rsid w:val="00857193"/>
    <w:rsid w:val="0085783C"/>
    <w:rsid w:val="0086070C"/>
    <w:rsid w:val="00860FA6"/>
    <w:rsid w:val="00861F1B"/>
    <w:rsid w:val="008627FE"/>
    <w:rsid w:val="00862A2C"/>
    <w:rsid w:val="00862BB8"/>
    <w:rsid w:val="00862BF1"/>
    <w:rsid w:val="008636F8"/>
    <w:rsid w:val="008646F3"/>
    <w:rsid w:val="00864D1D"/>
    <w:rsid w:val="00865C4B"/>
    <w:rsid w:val="008671CB"/>
    <w:rsid w:val="00867331"/>
    <w:rsid w:val="00870125"/>
    <w:rsid w:val="008706FB"/>
    <w:rsid w:val="0087081D"/>
    <w:rsid w:val="00870E35"/>
    <w:rsid w:val="00870FF4"/>
    <w:rsid w:val="00871A05"/>
    <w:rsid w:val="00872204"/>
    <w:rsid w:val="008722B5"/>
    <w:rsid w:val="00872E7C"/>
    <w:rsid w:val="00873468"/>
    <w:rsid w:val="00873C0E"/>
    <w:rsid w:val="00874251"/>
    <w:rsid w:val="0087433E"/>
    <w:rsid w:val="00874FAF"/>
    <w:rsid w:val="008753FD"/>
    <w:rsid w:val="00877350"/>
    <w:rsid w:val="008773C0"/>
    <w:rsid w:val="00880CB3"/>
    <w:rsid w:val="00883290"/>
    <w:rsid w:val="00883688"/>
    <w:rsid w:val="00883CCE"/>
    <w:rsid w:val="00884282"/>
    <w:rsid w:val="008850D6"/>
    <w:rsid w:val="00885A80"/>
    <w:rsid w:val="00885D84"/>
    <w:rsid w:val="0088606C"/>
    <w:rsid w:val="008866D7"/>
    <w:rsid w:val="00886E8A"/>
    <w:rsid w:val="00886FEA"/>
    <w:rsid w:val="00887BDD"/>
    <w:rsid w:val="008900C0"/>
    <w:rsid w:val="00890461"/>
    <w:rsid w:val="00891269"/>
    <w:rsid w:val="008913B9"/>
    <w:rsid w:val="00891865"/>
    <w:rsid w:val="00891A26"/>
    <w:rsid w:val="00892DD8"/>
    <w:rsid w:val="00893650"/>
    <w:rsid w:val="00893D7F"/>
    <w:rsid w:val="00894107"/>
    <w:rsid w:val="00894821"/>
    <w:rsid w:val="00894B2A"/>
    <w:rsid w:val="00895958"/>
    <w:rsid w:val="00895A6B"/>
    <w:rsid w:val="00895B1B"/>
    <w:rsid w:val="00895F43"/>
    <w:rsid w:val="0089619D"/>
    <w:rsid w:val="008963F0"/>
    <w:rsid w:val="0089653F"/>
    <w:rsid w:val="00896567"/>
    <w:rsid w:val="008965C5"/>
    <w:rsid w:val="008966DC"/>
    <w:rsid w:val="008969A9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0755"/>
    <w:rsid w:val="008A0EEB"/>
    <w:rsid w:val="008A1033"/>
    <w:rsid w:val="008A1E72"/>
    <w:rsid w:val="008A2F06"/>
    <w:rsid w:val="008A2F95"/>
    <w:rsid w:val="008A329A"/>
    <w:rsid w:val="008A3C14"/>
    <w:rsid w:val="008A4040"/>
    <w:rsid w:val="008A4371"/>
    <w:rsid w:val="008A5185"/>
    <w:rsid w:val="008A6D2A"/>
    <w:rsid w:val="008A732F"/>
    <w:rsid w:val="008A7FF2"/>
    <w:rsid w:val="008B1522"/>
    <w:rsid w:val="008B163C"/>
    <w:rsid w:val="008B1A73"/>
    <w:rsid w:val="008B25DD"/>
    <w:rsid w:val="008B2A7C"/>
    <w:rsid w:val="008B2CA1"/>
    <w:rsid w:val="008B2DEC"/>
    <w:rsid w:val="008B3025"/>
    <w:rsid w:val="008B321C"/>
    <w:rsid w:val="008B34AD"/>
    <w:rsid w:val="008B434A"/>
    <w:rsid w:val="008B497A"/>
    <w:rsid w:val="008B53A0"/>
    <w:rsid w:val="008B65D8"/>
    <w:rsid w:val="008B6987"/>
    <w:rsid w:val="008B70CB"/>
    <w:rsid w:val="008C004F"/>
    <w:rsid w:val="008C096B"/>
    <w:rsid w:val="008C0E6A"/>
    <w:rsid w:val="008C1503"/>
    <w:rsid w:val="008C1CFD"/>
    <w:rsid w:val="008C2A9B"/>
    <w:rsid w:val="008C30DE"/>
    <w:rsid w:val="008C31C2"/>
    <w:rsid w:val="008C3638"/>
    <w:rsid w:val="008C37CB"/>
    <w:rsid w:val="008C4343"/>
    <w:rsid w:val="008C4565"/>
    <w:rsid w:val="008C49AE"/>
    <w:rsid w:val="008C526C"/>
    <w:rsid w:val="008C61DF"/>
    <w:rsid w:val="008C6D4D"/>
    <w:rsid w:val="008D0403"/>
    <w:rsid w:val="008D2C91"/>
    <w:rsid w:val="008D34BB"/>
    <w:rsid w:val="008D3CD7"/>
    <w:rsid w:val="008D4330"/>
    <w:rsid w:val="008D4B36"/>
    <w:rsid w:val="008D4BAE"/>
    <w:rsid w:val="008D4FD8"/>
    <w:rsid w:val="008D62D8"/>
    <w:rsid w:val="008D6AEB"/>
    <w:rsid w:val="008D711E"/>
    <w:rsid w:val="008D7894"/>
    <w:rsid w:val="008D7984"/>
    <w:rsid w:val="008E036F"/>
    <w:rsid w:val="008E0700"/>
    <w:rsid w:val="008E072F"/>
    <w:rsid w:val="008E1009"/>
    <w:rsid w:val="008E1567"/>
    <w:rsid w:val="008E1634"/>
    <w:rsid w:val="008E1CE8"/>
    <w:rsid w:val="008E1D0B"/>
    <w:rsid w:val="008E1DB0"/>
    <w:rsid w:val="008E1DF0"/>
    <w:rsid w:val="008E31BB"/>
    <w:rsid w:val="008E369B"/>
    <w:rsid w:val="008E4111"/>
    <w:rsid w:val="008E4828"/>
    <w:rsid w:val="008E5C55"/>
    <w:rsid w:val="008E5D22"/>
    <w:rsid w:val="008E6A1D"/>
    <w:rsid w:val="008E6C52"/>
    <w:rsid w:val="008E6D7C"/>
    <w:rsid w:val="008E6F1B"/>
    <w:rsid w:val="008E7F7F"/>
    <w:rsid w:val="008F08A2"/>
    <w:rsid w:val="008F0E7A"/>
    <w:rsid w:val="008F103E"/>
    <w:rsid w:val="008F11DA"/>
    <w:rsid w:val="008F1396"/>
    <w:rsid w:val="008F20F6"/>
    <w:rsid w:val="008F2FA3"/>
    <w:rsid w:val="008F39C9"/>
    <w:rsid w:val="008F3D4D"/>
    <w:rsid w:val="008F3EEF"/>
    <w:rsid w:val="008F420D"/>
    <w:rsid w:val="008F42B7"/>
    <w:rsid w:val="008F443E"/>
    <w:rsid w:val="008F4569"/>
    <w:rsid w:val="008F4A07"/>
    <w:rsid w:val="008F4B69"/>
    <w:rsid w:val="008F6B2B"/>
    <w:rsid w:val="008F741F"/>
    <w:rsid w:val="008F7489"/>
    <w:rsid w:val="008F77E3"/>
    <w:rsid w:val="008F7972"/>
    <w:rsid w:val="008F7EF9"/>
    <w:rsid w:val="00900276"/>
    <w:rsid w:val="0090075D"/>
    <w:rsid w:val="00901868"/>
    <w:rsid w:val="00901B86"/>
    <w:rsid w:val="00901C8C"/>
    <w:rsid w:val="00901FE3"/>
    <w:rsid w:val="00902667"/>
    <w:rsid w:val="00902F57"/>
    <w:rsid w:val="00903EC9"/>
    <w:rsid w:val="00904056"/>
    <w:rsid w:val="00904461"/>
    <w:rsid w:val="009045F9"/>
    <w:rsid w:val="00904C16"/>
    <w:rsid w:val="00904C18"/>
    <w:rsid w:val="00905FFF"/>
    <w:rsid w:val="009069AA"/>
    <w:rsid w:val="009077D1"/>
    <w:rsid w:val="00907C9D"/>
    <w:rsid w:val="0091012A"/>
    <w:rsid w:val="009107CC"/>
    <w:rsid w:val="0091093A"/>
    <w:rsid w:val="00910DCD"/>
    <w:rsid w:val="00910E0B"/>
    <w:rsid w:val="009111FF"/>
    <w:rsid w:val="009112E7"/>
    <w:rsid w:val="00911AB6"/>
    <w:rsid w:val="00911D34"/>
    <w:rsid w:val="0091274B"/>
    <w:rsid w:val="00912922"/>
    <w:rsid w:val="00913297"/>
    <w:rsid w:val="00913BBF"/>
    <w:rsid w:val="00913CF2"/>
    <w:rsid w:val="00913DC0"/>
    <w:rsid w:val="009148CC"/>
    <w:rsid w:val="00914AD4"/>
    <w:rsid w:val="00914E37"/>
    <w:rsid w:val="009155E8"/>
    <w:rsid w:val="00915D48"/>
    <w:rsid w:val="00916A5B"/>
    <w:rsid w:val="00916F2F"/>
    <w:rsid w:val="00917088"/>
    <w:rsid w:val="009171C0"/>
    <w:rsid w:val="00921106"/>
    <w:rsid w:val="009215A0"/>
    <w:rsid w:val="00921E00"/>
    <w:rsid w:val="0092207E"/>
    <w:rsid w:val="009239A6"/>
    <w:rsid w:val="00923A6F"/>
    <w:rsid w:val="00923A8F"/>
    <w:rsid w:val="0092402E"/>
    <w:rsid w:val="009246C9"/>
    <w:rsid w:val="00924771"/>
    <w:rsid w:val="00924D3F"/>
    <w:rsid w:val="00924DCB"/>
    <w:rsid w:val="00925330"/>
    <w:rsid w:val="0092533D"/>
    <w:rsid w:val="009258B8"/>
    <w:rsid w:val="00926B42"/>
    <w:rsid w:val="00926E64"/>
    <w:rsid w:val="00926F39"/>
    <w:rsid w:val="009270D3"/>
    <w:rsid w:val="00930063"/>
    <w:rsid w:val="009302E0"/>
    <w:rsid w:val="0093094F"/>
    <w:rsid w:val="00930A98"/>
    <w:rsid w:val="009313A1"/>
    <w:rsid w:val="00931788"/>
    <w:rsid w:val="009320CA"/>
    <w:rsid w:val="009329F2"/>
    <w:rsid w:val="00932DD1"/>
    <w:rsid w:val="009339FB"/>
    <w:rsid w:val="009346B1"/>
    <w:rsid w:val="00934B67"/>
    <w:rsid w:val="009351A6"/>
    <w:rsid w:val="009358B3"/>
    <w:rsid w:val="00935979"/>
    <w:rsid w:val="00935A15"/>
    <w:rsid w:val="00936268"/>
    <w:rsid w:val="00937714"/>
    <w:rsid w:val="00937804"/>
    <w:rsid w:val="00937FC8"/>
    <w:rsid w:val="00940321"/>
    <w:rsid w:val="0094160A"/>
    <w:rsid w:val="009419FC"/>
    <w:rsid w:val="00941BF8"/>
    <w:rsid w:val="00941C53"/>
    <w:rsid w:val="00942A8C"/>
    <w:rsid w:val="00942B62"/>
    <w:rsid w:val="00943A6F"/>
    <w:rsid w:val="009441CA"/>
    <w:rsid w:val="009442E1"/>
    <w:rsid w:val="00944318"/>
    <w:rsid w:val="00944F0E"/>
    <w:rsid w:val="00945040"/>
    <w:rsid w:val="009455FD"/>
    <w:rsid w:val="00945781"/>
    <w:rsid w:val="009458F0"/>
    <w:rsid w:val="00945D86"/>
    <w:rsid w:val="00947B09"/>
    <w:rsid w:val="00947D46"/>
    <w:rsid w:val="00947DB9"/>
    <w:rsid w:val="00950B81"/>
    <w:rsid w:val="00950F65"/>
    <w:rsid w:val="0095125C"/>
    <w:rsid w:val="00951719"/>
    <w:rsid w:val="009529B1"/>
    <w:rsid w:val="009529F5"/>
    <w:rsid w:val="00953117"/>
    <w:rsid w:val="00953B6A"/>
    <w:rsid w:val="00955179"/>
    <w:rsid w:val="0095519B"/>
    <w:rsid w:val="009551D8"/>
    <w:rsid w:val="00955C05"/>
    <w:rsid w:val="009563A5"/>
    <w:rsid w:val="00956402"/>
    <w:rsid w:val="00956978"/>
    <w:rsid w:val="0095713A"/>
    <w:rsid w:val="0095764E"/>
    <w:rsid w:val="009578BD"/>
    <w:rsid w:val="00957B56"/>
    <w:rsid w:val="009603AD"/>
    <w:rsid w:val="00960C28"/>
    <w:rsid w:val="00960DE8"/>
    <w:rsid w:val="00960EFA"/>
    <w:rsid w:val="00961141"/>
    <w:rsid w:val="009611D0"/>
    <w:rsid w:val="00961763"/>
    <w:rsid w:val="009623A1"/>
    <w:rsid w:val="00962932"/>
    <w:rsid w:val="009629B5"/>
    <w:rsid w:val="009631D8"/>
    <w:rsid w:val="00963FD3"/>
    <w:rsid w:val="00964115"/>
    <w:rsid w:val="0096436A"/>
    <w:rsid w:val="00965C50"/>
    <w:rsid w:val="00965FBB"/>
    <w:rsid w:val="009660AE"/>
    <w:rsid w:val="0096647E"/>
    <w:rsid w:val="00967A48"/>
    <w:rsid w:val="00967FFB"/>
    <w:rsid w:val="00970454"/>
    <w:rsid w:val="009707A9"/>
    <w:rsid w:val="00970FE2"/>
    <w:rsid w:val="00971225"/>
    <w:rsid w:val="0097134D"/>
    <w:rsid w:val="0097165D"/>
    <w:rsid w:val="00972342"/>
    <w:rsid w:val="00972410"/>
    <w:rsid w:val="00972769"/>
    <w:rsid w:val="00972BC7"/>
    <w:rsid w:val="00973317"/>
    <w:rsid w:val="00974135"/>
    <w:rsid w:val="00974338"/>
    <w:rsid w:val="00974404"/>
    <w:rsid w:val="009744F4"/>
    <w:rsid w:val="00974651"/>
    <w:rsid w:val="00974860"/>
    <w:rsid w:val="00974DB9"/>
    <w:rsid w:val="00976186"/>
    <w:rsid w:val="0097623D"/>
    <w:rsid w:val="009774A2"/>
    <w:rsid w:val="00980110"/>
    <w:rsid w:val="00980373"/>
    <w:rsid w:val="009804EC"/>
    <w:rsid w:val="00980B24"/>
    <w:rsid w:val="00980BE4"/>
    <w:rsid w:val="00980FCC"/>
    <w:rsid w:val="0098115A"/>
    <w:rsid w:val="009814C4"/>
    <w:rsid w:val="00981D88"/>
    <w:rsid w:val="009820B2"/>
    <w:rsid w:val="00982708"/>
    <w:rsid w:val="009828F2"/>
    <w:rsid w:val="00982BF2"/>
    <w:rsid w:val="00982C19"/>
    <w:rsid w:val="00984291"/>
    <w:rsid w:val="00984E65"/>
    <w:rsid w:val="00985213"/>
    <w:rsid w:val="00985233"/>
    <w:rsid w:val="00985686"/>
    <w:rsid w:val="009856FB"/>
    <w:rsid w:val="009857E9"/>
    <w:rsid w:val="00985A63"/>
    <w:rsid w:val="009862CF"/>
    <w:rsid w:val="009863A8"/>
    <w:rsid w:val="00986A14"/>
    <w:rsid w:val="009871CB"/>
    <w:rsid w:val="00987CFC"/>
    <w:rsid w:val="00987D02"/>
    <w:rsid w:val="00987E37"/>
    <w:rsid w:val="00987E85"/>
    <w:rsid w:val="00987F53"/>
    <w:rsid w:val="0099003A"/>
    <w:rsid w:val="00990CCA"/>
    <w:rsid w:val="00991218"/>
    <w:rsid w:val="00994B02"/>
    <w:rsid w:val="00994F55"/>
    <w:rsid w:val="0099515F"/>
    <w:rsid w:val="009955C6"/>
    <w:rsid w:val="0099592A"/>
    <w:rsid w:val="00995951"/>
    <w:rsid w:val="00996F23"/>
    <w:rsid w:val="00996F87"/>
    <w:rsid w:val="00997F0E"/>
    <w:rsid w:val="009A03F9"/>
    <w:rsid w:val="009A08B4"/>
    <w:rsid w:val="009A0B08"/>
    <w:rsid w:val="009A0EB1"/>
    <w:rsid w:val="009A12BE"/>
    <w:rsid w:val="009A161F"/>
    <w:rsid w:val="009A1881"/>
    <w:rsid w:val="009A1A31"/>
    <w:rsid w:val="009A28E7"/>
    <w:rsid w:val="009A3D35"/>
    <w:rsid w:val="009A3E7E"/>
    <w:rsid w:val="009A40B8"/>
    <w:rsid w:val="009A4874"/>
    <w:rsid w:val="009A4D3C"/>
    <w:rsid w:val="009A5030"/>
    <w:rsid w:val="009A545D"/>
    <w:rsid w:val="009A571A"/>
    <w:rsid w:val="009A58FA"/>
    <w:rsid w:val="009A5F31"/>
    <w:rsid w:val="009A62AF"/>
    <w:rsid w:val="009A6741"/>
    <w:rsid w:val="009A72C0"/>
    <w:rsid w:val="009A7772"/>
    <w:rsid w:val="009A7E6B"/>
    <w:rsid w:val="009A7F63"/>
    <w:rsid w:val="009B020E"/>
    <w:rsid w:val="009B0AEB"/>
    <w:rsid w:val="009B19B0"/>
    <w:rsid w:val="009B291A"/>
    <w:rsid w:val="009B2FBC"/>
    <w:rsid w:val="009B302F"/>
    <w:rsid w:val="009B3250"/>
    <w:rsid w:val="009B3B25"/>
    <w:rsid w:val="009B4AA0"/>
    <w:rsid w:val="009B4DD4"/>
    <w:rsid w:val="009B4DF0"/>
    <w:rsid w:val="009B6159"/>
    <w:rsid w:val="009B69B5"/>
    <w:rsid w:val="009B6A1B"/>
    <w:rsid w:val="009B6D1F"/>
    <w:rsid w:val="009B7274"/>
    <w:rsid w:val="009B7FA8"/>
    <w:rsid w:val="009C0752"/>
    <w:rsid w:val="009C0A1D"/>
    <w:rsid w:val="009C231C"/>
    <w:rsid w:val="009C2824"/>
    <w:rsid w:val="009C2F98"/>
    <w:rsid w:val="009C4419"/>
    <w:rsid w:val="009C56D2"/>
    <w:rsid w:val="009C5F55"/>
    <w:rsid w:val="009C5FB3"/>
    <w:rsid w:val="009C6E28"/>
    <w:rsid w:val="009C76DF"/>
    <w:rsid w:val="009C79B1"/>
    <w:rsid w:val="009D0455"/>
    <w:rsid w:val="009D135D"/>
    <w:rsid w:val="009D15A2"/>
    <w:rsid w:val="009D2262"/>
    <w:rsid w:val="009D231B"/>
    <w:rsid w:val="009D235F"/>
    <w:rsid w:val="009D254A"/>
    <w:rsid w:val="009D31FF"/>
    <w:rsid w:val="009D4190"/>
    <w:rsid w:val="009D4D18"/>
    <w:rsid w:val="009D4E60"/>
    <w:rsid w:val="009D5686"/>
    <w:rsid w:val="009D5B73"/>
    <w:rsid w:val="009D6265"/>
    <w:rsid w:val="009D63AC"/>
    <w:rsid w:val="009D6778"/>
    <w:rsid w:val="009D692C"/>
    <w:rsid w:val="009D69D2"/>
    <w:rsid w:val="009D7104"/>
    <w:rsid w:val="009D7AF4"/>
    <w:rsid w:val="009D7F6B"/>
    <w:rsid w:val="009E0D83"/>
    <w:rsid w:val="009E1B9B"/>
    <w:rsid w:val="009E1C05"/>
    <w:rsid w:val="009E20C6"/>
    <w:rsid w:val="009E255C"/>
    <w:rsid w:val="009E2979"/>
    <w:rsid w:val="009E34E2"/>
    <w:rsid w:val="009E3F04"/>
    <w:rsid w:val="009E4902"/>
    <w:rsid w:val="009E57F1"/>
    <w:rsid w:val="009E6135"/>
    <w:rsid w:val="009E6160"/>
    <w:rsid w:val="009E64BE"/>
    <w:rsid w:val="009E69B7"/>
    <w:rsid w:val="009E7449"/>
    <w:rsid w:val="009E766F"/>
    <w:rsid w:val="009E79DA"/>
    <w:rsid w:val="009F03D6"/>
    <w:rsid w:val="009F0FB7"/>
    <w:rsid w:val="009F15EC"/>
    <w:rsid w:val="009F1628"/>
    <w:rsid w:val="009F2052"/>
    <w:rsid w:val="009F2231"/>
    <w:rsid w:val="009F2A01"/>
    <w:rsid w:val="009F2C2F"/>
    <w:rsid w:val="009F2E69"/>
    <w:rsid w:val="009F3DE9"/>
    <w:rsid w:val="009F4A16"/>
    <w:rsid w:val="009F4A89"/>
    <w:rsid w:val="009F4E70"/>
    <w:rsid w:val="009F57E2"/>
    <w:rsid w:val="009F584C"/>
    <w:rsid w:val="009F5DB5"/>
    <w:rsid w:val="009F6044"/>
    <w:rsid w:val="009F6460"/>
    <w:rsid w:val="009F6551"/>
    <w:rsid w:val="009F6F89"/>
    <w:rsid w:val="009F772F"/>
    <w:rsid w:val="009F7E25"/>
    <w:rsid w:val="00A00655"/>
    <w:rsid w:val="00A00C90"/>
    <w:rsid w:val="00A00F1E"/>
    <w:rsid w:val="00A01083"/>
    <w:rsid w:val="00A02456"/>
    <w:rsid w:val="00A04120"/>
    <w:rsid w:val="00A04282"/>
    <w:rsid w:val="00A045F6"/>
    <w:rsid w:val="00A0482B"/>
    <w:rsid w:val="00A04FB2"/>
    <w:rsid w:val="00A051CA"/>
    <w:rsid w:val="00A0565B"/>
    <w:rsid w:val="00A05FC4"/>
    <w:rsid w:val="00A06CD5"/>
    <w:rsid w:val="00A070FC"/>
    <w:rsid w:val="00A079A2"/>
    <w:rsid w:val="00A079BE"/>
    <w:rsid w:val="00A10898"/>
    <w:rsid w:val="00A10D53"/>
    <w:rsid w:val="00A11323"/>
    <w:rsid w:val="00A11D24"/>
    <w:rsid w:val="00A11F6F"/>
    <w:rsid w:val="00A121D9"/>
    <w:rsid w:val="00A12464"/>
    <w:rsid w:val="00A13E60"/>
    <w:rsid w:val="00A14577"/>
    <w:rsid w:val="00A14DB3"/>
    <w:rsid w:val="00A14FD0"/>
    <w:rsid w:val="00A17307"/>
    <w:rsid w:val="00A17474"/>
    <w:rsid w:val="00A2005C"/>
    <w:rsid w:val="00A201BA"/>
    <w:rsid w:val="00A218F1"/>
    <w:rsid w:val="00A21AF3"/>
    <w:rsid w:val="00A225F2"/>
    <w:rsid w:val="00A22CD1"/>
    <w:rsid w:val="00A23F24"/>
    <w:rsid w:val="00A2408C"/>
    <w:rsid w:val="00A2451A"/>
    <w:rsid w:val="00A24752"/>
    <w:rsid w:val="00A2499F"/>
    <w:rsid w:val="00A2549D"/>
    <w:rsid w:val="00A25EC3"/>
    <w:rsid w:val="00A260F4"/>
    <w:rsid w:val="00A26AF3"/>
    <w:rsid w:val="00A26ECE"/>
    <w:rsid w:val="00A278F1"/>
    <w:rsid w:val="00A30301"/>
    <w:rsid w:val="00A3043E"/>
    <w:rsid w:val="00A312B7"/>
    <w:rsid w:val="00A31698"/>
    <w:rsid w:val="00A31CBC"/>
    <w:rsid w:val="00A320A7"/>
    <w:rsid w:val="00A321A2"/>
    <w:rsid w:val="00A32335"/>
    <w:rsid w:val="00A32722"/>
    <w:rsid w:val="00A32ED1"/>
    <w:rsid w:val="00A32FBF"/>
    <w:rsid w:val="00A333D6"/>
    <w:rsid w:val="00A33F91"/>
    <w:rsid w:val="00A34C68"/>
    <w:rsid w:val="00A35212"/>
    <w:rsid w:val="00A35807"/>
    <w:rsid w:val="00A366CD"/>
    <w:rsid w:val="00A3682A"/>
    <w:rsid w:val="00A369F3"/>
    <w:rsid w:val="00A36BC8"/>
    <w:rsid w:val="00A36BF2"/>
    <w:rsid w:val="00A36E53"/>
    <w:rsid w:val="00A37717"/>
    <w:rsid w:val="00A401DF"/>
    <w:rsid w:val="00A40A91"/>
    <w:rsid w:val="00A40F36"/>
    <w:rsid w:val="00A41681"/>
    <w:rsid w:val="00A41D7A"/>
    <w:rsid w:val="00A41E56"/>
    <w:rsid w:val="00A4200F"/>
    <w:rsid w:val="00A423E5"/>
    <w:rsid w:val="00A42E15"/>
    <w:rsid w:val="00A42F4C"/>
    <w:rsid w:val="00A4312A"/>
    <w:rsid w:val="00A43167"/>
    <w:rsid w:val="00A43A96"/>
    <w:rsid w:val="00A441AA"/>
    <w:rsid w:val="00A44289"/>
    <w:rsid w:val="00A44C0D"/>
    <w:rsid w:val="00A4514C"/>
    <w:rsid w:val="00A455D9"/>
    <w:rsid w:val="00A4562C"/>
    <w:rsid w:val="00A459DB"/>
    <w:rsid w:val="00A46803"/>
    <w:rsid w:val="00A4708A"/>
    <w:rsid w:val="00A5122F"/>
    <w:rsid w:val="00A51290"/>
    <w:rsid w:val="00A513DB"/>
    <w:rsid w:val="00A52988"/>
    <w:rsid w:val="00A52A18"/>
    <w:rsid w:val="00A533A5"/>
    <w:rsid w:val="00A53D0A"/>
    <w:rsid w:val="00A54426"/>
    <w:rsid w:val="00A54D69"/>
    <w:rsid w:val="00A55FB3"/>
    <w:rsid w:val="00A5637E"/>
    <w:rsid w:val="00A5657E"/>
    <w:rsid w:val="00A56C44"/>
    <w:rsid w:val="00A575BE"/>
    <w:rsid w:val="00A57D3E"/>
    <w:rsid w:val="00A57E5D"/>
    <w:rsid w:val="00A60879"/>
    <w:rsid w:val="00A60A69"/>
    <w:rsid w:val="00A61F45"/>
    <w:rsid w:val="00A62B73"/>
    <w:rsid w:val="00A6392A"/>
    <w:rsid w:val="00A6429F"/>
    <w:rsid w:val="00A65B0F"/>
    <w:rsid w:val="00A65C65"/>
    <w:rsid w:val="00A66A92"/>
    <w:rsid w:val="00A672DD"/>
    <w:rsid w:val="00A67307"/>
    <w:rsid w:val="00A67C13"/>
    <w:rsid w:val="00A70775"/>
    <w:rsid w:val="00A7088E"/>
    <w:rsid w:val="00A70964"/>
    <w:rsid w:val="00A713D4"/>
    <w:rsid w:val="00A715E9"/>
    <w:rsid w:val="00A71B0D"/>
    <w:rsid w:val="00A71E9F"/>
    <w:rsid w:val="00A7226B"/>
    <w:rsid w:val="00A7237E"/>
    <w:rsid w:val="00A72391"/>
    <w:rsid w:val="00A7307D"/>
    <w:rsid w:val="00A7399E"/>
    <w:rsid w:val="00A739FE"/>
    <w:rsid w:val="00A73F3B"/>
    <w:rsid w:val="00A7415A"/>
    <w:rsid w:val="00A742B1"/>
    <w:rsid w:val="00A7454A"/>
    <w:rsid w:val="00A7497E"/>
    <w:rsid w:val="00A74E79"/>
    <w:rsid w:val="00A75788"/>
    <w:rsid w:val="00A763C7"/>
    <w:rsid w:val="00A766F3"/>
    <w:rsid w:val="00A76734"/>
    <w:rsid w:val="00A76A7F"/>
    <w:rsid w:val="00A76D74"/>
    <w:rsid w:val="00A7700A"/>
    <w:rsid w:val="00A7731C"/>
    <w:rsid w:val="00A776BA"/>
    <w:rsid w:val="00A77D58"/>
    <w:rsid w:val="00A81D98"/>
    <w:rsid w:val="00A8245F"/>
    <w:rsid w:val="00A82A41"/>
    <w:rsid w:val="00A82FA7"/>
    <w:rsid w:val="00A83972"/>
    <w:rsid w:val="00A83EA8"/>
    <w:rsid w:val="00A84070"/>
    <w:rsid w:val="00A845E3"/>
    <w:rsid w:val="00A848D1"/>
    <w:rsid w:val="00A85032"/>
    <w:rsid w:val="00A87203"/>
    <w:rsid w:val="00A87A78"/>
    <w:rsid w:val="00A87E05"/>
    <w:rsid w:val="00A90516"/>
    <w:rsid w:val="00A9075E"/>
    <w:rsid w:val="00A9077C"/>
    <w:rsid w:val="00A90EE0"/>
    <w:rsid w:val="00A91997"/>
    <w:rsid w:val="00A9246C"/>
    <w:rsid w:val="00A937F6"/>
    <w:rsid w:val="00A93D24"/>
    <w:rsid w:val="00A93E39"/>
    <w:rsid w:val="00A940D7"/>
    <w:rsid w:val="00A942F7"/>
    <w:rsid w:val="00A94AED"/>
    <w:rsid w:val="00A957A1"/>
    <w:rsid w:val="00A95D40"/>
    <w:rsid w:val="00A96842"/>
    <w:rsid w:val="00A96D1C"/>
    <w:rsid w:val="00AA0242"/>
    <w:rsid w:val="00AA0C2A"/>
    <w:rsid w:val="00AA13F6"/>
    <w:rsid w:val="00AA1959"/>
    <w:rsid w:val="00AA2346"/>
    <w:rsid w:val="00AA2375"/>
    <w:rsid w:val="00AA2866"/>
    <w:rsid w:val="00AA2AAB"/>
    <w:rsid w:val="00AA2AE7"/>
    <w:rsid w:val="00AA3135"/>
    <w:rsid w:val="00AA374D"/>
    <w:rsid w:val="00AA378E"/>
    <w:rsid w:val="00AA3D9D"/>
    <w:rsid w:val="00AA417F"/>
    <w:rsid w:val="00AA4874"/>
    <w:rsid w:val="00AA4D4B"/>
    <w:rsid w:val="00AA5BF2"/>
    <w:rsid w:val="00AA5C6E"/>
    <w:rsid w:val="00AA648D"/>
    <w:rsid w:val="00AA66A4"/>
    <w:rsid w:val="00AA6A44"/>
    <w:rsid w:val="00AA6C1B"/>
    <w:rsid w:val="00AA6DFE"/>
    <w:rsid w:val="00AA72D5"/>
    <w:rsid w:val="00AA742F"/>
    <w:rsid w:val="00AA7B5B"/>
    <w:rsid w:val="00AB1297"/>
    <w:rsid w:val="00AB19D2"/>
    <w:rsid w:val="00AB232B"/>
    <w:rsid w:val="00AB2BDA"/>
    <w:rsid w:val="00AB2D69"/>
    <w:rsid w:val="00AB321E"/>
    <w:rsid w:val="00AB4A22"/>
    <w:rsid w:val="00AB51BD"/>
    <w:rsid w:val="00AB5244"/>
    <w:rsid w:val="00AB5344"/>
    <w:rsid w:val="00AB5421"/>
    <w:rsid w:val="00AB555B"/>
    <w:rsid w:val="00AB6AEB"/>
    <w:rsid w:val="00AB7FCD"/>
    <w:rsid w:val="00AC0542"/>
    <w:rsid w:val="00AC0ABE"/>
    <w:rsid w:val="00AC139B"/>
    <w:rsid w:val="00AC15A8"/>
    <w:rsid w:val="00AC17D9"/>
    <w:rsid w:val="00AC2681"/>
    <w:rsid w:val="00AC283A"/>
    <w:rsid w:val="00AC2D5E"/>
    <w:rsid w:val="00AC322C"/>
    <w:rsid w:val="00AC3866"/>
    <w:rsid w:val="00AC3909"/>
    <w:rsid w:val="00AC3B5D"/>
    <w:rsid w:val="00AC3BF9"/>
    <w:rsid w:val="00AC3FFC"/>
    <w:rsid w:val="00AC46D7"/>
    <w:rsid w:val="00AC4789"/>
    <w:rsid w:val="00AC4DD6"/>
    <w:rsid w:val="00AC4ED9"/>
    <w:rsid w:val="00AC5547"/>
    <w:rsid w:val="00AC5571"/>
    <w:rsid w:val="00AC5ABC"/>
    <w:rsid w:val="00AC64B3"/>
    <w:rsid w:val="00AC67C7"/>
    <w:rsid w:val="00AC6EFA"/>
    <w:rsid w:val="00AC71EA"/>
    <w:rsid w:val="00AC77A5"/>
    <w:rsid w:val="00AC7A23"/>
    <w:rsid w:val="00AD0012"/>
    <w:rsid w:val="00AD0285"/>
    <w:rsid w:val="00AD083A"/>
    <w:rsid w:val="00AD0AFA"/>
    <w:rsid w:val="00AD0B29"/>
    <w:rsid w:val="00AD1311"/>
    <w:rsid w:val="00AD1A00"/>
    <w:rsid w:val="00AD2011"/>
    <w:rsid w:val="00AD2921"/>
    <w:rsid w:val="00AD29DC"/>
    <w:rsid w:val="00AD32C4"/>
    <w:rsid w:val="00AD3948"/>
    <w:rsid w:val="00AD4393"/>
    <w:rsid w:val="00AD44F2"/>
    <w:rsid w:val="00AD4558"/>
    <w:rsid w:val="00AD4577"/>
    <w:rsid w:val="00AD4ABE"/>
    <w:rsid w:val="00AD54A0"/>
    <w:rsid w:val="00AD67A9"/>
    <w:rsid w:val="00AD6D08"/>
    <w:rsid w:val="00AE03E9"/>
    <w:rsid w:val="00AE06CF"/>
    <w:rsid w:val="00AE0926"/>
    <w:rsid w:val="00AE0B6E"/>
    <w:rsid w:val="00AE192B"/>
    <w:rsid w:val="00AE286A"/>
    <w:rsid w:val="00AE3093"/>
    <w:rsid w:val="00AE30F0"/>
    <w:rsid w:val="00AE3179"/>
    <w:rsid w:val="00AE3C54"/>
    <w:rsid w:val="00AE3CA3"/>
    <w:rsid w:val="00AE3DB9"/>
    <w:rsid w:val="00AE472F"/>
    <w:rsid w:val="00AE4904"/>
    <w:rsid w:val="00AE4CBA"/>
    <w:rsid w:val="00AE5D99"/>
    <w:rsid w:val="00AE739F"/>
    <w:rsid w:val="00AE77EA"/>
    <w:rsid w:val="00AE7829"/>
    <w:rsid w:val="00AE784D"/>
    <w:rsid w:val="00AE7EC2"/>
    <w:rsid w:val="00AE7F7B"/>
    <w:rsid w:val="00AF07B6"/>
    <w:rsid w:val="00AF1A45"/>
    <w:rsid w:val="00AF2002"/>
    <w:rsid w:val="00AF228F"/>
    <w:rsid w:val="00AF2647"/>
    <w:rsid w:val="00AF30E0"/>
    <w:rsid w:val="00AF327F"/>
    <w:rsid w:val="00AF3441"/>
    <w:rsid w:val="00AF3B7A"/>
    <w:rsid w:val="00AF3EAC"/>
    <w:rsid w:val="00AF5B90"/>
    <w:rsid w:val="00AF5C55"/>
    <w:rsid w:val="00AF7A63"/>
    <w:rsid w:val="00B0110D"/>
    <w:rsid w:val="00B01607"/>
    <w:rsid w:val="00B033C5"/>
    <w:rsid w:val="00B03690"/>
    <w:rsid w:val="00B03759"/>
    <w:rsid w:val="00B044A1"/>
    <w:rsid w:val="00B04A68"/>
    <w:rsid w:val="00B052C8"/>
    <w:rsid w:val="00B06945"/>
    <w:rsid w:val="00B06B2A"/>
    <w:rsid w:val="00B06C08"/>
    <w:rsid w:val="00B07074"/>
    <w:rsid w:val="00B074BF"/>
    <w:rsid w:val="00B102B0"/>
    <w:rsid w:val="00B11C6B"/>
    <w:rsid w:val="00B1208D"/>
    <w:rsid w:val="00B1245C"/>
    <w:rsid w:val="00B12E15"/>
    <w:rsid w:val="00B13749"/>
    <w:rsid w:val="00B13BBA"/>
    <w:rsid w:val="00B14504"/>
    <w:rsid w:val="00B14B8D"/>
    <w:rsid w:val="00B152CC"/>
    <w:rsid w:val="00B156DE"/>
    <w:rsid w:val="00B15E3A"/>
    <w:rsid w:val="00B16B28"/>
    <w:rsid w:val="00B20685"/>
    <w:rsid w:val="00B206B4"/>
    <w:rsid w:val="00B20769"/>
    <w:rsid w:val="00B20883"/>
    <w:rsid w:val="00B2187E"/>
    <w:rsid w:val="00B219C5"/>
    <w:rsid w:val="00B21D8D"/>
    <w:rsid w:val="00B22629"/>
    <w:rsid w:val="00B228B5"/>
    <w:rsid w:val="00B22981"/>
    <w:rsid w:val="00B23013"/>
    <w:rsid w:val="00B2336A"/>
    <w:rsid w:val="00B2337B"/>
    <w:rsid w:val="00B23EE3"/>
    <w:rsid w:val="00B2414B"/>
    <w:rsid w:val="00B246D5"/>
    <w:rsid w:val="00B24CBD"/>
    <w:rsid w:val="00B2508C"/>
    <w:rsid w:val="00B25495"/>
    <w:rsid w:val="00B266C8"/>
    <w:rsid w:val="00B26D54"/>
    <w:rsid w:val="00B273BB"/>
    <w:rsid w:val="00B27407"/>
    <w:rsid w:val="00B2796A"/>
    <w:rsid w:val="00B279DA"/>
    <w:rsid w:val="00B3003A"/>
    <w:rsid w:val="00B30F69"/>
    <w:rsid w:val="00B311C2"/>
    <w:rsid w:val="00B32C7B"/>
    <w:rsid w:val="00B3346B"/>
    <w:rsid w:val="00B33E52"/>
    <w:rsid w:val="00B33E75"/>
    <w:rsid w:val="00B34A16"/>
    <w:rsid w:val="00B35324"/>
    <w:rsid w:val="00B35635"/>
    <w:rsid w:val="00B35A16"/>
    <w:rsid w:val="00B36139"/>
    <w:rsid w:val="00B364AF"/>
    <w:rsid w:val="00B36515"/>
    <w:rsid w:val="00B36C3A"/>
    <w:rsid w:val="00B372C1"/>
    <w:rsid w:val="00B3769F"/>
    <w:rsid w:val="00B376F7"/>
    <w:rsid w:val="00B4007C"/>
    <w:rsid w:val="00B400CA"/>
    <w:rsid w:val="00B41175"/>
    <w:rsid w:val="00B41442"/>
    <w:rsid w:val="00B4149C"/>
    <w:rsid w:val="00B4235D"/>
    <w:rsid w:val="00B42524"/>
    <w:rsid w:val="00B42ADD"/>
    <w:rsid w:val="00B42C35"/>
    <w:rsid w:val="00B434B2"/>
    <w:rsid w:val="00B434D3"/>
    <w:rsid w:val="00B43AFA"/>
    <w:rsid w:val="00B43C22"/>
    <w:rsid w:val="00B43F7F"/>
    <w:rsid w:val="00B44946"/>
    <w:rsid w:val="00B44D30"/>
    <w:rsid w:val="00B45B2C"/>
    <w:rsid w:val="00B464BC"/>
    <w:rsid w:val="00B46A42"/>
    <w:rsid w:val="00B46C0B"/>
    <w:rsid w:val="00B46C53"/>
    <w:rsid w:val="00B46CF3"/>
    <w:rsid w:val="00B46DFB"/>
    <w:rsid w:val="00B47233"/>
    <w:rsid w:val="00B473E2"/>
    <w:rsid w:val="00B47760"/>
    <w:rsid w:val="00B50161"/>
    <w:rsid w:val="00B50716"/>
    <w:rsid w:val="00B50A7C"/>
    <w:rsid w:val="00B50F9B"/>
    <w:rsid w:val="00B51717"/>
    <w:rsid w:val="00B51B29"/>
    <w:rsid w:val="00B51FAD"/>
    <w:rsid w:val="00B520D9"/>
    <w:rsid w:val="00B5297F"/>
    <w:rsid w:val="00B52A59"/>
    <w:rsid w:val="00B531D0"/>
    <w:rsid w:val="00B539F8"/>
    <w:rsid w:val="00B53DFF"/>
    <w:rsid w:val="00B54154"/>
    <w:rsid w:val="00B543CF"/>
    <w:rsid w:val="00B544B0"/>
    <w:rsid w:val="00B54563"/>
    <w:rsid w:val="00B549A5"/>
    <w:rsid w:val="00B55A49"/>
    <w:rsid w:val="00B55AB7"/>
    <w:rsid w:val="00B56ADA"/>
    <w:rsid w:val="00B57580"/>
    <w:rsid w:val="00B57674"/>
    <w:rsid w:val="00B578AA"/>
    <w:rsid w:val="00B62074"/>
    <w:rsid w:val="00B622CC"/>
    <w:rsid w:val="00B62C2A"/>
    <w:rsid w:val="00B62EA0"/>
    <w:rsid w:val="00B62FA3"/>
    <w:rsid w:val="00B6314F"/>
    <w:rsid w:val="00B63379"/>
    <w:rsid w:val="00B63E3A"/>
    <w:rsid w:val="00B63F07"/>
    <w:rsid w:val="00B64345"/>
    <w:rsid w:val="00B647BE"/>
    <w:rsid w:val="00B64940"/>
    <w:rsid w:val="00B6514B"/>
    <w:rsid w:val="00B65724"/>
    <w:rsid w:val="00B66077"/>
    <w:rsid w:val="00B661D1"/>
    <w:rsid w:val="00B6656D"/>
    <w:rsid w:val="00B6676C"/>
    <w:rsid w:val="00B67128"/>
    <w:rsid w:val="00B6712F"/>
    <w:rsid w:val="00B676D4"/>
    <w:rsid w:val="00B67C57"/>
    <w:rsid w:val="00B70C49"/>
    <w:rsid w:val="00B7170E"/>
    <w:rsid w:val="00B72690"/>
    <w:rsid w:val="00B7280F"/>
    <w:rsid w:val="00B7378C"/>
    <w:rsid w:val="00B73A9E"/>
    <w:rsid w:val="00B7483D"/>
    <w:rsid w:val="00B748C3"/>
    <w:rsid w:val="00B75C21"/>
    <w:rsid w:val="00B75C4E"/>
    <w:rsid w:val="00B76184"/>
    <w:rsid w:val="00B76187"/>
    <w:rsid w:val="00B771AE"/>
    <w:rsid w:val="00B77469"/>
    <w:rsid w:val="00B77488"/>
    <w:rsid w:val="00B77A86"/>
    <w:rsid w:val="00B77F22"/>
    <w:rsid w:val="00B801B7"/>
    <w:rsid w:val="00B803C8"/>
    <w:rsid w:val="00B807D6"/>
    <w:rsid w:val="00B809BF"/>
    <w:rsid w:val="00B809FD"/>
    <w:rsid w:val="00B80B97"/>
    <w:rsid w:val="00B8103F"/>
    <w:rsid w:val="00B81482"/>
    <w:rsid w:val="00B814CD"/>
    <w:rsid w:val="00B815B2"/>
    <w:rsid w:val="00B816F6"/>
    <w:rsid w:val="00B81D6A"/>
    <w:rsid w:val="00B82128"/>
    <w:rsid w:val="00B8233E"/>
    <w:rsid w:val="00B82942"/>
    <w:rsid w:val="00B837F6"/>
    <w:rsid w:val="00B83ECA"/>
    <w:rsid w:val="00B842CB"/>
    <w:rsid w:val="00B8493A"/>
    <w:rsid w:val="00B84991"/>
    <w:rsid w:val="00B84BA5"/>
    <w:rsid w:val="00B85090"/>
    <w:rsid w:val="00B8512F"/>
    <w:rsid w:val="00B8523C"/>
    <w:rsid w:val="00B8544F"/>
    <w:rsid w:val="00B857D4"/>
    <w:rsid w:val="00B859FC"/>
    <w:rsid w:val="00B860FC"/>
    <w:rsid w:val="00B864BD"/>
    <w:rsid w:val="00B8693F"/>
    <w:rsid w:val="00B86C8F"/>
    <w:rsid w:val="00B8723D"/>
    <w:rsid w:val="00B879EF"/>
    <w:rsid w:val="00B87F61"/>
    <w:rsid w:val="00B901A6"/>
    <w:rsid w:val="00B909EC"/>
    <w:rsid w:val="00B9151D"/>
    <w:rsid w:val="00B9158F"/>
    <w:rsid w:val="00B91770"/>
    <w:rsid w:val="00B91827"/>
    <w:rsid w:val="00B91E20"/>
    <w:rsid w:val="00B92341"/>
    <w:rsid w:val="00B92616"/>
    <w:rsid w:val="00B929AA"/>
    <w:rsid w:val="00B93F8B"/>
    <w:rsid w:val="00B9489C"/>
    <w:rsid w:val="00B94B64"/>
    <w:rsid w:val="00B94E2C"/>
    <w:rsid w:val="00B95014"/>
    <w:rsid w:val="00B95101"/>
    <w:rsid w:val="00B95D6E"/>
    <w:rsid w:val="00BA0174"/>
    <w:rsid w:val="00BA054B"/>
    <w:rsid w:val="00BA095E"/>
    <w:rsid w:val="00BA1820"/>
    <w:rsid w:val="00BA1CC4"/>
    <w:rsid w:val="00BA25FE"/>
    <w:rsid w:val="00BA289B"/>
    <w:rsid w:val="00BA34DA"/>
    <w:rsid w:val="00BA3CA8"/>
    <w:rsid w:val="00BA4A66"/>
    <w:rsid w:val="00BA5736"/>
    <w:rsid w:val="00BA5EED"/>
    <w:rsid w:val="00BA5FFE"/>
    <w:rsid w:val="00BA605C"/>
    <w:rsid w:val="00BA6B56"/>
    <w:rsid w:val="00BA6C0B"/>
    <w:rsid w:val="00BA6E86"/>
    <w:rsid w:val="00BA73B4"/>
    <w:rsid w:val="00BA765C"/>
    <w:rsid w:val="00BB0983"/>
    <w:rsid w:val="00BB0DF9"/>
    <w:rsid w:val="00BB17AF"/>
    <w:rsid w:val="00BB1977"/>
    <w:rsid w:val="00BB1EE7"/>
    <w:rsid w:val="00BB2FC2"/>
    <w:rsid w:val="00BB3855"/>
    <w:rsid w:val="00BB39CF"/>
    <w:rsid w:val="00BB418D"/>
    <w:rsid w:val="00BB4751"/>
    <w:rsid w:val="00BB4C46"/>
    <w:rsid w:val="00BB6430"/>
    <w:rsid w:val="00BB6B95"/>
    <w:rsid w:val="00BB6E2B"/>
    <w:rsid w:val="00BB7355"/>
    <w:rsid w:val="00BB7368"/>
    <w:rsid w:val="00BB73B4"/>
    <w:rsid w:val="00BB796A"/>
    <w:rsid w:val="00BB7D90"/>
    <w:rsid w:val="00BC0BA9"/>
    <w:rsid w:val="00BC0CEB"/>
    <w:rsid w:val="00BC1C48"/>
    <w:rsid w:val="00BC357D"/>
    <w:rsid w:val="00BC3DF2"/>
    <w:rsid w:val="00BC4C2A"/>
    <w:rsid w:val="00BC511F"/>
    <w:rsid w:val="00BC58BC"/>
    <w:rsid w:val="00BC7E43"/>
    <w:rsid w:val="00BD02C8"/>
    <w:rsid w:val="00BD05A4"/>
    <w:rsid w:val="00BD0A55"/>
    <w:rsid w:val="00BD0D3F"/>
    <w:rsid w:val="00BD1235"/>
    <w:rsid w:val="00BD1417"/>
    <w:rsid w:val="00BD177E"/>
    <w:rsid w:val="00BD17DF"/>
    <w:rsid w:val="00BD191A"/>
    <w:rsid w:val="00BD1AD5"/>
    <w:rsid w:val="00BD1E98"/>
    <w:rsid w:val="00BD202A"/>
    <w:rsid w:val="00BD20CD"/>
    <w:rsid w:val="00BD214A"/>
    <w:rsid w:val="00BD2507"/>
    <w:rsid w:val="00BD3155"/>
    <w:rsid w:val="00BD31D1"/>
    <w:rsid w:val="00BD3B22"/>
    <w:rsid w:val="00BD4A7C"/>
    <w:rsid w:val="00BD4E6F"/>
    <w:rsid w:val="00BD5890"/>
    <w:rsid w:val="00BD6532"/>
    <w:rsid w:val="00BD6BD7"/>
    <w:rsid w:val="00BD7A4C"/>
    <w:rsid w:val="00BE01CA"/>
    <w:rsid w:val="00BE17DA"/>
    <w:rsid w:val="00BE1837"/>
    <w:rsid w:val="00BE1A9A"/>
    <w:rsid w:val="00BE27F1"/>
    <w:rsid w:val="00BE2AEA"/>
    <w:rsid w:val="00BE3D45"/>
    <w:rsid w:val="00BE4611"/>
    <w:rsid w:val="00BE4659"/>
    <w:rsid w:val="00BE4864"/>
    <w:rsid w:val="00BE4E31"/>
    <w:rsid w:val="00BE5404"/>
    <w:rsid w:val="00BE562E"/>
    <w:rsid w:val="00BE5DD4"/>
    <w:rsid w:val="00BE74BF"/>
    <w:rsid w:val="00BE7B89"/>
    <w:rsid w:val="00BF00D2"/>
    <w:rsid w:val="00BF03E7"/>
    <w:rsid w:val="00BF12CB"/>
    <w:rsid w:val="00BF130B"/>
    <w:rsid w:val="00BF14F8"/>
    <w:rsid w:val="00BF172D"/>
    <w:rsid w:val="00BF1DE0"/>
    <w:rsid w:val="00BF210C"/>
    <w:rsid w:val="00BF2822"/>
    <w:rsid w:val="00BF2CAF"/>
    <w:rsid w:val="00BF3B89"/>
    <w:rsid w:val="00BF4711"/>
    <w:rsid w:val="00BF4AA7"/>
    <w:rsid w:val="00BF4BEA"/>
    <w:rsid w:val="00BF5084"/>
    <w:rsid w:val="00BF5283"/>
    <w:rsid w:val="00BF55AE"/>
    <w:rsid w:val="00BF6A22"/>
    <w:rsid w:val="00BF6EFF"/>
    <w:rsid w:val="00BF7050"/>
    <w:rsid w:val="00BF77BB"/>
    <w:rsid w:val="00BF7CEA"/>
    <w:rsid w:val="00BF7E0C"/>
    <w:rsid w:val="00BF7EB5"/>
    <w:rsid w:val="00C0016E"/>
    <w:rsid w:val="00C0040B"/>
    <w:rsid w:val="00C0086C"/>
    <w:rsid w:val="00C00946"/>
    <w:rsid w:val="00C01FAB"/>
    <w:rsid w:val="00C025DF"/>
    <w:rsid w:val="00C0279A"/>
    <w:rsid w:val="00C02A8D"/>
    <w:rsid w:val="00C0373D"/>
    <w:rsid w:val="00C038FA"/>
    <w:rsid w:val="00C05222"/>
    <w:rsid w:val="00C06B58"/>
    <w:rsid w:val="00C06FD6"/>
    <w:rsid w:val="00C07336"/>
    <w:rsid w:val="00C07930"/>
    <w:rsid w:val="00C108CF"/>
    <w:rsid w:val="00C111B0"/>
    <w:rsid w:val="00C11584"/>
    <w:rsid w:val="00C118CE"/>
    <w:rsid w:val="00C11A0D"/>
    <w:rsid w:val="00C11E0F"/>
    <w:rsid w:val="00C1275C"/>
    <w:rsid w:val="00C12D2E"/>
    <w:rsid w:val="00C131FB"/>
    <w:rsid w:val="00C13790"/>
    <w:rsid w:val="00C1383B"/>
    <w:rsid w:val="00C142BD"/>
    <w:rsid w:val="00C15868"/>
    <w:rsid w:val="00C15AC8"/>
    <w:rsid w:val="00C1631C"/>
    <w:rsid w:val="00C16693"/>
    <w:rsid w:val="00C1745C"/>
    <w:rsid w:val="00C17483"/>
    <w:rsid w:val="00C17523"/>
    <w:rsid w:val="00C17824"/>
    <w:rsid w:val="00C17846"/>
    <w:rsid w:val="00C17A0B"/>
    <w:rsid w:val="00C17B0F"/>
    <w:rsid w:val="00C20406"/>
    <w:rsid w:val="00C204D6"/>
    <w:rsid w:val="00C216D5"/>
    <w:rsid w:val="00C22CBD"/>
    <w:rsid w:val="00C2325A"/>
    <w:rsid w:val="00C23B6C"/>
    <w:rsid w:val="00C24D0C"/>
    <w:rsid w:val="00C24F09"/>
    <w:rsid w:val="00C25646"/>
    <w:rsid w:val="00C26001"/>
    <w:rsid w:val="00C26061"/>
    <w:rsid w:val="00C26948"/>
    <w:rsid w:val="00C26FF4"/>
    <w:rsid w:val="00C27AAF"/>
    <w:rsid w:val="00C27B1C"/>
    <w:rsid w:val="00C312EE"/>
    <w:rsid w:val="00C314E8"/>
    <w:rsid w:val="00C31BA3"/>
    <w:rsid w:val="00C32EEB"/>
    <w:rsid w:val="00C33971"/>
    <w:rsid w:val="00C33A5D"/>
    <w:rsid w:val="00C34C58"/>
    <w:rsid w:val="00C355EC"/>
    <w:rsid w:val="00C36BB9"/>
    <w:rsid w:val="00C36CBE"/>
    <w:rsid w:val="00C379CA"/>
    <w:rsid w:val="00C40126"/>
    <w:rsid w:val="00C40598"/>
    <w:rsid w:val="00C40782"/>
    <w:rsid w:val="00C40886"/>
    <w:rsid w:val="00C40ABC"/>
    <w:rsid w:val="00C40AC5"/>
    <w:rsid w:val="00C40E9C"/>
    <w:rsid w:val="00C412E2"/>
    <w:rsid w:val="00C4134D"/>
    <w:rsid w:val="00C425AF"/>
    <w:rsid w:val="00C42791"/>
    <w:rsid w:val="00C42813"/>
    <w:rsid w:val="00C42975"/>
    <w:rsid w:val="00C4319B"/>
    <w:rsid w:val="00C435CB"/>
    <w:rsid w:val="00C43892"/>
    <w:rsid w:val="00C43A03"/>
    <w:rsid w:val="00C44708"/>
    <w:rsid w:val="00C4548C"/>
    <w:rsid w:val="00C45942"/>
    <w:rsid w:val="00C45C18"/>
    <w:rsid w:val="00C45FBC"/>
    <w:rsid w:val="00C46371"/>
    <w:rsid w:val="00C4644B"/>
    <w:rsid w:val="00C46897"/>
    <w:rsid w:val="00C5010E"/>
    <w:rsid w:val="00C506FA"/>
    <w:rsid w:val="00C52731"/>
    <w:rsid w:val="00C52CC9"/>
    <w:rsid w:val="00C53148"/>
    <w:rsid w:val="00C54DF3"/>
    <w:rsid w:val="00C5596E"/>
    <w:rsid w:val="00C55C72"/>
    <w:rsid w:val="00C56413"/>
    <w:rsid w:val="00C57ABC"/>
    <w:rsid w:val="00C60185"/>
    <w:rsid w:val="00C603A9"/>
    <w:rsid w:val="00C60A71"/>
    <w:rsid w:val="00C61A54"/>
    <w:rsid w:val="00C62FCB"/>
    <w:rsid w:val="00C63031"/>
    <w:rsid w:val="00C636D8"/>
    <w:rsid w:val="00C63DEE"/>
    <w:rsid w:val="00C64F14"/>
    <w:rsid w:val="00C652E0"/>
    <w:rsid w:val="00C65769"/>
    <w:rsid w:val="00C657CA"/>
    <w:rsid w:val="00C65850"/>
    <w:rsid w:val="00C66972"/>
    <w:rsid w:val="00C671E2"/>
    <w:rsid w:val="00C677CE"/>
    <w:rsid w:val="00C67BF1"/>
    <w:rsid w:val="00C67FF0"/>
    <w:rsid w:val="00C700E8"/>
    <w:rsid w:val="00C7178F"/>
    <w:rsid w:val="00C721BC"/>
    <w:rsid w:val="00C72566"/>
    <w:rsid w:val="00C731FC"/>
    <w:rsid w:val="00C739A8"/>
    <w:rsid w:val="00C73E14"/>
    <w:rsid w:val="00C73EA9"/>
    <w:rsid w:val="00C7499B"/>
    <w:rsid w:val="00C75617"/>
    <w:rsid w:val="00C759BF"/>
    <w:rsid w:val="00C75A4F"/>
    <w:rsid w:val="00C75A61"/>
    <w:rsid w:val="00C7613B"/>
    <w:rsid w:val="00C7725D"/>
    <w:rsid w:val="00C77F1D"/>
    <w:rsid w:val="00C80EB3"/>
    <w:rsid w:val="00C819D9"/>
    <w:rsid w:val="00C81D6C"/>
    <w:rsid w:val="00C82795"/>
    <w:rsid w:val="00C82B67"/>
    <w:rsid w:val="00C83BBB"/>
    <w:rsid w:val="00C83C1F"/>
    <w:rsid w:val="00C84027"/>
    <w:rsid w:val="00C844F7"/>
    <w:rsid w:val="00C8453A"/>
    <w:rsid w:val="00C84693"/>
    <w:rsid w:val="00C86922"/>
    <w:rsid w:val="00C869F2"/>
    <w:rsid w:val="00C870C3"/>
    <w:rsid w:val="00C9010D"/>
    <w:rsid w:val="00C90376"/>
    <w:rsid w:val="00C90927"/>
    <w:rsid w:val="00C90B49"/>
    <w:rsid w:val="00C90F66"/>
    <w:rsid w:val="00C90F90"/>
    <w:rsid w:val="00C92858"/>
    <w:rsid w:val="00C92A3E"/>
    <w:rsid w:val="00C92F04"/>
    <w:rsid w:val="00C92FA3"/>
    <w:rsid w:val="00C933CD"/>
    <w:rsid w:val="00C9388B"/>
    <w:rsid w:val="00C93C97"/>
    <w:rsid w:val="00C93CE7"/>
    <w:rsid w:val="00C94337"/>
    <w:rsid w:val="00C9457C"/>
    <w:rsid w:val="00C95491"/>
    <w:rsid w:val="00C962B7"/>
    <w:rsid w:val="00C96C99"/>
    <w:rsid w:val="00C97B55"/>
    <w:rsid w:val="00CA0145"/>
    <w:rsid w:val="00CA07C1"/>
    <w:rsid w:val="00CA09DA"/>
    <w:rsid w:val="00CA12D4"/>
    <w:rsid w:val="00CA20D4"/>
    <w:rsid w:val="00CA2F83"/>
    <w:rsid w:val="00CA3D06"/>
    <w:rsid w:val="00CA44DB"/>
    <w:rsid w:val="00CA4C9D"/>
    <w:rsid w:val="00CA4E6F"/>
    <w:rsid w:val="00CA5405"/>
    <w:rsid w:val="00CA75BE"/>
    <w:rsid w:val="00CA7624"/>
    <w:rsid w:val="00CA7C39"/>
    <w:rsid w:val="00CB007E"/>
    <w:rsid w:val="00CB0119"/>
    <w:rsid w:val="00CB1012"/>
    <w:rsid w:val="00CB136A"/>
    <w:rsid w:val="00CB1B9F"/>
    <w:rsid w:val="00CB1C83"/>
    <w:rsid w:val="00CB29A5"/>
    <w:rsid w:val="00CB4031"/>
    <w:rsid w:val="00CB517E"/>
    <w:rsid w:val="00CB52A9"/>
    <w:rsid w:val="00CB5671"/>
    <w:rsid w:val="00CB5CFC"/>
    <w:rsid w:val="00CB607C"/>
    <w:rsid w:val="00CB73C0"/>
    <w:rsid w:val="00CB789D"/>
    <w:rsid w:val="00CC0786"/>
    <w:rsid w:val="00CC1049"/>
    <w:rsid w:val="00CC14A1"/>
    <w:rsid w:val="00CC175E"/>
    <w:rsid w:val="00CC1944"/>
    <w:rsid w:val="00CC201B"/>
    <w:rsid w:val="00CC2053"/>
    <w:rsid w:val="00CC23D4"/>
    <w:rsid w:val="00CC24AA"/>
    <w:rsid w:val="00CC260F"/>
    <w:rsid w:val="00CC2F8D"/>
    <w:rsid w:val="00CC31DE"/>
    <w:rsid w:val="00CC3AF3"/>
    <w:rsid w:val="00CC3FEF"/>
    <w:rsid w:val="00CC4050"/>
    <w:rsid w:val="00CC4A37"/>
    <w:rsid w:val="00CC5CD3"/>
    <w:rsid w:val="00CC5D9E"/>
    <w:rsid w:val="00CC5EB7"/>
    <w:rsid w:val="00CC5FCD"/>
    <w:rsid w:val="00CC6085"/>
    <w:rsid w:val="00CC6179"/>
    <w:rsid w:val="00CC62DC"/>
    <w:rsid w:val="00CC6DE7"/>
    <w:rsid w:val="00CC732F"/>
    <w:rsid w:val="00CC7A10"/>
    <w:rsid w:val="00CC7CCA"/>
    <w:rsid w:val="00CD04F4"/>
    <w:rsid w:val="00CD077F"/>
    <w:rsid w:val="00CD12CF"/>
    <w:rsid w:val="00CD1808"/>
    <w:rsid w:val="00CD1C5D"/>
    <w:rsid w:val="00CD1F27"/>
    <w:rsid w:val="00CD229B"/>
    <w:rsid w:val="00CD24F1"/>
    <w:rsid w:val="00CD3245"/>
    <w:rsid w:val="00CD329D"/>
    <w:rsid w:val="00CD34F7"/>
    <w:rsid w:val="00CD368C"/>
    <w:rsid w:val="00CD3FEE"/>
    <w:rsid w:val="00CD402C"/>
    <w:rsid w:val="00CD42F2"/>
    <w:rsid w:val="00CD436E"/>
    <w:rsid w:val="00CD440D"/>
    <w:rsid w:val="00CD5658"/>
    <w:rsid w:val="00CD56D9"/>
    <w:rsid w:val="00CD6289"/>
    <w:rsid w:val="00CD63B2"/>
    <w:rsid w:val="00CD69B6"/>
    <w:rsid w:val="00CD6F2F"/>
    <w:rsid w:val="00CD756C"/>
    <w:rsid w:val="00CE014A"/>
    <w:rsid w:val="00CE0D9A"/>
    <w:rsid w:val="00CE0EA5"/>
    <w:rsid w:val="00CE0F03"/>
    <w:rsid w:val="00CE0F77"/>
    <w:rsid w:val="00CE22E4"/>
    <w:rsid w:val="00CE2702"/>
    <w:rsid w:val="00CE2767"/>
    <w:rsid w:val="00CE2A02"/>
    <w:rsid w:val="00CE2EFC"/>
    <w:rsid w:val="00CE31AE"/>
    <w:rsid w:val="00CE3869"/>
    <w:rsid w:val="00CE3A19"/>
    <w:rsid w:val="00CE3D2E"/>
    <w:rsid w:val="00CE469F"/>
    <w:rsid w:val="00CE4AEB"/>
    <w:rsid w:val="00CE4DB6"/>
    <w:rsid w:val="00CE4E83"/>
    <w:rsid w:val="00CE50EB"/>
    <w:rsid w:val="00CE5451"/>
    <w:rsid w:val="00CE54DA"/>
    <w:rsid w:val="00CE5723"/>
    <w:rsid w:val="00CE62E9"/>
    <w:rsid w:val="00CE64B4"/>
    <w:rsid w:val="00CE6965"/>
    <w:rsid w:val="00CE6F01"/>
    <w:rsid w:val="00CE6F63"/>
    <w:rsid w:val="00CE716F"/>
    <w:rsid w:val="00CE71D3"/>
    <w:rsid w:val="00CE74C5"/>
    <w:rsid w:val="00CE7544"/>
    <w:rsid w:val="00CE75A5"/>
    <w:rsid w:val="00CE76FE"/>
    <w:rsid w:val="00CE7DC5"/>
    <w:rsid w:val="00CF02A3"/>
    <w:rsid w:val="00CF0BB9"/>
    <w:rsid w:val="00CF0CF9"/>
    <w:rsid w:val="00CF1986"/>
    <w:rsid w:val="00CF1B89"/>
    <w:rsid w:val="00CF2427"/>
    <w:rsid w:val="00CF289A"/>
    <w:rsid w:val="00CF3A4C"/>
    <w:rsid w:val="00CF47D9"/>
    <w:rsid w:val="00CF4B82"/>
    <w:rsid w:val="00CF4DC4"/>
    <w:rsid w:val="00CF63B4"/>
    <w:rsid w:val="00CF6EAE"/>
    <w:rsid w:val="00CF6EB6"/>
    <w:rsid w:val="00CF728A"/>
    <w:rsid w:val="00CF785A"/>
    <w:rsid w:val="00D0138F"/>
    <w:rsid w:val="00D013BD"/>
    <w:rsid w:val="00D01A48"/>
    <w:rsid w:val="00D034B6"/>
    <w:rsid w:val="00D040AD"/>
    <w:rsid w:val="00D04478"/>
    <w:rsid w:val="00D049AE"/>
    <w:rsid w:val="00D04D4C"/>
    <w:rsid w:val="00D04EA5"/>
    <w:rsid w:val="00D054F8"/>
    <w:rsid w:val="00D05E33"/>
    <w:rsid w:val="00D0647C"/>
    <w:rsid w:val="00D0659E"/>
    <w:rsid w:val="00D07527"/>
    <w:rsid w:val="00D0760A"/>
    <w:rsid w:val="00D102C2"/>
    <w:rsid w:val="00D10E13"/>
    <w:rsid w:val="00D12201"/>
    <w:rsid w:val="00D12324"/>
    <w:rsid w:val="00D1248F"/>
    <w:rsid w:val="00D124DD"/>
    <w:rsid w:val="00D12EA1"/>
    <w:rsid w:val="00D148CD"/>
    <w:rsid w:val="00D14C16"/>
    <w:rsid w:val="00D14CB0"/>
    <w:rsid w:val="00D15583"/>
    <w:rsid w:val="00D15C6B"/>
    <w:rsid w:val="00D1688B"/>
    <w:rsid w:val="00D16BAA"/>
    <w:rsid w:val="00D16D18"/>
    <w:rsid w:val="00D16DB9"/>
    <w:rsid w:val="00D16ECD"/>
    <w:rsid w:val="00D1752E"/>
    <w:rsid w:val="00D177DD"/>
    <w:rsid w:val="00D17F4B"/>
    <w:rsid w:val="00D205BB"/>
    <w:rsid w:val="00D205EF"/>
    <w:rsid w:val="00D20DB5"/>
    <w:rsid w:val="00D218F8"/>
    <w:rsid w:val="00D21B13"/>
    <w:rsid w:val="00D22121"/>
    <w:rsid w:val="00D224DA"/>
    <w:rsid w:val="00D22582"/>
    <w:rsid w:val="00D228D0"/>
    <w:rsid w:val="00D22D67"/>
    <w:rsid w:val="00D23088"/>
    <w:rsid w:val="00D23390"/>
    <w:rsid w:val="00D23502"/>
    <w:rsid w:val="00D244A1"/>
    <w:rsid w:val="00D25398"/>
    <w:rsid w:val="00D25582"/>
    <w:rsid w:val="00D257CA"/>
    <w:rsid w:val="00D25D5E"/>
    <w:rsid w:val="00D25E3E"/>
    <w:rsid w:val="00D26198"/>
    <w:rsid w:val="00D26705"/>
    <w:rsid w:val="00D279D6"/>
    <w:rsid w:val="00D27AD1"/>
    <w:rsid w:val="00D27CD5"/>
    <w:rsid w:val="00D3103C"/>
    <w:rsid w:val="00D31544"/>
    <w:rsid w:val="00D31815"/>
    <w:rsid w:val="00D32A7D"/>
    <w:rsid w:val="00D32AC9"/>
    <w:rsid w:val="00D32FEC"/>
    <w:rsid w:val="00D3523E"/>
    <w:rsid w:val="00D356B8"/>
    <w:rsid w:val="00D36228"/>
    <w:rsid w:val="00D37631"/>
    <w:rsid w:val="00D3770E"/>
    <w:rsid w:val="00D378CF"/>
    <w:rsid w:val="00D37DFD"/>
    <w:rsid w:val="00D37F2E"/>
    <w:rsid w:val="00D4079F"/>
    <w:rsid w:val="00D41A6C"/>
    <w:rsid w:val="00D41DC0"/>
    <w:rsid w:val="00D41E38"/>
    <w:rsid w:val="00D420DB"/>
    <w:rsid w:val="00D423A6"/>
    <w:rsid w:val="00D42667"/>
    <w:rsid w:val="00D426E5"/>
    <w:rsid w:val="00D42FA8"/>
    <w:rsid w:val="00D4316E"/>
    <w:rsid w:val="00D4323F"/>
    <w:rsid w:val="00D4365B"/>
    <w:rsid w:val="00D440A1"/>
    <w:rsid w:val="00D44335"/>
    <w:rsid w:val="00D4489A"/>
    <w:rsid w:val="00D44E71"/>
    <w:rsid w:val="00D456C2"/>
    <w:rsid w:val="00D45880"/>
    <w:rsid w:val="00D45AF2"/>
    <w:rsid w:val="00D46363"/>
    <w:rsid w:val="00D46BB3"/>
    <w:rsid w:val="00D46CFB"/>
    <w:rsid w:val="00D47BF9"/>
    <w:rsid w:val="00D5089A"/>
    <w:rsid w:val="00D51094"/>
    <w:rsid w:val="00D52430"/>
    <w:rsid w:val="00D52497"/>
    <w:rsid w:val="00D528A2"/>
    <w:rsid w:val="00D5294C"/>
    <w:rsid w:val="00D52C0D"/>
    <w:rsid w:val="00D52CA9"/>
    <w:rsid w:val="00D52EDA"/>
    <w:rsid w:val="00D533D7"/>
    <w:rsid w:val="00D536A8"/>
    <w:rsid w:val="00D54F77"/>
    <w:rsid w:val="00D558D8"/>
    <w:rsid w:val="00D56021"/>
    <w:rsid w:val="00D561A8"/>
    <w:rsid w:val="00D567F9"/>
    <w:rsid w:val="00D57592"/>
    <w:rsid w:val="00D57C02"/>
    <w:rsid w:val="00D608A9"/>
    <w:rsid w:val="00D612C9"/>
    <w:rsid w:val="00D6132C"/>
    <w:rsid w:val="00D614DB"/>
    <w:rsid w:val="00D61D30"/>
    <w:rsid w:val="00D62686"/>
    <w:rsid w:val="00D626B4"/>
    <w:rsid w:val="00D62C23"/>
    <w:rsid w:val="00D62DF3"/>
    <w:rsid w:val="00D63008"/>
    <w:rsid w:val="00D63146"/>
    <w:rsid w:val="00D632D6"/>
    <w:rsid w:val="00D6365F"/>
    <w:rsid w:val="00D639F8"/>
    <w:rsid w:val="00D643DE"/>
    <w:rsid w:val="00D64828"/>
    <w:rsid w:val="00D64A25"/>
    <w:rsid w:val="00D64E6B"/>
    <w:rsid w:val="00D65976"/>
    <w:rsid w:val="00D6672B"/>
    <w:rsid w:val="00D66BE4"/>
    <w:rsid w:val="00D67335"/>
    <w:rsid w:val="00D700B6"/>
    <w:rsid w:val="00D70246"/>
    <w:rsid w:val="00D7098D"/>
    <w:rsid w:val="00D70F05"/>
    <w:rsid w:val="00D70F80"/>
    <w:rsid w:val="00D71C8B"/>
    <w:rsid w:val="00D725BC"/>
    <w:rsid w:val="00D72D1C"/>
    <w:rsid w:val="00D73606"/>
    <w:rsid w:val="00D73926"/>
    <w:rsid w:val="00D73E15"/>
    <w:rsid w:val="00D7450C"/>
    <w:rsid w:val="00D7535A"/>
    <w:rsid w:val="00D756B9"/>
    <w:rsid w:val="00D75839"/>
    <w:rsid w:val="00D75A2D"/>
    <w:rsid w:val="00D75F28"/>
    <w:rsid w:val="00D761E1"/>
    <w:rsid w:val="00D765A2"/>
    <w:rsid w:val="00D765C8"/>
    <w:rsid w:val="00D767A8"/>
    <w:rsid w:val="00D80E69"/>
    <w:rsid w:val="00D81022"/>
    <w:rsid w:val="00D8116D"/>
    <w:rsid w:val="00D81E73"/>
    <w:rsid w:val="00D8338C"/>
    <w:rsid w:val="00D84219"/>
    <w:rsid w:val="00D84F81"/>
    <w:rsid w:val="00D85186"/>
    <w:rsid w:val="00D85473"/>
    <w:rsid w:val="00D85875"/>
    <w:rsid w:val="00D858A7"/>
    <w:rsid w:val="00D87B86"/>
    <w:rsid w:val="00D90123"/>
    <w:rsid w:val="00D90904"/>
    <w:rsid w:val="00D91C15"/>
    <w:rsid w:val="00D91EAC"/>
    <w:rsid w:val="00D926F6"/>
    <w:rsid w:val="00D94BC6"/>
    <w:rsid w:val="00D94D86"/>
    <w:rsid w:val="00D95027"/>
    <w:rsid w:val="00D95268"/>
    <w:rsid w:val="00D9559A"/>
    <w:rsid w:val="00D956C9"/>
    <w:rsid w:val="00D95C2E"/>
    <w:rsid w:val="00D962F1"/>
    <w:rsid w:val="00D97141"/>
    <w:rsid w:val="00D97371"/>
    <w:rsid w:val="00D978D6"/>
    <w:rsid w:val="00D97EB4"/>
    <w:rsid w:val="00DA0587"/>
    <w:rsid w:val="00DA08F1"/>
    <w:rsid w:val="00DA174E"/>
    <w:rsid w:val="00DA1903"/>
    <w:rsid w:val="00DA252D"/>
    <w:rsid w:val="00DA2AF6"/>
    <w:rsid w:val="00DA2BF3"/>
    <w:rsid w:val="00DA331B"/>
    <w:rsid w:val="00DA3676"/>
    <w:rsid w:val="00DA37A0"/>
    <w:rsid w:val="00DA3BC2"/>
    <w:rsid w:val="00DA3C3B"/>
    <w:rsid w:val="00DA3CFF"/>
    <w:rsid w:val="00DA3D87"/>
    <w:rsid w:val="00DA418D"/>
    <w:rsid w:val="00DA433C"/>
    <w:rsid w:val="00DA60C3"/>
    <w:rsid w:val="00DA6B8F"/>
    <w:rsid w:val="00DA6C22"/>
    <w:rsid w:val="00DA7EA6"/>
    <w:rsid w:val="00DB0926"/>
    <w:rsid w:val="00DB1B85"/>
    <w:rsid w:val="00DB2B82"/>
    <w:rsid w:val="00DB2E7A"/>
    <w:rsid w:val="00DB2F3E"/>
    <w:rsid w:val="00DB3518"/>
    <w:rsid w:val="00DB4B6C"/>
    <w:rsid w:val="00DB4FB2"/>
    <w:rsid w:val="00DB5822"/>
    <w:rsid w:val="00DB5F6C"/>
    <w:rsid w:val="00DB60D0"/>
    <w:rsid w:val="00DB620C"/>
    <w:rsid w:val="00DB73EB"/>
    <w:rsid w:val="00DB7B9F"/>
    <w:rsid w:val="00DB7BED"/>
    <w:rsid w:val="00DC0417"/>
    <w:rsid w:val="00DC095E"/>
    <w:rsid w:val="00DC0AE1"/>
    <w:rsid w:val="00DC102C"/>
    <w:rsid w:val="00DC125B"/>
    <w:rsid w:val="00DC14F2"/>
    <w:rsid w:val="00DC16F5"/>
    <w:rsid w:val="00DC175B"/>
    <w:rsid w:val="00DC1DD4"/>
    <w:rsid w:val="00DC1FC4"/>
    <w:rsid w:val="00DC2DB1"/>
    <w:rsid w:val="00DC34DB"/>
    <w:rsid w:val="00DC3704"/>
    <w:rsid w:val="00DC4175"/>
    <w:rsid w:val="00DC42F3"/>
    <w:rsid w:val="00DC493F"/>
    <w:rsid w:val="00DC4BF3"/>
    <w:rsid w:val="00DC4CCA"/>
    <w:rsid w:val="00DC5708"/>
    <w:rsid w:val="00DC5E31"/>
    <w:rsid w:val="00DC5E5A"/>
    <w:rsid w:val="00DC5FF5"/>
    <w:rsid w:val="00DC6334"/>
    <w:rsid w:val="00DC644F"/>
    <w:rsid w:val="00DC655B"/>
    <w:rsid w:val="00DC6C54"/>
    <w:rsid w:val="00DC72B3"/>
    <w:rsid w:val="00DC79DA"/>
    <w:rsid w:val="00DC7B63"/>
    <w:rsid w:val="00DC7F9A"/>
    <w:rsid w:val="00DD01E2"/>
    <w:rsid w:val="00DD0A4E"/>
    <w:rsid w:val="00DD1434"/>
    <w:rsid w:val="00DD1AF5"/>
    <w:rsid w:val="00DD1ED4"/>
    <w:rsid w:val="00DD229C"/>
    <w:rsid w:val="00DD25BE"/>
    <w:rsid w:val="00DD2CD1"/>
    <w:rsid w:val="00DD2E0D"/>
    <w:rsid w:val="00DD585D"/>
    <w:rsid w:val="00DD61B6"/>
    <w:rsid w:val="00DD6D94"/>
    <w:rsid w:val="00DD738A"/>
    <w:rsid w:val="00DD7B89"/>
    <w:rsid w:val="00DE0B19"/>
    <w:rsid w:val="00DE2A87"/>
    <w:rsid w:val="00DE2A88"/>
    <w:rsid w:val="00DE3199"/>
    <w:rsid w:val="00DE31E7"/>
    <w:rsid w:val="00DE372A"/>
    <w:rsid w:val="00DE40BB"/>
    <w:rsid w:val="00DE513E"/>
    <w:rsid w:val="00DE5316"/>
    <w:rsid w:val="00DE564C"/>
    <w:rsid w:val="00DE5BDF"/>
    <w:rsid w:val="00DE6D50"/>
    <w:rsid w:val="00DE7A80"/>
    <w:rsid w:val="00DE7C57"/>
    <w:rsid w:val="00DF05B7"/>
    <w:rsid w:val="00DF09FA"/>
    <w:rsid w:val="00DF1165"/>
    <w:rsid w:val="00DF13DB"/>
    <w:rsid w:val="00DF1C43"/>
    <w:rsid w:val="00DF1E1C"/>
    <w:rsid w:val="00DF318B"/>
    <w:rsid w:val="00DF3BB0"/>
    <w:rsid w:val="00DF3C79"/>
    <w:rsid w:val="00DF3EF9"/>
    <w:rsid w:val="00DF4323"/>
    <w:rsid w:val="00DF43E4"/>
    <w:rsid w:val="00DF4BF1"/>
    <w:rsid w:val="00DF4E3A"/>
    <w:rsid w:val="00DF505C"/>
    <w:rsid w:val="00DF53F5"/>
    <w:rsid w:val="00DF5746"/>
    <w:rsid w:val="00DF581B"/>
    <w:rsid w:val="00DF5B9D"/>
    <w:rsid w:val="00DF6031"/>
    <w:rsid w:val="00DF6052"/>
    <w:rsid w:val="00DF61AE"/>
    <w:rsid w:val="00DF6760"/>
    <w:rsid w:val="00DF6A06"/>
    <w:rsid w:val="00DF6DA0"/>
    <w:rsid w:val="00DF75A1"/>
    <w:rsid w:val="00DF7C14"/>
    <w:rsid w:val="00DF7F83"/>
    <w:rsid w:val="00E00151"/>
    <w:rsid w:val="00E0083C"/>
    <w:rsid w:val="00E00BB7"/>
    <w:rsid w:val="00E01150"/>
    <w:rsid w:val="00E0197A"/>
    <w:rsid w:val="00E020F1"/>
    <w:rsid w:val="00E02106"/>
    <w:rsid w:val="00E02153"/>
    <w:rsid w:val="00E02593"/>
    <w:rsid w:val="00E03FC6"/>
    <w:rsid w:val="00E04137"/>
    <w:rsid w:val="00E041FD"/>
    <w:rsid w:val="00E043B0"/>
    <w:rsid w:val="00E043DA"/>
    <w:rsid w:val="00E04616"/>
    <w:rsid w:val="00E04A49"/>
    <w:rsid w:val="00E05FB8"/>
    <w:rsid w:val="00E06938"/>
    <w:rsid w:val="00E0766D"/>
    <w:rsid w:val="00E10E32"/>
    <w:rsid w:val="00E11036"/>
    <w:rsid w:val="00E116BD"/>
    <w:rsid w:val="00E11EFF"/>
    <w:rsid w:val="00E143F1"/>
    <w:rsid w:val="00E1452D"/>
    <w:rsid w:val="00E14567"/>
    <w:rsid w:val="00E154B9"/>
    <w:rsid w:val="00E15C46"/>
    <w:rsid w:val="00E15FC1"/>
    <w:rsid w:val="00E162BF"/>
    <w:rsid w:val="00E16738"/>
    <w:rsid w:val="00E16C7B"/>
    <w:rsid w:val="00E171DB"/>
    <w:rsid w:val="00E1738F"/>
    <w:rsid w:val="00E200D9"/>
    <w:rsid w:val="00E209A0"/>
    <w:rsid w:val="00E20A63"/>
    <w:rsid w:val="00E20DFB"/>
    <w:rsid w:val="00E21327"/>
    <w:rsid w:val="00E21522"/>
    <w:rsid w:val="00E21814"/>
    <w:rsid w:val="00E22E17"/>
    <w:rsid w:val="00E239F1"/>
    <w:rsid w:val="00E241AB"/>
    <w:rsid w:val="00E2435E"/>
    <w:rsid w:val="00E24735"/>
    <w:rsid w:val="00E247A5"/>
    <w:rsid w:val="00E24AE6"/>
    <w:rsid w:val="00E25851"/>
    <w:rsid w:val="00E25FDD"/>
    <w:rsid w:val="00E26175"/>
    <w:rsid w:val="00E265D6"/>
    <w:rsid w:val="00E26F50"/>
    <w:rsid w:val="00E2716F"/>
    <w:rsid w:val="00E271C1"/>
    <w:rsid w:val="00E276D2"/>
    <w:rsid w:val="00E27BF8"/>
    <w:rsid w:val="00E30793"/>
    <w:rsid w:val="00E316BD"/>
    <w:rsid w:val="00E32C80"/>
    <w:rsid w:val="00E32D15"/>
    <w:rsid w:val="00E34292"/>
    <w:rsid w:val="00E3451C"/>
    <w:rsid w:val="00E34613"/>
    <w:rsid w:val="00E34A0F"/>
    <w:rsid w:val="00E35668"/>
    <w:rsid w:val="00E35CCF"/>
    <w:rsid w:val="00E363DE"/>
    <w:rsid w:val="00E36411"/>
    <w:rsid w:val="00E366A5"/>
    <w:rsid w:val="00E36AE5"/>
    <w:rsid w:val="00E374A7"/>
    <w:rsid w:val="00E3750F"/>
    <w:rsid w:val="00E37AF5"/>
    <w:rsid w:val="00E37BB5"/>
    <w:rsid w:val="00E37E97"/>
    <w:rsid w:val="00E37FB9"/>
    <w:rsid w:val="00E402AB"/>
    <w:rsid w:val="00E404EF"/>
    <w:rsid w:val="00E40BBF"/>
    <w:rsid w:val="00E40F53"/>
    <w:rsid w:val="00E412B7"/>
    <w:rsid w:val="00E4282D"/>
    <w:rsid w:val="00E429BE"/>
    <w:rsid w:val="00E42A0A"/>
    <w:rsid w:val="00E4307F"/>
    <w:rsid w:val="00E432A3"/>
    <w:rsid w:val="00E43660"/>
    <w:rsid w:val="00E437A9"/>
    <w:rsid w:val="00E43C56"/>
    <w:rsid w:val="00E44530"/>
    <w:rsid w:val="00E44DC8"/>
    <w:rsid w:val="00E44DFD"/>
    <w:rsid w:val="00E45314"/>
    <w:rsid w:val="00E45485"/>
    <w:rsid w:val="00E45EC1"/>
    <w:rsid w:val="00E465B3"/>
    <w:rsid w:val="00E46F22"/>
    <w:rsid w:val="00E4788A"/>
    <w:rsid w:val="00E478C9"/>
    <w:rsid w:val="00E50026"/>
    <w:rsid w:val="00E50697"/>
    <w:rsid w:val="00E50E3A"/>
    <w:rsid w:val="00E5136A"/>
    <w:rsid w:val="00E51653"/>
    <w:rsid w:val="00E52CC9"/>
    <w:rsid w:val="00E52ECD"/>
    <w:rsid w:val="00E54053"/>
    <w:rsid w:val="00E54078"/>
    <w:rsid w:val="00E548FE"/>
    <w:rsid w:val="00E54C68"/>
    <w:rsid w:val="00E556EC"/>
    <w:rsid w:val="00E56241"/>
    <w:rsid w:val="00E56467"/>
    <w:rsid w:val="00E56DF6"/>
    <w:rsid w:val="00E571D7"/>
    <w:rsid w:val="00E5787A"/>
    <w:rsid w:val="00E57B9F"/>
    <w:rsid w:val="00E57CBE"/>
    <w:rsid w:val="00E60378"/>
    <w:rsid w:val="00E60B81"/>
    <w:rsid w:val="00E61759"/>
    <w:rsid w:val="00E625A2"/>
    <w:rsid w:val="00E62669"/>
    <w:rsid w:val="00E628F2"/>
    <w:rsid w:val="00E62922"/>
    <w:rsid w:val="00E62E04"/>
    <w:rsid w:val="00E62E64"/>
    <w:rsid w:val="00E6315E"/>
    <w:rsid w:val="00E63D18"/>
    <w:rsid w:val="00E63D25"/>
    <w:rsid w:val="00E64DCB"/>
    <w:rsid w:val="00E652E6"/>
    <w:rsid w:val="00E65D98"/>
    <w:rsid w:val="00E664D3"/>
    <w:rsid w:val="00E66706"/>
    <w:rsid w:val="00E66C53"/>
    <w:rsid w:val="00E6702B"/>
    <w:rsid w:val="00E67BD6"/>
    <w:rsid w:val="00E67EEB"/>
    <w:rsid w:val="00E702CE"/>
    <w:rsid w:val="00E704B2"/>
    <w:rsid w:val="00E70749"/>
    <w:rsid w:val="00E708A0"/>
    <w:rsid w:val="00E70919"/>
    <w:rsid w:val="00E712FC"/>
    <w:rsid w:val="00E71893"/>
    <w:rsid w:val="00E7253C"/>
    <w:rsid w:val="00E732D3"/>
    <w:rsid w:val="00E734A2"/>
    <w:rsid w:val="00E734E0"/>
    <w:rsid w:val="00E7445A"/>
    <w:rsid w:val="00E7467C"/>
    <w:rsid w:val="00E7475B"/>
    <w:rsid w:val="00E74AC4"/>
    <w:rsid w:val="00E74E91"/>
    <w:rsid w:val="00E76084"/>
    <w:rsid w:val="00E76360"/>
    <w:rsid w:val="00E7691E"/>
    <w:rsid w:val="00E76B6D"/>
    <w:rsid w:val="00E76E54"/>
    <w:rsid w:val="00E77359"/>
    <w:rsid w:val="00E77719"/>
    <w:rsid w:val="00E77C7F"/>
    <w:rsid w:val="00E77D53"/>
    <w:rsid w:val="00E77E72"/>
    <w:rsid w:val="00E80936"/>
    <w:rsid w:val="00E80C10"/>
    <w:rsid w:val="00E80F9D"/>
    <w:rsid w:val="00E81212"/>
    <w:rsid w:val="00E816D3"/>
    <w:rsid w:val="00E82411"/>
    <w:rsid w:val="00E826E4"/>
    <w:rsid w:val="00E832D7"/>
    <w:rsid w:val="00E83B30"/>
    <w:rsid w:val="00E83EDB"/>
    <w:rsid w:val="00E8433D"/>
    <w:rsid w:val="00E844D0"/>
    <w:rsid w:val="00E8477C"/>
    <w:rsid w:val="00E84D46"/>
    <w:rsid w:val="00E85325"/>
    <w:rsid w:val="00E858AF"/>
    <w:rsid w:val="00E858B8"/>
    <w:rsid w:val="00E85A76"/>
    <w:rsid w:val="00E863DB"/>
    <w:rsid w:val="00E87775"/>
    <w:rsid w:val="00E87A6D"/>
    <w:rsid w:val="00E9069F"/>
    <w:rsid w:val="00E90A9C"/>
    <w:rsid w:val="00E915FF"/>
    <w:rsid w:val="00E91924"/>
    <w:rsid w:val="00E91BD0"/>
    <w:rsid w:val="00E9282D"/>
    <w:rsid w:val="00E92CDE"/>
    <w:rsid w:val="00E9315C"/>
    <w:rsid w:val="00E932CD"/>
    <w:rsid w:val="00E93495"/>
    <w:rsid w:val="00E93CFD"/>
    <w:rsid w:val="00E945B0"/>
    <w:rsid w:val="00E95411"/>
    <w:rsid w:val="00E9542C"/>
    <w:rsid w:val="00E95A75"/>
    <w:rsid w:val="00E95E43"/>
    <w:rsid w:val="00E96AF9"/>
    <w:rsid w:val="00E96D6B"/>
    <w:rsid w:val="00E97AE0"/>
    <w:rsid w:val="00E97CD5"/>
    <w:rsid w:val="00EA001F"/>
    <w:rsid w:val="00EA00F6"/>
    <w:rsid w:val="00EA1348"/>
    <w:rsid w:val="00EA136F"/>
    <w:rsid w:val="00EA26C1"/>
    <w:rsid w:val="00EA31E4"/>
    <w:rsid w:val="00EA3A6D"/>
    <w:rsid w:val="00EA440F"/>
    <w:rsid w:val="00EA4B85"/>
    <w:rsid w:val="00EA4DED"/>
    <w:rsid w:val="00EA529E"/>
    <w:rsid w:val="00EA5641"/>
    <w:rsid w:val="00EA679E"/>
    <w:rsid w:val="00EA6BBB"/>
    <w:rsid w:val="00EA6CB2"/>
    <w:rsid w:val="00EA7621"/>
    <w:rsid w:val="00EA7B76"/>
    <w:rsid w:val="00EA7E0C"/>
    <w:rsid w:val="00EA7F5D"/>
    <w:rsid w:val="00EB02A7"/>
    <w:rsid w:val="00EB02D6"/>
    <w:rsid w:val="00EB1057"/>
    <w:rsid w:val="00EB1466"/>
    <w:rsid w:val="00EB1562"/>
    <w:rsid w:val="00EB15F7"/>
    <w:rsid w:val="00EB1AC6"/>
    <w:rsid w:val="00EB2230"/>
    <w:rsid w:val="00EB2982"/>
    <w:rsid w:val="00EB2B3A"/>
    <w:rsid w:val="00EB2D9F"/>
    <w:rsid w:val="00EB2F35"/>
    <w:rsid w:val="00EB34DC"/>
    <w:rsid w:val="00EB4059"/>
    <w:rsid w:val="00EB41F9"/>
    <w:rsid w:val="00EB4590"/>
    <w:rsid w:val="00EB4A92"/>
    <w:rsid w:val="00EB4DE0"/>
    <w:rsid w:val="00EB4ECB"/>
    <w:rsid w:val="00EB5181"/>
    <w:rsid w:val="00EB558F"/>
    <w:rsid w:val="00EB5B38"/>
    <w:rsid w:val="00EB5B65"/>
    <w:rsid w:val="00EB64C0"/>
    <w:rsid w:val="00EB784D"/>
    <w:rsid w:val="00EC0132"/>
    <w:rsid w:val="00EC0166"/>
    <w:rsid w:val="00EC082D"/>
    <w:rsid w:val="00EC119D"/>
    <w:rsid w:val="00EC2D26"/>
    <w:rsid w:val="00EC3264"/>
    <w:rsid w:val="00EC3724"/>
    <w:rsid w:val="00EC41EF"/>
    <w:rsid w:val="00EC4C44"/>
    <w:rsid w:val="00EC5019"/>
    <w:rsid w:val="00EC5096"/>
    <w:rsid w:val="00EC6139"/>
    <w:rsid w:val="00EC62E1"/>
    <w:rsid w:val="00EC6865"/>
    <w:rsid w:val="00EC6CEB"/>
    <w:rsid w:val="00EC6F25"/>
    <w:rsid w:val="00EC703B"/>
    <w:rsid w:val="00EC7044"/>
    <w:rsid w:val="00EC70B0"/>
    <w:rsid w:val="00EC713F"/>
    <w:rsid w:val="00EC72A1"/>
    <w:rsid w:val="00EC7389"/>
    <w:rsid w:val="00ED111F"/>
    <w:rsid w:val="00ED117C"/>
    <w:rsid w:val="00ED14EB"/>
    <w:rsid w:val="00ED284E"/>
    <w:rsid w:val="00ED30DA"/>
    <w:rsid w:val="00ED3BEB"/>
    <w:rsid w:val="00ED4073"/>
    <w:rsid w:val="00ED41BC"/>
    <w:rsid w:val="00ED4A6B"/>
    <w:rsid w:val="00ED54DE"/>
    <w:rsid w:val="00ED62DF"/>
    <w:rsid w:val="00ED6655"/>
    <w:rsid w:val="00ED67E2"/>
    <w:rsid w:val="00ED6CE7"/>
    <w:rsid w:val="00ED6DB9"/>
    <w:rsid w:val="00ED722D"/>
    <w:rsid w:val="00ED78FA"/>
    <w:rsid w:val="00EE0576"/>
    <w:rsid w:val="00EE09E0"/>
    <w:rsid w:val="00EE0D5D"/>
    <w:rsid w:val="00EE1293"/>
    <w:rsid w:val="00EE18F0"/>
    <w:rsid w:val="00EE21E8"/>
    <w:rsid w:val="00EE2785"/>
    <w:rsid w:val="00EE28FE"/>
    <w:rsid w:val="00EE2BD0"/>
    <w:rsid w:val="00EE45F9"/>
    <w:rsid w:val="00EE46BD"/>
    <w:rsid w:val="00EE5021"/>
    <w:rsid w:val="00EE5674"/>
    <w:rsid w:val="00EE5B2A"/>
    <w:rsid w:val="00EE5E25"/>
    <w:rsid w:val="00EE630B"/>
    <w:rsid w:val="00EE6A11"/>
    <w:rsid w:val="00EE6C34"/>
    <w:rsid w:val="00EE7CB0"/>
    <w:rsid w:val="00EE7EC0"/>
    <w:rsid w:val="00EF00A0"/>
    <w:rsid w:val="00EF0708"/>
    <w:rsid w:val="00EF0735"/>
    <w:rsid w:val="00EF0B28"/>
    <w:rsid w:val="00EF0D33"/>
    <w:rsid w:val="00EF0F32"/>
    <w:rsid w:val="00EF1498"/>
    <w:rsid w:val="00EF1D6B"/>
    <w:rsid w:val="00EF27C3"/>
    <w:rsid w:val="00EF2963"/>
    <w:rsid w:val="00EF2AA8"/>
    <w:rsid w:val="00EF2C8A"/>
    <w:rsid w:val="00EF3092"/>
    <w:rsid w:val="00EF3775"/>
    <w:rsid w:val="00EF395A"/>
    <w:rsid w:val="00EF3A08"/>
    <w:rsid w:val="00EF4CE0"/>
    <w:rsid w:val="00EF5C7A"/>
    <w:rsid w:val="00EF5EC0"/>
    <w:rsid w:val="00EF6456"/>
    <w:rsid w:val="00EF6589"/>
    <w:rsid w:val="00EF6A5A"/>
    <w:rsid w:val="00EF6B83"/>
    <w:rsid w:val="00EF6D02"/>
    <w:rsid w:val="00EF72CC"/>
    <w:rsid w:val="00EF7931"/>
    <w:rsid w:val="00EF7E4B"/>
    <w:rsid w:val="00EF7E52"/>
    <w:rsid w:val="00EF7E93"/>
    <w:rsid w:val="00F0020A"/>
    <w:rsid w:val="00F00370"/>
    <w:rsid w:val="00F0037F"/>
    <w:rsid w:val="00F00724"/>
    <w:rsid w:val="00F00BB0"/>
    <w:rsid w:val="00F010E0"/>
    <w:rsid w:val="00F0111E"/>
    <w:rsid w:val="00F02CA8"/>
    <w:rsid w:val="00F037E5"/>
    <w:rsid w:val="00F038BE"/>
    <w:rsid w:val="00F03945"/>
    <w:rsid w:val="00F045F6"/>
    <w:rsid w:val="00F056FB"/>
    <w:rsid w:val="00F05853"/>
    <w:rsid w:val="00F06174"/>
    <w:rsid w:val="00F06990"/>
    <w:rsid w:val="00F06A43"/>
    <w:rsid w:val="00F06D9D"/>
    <w:rsid w:val="00F06DE1"/>
    <w:rsid w:val="00F07CBF"/>
    <w:rsid w:val="00F07CF1"/>
    <w:rsid w:val="00F1048E"/>
    <w:rsid w:val="00F10B56"/>
    <w:rsid w:val="00F10C3A"/>
    <w:rsid w:val="00F12813"/>
    <w:rsid w:val="00F12A8B"/>
    <w:rsid w:val="00F12AFF"/>
    <w:rsid w:val="00F1321C"/>
    <w:rsid w:val="00F14152"/>
    <w:rsid w:val="00F14360"/>
    <w:rsid w:val="00F147C0"/>
    <w:rsid w:val="00F155AA"/>
    <w:rsid w:val="00F157E8"/>
    <w:rsid w:val="00F15F23"/>
    <w:rsid w:val="00F16B5C"/>
    <w:rsid w:val="00F1718B"/>
    <w:rsid w:val="00F20252"/>
    <w:rsid w:val="00F20A07"/>
    <w:rsid w:val="00F20C68"/>
    <w:rsid w:val="00F21491"/>
    <w:rsid w:val="00F21906"/>
    <w:rsid w:val="00F21974"/>
    <w:rsid w:val="00F2199F"/>
    <w:rsid w:val="00F22C35"/>
    <w:rsid w:val="00F22D3E"/>
    <w:rsid w:val="00F230F3"/>
    <w:rsid w:val="00F2322B"/>
    <w:rsid w:val="00F23283"/>
    <w:rsid w:val="00F236E2"/>
    <w:rsid w:val="00F23CDF"/>
    <w:rsid w:val="00F23CEE"/>
    <w:rsid w:val="00F247DD"/>
    <w:rsid w:val="00F248CC"/>
    <w:rsid w:val="00F25BD7"/>
    <w:rsid w:val="00F25F35"/>
    <w:rsid w:val="00F265B6"/>
    <w:rsid w:val="00F26925"/>
    <w:rsid w:val="00F26984"/>
    <w:rsid w:val="00F27267"/>
    <w:rsid w:val="00F2740F"/>
    <w:rsid w:val="00F3023D"/>
    <w:rsid w:val="00F3047F"/>
    <w:rsid w:val="00F309D2"/>
    <w:rsid w:val="00F31606"/>
    <w:rsid w:val="00F31E22"/>
    <w:rsid w:val="00F31EE0"/>
    <w:rsid w:val="00F3389E"/>
    <w:rsid w:val="00F339C0"/>
    <w:rsid w:val="00F33AD9"/>
    <w:rsid w:val="00F3506B"/>
    <w:rsid w:val="00F36092"/>
    <w:rsid w:val="00F36110"/>
    <w:rsid w:val="00F365CF"/>
    <w:rsid w:val="00F36B32"/>
    <w:rsid w:val="00F36BD6"/>
    <w:rsid w:val="00F3739C"/>
    <w:rsid w:val="00F3767F"/>
    <w:rsid w:val="00F401E1"/>
    <w:rsid w:val="00F40513"/>
    <w:rsid w:val="00F40F2E"/>
    <w:rsid w:val="00F41A74"/>
    <w:rsid w:val="00F41AC5"/>
    <w:rsid w:val="00F41E8E"/>
    <w:rsid w:val="00F420B2"/>
    <w:rsid w:val="00F42269"/>
    <w:rsid w:val="00F42D97"/>
    <w:rsid w:val="00F43072"/>
    <w:rsid w:val="00F43167"/>
    <w:rsid w:val="00F438E4"/>
    <w:rsid w:val="00F4422C"/>
    <w:rsid w:val="00F443DD"/>
    <w:rsid w:val="00F44A6B"/>
    <w:rsid w:val="00F44C73"/>
    <w:rsid w:val="00F44F62"/>
    <w:rsid w:val="00F455FD"/>
    <w:rsid w:val="00F45722"/>
    <w:rsid w:val="00F45ABF"/>
    <w:rsid w:val="00F46723"/>
    <w:rsid w:val="00F46EFA"/>
    <w:rsid w:val="00F511B8"/>
    <w:rsid w:val="00F511C3"/>
    <w:rsid w:val="00F5157F"/>
    <w:rsid w:val="00F516B6"/>
    <w:rsid w:val="00F51B37"/>
    <w:rsid w:val="00F51D72"/>
    <w:rsid w:val="00F523F8"/>
    <w:rsid w:val="00F528BD"/>
    <w:rsid w:val="00F53BA1"/>
    <w:rsid w:val="00F5465A"/>
    <w:rsid w:val="00F549DA"/>
    <w:rsid w:val="00F54BC5"/>
    <w:rsid w:val="00F54F89"/>
    <w:rsid w:val="00F57690"/>
    <w:rsid w:val="00F57F30"/>
    <w:rsid w:val="00F603F7"/>
    <w:rsid w:val="00F6098A"/>
    <w:rsid w:val="00F60DA6"/>
    <w:rsid w:val="00F6112C"/>
    <w:rsid w:val="00F61F33"/>
    <w:rsid w:val="00F623B3"/>
    <w:rsid w:val="00F624C5"/>
    <w:rsid w:val="00F627DA"/>
    <w:rsid w:val="00F62D32"/>
    <w:rsid w:val="00F6351E"/>
    <w:rsid w:val="00F640E6"/>
    <w:rsid w:val="00F646BF"/>
    <w:rsid w:val="00F6495A"/>
    <w:rsid w:val="00F64F35"/>
    <w:rsid w:val="00F650B8"/>
    <w:rsid w:val="00F659A4"/>
    <w:rsid w:val="00F663FD"/>
    <w:rsid w:val="00F66453"/>
    <w:rsid w:val="00F665B6"/>
    <w:rsid w:val="00F6698B"/>
    <w:rsid w:val="00F70800"/>
    <w:rsid w:val="00F71004"/>
    <w:rsid w:val="00F716F0"/>
    <w:rsid w:val="00F718EB"/>
    <w:rsid w:val="00F71BC3"/>
    <w:rsid w:val="00F71CFD"/>
    <w:rsid w:val="00F722AE"/>
    <w:rsid w:val="00F723B9"/>
    <w:rsid w:val="00F72862"/>
    <w:rsid w:val="00F728A9"/>
    <w:rsid w:val="00F7298D"/>
    <w:rsid w:val="00F72B53"/>
    <w:rsid w:val="00F73A32"/>
    <w:rsid w:val="00F73AE1"/>
    <w:rsid w:val="00F73E9C"/>
    <w:rsid w:val="00F7408E"/>
    <w:rsid w:val="00F741DE"/>
    <w:rsid w:val="00F74508"/>
    <w:rsid w:val="00F74AD3"/>
    <w:rsid w:val="00F753E5"/>
    <w:rsid w:val="00F757A9"/>
    <w:rsid w:val="00F76257"/>
    <w:rsid w:val="00F76DE2"/>
    <w:rsid w:val="00F76EE5"/>
    <w:rsid w:val="00F77805"/>
    <w:rsid w:val="00F77FF0"/>
    <w:rsid w:val="00F80500"/>
    <w:rsid w:val="00F81F75"/>
    <w:rsid w:val="00F828E9"/>
    <w:rsid w:val="00F829FD"/>
    <w:rsid w:val="00F82B01"/>
    <w:rsid w:val="00F8321F"/>
    <w:rsid w:val="00F83F6B"/>
    <w:rsid w:val="00F848CC"/>
    <w:rsid w:val="00F84C9F"/>
    <w:rsid w:val="00F84FC2"/>
    <w:rsid w:val="00F852D2"/>
    <w:rsid w:val="00F85919"/>
    <w:rsid w:val="00F85D3E"/>
    <w:rsid w:val="00F8731A"/>
    <w:rsid w:val="00F904B2"/>
    <w:rsid w:val="00F905F0"/>
    <w:rsid w:val="00F9061C"/>
    <w:rsid w:val="00F915F2"/>
    <w:rsid w:val="00F91B50"/>
    <w:rsid w:val="00F921EA"/>
    <w:rsid w:val="00F92383"/>
    <w:rsid w:val="00F92D1A"/>
    <w:rsid w:val="00F941E1"/>
    <w:rsid w:val="00F957B6"/>
    <w:rsid w:val="00F9583E"/>
    <w:rsid w:val="00F96300"/>
    <w:rsid w:val="00F96528"/>
    <w:rsid w:val="00F96798"/>
    <w:rsid w:val="00F96AEA"/>
    <w:rsid w:val="00F96D49"/>
    <w:rsid w:val="00F9753D"/>
    <w:rsid w:val="00FA066C"/>
    <w:rsid w:val="00FA0EA7"/>
    <w:rsid w:val="00FA0FBA"/>
    <w:rsid w:val="00FA1AE4"/>
    <w:rsid w:val="00FA1E55"/>
    <w:rsid w:val="00FA1F76"/>
    <w:rsid w:val="00FA3020"/>
    <w:rsid w:val="00FA30C3"/>
    <w:rsid w:val="00FA3557"/>
    <w:rsid w:val="00FA382F"/>
    <w:rsid w:val="00FA3D94"/>
    <w:rsid w:val="00FA43E1"/>
    <w:rsid w:val="00FA49AC"/>
    <w:rsid w:val="00FA4AFD"/>
    <w:rsid w:val="00FA559A"/>
    <w:rsid w:val="00FA5EA5"/>
    <w:rsid w:val="00FA626F"/>
    <w:rsid w:val="00FA6278"/>
    <w:rsid w:val="00FA63CC"/>
    <w:rsid w:val="00FA64EA"/>
    <w:rsid w:val="00FA6814"/>
    <w:rsid w:val="00FA706C"/>
    <w:rsid w:val="00FB0B7F"/>
    <w:rsid w:val="00FB0C90"/>
    <w:rsid w:val="00FB0FCB"/>
    <w:rsid w:val="00FB147C"/>
    <w:rsid w:val="00FB1AB4"/>
    <w:rsid w:val="00FB1EB7"/>
    <w:rsid w:val="00FB21C8"/>
    <w:rsid w:val="00FB32CB"/>
    <w:rsid w:val="00FB4081"/>
    <w:rsid w:val="00FB40F2"/>
    <w:rsid w:val="00FB470E"/>
    <w:rsid w:val="00FB47CB"/>
    <w:rsid w:val="00FB53BA"/>
    <w:rsid w:val="00FB55CC"/>
    <w:rsid w:val="00FB55FD"/>
    <w:rsid w:val="00FB5D6A"/>
    <w:rsid w:val="00FB5DD1"/>
    <w:rsid w:val="00FB7247"/>
    <w:rsid w:val="00FB7548"/>
    <w:rsid w:val="00FC1570"/>
    <w:rsid w:val="00FC15C6"/>
    <w:rsid w:val="00FC1641"/>
    <w:rsid w:val="00FC16D4"/>
    <w:rsid w:val="00FC2CAA"/>
    <w:rsid w:val="00FC2CBE"/>
    <w:rsid w:val="00FC2CF3"/>
    <w:rsid w:val="00FC2E2C"/>
    <w:rsid w:val="00FC3047"/>
    <w:rsid w:val="00FC55DF"/>
    <w:rsid w:val="00FC5A35"/>
    <w:rsid w:val="00FC618F"/>
    <w:rsid w:val="00FC63B6"/>
    <w:rsid w:val="00FC63F5"/>
    <w:rsid w:val="00FC675B"/>
    <w:rsid w:val="00FC69F6"/>
    <w:rsid w:val="00FC6DE2"/>
    <w:rsid w:val="00FC6E82"/>
    <w:rsid w:val="00FC6E89"/>
    <w:rsid w:val="00FC7172"/>
    <w:rsid w:val="00FC763D"/>
    <w:rsid w:val="00FC78B1"/>
    <w:rsid w:val="00FD08C0"/>
    <w:rsid w:val="00FD1151"/>
    <w:rsid w:val="00FD197C"/>
    <w:rsid w:val="00FD1CCE"/>
    <w:rsid w:val="00FD2217"/>
    <w:rsid w:val="00FD2A36"/>
    <w:rsid w:val="00FD3296"/>
    <w:rsid w:val="00FD3576"/>
    <w:rsid w:val="00FD3745"/>
    <w:rsid w:val="00FD6061"/>
    <w:rsid w:val="00FD646E"/>
    <w:rsid w:val="00FD6F08"/>
    <w:rsid w:val="00FD72AA"/>
    <w:rsid w:val="00FD72F0"/>
    <w:rsid w:val="00FD772D"/>
    <w:rsid w:val="00FD7772"/>
    <w:rsid w:val="00FD7AA5"/>
    <w:rsid w:val="00FD7FF5"/>
    <w:rsid w:val="00FE0827"/>
    <w:rsid w:val="00FE1F9F"/>
    <w:rsid w:val="00FE26DA"/>
    <w:rsid w:val="00FE3109"/>
    <w:rsid w:val="00FE3663"/>
    <w:rsid w:val="00FE3D14"/>
    <w:rsid w:val="00FE4334"/>
    <w:rsid w:val="00FE4973"/>
    <w:rsid w:val="00FE543D"/>
    <w:rsid w:val="00FE5F7C"/>
    <w:rsid w:val="00FE6088"/>
    <w:rsid w:val="00FE6145"/>
    <w:rsid w:val="00FE6704"/>
    <w:rsid w:val="00FE777D"/>
    <w:rsid w:val="00FE7B63"/>
    <w:rsid w:val="00FF1A23"/>
    <w:rsid w:val="00FF2A6D"/>
    <w:rsid w:val="00FF3019"/>
    <w:rsid w:val="00FF349D"/>
    <w:rsid w:val="00FF3615"/>
    <w:rsid w:val="00FF3956"/>
    <w:rsid w:val="00FF3C4C"/>
    <w:rsid w:val="00FF3FE5"/>
    <w:rsid w:val="00FF4055"/>
    <w:rsid w:val="00FF48DA"/>
    <w:rsid w:val="00FF52CE"/>
    <w:rsid w:val="00FF53AD"/>
    <w:rsid w:val="00FF589D"/>
    <w:rsid w:val="00FF5C63"/>
    <w:rsid w:val="00FF60B1"/>
    <w:rsid w:val="00FF60DA"/>
    <w:rsid w:val="00FF62FE"/>
    <w:rsid w:val="00FF64F3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50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6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веб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uiPriority w:val="59"/>
    <w:rsid w:val="00B2088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basedOn w:val="a"/>
    <w:link w:val="afff2"/>
    <w:uiPriority w:val="34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  <w:lang w:val="x-none" w:eastAsia="x-none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link w:val="afff1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6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веб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uiPriority w:val="59"/>
    <w:rsid w:val="00B2088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basedOn w:val="a"/>
    <w:link w:val="afff2"/>
    <w:uiPriority w:val="34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  <w:lang w:val="x-none" w:eastAsia="x-none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link w:val="afff1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51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4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0914-AE79-49E2-AE1A-90D4A16A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20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Ar3</cp:lastModifiedBy>
  <cp:revision>260</cp:revision>
  <cp:lastPrinted>2023-04-20T11:20:00Z</cp:lastPrinted>
  <dcterms:created xsi:type="dcterms:W3CDTF">2019-07-26T05:17:00Z</dcterms:created>
  <dcterms:modified xsi:type="dcterms:W3CDTF">2023-04-25T06:34:00Z</dcterms:modified>
</cp:coreProperties>
</file>