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ook w:val="01E0" w:firstRow="1" w:lastRow="1" w:firstColumn="1" w:lastColumn="1" w:noHBand="0" w:noVBand="0"/>
      </w:tblPr>
      <w:tblGrid>
        <w:gridCol w:w="9356"/>
      </w:tblGrid>
      <w:tr w:rsidR="00917E06" w:rsidRPr="002F6B62" w:rsidTr="00390ACA">
        <w:tc>
          <w:tcPr>
            <w:tcW w:w="9356" w:type="dxa"/>
            <w:tcBorders>
              <w:top w:val="single" w:sz="4" w:space="0" w:color="auto"/>
              <w:left w:val="single" w:sz="4" w:space="0" w:color="auto"/>
              <w:bottom w:val="single" w:sz="4" w:space="0" w:color="auto"/>
              <w:right w:val="single" w:sz="4" w:space="0" w:color="auto"/>
            </w:tcBorders>
          </w:tcPr>
          <w:p w:rsidR="00917E06" w:rsidRPr="00892079" w:rsidRDefault="00917E06" w:rsidP="00390ACA">
            <w:pPr>
              <w:jc w:val="center"/>
              <w:rPr>
                <w:sz w:val="18"/>
              </w:rPr>
            </w:pPr>
            <w:r>
              <w:rPr>
                <w:b/>
              </w:rPr>
              <w:br w:type="page"/>
            </w:r>
            <w:r>
              <w:rPr>
                <w:b/>
              </w:rPr>
              <w:br w:type="page"/>
            </w:r>
            <w:r w:rsidRPr="00892079">
              <w:rPr>
                <w:noProof/>
                <w:sz w:val="18"/>
                <w:lang w:eastAsia="ru-RU"/>
              </w:rPr>
              <w:drawing>
                <wp:inline distT="0" distB="0" distL="0" distR="0" wp14:anchorId="7BF20E34" wp14:editId="1017E957">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892079" w:rsidRDefault="00917E06" w:rsidP="00390ACA">
            <w:pPr>
              <w:jc w:val="center"/>
              <w:rPr>
                <w:sz w:val="18"/>
              </w:rPr>
            </w:pPr>
          </w:p>
          <w:p w:rsidR="00917E06" w:rsidRPr="00563473" w:rsidRDefault="00917E06" w:rsidP="00390ACA">
            <w:pPr>
              <w:jc w:val="center"/>
              <w:rPr>
                <w:b/>
                <w:sz w:val="32"/>
                <w:szCs w:val="32"/>
                <w:lang w:val="en-US"/>
              </w:rPr>
            </w:pPr>
            <w:r w:rsidRPr="00892079">
              <w:rPr>
                <w:b/>
                <w:sz w:val="32"/>
                <w:szCs w:val="32"/>
              </w:rPr>
              <w:t>ООО «ПК ГЕО»</w:t>
            </w:r>
          </w:p>
          <w:p w:rsidR="00917E06" w:rsidRPr="002F6B62" w:rsidRDefault="00917E06" w:rsidP="00390ACA">
            <w:pPr>
              <w:spacing w:after="120"/>
              <w:ind w:left="566"/>
              <w:jc w:val="center"/>
              <w:rPr>
                <w:sz w:val="26"/>
                <w:szCs w:val="26"/>
                <w:highlight w:val="yellow"/>
                <w:lang w:eastAsia="ru-RU"/>
              </w:rPr>
            </w:pPr>
          </w:p>
        </w:tc>
      </w:tr>
      <w:tr w:rsidR="00917E06" w:rsidRPr="00955AF9"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955AF9" w:rsidRDefault="00917E06" w:rsidP="00390ACA">
            <w:pPr>
              <w:jc w:val="right"/>
              <w:rPr>
                <w:b/>
                <w:i/>
                <w:highlight w:val="yellow"/>
              </w:rPr>
            </w:pPr>
          </w:p>
          <w:p w:rsidR="00917E06" w:rsidRPr="00955AF9" w:rsidRDefault="00917E06" w:rsidP="00390ACA">
            <w:pPr>
              <w:jc w:val="right"/>
              <w:rPr>
                <w:b/>
                <w:i/>
                <w:highlight w:val="yellow"/>
              </w:rPr>
            </w:pPr>
          </w:p>
          <w:p w:rsidR="00917E06" w:rsidRPr="00955AF9" w:rsidRDefault="00917E06" w:rsidP="00390ACA">
            <w:pPr>
              <w:jc w:val="right"/>
              <w:rPr>
                <w:b/>
                <w:i/>
                <w:highlight w:val="yellow"/>
              </w:rPr>
            </w:pPr>
          </w:p>
          <w:p w:rsidR="00917E06" w:rsidRPr="00955AF9" w:rsidRDefault="00917E06" w:rsidP="00390ACA">
            <w:pPr>
              <w:jc w:val="right"/>
              <w:rPr>
                <w:b/>
                <w:i/>
                <w:highlight w:val="yellow"/>
              </w:rPr>
            </w:pPr>
          </w:p>
          <w:p w:rsidR="00917E06" w:rsidRPr="00955AF9" w:rsidRDefault="00917E06" w:rsidP="00390ACA">
            <w:pPr>
              <w:jc w:val="right"/>
              <w:rPr>
                <w:b/>
                <w:i/>
                <w:highlight w:val="yellow"/>
              </w:rPr>
            </w:pPr>
          </w:p>
          <w:p w:rsidR="00917E06" w:rsidRPr="00955AF9" w:rsidRDefault="00917E06" w:rsidP="00390ACA">
            <w:pPr>
              <w:jc w:val="right"/>
              <w:rPr>
                <w:b/>
                <w:i/>
                <w:color w:val="FF0000"/>
                <w:highlight w:val="yellow"/>
              </w:rPr>
            </w:pPr>
          </w:p>
          <w:p w:rsidR="00917E06" w:rsidRPr="00DB629F" w:rsidRDefault="00917E06" w:rsidP="00390ACA">
            <w:pPr>
              <w:jc w:val="right"/>
              <w:rPr>
                <w:b/>
                <w:i/>
                <w:color w:val="FF0000"/>
              </w:rPr>
            </w:pPr>
          </w:p>
          <w:p w:rsidR="00563473" w:rsidRPr="00DB629F" w:rsidRDefault="00563473" w:rsidP="00563473">
            <w:pPr>
              <w:jc w:val="right"/>
              <w:rPr>
                <w:b/>
                <w:i/>
              </w:rPr>
            </w:pPr>
            <w:r w:rsidRPr="00DB629F">
              <w:rPr>
                <w:b/>
                <w:i/>
              </w:rPr>
              <w:t>Муниципальный контракт №</w:t>
            </w:r>
            <w:r w:rsidR="00DB629F" w:rsidRPr="00DB629F">
              <w:rPr>
                <w:b/>
                <w:i/>
              </w:rPr>
              <w:t xml:space="preserve"> </w:t>
            </w:r>
            <w:r w:rsidR="00FB1245">
              <w:rPr>
                <w:b/>
                <w:i/>
              </w:rPr>
              <w:t>19</w:t>
            </w:r>
            <w:r w:rsidR="00DB629F" w:rsidRPr="00DB629F">
              <w:rPr>
                <w:b/>
                <w:i/>
              </w:rPr>
              <w:t>/</w:t>
            </w:r>
            <w:r w:rsidR="00FB1245">
              <w:rPr>
                <w:b/>
                <w:i/>
              </w:rPr>
              <w:t>2021</w:t>
            </w:r>
          </w:p>
          <w:p w:rsidR="00563473" w:rsidRPr="00DB629F" w:rsidRDefault="00563473" w:rsidP="00563473">
            <w:pPr>
              <w:jc w:val="right"/>
              <w:rPr>
                <w:b/>
                <w:i/>
                <w:sz w:val="26"/>
                <w:szCs w:val="26"/>
                <w:lang w:eastAsia="ru-RU"/>
              </w:rPr>
            </w:pPr>
            <w:r w:rsidRPr="00DB629F">
              <w:rPr>
                <w:b/>
                <w:i/>
              </w:rPr>
              <w:t xml:space="preserve">от </w:t>
            </w:r>
            <w:r w:rsidR="00FB1245">
              <w:rPr>
                <w:b/>
                <w:i/>
              </w:rPr>
              <w:t>03 июн</w:t>
            </w:r>
            <w:r w:rsidRPr="00DB629F">
              <w:rPr>
                <w:b/>
                <w:i/>
              </w:rPr>
              <w:t>я 20</w:t>
            </w:r>
            <w:r w:rsidR="00FB1245">
              <w:rPr>
                <w:b/>
                <w:i/>
              </w:rPr>
              <w:t>21</w:t>
            </w:r>
            <w:r w:rsidRPr="00DB629F">
              <w:rPr>
                <w:b/>
                <w:i/>
              </w:rPr>
              <w:t xml:space="preserve"> г.</w:t>
            </w:r>
          </w:p>
          <w:p w:rsidR="00917E06" w:rsidRPr="00DB629F" w:rsidRDefault="00917E06" w:rsidP="00390ACA">
            <w:pPr>
              <w:spacing w:after="120"/>
              <w:jc w:val="center"/>
              <w:rPr>
                <w:b/>
                <w:i/>
                <w:sz w:val="26"/>
                <w:szCs w:val="26"/>
                <w:lang w:eastAsia="ru-RU"/>
              </w:rPr>
            </w:pPr>
          </w:p>
          <w:p w:rsidR="00917E06" w:rsidRPr="00DB629F" w:rsidRDefault="00917E06" w:rsidP="00390ACA">
            <w:pPr>
              <w:pStyle w:val="200"/>
              <w:rPr>
                <w:i/>
              </w:rPr>
            </w:pPr>
          </w:p>
          <w:p w:rsidR="00563473" w:rsidRPr="00DB629F" w:rsidRDefault="00563473" w:rsidP="00563473">
            <w:pPr>
              <w:pStyle w:val="200"/>
              <w:rPr>
                <w:i/>
              </w:rPr>
            </w:pPr>
            <w:r w:rsidRPr="00DB629F">
              <w:rPr>
                <w:i/>
              </w:rPr>
              <w:t>Внесение изменений и дополнений                                      в генеральный план</w:t>
            </w:r>
          </w:p>
          <w:p w:rsidR="00563473" w:rsidRPr="00DB629F" w:rsidRDefault="00563473" w:rsidP="00563473">
            <w:pPr>
              <w:pStyle w:val="200"/>
              <w:rPr>
                <w:i/>
              </w:rPr>
            </w:pPr>
            <w:r w:rsidRPr="00DB629F">
              <w:rPr>
                <w:i/>
              </w:rPr>
              <w:t>муниципального образования</w:t>
            </w:r>
          </w:p>
          <w:p w:rsidR="00563473" w:rsidRPr="00DB629F" w:rsidRDefault="00D27D14" w:rsidP="00563473">
            <w:pPr>
              <w:pStyle w:val="ae"/>
              <w:spacing w:line="240" w:lineRule="auto"/>
              <w:jc w:val="center"/>
              <w:rPr>
                <w:b/>
                <w:i/>
                <w:sz w:val="40"/>
                <w:szCs w:val="40"/>
              </w:rPr>
            </w:pPr>
            <w:r>
              <w:rPr>
                <w:b/>
                <w:i/>
                <w:sz w:val="40"/>
                <w:szCs w:val="40"/>
              </w:rPr>
              <w:t>сельского</w:t>
            </w:r>
            <w:r w:rsidR="00DB629F" w:rsidRPr="00DB629F">
              <w:rPr>
                <w:b/>
                <w:i/>
                <w:sz w:val="40"/>
                <w:szCs w:val="40"/>
              </w:rPr>
              <w:t xml:space="preserve"> поселения </w:t>
            </w:r>
            <w:r w:rsidR="00563473" w:rsidRPr="00DB629F">
              <w:rPr>
                <w:b/>
                <w:i/>
                <w:sz w:val="40"/>
                <w:szCs w:val="40"/>
              </w:rPr>
              <w:t>«</w:t>
            </w:r>
            <w:r>
              <w:rPr>
                <w:b/>
                <w:i/>
                <w:sz w:val="40"/>
                <w:szCs w:val="40"/>
              </w:rPr>
              <w:t xml:space="preserve">Деревня </w:t>
            </w:r>
            <w:proofErr w:type="spellStart"/>
            <w:r>
              <w:rPr>
                <w:b/>
                <w:i/>
                <w:sz w:val="40"/>
                <w:szCs w:val="40"/>
              </w:rPr>
              <w:t>Совьяки</w:t>
            </w:r>
            <w:proofErr w:type="spellEnd"/>
            <w:r w:rsidR="00563473" w:rsidRPr="00DB629F">
              <w:rPr>
                <w:b/>
                <w:i/>
                <w:sz w:val="40"/>
                <w:szCs w:val="40"/>
              </w:rPr>
              <w:t>»</w:t>
            </w:r>
          </w:p>
          <w:p w:rsidR="00563473" w:rsidRPr="00DB629F" w:rsidRDefault="00DB629F" w:rsidP="00563473">
            <w:pPr>
              <w:pStyle w:val="ae"/>
              <w:spacing w:line="240" w:lineRule="auto"/>
              <w:jc w:val="center"/>
              <w:rPr>
                <w:b/>
                <w:i/>
                <w:sz w:val="40"/>
                <w:szCs w:val="40"/>
              </w:rPr>
            </w:pPr>
            <w:r w:rsidRPr="00DB629F">
              <w:rPr>
                <w:b/>
                <w:i/>
                <w:sz w:val="40"/>
                <w:szCs w:val="40"/>
              </w:rPr>
              <w:t>Боровского</w:t>
            </w:r>
            <w:r w:rsidR="00563473" w:rsidRPr="00DB629F">
              <w:rPr>
                <w:b/>
                <w:i/>
                <w:sz w:val="40"/>
                <w:szCs w:val="40"/>
              </w:rPr>
              <w:t xml:space="preserve">  района</w:t>
            </w:r>
          </w:p>
          <w:p w:rsidR="00563473" w:rsidRPr="00DB629F" w:rsidRDefault="00563473" w:rsidP="00563473">
            <w:pPr>
              <w:pStyle w:val="200"/>
              <w:rPr>
                <w:i/>
              </w:rPr>
            </w:pPr>
            <w:r w:rsidRPr="00DB629F">
              <w:rPr>
                <w:i/>
              </w:rPr>
              <w:t xml:space="preserve"> Калужской области</w:t>
            </w:r>
          </w:p>
          <w:p w:rsidR="00917E06" w:rsidRPr="00DB629F" w:rsidRDefault="00917E06" w:rsidP="00390ACA">
            <w:pPr>
              <w:jc w:val="center"/>
              <w:rPr>
                <w:b/>
                <w:i/>
                <w:sz w:val="32"/>
                <w:szCs w:val="32"/>
              </w:rPr>
            </w:pPr>
          </w:p>
          <w:p w:rsidR="00917E06" w:rsidRPr="00DB629F" w:rsidRDefault="00917E06" w:rsidP="00390ACA">
            <w:pPr>
              <w:jc w:val="center"/>
              <w:rPr>
                <w:b/>
                <w:i/>
                <w:sz w:val="36"/>
                <w:szCs w:val="36"/>
              </w:rPr>
            </w:pPr>
            <w:r w:rsidRPr="00DB629F">
              <w:rPr>
                <w:b/>
                <w:i/>
                <w:sz w:val="36"/>
                <w:szCs w:val="36"/>
              </w:rPr>
              <w:t>Материалы по обоснованию</w:t>
            </w:r>
          </w:p>
          <w:p w:rsidR="00917E06" w:rsidRPr="00DB629F" w:rsidRDefault="00917E06" w:rsidP="00390ACA">
            <w:pPr>
              <w:spacing w:after="120"/>
              <w:rPr>
                <w:b/>
                <w:i/>
                <w:sz w:val="26"/>
                <w:szCs w:val="26"/>
                <w:lang w:eastAsia="ru-RU"/>
              </w:rPr>
            </w:pPr>
          </w:p>
          <w:p w:rsidR="00917E06" w:rsidRPr="00DB629F" w:rsidRDefault="00917E06" w:rsidP="00390ACA">
            <w:pPr>
              <w:spacing w:after="120"/>
              <w:rPr>
                <w:b/>
                <w:i/>
                <w:sz w:val="26"/>
                <w:szCs w:val="26"/>
                <w:lang w:eastAsia="ru-RU"/>
              </w:rPr>
            </w:pPr>
          </w:p>
          <w:p w:rsidR="00917E06" w:rsidRPr="00DB629F" w:rsidRDefault="00917E06" w:rsidP="00390ACA">
            <w:pPr>
              <w:pStyle w:val="ae"/>
              <w:spacing w:line="240" w:lineRule="auto"/>
              <w:rPr>
                <w:sz w:val="18"/>
              </w:rPr>
            </w:pPr>
          </w:p>
          <w:p w:rsidR="00917E06" w:rsidRPr="00DB629F" w:rsidRDefault="00917E06" w:rsidP="00390ACA">
            <w:pPr>
              <w:pStyle w:val="ae"/>
              <w:spacing w:line="240" w:lineRule="auto"/>
              <w:rPr>
                <w:sz w:val="18"/>
              </w:rPr>
            </w:pPr>
          </w:p>
          <w:p w:rsidR="00917E06" w:rsidRPr="00DB629F" w:rsidRDefault="00917E06" w:rsidP="00390ACA">
            <w:pPr>
              <w:pStyle w:val="ae"/>
              <w:spacing w:line="240" w:lineRule="auto"/>
              <w:rPr>
                <w:sz w:val="18"/>
              </w:rPr>
            </w:pPr>
          </w:p>
          <w:p w:rsidR="00917E06" w:rsidRPr="00DB629F" w:rsidRDefault="00917E06" w:rsidP="00390ACA">
            <w:pPr>
              <w:spacing w:after="120"/>
              <w:rPr>
                <w:sz w:val="26"/>
                <w:szCs w:val="26"/>
                <w:lang w:eastAsia="ru-RU"/>
              </w:rPr>
            </w:pPr>
          </w:p>
          <w:p w:rsidR="00917E06" w:rsidRPr="00DB629F" w:rsidRDefault="00917E06" w:rsidP="00390ACA">
            <w:pPr>
              <w:spacing w:after="120"/>
              <w:rPr>
                <w:sz w:val="26"/>
                <w:szCs w:val="26"/>
                <w:lang w:eastAsia="ru-RU"/>
              </w:rPr>
            </w:pPr>
          </w:p>
          <w:p w:rsidR="00917E06" w:rsidRPr="00DB629F" w:rsidRDefault="00917E06" w:rsidP="00390ACA">
            <w:pPr>
              <w:spacing w:after="120"/>
              <w:rPr>
                <w:sz w:val="26"/>
                <w:szCs w:val="26"/>
                <w:lang w:eastAsia="ru-RU"/>
              </w:rPr>
            </w:pPr>
          </w:p>
          <w:p w:rsidR="00917E06" w:rsidRPr="00DB629F" w:rsidRDefault="00917E06" w:rsidP="00390ACA">
            <w:pPr>
              <w:spacing w:after="120"/>
              <w:rPr>
                <w:sz w:val="26"/>
                <w:szCs w:val="26"/>
                <w:lang w:eastAsia="ru-RU"/>
              </w:rPr>
            </w:pPr>
          </w:p>
          <w:p w:rsidR="00563473" w:rsidRPr="00DB629F" w:rsidRDefault="00563473" w:rsidP="00390ACA">
            <w:pPr>
              <w:spacing w:after="120"/>
              <w:rPr>
                <w:sz w:val="26"/>
                <w:szCs w:val="26"/>
                <w:lang w:eastAsia="ru-RU"/>
              </w:rPr>
            </w:pPr>
          </w:p>
          <w:p w:rsidR="00563473" w:rsidRPr="00DB629F" w:rsidRDefault="00563473" w:rsidP="00390ACA">
            <w:pPr>
              <w:spacing w:after="120"/>
              <w:rPr>
                <w:sz w:val="26"/>
                <w:szCs w:val="26"/>
                <w:lang w:eastAsia="ru-RU"/>
              </w:rPr>
            </w:pPr>
          </w:p>
          <w:p w:rsidR="00563473" w:rsidRPr="00DB629F" w:rsidRDefault="00563473" w:rsidP="00390ACA">
            <w:pPr>
              <w:spacing w:after="120"/>
              <w:rPr>
                <w:sz w:val="26"/>
                <w:szCs w:val="26"/>
                <w:lang w:eastAsia="ru-RU"/>
              </w:rPr>
            </w:pPr>
          </w:p>
          <w:p w:rsidR="00563473" w:rsidRPr="00DB629F" w:rsidRDefault="00563473" w:rsidP="00390ACA">
            <w:pPr>
              <w:spacing w:after="120"/>
              <w:rPr>
                <w:sz w:val="26"/>
                <w:szCs w:val="26"/>
                <w:lang w:eastAsia="ru-RU"/>
              </w:rPr>
            </w:pPr>
          </w:p>
          <w:p w:rsidR="00917E06" w:rsidRPr="00DB629F" w:rsidRDefault="00917E06" w:rsidP="00390ACA">
            <w:pPr>
              <w:spacing w:after="120"/>
              <w:jc w:val="center"/>
              <w:rPr>
                <w:b/>
                <w:i/>
                <w:sz w:val="26"/>
                <w:szCs w:val="26"/>
                <w:lang w:eastAsia="ru-RU"/>
              </w:rPr>
            </w:pPr>
            <w:r w:rsidRPr="00DB629F">
              <w:rPr>
                <w:b/>
                <w:i/>
                <w:sz w:val="26"/>
                <w:szCs w:val="26"/>
                <w:lang w:eastAsia="ru-RU"/>
              </w:rPr>
              <w:t xml:space="preserve">     </w:t>
            </w:r>
          </w:p>
          <w:p w:rsidR="00917E06" w:rsidRPr="00DB629F" w:rsidRDefault="00917E06" w:rsidP="00390ACA">
            <w:pPr>
              <w:spacing w:after="120"/>
              <w:jc w:val="center"/>
              <w:rPr>
                <w:b/>
                <w:i/>
                <w:sz w:val="26"/>
                <w:szCs w:val="26"/>
                <w:lang w:eastAsia="ru-RU"/>
              </w:rPr>
            </w:pPr>
            <w:r w:rsidRPr="00DB629F">
              <w:rPr>
                <w:b/>
                <w:i/>
                <w:sz w:val="26"/>
                <w:szCs w:val="26"/>
                <w:lang w:eastAsia="ru-RU"/>
              </w:rPr>
              <w:t xml:space="preserve">    Калуга</w:t>
            </w:r>
          </w:p>
          <w:p w:rsidR="00917E06" w:rsidRPr="00DB629F" w:rsidRDefault="00D27D14" w:rsidP="00390ACA">
            <w:pPr>
              <w:ind w:left="318"/>
              <w:jc w:val="center"/>
              <w:rPr>
                <w:b/>
                <w:i/>
                <w:sz w:val="26"/>
                <w:szCs w:val="26"/>
                <w:lang w:eastAsia="ru-RU"/>
              </w:rPr>
            </w:pPr>
            <w:r>
              <w:rPr>
                <w:b/>
                <w:i/>
                <w:sz w:val="26"/>
                <w:szCs w:val="26"/>
                <w:lang w:eastAsia="ru-RU"/>
              </w:rPr>
              <w:t>2021</w:t>
            </w:r>
            <w:r w:rsidR="00917E06" w:rsidRPr="00DB629F">
              <w:rPr>
                <w:b/>
                <w:i/>
                <w:sz w:val="26"/>
                <w:szCs w:val="26"/>
                <w:lang w:eastAsia="ru-RU"/>
              </w:rPr>
              <w:t xml:space="preserve"> г.</w:t>
            </w:r>
            <w:r w:rsidR="005904FC" w:rsidRPr="00DB629F">
              <w:rPr>
                <w:b/>
                <w:i/>
                <w:sz w:val="26"/>
                <w:szCs w:val="26"/>
                <w:lang w:eastAsia="ru-RU"/>
              </w:rPr>
              <w:t xml:space="preserve"> </w:t>
            </w:r>
          </w:p>
          <w:p w:rsidR="00917E06" w:rsidRPr="00955AF9" w:rsidRDefault="00917E06" w:rsidP="00390ACA">
            <w:pPr>
              <w:ind w:left="318"/>
              <w:rPr>
                <w:b/>
                <w:sz w:val="26"/>
                <w:szCs w:val="26"/>
                <w:highlight w:val="yellow"/>
                <w:lang w:eastAsia="ru-RU"/>
              </w:rPr>
            </w:pPr>
          </w:p>
        </w:tc>
      </w:tr>
    </w:tbl>
    <w:p w:rsidR="00917E06" w:rsidRPr="00955AF9" w:rsidRDefault="00917E06">
      <w:pPr>
        <w:suppressAutoHyphens w:val="0"/>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955AF9" w:rsidRDefault="004D1C10" w:rsidP="004D1C10">
      <w:pPr>
        <w:pStyle w:val="ae"/>
        <w:spacing w:line="240" w:lineRule="auto"/>
        <w:jc w:val="center"/>
        <w:rPr>
          <w:b/>
          <w:highlight w:val="yellow"/>
        </w:rPr>
      </w:pPr>
    </w:p>
    <w:p w:rsidR="004D1C10" w:rsidRPr="006B7735" w:rsidRDefault="004D1C10" w:rsidP="004D1C10">
      <w:pPr>
        <w:pStyle w:val="ae"/>
        <w:spacing w:line="240" w:lineRule="auto"/>
        <w:jc w:val="center"/>
        <w:rPr>
          <w:b/>
        </w:rPr>
      </w:pPr>
    </w:p>
    <w:p w:rsidR="00563473" w:rsidRPr="006B7735" w:rsidRDefault="00563473" w:rsidP="00563473">
      <w:pPr>
        <w:pStyle w:val="ae"/>
        <w:spacing w:line="240" w:lineRule="auto"/>
        <w:jc w:val="center"/>
        <w:rPr>
          <w:b/>
          <w:i/>
          <w:sz w:val="40"/>
          <w:szCs w:val="40"/>
        </w:rPr>
      </w:pPr>
      <w:r w:rsidRPr="006B7735">
        <w:rPr>
          <w:b/>
          <w:i/>
          <w:sz w:val="40"/>
          <w:szCs w:val="40"/>
        </w:rPr>
        <w:t>ГЕНЕРАЛЬНЫЙ ПЛАН</w:t>
      </w:r>
    </w:p>
    <w:p w:rsidR="00563473" w:rsidRPr="006B7735" w:rsidRDefault="00563473" w:rsidP="00563473">
      <w:pPr>
        <w:pStyle w:val="ae"/>
        <w:spacing w:line="240" w:lineRule="auto"/>
        <w:jc w:val="center"/>
        <w:rPr>
          <w:b/>
          <w:i/>
          <w:sz w:val="40"/>
          <w:szCs w:val="40"/>
        </w:rPr>
      </w:pPr>
      <w:r w:rsidRPr="006B7735">
        <w:rPr>
          <w:b/>
          <w:i/>
          <w:sz w:val="40"/>
          <w:szCs w:val="40"/>
        </w:rPr>
        <w:t xml:space="preserve">муниципального образования </w:t>
      </w:r>
      <w:r w:rsidR="00D27D14">
        <w:rPr>
          <w:b/>
          <w:i/>
          <w:sz w:val="40"/>
          <w:szCs w:val="40"/>
        </w:rPr>
        <w:t>сельского</w:t>
      </w:r>
      <w:r w:rsidR="00DB629F" w:rsidRPr="006B7735">
        <w:rPr>
          <w:b/>
          <w:i/>
          <w:sz w:val="40"/>
          <w:szCs w:val="40"/>
        </w:rPr>
        <w:t xml:space="preserve"> поселения</w:t>
      </w:r>
      <w:r w:rsidRPr="006B7735">
        <w:rPr>
          <w:b/>
          <w:i/>
          <w:sz w:val="40"/>
          <w:szCs w:val="40"/>
        </w:rPr>
        <w:t xml:space="preserve"> </w:t>
      </w:r>
    </w:p>
    <w:p w:rsidR="00563473" w:rsidRPr="006B7735" w:rsidRDefault="00563473" w:rsidP="00563473">
      <w:pPr>
        <w:pStyle w:val="ae"/>
        <w:spacing w:line="240" w:lineRule="auto"/>
        <w:jc w:val="center"/>
        <w:rPr>
          <w:b/>
          <w:i/>
          <w:sz w:val="40"/>
          <w:szCs w:val="40"/>
        </w:rPr>
      </w:pPr>
      <w:r w:rsidRPr="006B7735">
        <w:rPr>
          <w:b/>
          <w:i/>
          <w:sz w:val="40"/>
          <w:szCs w:val="40"/>
        </w:rPr>
        <w:t>«</w:t>
      </w:r>
      <w:r w:rsidR="00D27D14">
        <w:rPr>
          <w:b/>
          <w:i/>
          <w:sz w:val="40"/>
          <w:szCs w:val="40"/>
        </w:rPr>
        <w:t xml:space="preserve">Деревня </w:t>
      </w:r>
      <w:proofErr w:type="spellStart"/>
      <w:r w:rsidR="00D27D14">
        <w:rPr>
          <w:b/>
          <w:i/>
          <w:sz w:val="40"/>
          <w:szCs w:val="40"/>
        </w:rPr>
        <w:t>Совьяки</w:t>
      </w:r>
      <w:proofErr w:type="spellEnd"/>
      <w:r w:rsidRPr="006B7735">
        <w:rPr>
          <w:b/>
          <w:i/>
          <w:sz w:val="40"/>
          <w:szCs w:val="40"/>
        </w:rPr>
        <w:t>»</w:t>
      </w:r>
    </w:p>
    <w:p w:rsidR="00563473" w:rsidRPr="006B7735" w:rsidRDefault="00DB629F" w:rsidP="00563473">
      <w:pPr>
        <w:pStyle w:val="ae"/>
        <w:spacing w:line="240" w:lineRule="auto"/>
        <w:jc w:val="center"/>
        <w:rPr>
          <w:b/>
          <w:i/>
          <w:sz w:val="40"/>
          <w:szCs w:val="40"/>
        </w:rPr>
      </w:pPr>
      <w:r w:rsidRPr="006B7735">
        <w:rPr>
          <w:b/>
          <w:i/>
          <w:sz w:val="40"/>
          <w:szCs w:val="40"/>
        </w:rPr>
        <w:t>Боровского</w:t>
      </w:r>
      <w:r w:rsidR="00563473" w:rsidRPr="006B7735">
        <w:rPr>
          <w:b/>
          <w:i/>
          <w:sz w:val="40"/>
          <w:szCs w:val="40"/>
        </w:rPr>
        <w:t xml:space="preserve">  района</w:t>
      </w:r>
    </w:p>
    <w:p w:rsidR="00563473" w:rsidRPr="006B7735" w:rsidRDefault="00563473" w:rsidP="00563473">
      <w:pPr>
        <w:pStyle w:val="ae"/>
        <w:spacing w:line="240" w:lineRule="auto"/>
        <w:jc w:val="center"/>
        <w:rPr>
          <w:b/>
          <w:i/>
          <w:sz w:val="40"/>
          <w:szCs w:val="40"/>
        </w:rPr>
      </w:pPr>
      <w:r w:rsidRPr="006B7735">
        <w:rPr>
          <w:b/>
          <w:i/>
          <w:sz w:val="40"/>
          <w:szCs w:val="40"/>
        </w:rPr>
        <w:t>Калужской области</w:t>
      </w:r>
    </w:p>
    <w:p w:rsidR="004D1C10" w:rsidRPr="006B7735" w:rsidRDefault="004D1C10" w:rsidP="004D1C10">
      <w:pPr>
        <w:pStyle w:val="ae"/>
        <w:spacing w:line="240" w:lineRule="auto"/>
        <w:jc w:val="center"/>
        <w:rPr>
          <w:b/>
          <w:i/>
          <w:sz w:val="40"/>
          <w:szCs w:val="40"/>
        </w:rPr>
      </w:pPr>
    </w:p>
    <w:p w:rsidR="004D1C10" w:rsidRPr="006B7735" w:rsidRDefault="004D1C10" w:rsidP="004D1C10">
      <w:pPr>
        <w:jc w:val="center"/>
        <w:rPr>
          <w:b/>
          <w:i/>
          <w:sz w:val="36"/>
          <w:szCs w:val="36"/>
        </w:rPr>
      </w:pPr>
      <w:r w:rsidRPr="006B7735">
        <w:rPr>
          <w:b/>
          <w:i/>
          <w:sz w:val="36"/>
          <w:szCs w:val="36"/>
        </w:rPr>
        <w:t>Материалы по обоснованию</w:t>
      </w:r>
    </w:p>
    <w:p w:rsidR="004D1C10" w:rsidRPr="00955AF9" w:rsidRDefault="004D1C10" w:rsidP="004D1C10">
      <w:pPr>
        <w:suppressAutoHyphens w:val="0"/>
        <w:rPr>
          <w:b/>
          <w:i/>
          <w:sz w:val="40"/>
          <w:szCs w:val="40"/>
          <w:highlight w:val="yellow"/>
        </w:rPr>
      </w:pPr>
    </w:p>
    <w:p w:rsidR="00563473" w:rsidRDefault="00563473" w:rsidP="00563473">
      <w:pPr>
        <w:suppressAutoHyphens w:val="0"/>
        <w:jc w:val="center"/>
        <w:rPr>
          <w:i/>
          <w:sz w:val="28"/>
          <w:szCs w:val="28"/>
        </w:rPr>
      </w:pPr>
      <w:proofErr w:type="gramStart"/>
      <w:r w:rsidRPr="006B7735">
        <w:rPr>
          <w:i/>
          <w:sz w:val="28"/>
          <w:szCs w:val="28"/>
        </w:rPr>
        <w:t>Утвержден</w:t>
      </w:r>
      <w:proofErr w:type="gramEnd"/>
      <w:r w:rsidRPr="006B7735">
        <w:rPr>
          <w:i/>
          <w:sz w:val="28"/>
          <w:szCs w:val="28"/>
        </w:rPr>
        <w:t xml:space="preserve"> </w:t>
      </w:r>
      <w:r w:rsidR="006B7735" w:rsidRPr="006B7735">
        <w:rPr>
          <w:i/>
          <w:sz w:val="28"/>
          <w:szCs w:val="28"/>
        </w:rPr>
        <w:t>р</w:t>
      </w:r>
      <w:r w:rsidRPr="006B7735">
        <w:rPr>
          <w:i/>
          <w:sz w:val="28"/>
          <w:szCs w:val="28"/>
        </w:rPr>
        <w:t xml:space="preserve">ешением </w:t>
      </w:r>
      <w:r w:rsidR="00AB6ED9">
        <w:rPr>
          <w:i/>
          <w:sz w:val="28"/>
          <w:szCs w:val="28"/>
        </w:rPr>
        <w:t>Сель</w:t>
      </w:r>
      <w:r w:rsidRPr="006B7735">
        <w:rPr>
          <w:i/>
          <w:sz w:val="28"/>
          <w:szCs w:val="28"/>
        </w:rPr>
        <w:t xml:space="preserve">ской Думы от </w:t>
      </w:r>
      <w:r w:rsidR="00AB6ED9">
        <w:rPr>
          <w:i/>
          <w:sz w:val="28"/>
          <w:szCs w:val="28"/>
        </w:rPr>
        <w:t>10</w:t>
      </w:r>
      <w:r w:rsidRPr="006B7735">
        <w:rPr>
          <w:i/>
          <w:sz w:val="28"/>
          <w:szCs w:val="28"/>
        </w:rPr>
        <w:t>.</w:t>
      </w:r>
      <w:r w:rsidR="00AB6ED9">
        <w:rPr>
          <w:i/>
          <w:sz w:val="28"/>
          <w:szCs w:val="28"/>
        </w:rPr>
        <w:t>09</w:t>
      </w:r>
      <w:r w:rsidRPr="006B7735">
        <w:rPr>
          <w:i/>
          <w:sz w:val="28"/>
          <w:szCs w:val="28"/>
        </w:rPr>
        <w:t>.201</w:t>
      </w:r>
      <w:r w:rsidR="00AB6ED9">
        <w:rPr>
          <w:i/>
          <w:sz w:val="28"/>
          <w:szCs w:val="28"/>
        </w:rPr>
        <w:t>4</w:t>
      </w:r>
      <w:r w:rsidRPr="006B7735">
        <w:rPr>
          <w:i/>
          <w:sz w:val="28"/>
          <w:szCs w:val="28"/>
        </w:rPr>
        <w:t xml:space="preserve"> № </w:t>
      </w:r>
      <w:r w:rsidR="00AB6ED9">
        <w:rPr>
          <w:i/>
          <w:sz w:val="28"/>
          <w:szCs w:val="28"/>
        </w:rPr>
        <w:t>3-1</w:t>
      </w:r>
    </w:p>
    <w:p w:rsidR="00AB6ED9" w:rsidRDefault="00AB6ED9" w:rsidP="00AB6ED9">
      <w:pPr>
        <w:suppressAutoHyphens w:val="0"/>
        <w:jc w:val="center"/>
        <w:rPr>
          <w:i/>
          <w:sz w:val="28"/>
          <w:szCs w:val="28"/>
        </w:rPr>
      </w:pPr>
      <w:proofErr w:type="gramStart"/>
      <w:r w:rsidRPr="006B7735">
        <w:rPr>
          <w:i/>
          <w:sz w:val="28"/>
          <w:szCs w:val="28"/>
        </w:rPr>
        <w:t>Утвержден</w:t>
      </w:r>
      <w:proofErr w:type="gramEnd"/>
      <w:r w:rsidRPr="006B7735">
        <w:rPr>
          <w:i/>
          <w:sz w:val="28"/>
          <w:szCs w:val="28"/>
        </w:rPr>
        <w:t xml:space="preserve"> решением </w:t>
      </w:r>
      <w:r>
        <w:rPr>
          <w:i/>
          <w:sz w:val="28"/>
          <w:szCs w:val="28"/>
        </w:rPr>
        <w:t>Сель</w:t>
      </w:r>
      <w:r w:rsidRPr="006B7735">
        <w:rPr>
          <w:i/>
          <w:sz w:val="28"/>
          <w:szCs w:val="28"/>
        </w:rPr>
        <w:t xml:space="preserve">ской Думы от </w:t>
      </w:r>
      <w:r>
        <w:rPr>
          <w:i/>
          <w:sz w:val="28"/>
          <w:szCs w:val="28"/>
        </w:rPr>
        <w:t>17</w:t>
      </w:r>
      <w:r w:rsidRPr="006B7735">
        <w:rPr>
          <w:i/>
          <w:sz w:val="28"/>
          <w:szCs w:val="28"/>
        </w:rPr>
        <w:t>.</w:t>
      </w:r>
      <w:r>
        <w:rPr>
          <w:i/>
          <w:sz w:val="28"/>
          <w:szCs w:val="28"/>
        </w:rPr>
        <w:t>12</w:t>
      </w:r>
      <w:r w:rsidRPr="006B7735">
        <w:rPr>
          <w:i/>
          <w:sz w:val="28"/>
          <w:szCs w:val="28"/>
        </w:rPr>
        <w:t>.201</w:t>
      </w:r>
      <w:r>
        <w:rPr>
          <w:i/>
          <w:sz w:val="28"/>
          <w:szCs w:val="28"/>
        </w:rPr>
        <w:t>8</w:t>
      </w:r>
      <w:r w:rsidRPr="006B7735">
        <w:rPr>
          <w:i/>
          <w:sz w:val="28"/>
          <w:szCs w:val="28"/>
        </w:rPr>
        <w:t xml:space="preserve"> № </w:t>
      </w:r>
      <w:r>
        <w:rPr>
          <w:i/>
          <w:sz w:val="28"/>
          <w:szCs w:val="28"/>
        </w:rPr>
        <w:t>51</w:t>
      </w:r>
    </w:p>
    <w:p w:rsidR="00AB6ED9" w:rsidRDefault="00AB6ED9" w:rsidP="00563473">
      <w:pPr>
        <w:suppressAutoHyphens w:val="0"/>
        <w:jc w:val="center"/>
        <w:rPr>
          <w:i/>
          <w:sz w:val="28"/>
          <w:szCs w:val="28"/>
        </w:rPr>
      </w:pPr>
    </w:p>
    <w:p w:rsidR="00AB6ED9" w:rsidRPr="006B7735" w:rsidRDefault="00AB6ED9" w:rsidP="00563473">
      <w:pPr>
        <w:suppressAutoHyphens w:val="0"/>
        <w:jc w:val="center"/>
        <w:rPr>
          <w:i/>
          <w:sz w:val="28"/>
          <w:szCs w:val="28"/>
        </w:rPr>
      </w:pPr>
    </w:p>
    <w:p w:rsidR="004D1C10" w:rsidRPr="006B7735" w:rsidRDefault="004D1C10">
      <w:pPr>
        <w:suppressAutoHyphens w:val="0"/>
        <w:rPr>
          <w:b/>
        </w:rPr>
      </w:pPr>
      <w:r w:rsidRPr="006B7735">
        <w:rPr>
          <w:b/>
        </w:rPr>
        <w:br w:type="page"/>
      </w:r>
    </w:p>
    <w:p w:rsidR="00312AB2" w:rsidRPr="00FE1CCB" w:rsidRDefault="00312AB2" w:rsidP="009602B6">
      <w:pPr>
        <w:suppressAutoHyphens w:val="0"/>
        <w:ind w:right="386"/>
        <w:jc w:val="center"/>
        <w:rPr>
          <w:b/>
        </w:rPr>
      </w:pPr>
      <w:r w:rsidRPr="00FE1CCB">
        <w:rPr>
          <w:b/>
        </w:rPr>
        <w:lastRenderedPageBreak/>
        <w:t>ОГЛАВЛЕНИЕ</w:t>
      </w:r>
    </w:p>
    <w:p w:rsidR="00327B1B" w:rsidRPr="00FE1CCB" w:rsidRDefault="00F720F2">
      <w:pPr>
        <w:pStyle w:val="24"/>
        <w:rPr>
          <w:rFonts w:asciiTheme="minorHAnsi" w:eastAsiaTheme="minorEastAsia" w:hAnsiTheme="minorHAnsi" w:cstheme="minorBidi"/>
          <w:smallCaps w:val="0"/>
          <w:noProof/>
          <w:sz w:val="22"/>
          <w:szCs w:val="22"/>
          <w:lang w:val="ru-RU"/>
        </w:rPr>
      </w:pPr>
      <w:r w:rsidRPr="00FE1CCB">
        <w:rPr>
          <w:caps/>
          <w:sz w:val="22"/>
          <w:szCs w:val="22"/>
        </w:rPr>
        <w:fldChar w:fldCharType="begin"/>
      </w:r>
      <w:r w:rsidR="00312AB2" w:rsidRPr="00FE1CCB">
        <w:rPr>
          <w:sz w:val="22"/>
          <w:szCs w:val="22"/>
          <w:lang w:val="ru-RU"/>
        </w:rPr>
        <w:instrText xml:space="preserve"> </w:instrText>
      </w:r>
      <w:r w:rsidR="00312AB2" w:rsidRPr="00FE1CCB">
        <w:rPr>
          <w:sz w:val="22"/>
          <w:szCs w:val="22"/>
        </w:rPr>
        <w:instrText>TOC</w:instrText>
      </w:r>
      <w:r w:rsidR="00312AB2" w:rsidRPr="00FE1CCB">
        <w:rPr>
          <w:sz w:val="22"/>
          <w:szCs w:val="22"/>
          <w:lang w:val="ru-RU"/>
        </w:rPr>
        <w:instrText xml:space="preserve"> </w:instrText>
      </w:r>
      <w:r w:rsidRPr="00FE1CCB">
        <w:rPr>
          <w:caps/>
          <w:sz w:val="22"/>
          <w:szCs w:val="22"/>
        </w:rPr>
        <w:fldChar w:fldCharType="separate"/>
      </w:r>
      <w:r w:rsidR="00327B1B" w:rsidRPr="00FE1CCB">
        <w:rPr>
          <w:noProof/>
          <w:lang w:val="ru-RU"/>
        </w:rPr>
        <w:t>СОСТАВ ПРОЕКТА</w:t>
      </w:r>
    </w:p>
    <w:p w:rsidR="00327B1B" w:rsidRPr="00FE1CCB" w:rsidRDefault="00327B1B">
      <w:pPr>
        <w:pStyle w:val="15"/>
        <w:rPr>
          <w:rFonts w:asciiTheme="minorHAnsi" w:eastAsiaTheme="minorEastAsia" w:hAnsiTheme="minorHAnsi" w:cstheme="minorBidi"/>
          <w:b w:val="0"/>
          <w:caps w:val="0"/>
          <w:noProof/>
          <w:lang w:val="ru-RU"/>
        </w:rPr>
      </w:pPr>
      <w:r w:rsidRPr="00FE1CCB">
        <w:rPr>
          <w:noProof/>
          <w:lang w:val="ru-RU"/>
        </w:rPr>
        <w:t>Введение</w:t>
      </w:r>
    </w:p>
    <w:p w:rsidR="00327B1B" w:rsidRPr="00FE1CCB" w:rsidRDefault="00327B1B">
      <w:pPr>
        <w:pStyle w:val="15"/>
        <w:rPr>
          <w:rFonts w:asciiTheme="minorHAnsi" w:eastAsiaTheme="minorEastAsia" w:hAnsiTheme="minorHAnsi" w:cstheme="minorBidi"/>
          <w:b w:val="0"/>
          <w:caps w:val="0"/>
          <w:noProof/>
          <w:lang w:val="ru-RU"/>
        </w:rPr>
      </w:pPr>
      <w:r w:rsidRPr="00FE1CCB">
        <w:rPr>
          <w:noProof/>
        </w:rPr>
        <w:t>I</w:t>
      </w:r>
      <w:r w:rsidRPr="00FE1CCB">
        <w:rPr>
          <w:noProof/>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327B1B" w:rsidRPr="00FE1CCB" w:rsidRDefault="00327B1B">
      <w:pPr>
        <w:pStyle w:val="15"/>
        <w:rPr>
          <w:rFonts w:asciiTheme="minorHAnsi" w:eastAsiaTheme="minorEastAsia" w:hAnsiTheme="minorHAnsi" w:cstheme="minorBidi"/>
          <w:b w:val="0"/>
          <w:caps w:val="0"/>
          <w:noProof/>
          <w:lang w:val="ru-RU"/>
        </w:rPr>
      </w:pPr>
      <w:r w:rsidRPr="00FE1CCB">
        <w:rPr>
          <w:noProof/>
        </w:rPr>
        <w:t>II</w:t>
      </w:r>
      <w:r w:rsidRPr="00FE1CCB">
        <w:rPr>
          <w:noProof/>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327B1B" w:rsidRPr="00FE1CCB" w:rsidRDefault="00327B1B">
      <w:pPr>
        <w:pStyle w:val="24"/>
        <w:rPr>
          <w:rFonts w:asciiTheme="minorHAnsi" w:eastAsiaTheme="minorEastAsia" w:hAnsiTheme="minorHAnsi" w:cstheme="minorBidi"/>
          <w:smallCaps w:val="0"/>
          <w:noProof/>
          <w:sz w:val="22"/>
          <w:szCs w:val="22"/>
          <w:lang w:val="ru-RU"/>
        </w:rPr>
      </w:pPr>
      <w:r w:rsidRPr="00FE1CCB">
        <w:rPr>
          <w:noProof/>
        </w:rPr>
        <w:t>II</w:t>
      </w:r>
      <w:r w:rsidRPr="00FE1CCB">
        <w:rPr>
          <w:noProof/>
          <w:lang w:val="ru-RU"/>
        </w:rPr>
        <w:t>.1 Общие сведения</w:t>
      </w:r>
    </w:p>
    <w:p w:rsidR="00327B1B" w:rsidRPr="00FE1CCB" w:rsidRDefault="00327B1B">
      <w:pPr>
        <w:pStyle w:val="24"/>
        <w:rPr>
          <w:rFonts w:asciiTheme="minorHAnsi" w:eastAsiaTheme="minorEastAsia" w:hAnsiTheme="minorHAnsi" w:cstheme="minorBidi"/>
          <w:smallCaps w:val="0"/>
          <w:noProof/>
          <w:sz w:val="22"/>
          <w:szCs w:val="22"/>
          <w:lang w:val="ru-RU"/>
        </w:rPr>
      </w:pPr>
      <w:r w:rsidRPr="00FE1CCB">
        <w:rPr>
          <w:noProof/>
        </w:rPr>
        <w:t>II</w:t>
      </w:r>
      <w:r w:rsidRPr="00FE1CCB">
        <w:rPr>
          <w:noProof/>
          <w:lang w:val="ru-RU"/>
        </w:rPr>
        <w:t>.2 Природные условия</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II.2.1 Климат</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II.2.2 Особенности ландшафтной структуры, рельеф, геологическое строение</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II.2.3 Гидрологические условия</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II.2.4 Инженерно-геологические условия</w:t>
      </w:r>
    </w:p>
    <w:p w:rsidR="00327B1B" w:rsidRPr="00FE1CCB" w:rsidRDefault="00327B1B">
      <w:pPr>
        <w:pStyle w:val="24"/>
        <w:rPr>
          <w:rFonts w:asciiTheme="minorHAnsi" w:eastAsiaTheme="minorEastAsia" w:hAnsiTheme="minorHAnsi" w:cstheme="minorBidi"/>
          <w:smallCaps w:val="0"/>
          <w:noProof/>
          <w:sz w:val="22"/>
          <w:szCs w:val="22"/>
          <w:lang w:val="ru-RU"/>
        </w:rPr>
      </w:pPr>
      <w:r w:rsidRPr="00FE1CCB">
        <w:rPr>
          <w:noProof/>
        </w:rPr>
        <w:t>II</w:t>
      </w:r>
      <w:r w:rsidRPr="00FE1CCB">
        <w:rPr>
          <w:noProof/>
          <w:lang w:val="ru-RU"/>
        </w:rPr>
        <w:t>.3 Комплексная оценка территории по планировочным ограничениям</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II.3.1 Планировочные природоохранные ограничения</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II.3.2 Водоохранные зоны и прибрежные полосы водных объектов</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II.3.3 Объекты культурного наследия. Мероприятия по охране объектов культурного наследия</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II.3.4 Оценка территории по санитарно-гигиеническим ограничениям</w:t>
      </w:r>
    </w:p>
    <w:p w:rsidR="00327B1B" w:rsidRPr="00FE1CCB" w:rsidRDefault="00327B1B" w:rsidP="00FE1CCB">
      <w:pPr>
        <w:pStyle w:val="32"/>
        <w:tabs>
          <w:tab w:val="clear" w:pos="9360"/>
          <w:tab w:val="left" w:pos="5160"/>
        </w:tabs>
        <w:rPr>
          <w:noProof/>
        </w:rPr>
      </w:pPr>
      <w:r w:rsidRPr="00FE1CCB">
        <w:rPr>
          <w:noProof/>
        </w:rPr>
        <w:t>II.3.5 Охранные коридоры коммуникаций</w:t>
      </w:r>
      <w:r w:rsidR="00FE1CCB" w:rsidRPr="00FE1CCB">
        <w:rPr>
          <w:noProof/>
        </w:rPr>
        <w:tab/>
      </w:r>
    </w:p>
    <w:p w:rsidR="00FE1CCB" w:rsidRPr="00FE1CCB" w:rsidRDefault="00FE1CCB" w:rsidP="00FE1CCB">
      <w:pPr>
        <w:ind w:firstLine="426"/>
        <w:rPr>
          <w:rFonts w:eastAsiaTheme="minorEastAsia"/>
          <w:i/>
          <w:lang w:eastAsia="ru-RU"/>
        </w:rPr>
      </w:pPr>
      <w:r w:rsidRPr="00FE1CCB">
        <w:rPr>
          <w:i/>
          <w:noProof/>
        </w:rPr>
        <w:t xml:space="preserve"> </w:t>
      </w:r>
      <w:r w:rsidRPr="00FE1CCB">
        <w:rPr>
          <w:i/>
          <w:noProof/>
        </w:rPr>
        <w:t>II.3.</w:t>
      </w:r>
      <w:r w:rsidRPr="00FE1CCB">
        <w:rPr>
          <w:i/>
          <w:noProof/>
        </w:rPr>
        <w:t>6</w:t>
      </w:r>
      <w:r w:rsidRPr="00FE1CCB">
        <w:rPr>
          <w:i/>
          <w:noProof/>
        </w:rPr>
        <w:t xml:space="preserve"> </w:t>
      </w:r>
      <w:r w:rsidRPr="00FE1CCB">
        <w:rPr>
          <w:i/>
          <w:noProof/>
        </w:rPr>
        <w:t>Приаэродромная территория</w:t>
      </w:r>
    </w:p>
    <w:p w:rsidR="00327B1B" w:rsidRPr="00FE1CCB" w:rsidRDefault="00327B1B">
      <w:pPr>
        <w:pStyle w:val="24"/>
        <w:rPr>
          <w:rFonts w:asciiTheme="minorHAnsi" w:eastAsiaTheme="minorEastAsia" w:hAnsiTheme="minorHAnsi" w:cstheme="minorBidi"/>
          <w:smallCaps w:val="0"/>
          <w:noProof/>
          <w:sz w:val="22"/>
          <w:szCs w:val="22"/>
          <w:lang w:val="ru-RU"/>
        </w:rPr>
      </w:pPr>
      <w:r w:rsidRPr="00FE1CCB">
        <w:rPr>
          <w:noProof/>
        </w:rPr>
        <w:t>II</w:t>
      </w:r>
      <w:r w:rsidRPr="00FE1CCB">
        <w:rPr>
          <w:noProof/>
          <w:lang w:val="ru-RU"/>
        </w:rPr>
        <w:t xml:space="preserve">.4 Современное использование территории </w:t>
      </w:r>
      <w:r w:rsidR="00D27D14" w:rsidRPr="00FE1CCB">
        <w:rPr>
          <w:noProof/>
          <w:lang w:val="ru-RU"/>
        </w:rPr>
        <w:t>сельского</w:t>
      </w:r>
      <w:r w:rsidRPr="00FE1CCB">
        <w:rPr>
          <w:noProof/>
          <w:lang w:val="ru-RU"/>
        </w:rPr>
        <w:t xml:space="preserve"> поселения</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 xml:space="preserve">II.4.1  Современная функциональная и планировочная организация </w:t>
      </w:r>
      <w:r w:rsidR="00D27D14" w:rsidRPr="00FE1CCB">
        <w:rPr>
          <w:noProof/>
        </w:rPr>
        <w:t>сельского</w:t>
      </w:r>
      <w:r w:rsidRPr="00FE1CCB">
        <w:rPr>
          <w:noProof/>
        </w:rPr>
        <w:t xml:space="preserve"> поселения</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II.4.2 Жилищный фонд</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II.4.3 Культурно-бытовое обслуживание</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II.4.4 Анализ транспортного обслуживания территории</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II.4.5 Ритуальное обслуживание населения</w:t>
      </w:r>
    </w:p>
    <w:p w:rsidR="00327B1B" w:rsidRPr="00FE1CCB" w:rsidRDefault="00327B1B">
      <w:pPr>
        <w:pStyle w:val="24"/>
        <w:rPr>
          <w:rFonts w:asciiTheme="minorHAnsi" w:eastAsiaTheme="minorEastAsia" w:hAnsiTheme="minorHAnsi" w:cstheme="minorBidi"/>
          <w:smallCaps w:val="0"/>
          <w:noProof/>
          <w:sz w:val="22"/>
          <w:szCs w:val="22"/>
          <w:lang w:val="ru-RU"/>
        </w:rPr>
      </w:pPr>
      <w:r w:rsidRPr="00FE1CCB">
        <w:rPr>
          <w:noProof/>
        </w:rPr>
        <w:t>II</w:t>
      </w:r>
      <w:r w:rsidRPr="00FE1CCB">
        <w:rPr>
          <w:noProof/>
          <w:lang w:val="ru-RU"/>
        </w:rPr>
        <w:t xml:space="preserve">.5 Социально-экономическая характеристика </w:t>
      </w:r>
      <w:r w:rsidR="00D27D14" w:rsidRPr="00FE1CCB">
        <w:rPr>
          <w:noProof/>
          <w:lang w:val="ru-RU"/>
        </w:rPr>
        <w:t>сельского</w:t>
      </w:r>
      <w:r w:rsidRPr="00FE1CCB">
        <w:rPr>
          <w:noProof/>
          <w:lang w:val="ru-RU"/>
        </w:rPr>
        <w:t xml:space="preserve"> поселения</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 xml:space="preserve">II.5.1  Экономико-географическое положение </w:t>
      </w:r>
      <w:r w:rsidR="00D27D14" w:rsidRPr="00FE1CCB">
        <w:rPr>
          <w:noProof/>
        </w:rPr>
        <w:t>д. Совьяки</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 xml:space="preserve">II.5.2  Социально-экономическая характеристика </w:t>
      </w:r>
      <w:r w:rsidR="00D27D14" w:rsidRPr="00FE1CCB">
        <w:rPr>
          <w:noProof/>
        </w:rPr>
        <w:t>д. Совьяки</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II.5.3 Население, демография и трудовые ресурсы</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II.5.4  Экономическая база и занятость населения</w:t>
      </w:r>
    </w:p>
    <w:p w:rsidR="00327B1B" w:rsidRPr="00FE1CCB" w:rsidRDefault="00327B1B">
      <w:pPr>
        <w:pStyle w:val="24"/>
        <w:rPr>
          <w:rFonts w:asciiTheme="minorHAnsi" w:eastAsiaTheme="minorEastAsia" w:hAnsiTheme="minorHAnsi" w:cstheme="minorBidi"/>
          <w:smallCaps w:val="0"/>
          <w:noProof/>
          <w:sz w:val="22"/>
          <w:szCs w:val="22"/>
          <w:lang w:val="ru-RU"/>
        </w:rPr>
      </w:pPr>
      <w:r w:rsidRPr="00FE1CCB">
        <w:rPr>
          <w:noProof/>
        </w:rPr>
        <w:t>II</w:t>
      </w:r>
      <w:r w:rsidRPr="00FE1CCB">
        <w:rPr>
          <w:noProof/>
          <w:lang w:val="ru-RU"/>
        </w:rPr>
        <w:t>.6  Инженерно-техническая база</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II.6.1 Водоснабжение</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II.6.2 Газоснабжение</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II.6.3 Теплоснабжение</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II.6.4 Электроснабжение</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II.6.5 Связь</w:t>
      </w:r>
    </w:p>
    <w:p w:rsidR="00327B1B" w:rsidRPr="00FE1CCB" w:rsidRDefault="00327B1B">
      <w:pPr>
        <w:pStyle w:val="15"/>
        <w:rPr>
          <w:rFonts w:asciiTheme="minorHAnsi" w:eastAsiaTheme="minorEastAsia" w:hAnsiTheme="minorHAnsi" w:cstheme="minorBidi"/>
          <w:b w:val="0"/>
          <w:caps w:val="0"/>
          <w:noProof/>
          <w:lang w:val="ru-RU"/>
        </w:rPr>
      </w:pPr>
      <w:r w:rsidRPr="00FE1CCB">
        <w:rPr>
          <w:noProof/>
        </w:rPr>
        <w:t>III</w:t>
      </w:r>
      <w:r w:rsidRPr="00FE1CCB">
        <w:rPr>
          <w:noProof/>
          <w:lang w:val="ru-RU"/>
        </w:rPr>
        <w:t>. Оценка возможного влияния планируемых для размещения объектов местного значения поселения на комплексное развитие этих территорий</w:t>
      </w:r>
    </w:p>
    <w:p w:rsidR="00327B1B" w:rsidRPr="00FE1CCB" w:rsidRDefault="00327B1B">
      <w:pPr>
        <w:pStyle w:val="15"/>
        <w:rPr>
          <w:rFonts w:asciiTheme="minorHAnsi" w:eastAsiaTheme="minorEastAsia" w:hAnsiTheme="minorHAnsi" w:cstheme="minorBidi"/>
          <w:b w:val="0"/>
          <w:caps w:val="0"/>
          <w:noProof/>
          <w:lang w:val="ru-RU"/>
        </w:rPr>
      </w:pPr>
      <w:r w:rsidRPr="00FE1CCB">
        <w:rPr>
          <w:noProof/>
        </w:rPr>
        <w:lastRenderedPageBreak/>
        <w:t>IV</w:t>
      </w:r>
      <w:r w:rsidRPr="00FE1CCB">
        <w:rPr>
          <w:noProof/>
          <w:lang w:val="ru-RU"/>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p>
    <w:p w:rsidR="00327B1B" w:rsidRPr="00FE1CCB" w:rsidRDefault="00327B1B">
      <w:pPr>
        <w:pStyle w:val="15"/>
        <w:rPr>
          <w:rFonts w:asciiTheme="minorHAnsi" w:eastAsiaTheme="minorEastAsia" w:hAnsiTheme="minorHAnsi" w:cstheme="minorBidi"/>
          <w:b w:val="0"/>
          <w:caps w:val="0"/>
          <w:noProof/>
          <w:lang w:val="ru-RU"/>
        </w:rPr>
      </w:pPr>
      <w:r w:rsidRPr="00FE1CCB">
        <w:rPr>
          <w:noProof/>
        </w:rPr>
        <w:t>V</w:t>
      </w:r>
      <w:r w:rsidRPr="00FE1CCB">
        <w:rPr>
          <w:noProof/>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p>
    <w:p w:rsidR="00327B1B" w:rsidRPr="00FE1CCB" w:rsidRDefault="00327B1B">
      <w:pPr>
        <w:pStyle w:val="15"/>
        <w:rPr>
          <w:rFonts w:asciiTheme="minorHAnsi" w:eastAsiaTheme="minorEastAsia" w:hAnsiTheme="minorHAnsi" w:cstheme="minorBidi"/>
          <w:b w:val="0"/>
          <w:caps w:val="0"/>
          <w:noProof/>
          <w:lang w:val="ru-RU"/>
        </w:rPr>
      </w:pPr>
      <w:r w:rsidRPr="00FE1CCB">
        <w:rPr>
          <w:noProof/>
        </w:rPr>
        <w:t>VI</w:t>
      </w:r>
      <w:r w:rsidRPr="00FE1CCB">
        <w:rPr>
          <w:noProof/>
          <w:lang w:val="ru-RU"/>
        </w:rPr>
        <w:t>.  Перечень и характеристика основных факторов риска возникновения чрезвычайных ситуаций природного и техногенного характера</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VI.I Территории, подверженные риску возникновения чрезвычайных ситуаций природного характера.</w:t>
      </w:r>
      <w:r w:rsidR="000374BD" w:rsidRPr="00FE1CCB">
        <w:rPr>
          <w:rFonts w:asciiTheme="minorHAnsi" w:eastAsiaTheme="minorEastAsia" w:hAnsiTheme="minorHAnsi" w:cstheme="minorBidi"/>
          <w:i w:val="0"/>
          <w:noProof/>
          <w:sz w:val="22"/>
          <w:szCs w:val="22"/>
        </w:rPr>
        <w:t xml:space="preserve"> </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VI.II Территории, подверженные риску возникновения чрезвычайных ситуаций техногенного характера</w:t>
      </w:r>
    </w:p>
    <w:p w:rsidR="00327B1B" w:rsidRPr="00FE1CCB" w:rsidRDefault="00327B1B">
      <w:pPr>
        <w:pStyle w:val="32"/>
        <w:rPr>
          <w:rFonts w:asciiTheme="minorHAnsi" w:eastAsiaTheme="minorEastAsia" w:hAnsiTheme="minorHAnsi" w:cstheme="minorBidi"/>
          <w:i w:val="0"/>
          <w:noProof/>
          <w:sz w:val="22"/>
          <w:szCs w:val="22"/>
        </w:rPr>
      </w:pPr>
      <w:r w:rsidRPr="00FE1CCB">
        <w:rPr>
          <w:noProof/>
        </w:rPr>
        <w:t>VI.III Перечень мероприятий по обеспечению пожарной безопасности</w:t>
      </w:r>
    </w:p>
    <w:p w:rsidR="00327B1B" w:rsidRPr="00FE1CCB" w:rsidRDefault="00327B1B">
      <w:pPr>
        <w:pStyle w:val="15"/>
        <w:rPr>
          <w:rFonts w:asciiTheme="minorHAnsi" w:eastAsiaTheme="minorEastAsia" w:hAnsiTheme="minorHAnsi" w:cstheme="minorBidi"/>
          <w:b w:val="0"/>
          <w:caps w:val="0"/>
          <w:noProof/>
          <w:lang w:val="ru-RU"/>
        </w:rPr>
      </w:pPr>
      <w:r w:rsidRPr="00FE1CCB">
        <w:rPr>
          <w:noProof/>
        </w:rPr>
        <w:t>VII</w:t>
      </w:r>
      <w:r w:rsidRPr="00FE1CCB">
        <w:rPr>
          <w:noProof/>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p>
    <w:p w:rsidR="00327B1B" w:rsidRPr="00FE1CCB" w:rsidRDefault="00327B1B">
      <w:pPr>
        <w:pStyle w:val="15"/>
        <w:rPr>
          <w:rFonts w:asciiTheme="minorHAnsi" w:eastAsiaTheme="minorEastAsia" w:hAnsiTheme="minorHAnsi" w:cstheme="minorBidi"/>
          <w:b w:val="0"/>
          <w:caps w:val="0"/>
          <w:noProof/>
          <w:lang w:val="ru-RU"/>
        </w:rPr>
      </w:pPr>
      <w:r w:rsidRPr="00FE1CCB">
        <w:rPr>
          <w:noProof/>
        </w:rPr>
        <w:t>VIII</w:t>
      </w:r>
      <w:r w:rsidRPr="00FE1CCB">
        <w:rPr>
          <w:noProof/>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1411A6" w:rsidRPr="00FE1CCB" w:rsidRDefault="00F720F2" w:rsidP="00C14E20">
      <w:pPr>
        <w:pStyle w:val="15"/>
        <w:rPr>
          <w:rFonts w:asciiTheme="minorHAnsi" w:eastAsiaTheme="minorEastAsia" w:hAnsiTheme="minorHAnsi" w:cstheme="minorBidi"/>
          <w:b w:val="0"/>
          <w:caps w:val="0"/>
          <w:noProof/>
          <w:lang w:val="ru-RU"/>
        </w:rPr>
      </w:pPr>
      <w:r w:rsidRPr="00FE1CCB">
        <w:rPr>
          <w:b w:val="0"/>
        </w:rPr>
        <w:fldChar w:fldCharType="end"/>
      </w:r>
      <w:bookmarkStart w:id="0" w:name="_Toc45270967"/>
      <w:bookmarkStart w:id="1" w:name="_Toc38612845"/>
      <w:bookmarkStart w:id="2" w:name="_Toc441835334"/>
      <w:bookmarkStart w:id="3" w:name="_Toc442083097"/>
      <w:r w:rsidR="001411A6" w:rsidRPr="00FE1CCB">
        <w:rPr>
          <w:b w:val="0"/>
          <w:lang w:val="ru-RU"/>
        </w:rPr>
        <w:br w:type="page"/>
      </w:r>
    </w:p>
    <w:p w:rsidR="00964AAD" w:rsidRPr="00FB1245" w:rsidRDefault="00964AAD" w:rsidP="00CB5FC4">
      <w:pPr>
        <w:pStyle w:val="2"/>
        <w:numPr>
          <w:ilvl w:val="0"/>
          <w:numId w:val="0"/>
        </w:numPr>
        <w:tabs>
          <w:tab w:val="right" w:leader="dot" w:pos="9639"/>
        </w:tabs>
        <w:spacing w:line="240" w:lineRule="auto"/>
        <w:rPr>
          <w:sz w:val="28"/>
          <w:szCs w:val="28"/>
        </w:rPr>
      </w:pPr>
      <w:bookmarkStart w:id="4" w:name="_Toc65483049"/>
      <w:r w:rsidRPr="00FB1245">
        <w:rPr>
          <w:sz w:val="28"/>
          <w:szCs w:val="28"/>
        </w:rPr>
        <w:lastRenderedPageBreak/>
        <w:t>СОСТАВ ПРОЕКТА</w:t>
      </w:r>
      <w:bookmarkEnd w:id="0"/>
      <w:bookmarkEnd w:id="1"/>
      <w:bookmarkEnd w:id="4"/>
    </w:p>
    <w:p w:rsidR="00CB5902" w:rsidRPr="00FB1245" w:rsidRDefault="00CB5902" w:rsidP="00CB5902"/>
    <w:p w:rsidR="00964AAD" w:rsidRPr="00FB1245" w:rsidRDefault="00964AAD" w:rsidP="00964AAD">
      <w:pPr>
        <w:pStyle w:val="aff"/>
      </w:pPr>
      <w:r w:rsidRPr="00FB1245">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964AAD" w:rsidRPr="00FB1245"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FB1245" w:rsidRDefault="00964AAD">
            <w:pPr>
              <w:jc w:val="center"/>
              <w:rPr>
                <w:b/>
              </w:rPr>
            </w:pPr>
          </w:p>
          <w:p w:rsidR="00964AAD" w:rsidRPr="00FB1245" w:rsidRDefault="00964AAD">
            <w:pPr>
              <w:jc w:val="center"/>
              <w:rPr>
                <w:b/>
              </w:rPr>
            </w:pPr>
          </w:p>
          <w:p w:rsidR="00964AAD" w:rsidRPr="00FB1245" w:rsidRDefault="00964AAD">
            <w:pPr>
              <w:jc w:val="center"/>
              <w:rPr>
                <w:b/>
              </w:rPr>
            </w:pPr>
            <w:r w:rsidRPr="00FB1245">
              <w:rPr>
                <w:b/>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rPr>
                <w:b/>
              </w:rPr>
            </w:pPr>
            <w:r w:rsidRPr="00FB1245">
              <w:rPr>
                <w:b/>
              </w:rPr>
              <w:t>Наименование материалов</w:t>
            </w:r>
          </w:p>
        </w:tc>
      </w:tr>
      <w:tr w:rsidR="00964AAD" w:rsidRPr="00FB1245"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rPr>
                <w:b/>
              </w:rPr>
            </w:pPr>
            <w:r w:rsidRPr="00FB1245">
              <w:rPr>
                <w:b/>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pPr>
            <w:r w:rsidRPr="00FB1245">
              <w:t>Положение о территориальном планировании</w:t>
            </w:r>
          </w:p>
        </w:tc>
      </w:tr>
      <w:tr w:rsidR="00964AAD" w:rsidRPr="00FB1245"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rPr>
                <w:b/>
              </w:rPr>
            </w:pPr>
            <w:r w:rsidRPr="00FB1245">
              <w:rPr>
                <w:b/>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pPr>
            <w:r w:rsidRPr="00FB1245">
              <w:t>Материалы по обоснованию</w:t>
            </w:r>
            <w:r w:rsidR="00FB1245">
              <w:t xml:space="preserve"> </w:t>
            </w:r>
          </w:p>
        </w:tc>
      </w:tr>
    </w:tbl>
    <w:p w:rsidR="00964AAD" w:rsidRPr="00D5241E" w:rsidRDefault="00964AAD" w:rsidP="00964AAD">
      <w:pPr>
        <w:rPr>
          <w:color w:val="FF0000"/>
          <w:highlight w:val="yellow"/>
        </w:rPr>
      </w:pPr>
    </w:p>
    <w:p w:rsidR="00964AAD" w:rsidRPr="00D5241E" w:rsidRDefault="00964AAD" w:rsidP="00964AAD">
      <w:pPr>
        <w:rPr>
          <w:color w:val="FF0000"/>
          <w:highlight w:val="yellow"/>
        </w:rPr>
      </w:pPr>
    </w:p>
    <w:p w:rsidR="00964AAD" w:rsidRPr="00D5241E" w:rsidRDefault="00964AAD" w:rsidP="00964AAD">
      <w:pPr>
        <w:rPr>
          <w:highlight w:val="yellow"/>
        </w:rPr>
      </w:pPr>
    </w:p>
    <w:p w:rsidR="00964AAD" w:rsidRPr="00FB1245" w:rsidRDefault="00964AAD" w:rsidP="00964AAD">
      <w:pPr>
        <w:pStyle w:val="aff"/>
      </w:pPr>
      <w:r w:rsidRPr="00FB1245">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516"/>
        <w:gridCol w:w="1798"/>
      </w:tblGrid>
      <w:tr w:rsidR="00964AAD" w:rsidRPr="00FB1245"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rPr>
                <w:b/>
              </w:rPr>
            </w:pPr>
            <w:r w:rsidRPr="00FB1245">
              <w:rPr>
                <w:b/>
              </w:rPr>
              <w:t>№ п/п</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rPr>
                <w:b/>
              </w:rPr>
            </w:pPr>
            <w:r w:rsidRPr="00FB1245">
              <w:rPr>
                <w:b/>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rPr>
                <w:b/>
              </w:rPr>
            </w:pPr>
            <w:r w:rsidRPr="00FB1245">
              <w:rPr>
                <w:b/>
              </w:rPr>
              <w:t>Масштаб</w:t>
            </w:r>
          </w:p>
        </w:tc>
      </w:tr>
      <w:tr w:rsidR="00964AAD" w:rsidRPr="00FB1245"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rPr>
                <w:b/>
                <w:i/>
              </w:rPr>
            </w:pPr>
            <w:r w:rsidRPr="00FB1245">
              <w:rPr>
                <w:b/>
              </w:rPr>
              <w:t>1</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rPr>
                <w:i/>
              </w:rPr>
            </w:pPr>
            <w:r w:rsidRPr="00FB1245">
              <w:rPr>
                <w:b/>
              </w:rPr>
              <w:t>Положение о территориальном планировании</w:t>
            </w:r>
          </w:p>
        </w:tc>
      </w:tr>
      <w:tr w:rsidR="00964AAD" w:rsidRPr="00FB1245"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pPr>
            <w:r w:rsidRPr="00FB1245">
              <w:t>1.1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r w:rsidRPr="00FB1245">
              <w:t>Карта границ населенных пунктов (в том числе границ образуемых населенных пунктов)</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rsidP="00FB1245">
            <w:pPr>
              <w:jc w:val="center"/>
            </w:pPr>
            <w:r w:rsidRPr="00FB1245">
              <w:t>1:</w:t>
            </w:r>
            <w:r w:rsidR="00FB1245" w:rsidRPr="00FB1245">
              <w:t>25</w:t>
            </w:r>
            <w:r w:rsidRPr="00FB1245">
              <w:t>000</w:t>
            </w:r>
          </w:p>
        </w:tc>
      </w:tr>
      <w:tr w:rsidR="00964AAD" w:rsidRPr="00FB1245"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pPr>
            <w:r w:rsidRPr="00FB1245">
              <w:t>1.2</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r w:rsidRPr="00FB1245">
              <w:t>Карта функциональных зон</w:t>
            </w:r>
            <w:r w:rsidR="00FB1245" w:rsidRPr="00FB1245">
              <w:t xml:space="preserve">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rsidP="00FB1245">
            <w:pPr>
              <w:jc w:val="center"/>
            </w:pPr>
            <w:r w:rsidRPr="00FB1245">
              <w:t>1:</w:t>
            </w:r>
            <w:r w:rsidR="00FB1245" w:rsidRPr="00FB1245">
              <w:t>25</w:t>
            </w:r>
            <w:r w:rsidRPr="00FB1245">
              <w:t>000</w:t>
            </w:r>
          </w:p>
        </w:tc>
      </w:tr>
      <w:tr w:rsidR="00964AAD" w:rsidRPr="00FB1245"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pPr>
            <w:r w:rsidRPr="00FB1245">
              <w:t>1.3</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r w:rsidRPr="00FB1245">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rsidP="00FB1245">
            <w:pPr>
              <w:jc w:val="center"/>
            </w:pPr>
            <w:r w:rsidRPr="00FB1245">
              <w:t>1:</w:t>
            </w:r>
            <w:r w:rsidR="00FB1245" w:rsidRPr="00FB1245">
              <w:t>25</w:t>
            </w:r>
            <w:r w:rsidRPr="00FB1245">
              <w:t>000</w:t>
            </w:r>
          </w:p>
        </w:tc>
      </w:tr>
      <w:tr w:rsidR="00964AAD" w:rsidRPr="00FB1245"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rPr>
                <w:b/>
              </w:rPr>
            </w:pPr>
            <w:r w:rsidRPr="00FB1245">
              <w:rPr>
                <w:b/>
              </w:rPr>
              <w:t>2</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rPr>
                <w:b/>
              </w:rPr>
            </w:pPr>
            <w:r w:rsidRPr="00FB1245">
              <w:rPr>
                <w:b/>
              </w:rPr>
              <w:t>Материалы по обоснованию</w:t>
            </w:r>
          </w:p>
        </w:tc>
      </w:tr>
      <w:tr w:rsidR="00964AAD" w:rsidRPr="00FB1245"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rPr>
                <w:lang w:val="en-US"/>
              </w:rPr>
            </w:pPr>
            <w:r w:rsidRPr="00FB1245">
              <w:t>2.</w:t>
            </w:r>
            <w:r w:rsidRPr="00FB1245">
              <w:rPr>
                <w:lang w:val="en-US"/>
              </w:rPr>
              <w:t>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r w:rsidRPr="00FB1245">
              <w:t xml:space="preserve">Карта границ зон с особыми условиями использования территории </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rsidP="00FB1245">
            <w:pPr>
              <w:jc w:val="center"/>
            </w:pPr>
            <w:r w:rsidRPr="00FB1245">
              <w:t>1:</w:t>
            </w:r>
            <w:r w:rsidR="00FB1245" w:rsidRPr="00FB1245">
              <w:t>25</w:t>
            </w:r>
            <w:r w:rsidRPr="00FB1245">
              <w:t>000</w:t>
            </w:r>
          </w:p>
        </w:tc>
      </w:tr>
      <w:tr w:rsidR="00964AAD" w:rsidRPr="00FB1245"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pPr>
            <w:r w:rsidRPr="00FB1245">
              <w:t>2.2</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r w:rsidRPr="00FB1245">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rsidP="00FB1245">
            <w:pPr>
              <w:jc w:val="center"/>
            </w:pPr>
            <w:r w:rsidRPr="00FB1245">
              <w:t>1:</w:t>
            </w:r>
            <w:r w:rsidR="00FB1245" w:rsidRPr="00FB1245">
              <w:t>25</w:t>
            </w:r>
            <w:r w:rsidRPr="00FB1245">
              <w:t>000</w:t>
            </w:r>
          </w:p>
        </w:tc>
      </w:tr>
      <w:tr w:rsidR="00964AAD" w:rsidRPr="00FB1245"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pPr>
              <w:jc w:val="center"/>
            </w:pPr>
            <w:r w:rsidRPr="00FB1245">
              <w:t>2.3</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4C20F7" w:rsidP="004A7A2D">
            <w:r w:rsidRPr="00FB1245">
              <w:t>Местоположение существующих и строящихся  объектов</w:t>
            </w:r>
            <w:r w:rsidR="005C4A8E" w:rsidRPr="00FB1245">
              <w:t xml:space="preserve"> федерального,</w:t>
            </w:r>
            <w:r w:rsidRPr="00FB1245">
              <w:t xml:space="preserve">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FB1245" w:rsidRDefault="00964AAD" w:rsidP="00FB1245">
            <w:pPr>
              <w:jc w:val="center"/>
            </w:pPr>
            <w:r w:rsidRPr="00FB1245">
              <w:t>1:</w:t>
            </w:r>
            <w:r w:rsidR="00FB1245" w:rsidRPr="00FB1245">
              <w:t>250</w:t>
            </w:r>
            <w:r w:rsidRPr="00FB1245">
              <w:t>00</w:t>
            </w:r>
          </w:p>
        </w:tc>
      </w:tr>
    </w:tbl>
    <w:p w:rsidR="00964AAD" w:rsidRPr="00FB1245" w:rsidRDefault="00964AAD">
      <w:pPr>
        <w:suppressAutoHyphens w:val="0"/>
        <w:rPr>
          <w:b/>
          <w:bCs/>
          <w:sz w:val="28"/>
          <w:szCs w:val="28"/>
        </w:rPr>
      </w:pPr>
      <w:r w:rsidRPr="00FB1245">
        <w:rPr>
          <w:sz w:val="28"/>
          <w:szCs w:val="28"/>
        </w:rPr>
        <w:br w:type="page"/>
      </w:r>
    </w:p>
    <w:p w:rsidR="00312AB2" w:rsidRPr="00C44BC9" w:rsidRDefault="00312AB2" w:rsidP="00964AAD">
      <w:pPr>
        <w:pStyle w:val="1"/>
        <w:rPr>
          <w:sz w:val="28"/>
          <w:szCs w:val="28"/>
        </w:rPr>
      </w:pPr>
      <w:bookmarkStart w:id="5" w:name="_Toc65483050"/>
      <w:r w:rsidRPr="00C44BC9">
        <w:rPr>
          <w:sz w:val="28"/>
          <w:szCs w:val="28"/>
        </w:rPr>
        <w:lastRenderedPageBreak/>
        <w:t>Введение</w:t>
      </w:r>
      <w:bookmarkEnd w:id="2"/>
      <w:bookmarkEnd w:id="3"/>
      <w:bookmarkEnd w:id="5"/>
    </w:p>
    <w:p w:rsidR="00FD6F99" w:rsidRPr="00A5050A" w:rsidRDefault="00FD6F99" w:rsidP="00FD6F99">
      <w:pPr>
        <w:pStyle w:val="270"/>
        <w:suppressAutoHyphens/>
        <w:ind w:firstLine="709"/>
        <w:rPr>
          <w:sz w:val="26"/>
          <w:szCs w:val="26"/>
        </w:rPr>
      </w:pPr>
      <w:r w:rsidRPr="00A5050A">
        <w:rPr>
          <w:sz w:val="26"/>
          <w:szCs w:val="26"/>
        </w:rPr>
        <w:t xml:space="preserve">Генеральный план муниципального образования </w:t>
      </w:r>
      <w:r w:rsidR="00D27D14" w:rsidRPr="00A5050A">
        <w:rPr>
          <w:sz w:val="26"/>
          <w:szCs w:val="26"/>
        </w:rPr>
        <w:t>сельского</w:t>
      </w:r>
      <w:r w:rsidR="00DB629F" w:rsidRPr="00A5050A">
        <w:rPr>
          <w:sz w:val="26"/>
          <w:szCs w:val="26"/>
        </w:rPr>
        <w:t xml:space="preserve"> поселения</w:t>
      </w:r>
      <w:r w:rsidR="00471B12" w:rsidRPr="00A5050A">
        <w:rPr>
          <w:sz w:val="26"/>
          <w:szCs w:val="26"/>
        </w:rPr>
        <w:t xml:space="preserve"> </w:t>
      </w:r>
      <w:r w:rsidRPr="00A5050A">
        <w:rPr>
          <w:sz w:val="26"/>
          <w:szCs w:val="26"/>
        </w:rPr>
        <w:t>«</w:t>
      </w:r>
      <w:r w:rsidR="00D27D14" w:rsidRPr="00A5050A">
        <w:rPr>
          <w:sz w:val="26"/>
          <w:szCs w:val="26"/>
        </w:rPr>
        <w:t xml:space="preserve">Деревня </w:t>
      </w:r>
      <w:proofErr w:type="spellStart"/>
      <w:r w:rsidR="00D27D14" w:rsidRPr="00A5050A">
        <w:rPr>
          <w:sz w:val="26"/>
          <w:szCs w:val="26"/>
        </w:rPr>
        <w:t>Совьяки</w:t>
      </w:r>
      <w:proofErr w:type="spellEnd"/>
      <w:r w:rsidRPr="00A5050A">
        <w:rPr>
          <w:sz w:val="26"/>
          <w:szCs w:val="26"/>
        </w:rPr>
        <w:t xml:space="preserve">» </w:t>
      </w:r>
      <w:r w:rsidR="00DB629F" w:rsidRPr="00A5050A">
        <w:rPr>
          <w:sz w:val="26"/>
          <w:szCs w:val="26"/>
        </w:rPr>
        <w:t>Боровского</w:t>
      </w:r>
      <w:r w:rsidRPr="00A5050A">
        <w:rPr>
          <w:sz w:val="26"/>
          <w:szCs w:val="26"/>
        </w:rPr>
        <w:t xml:space="preserve"> муниципального района (далее по тексту – генеральный план) разработан </w:t>
      </w:r>
      <w:r w:rsidR="00471B12" w:rsidRPr="00A5050A">
        <w:rPr>
          <w:sz w:val="26"/>
          <w:szCs w:val="26"/>
        </w:rPr>
        <w:t>ПК «ГЕО»</w:t>
      </w:r>
      <w:r w:rsidRPr="00A5050A">
        <w:rPr>
          <w:sz w:val="26"/>
          <w:szCs w:val="26"/>
        </w:rPr>
        <w:t xml:space="preserve">, утвержден </w:t>
      </w:r>
      <w:r w:rsidR="00471B12" w:rsidRPr="00A5050A">
        <w:rPr>
          <w:sz w:val="26"/>
          <w:szCs w:val="26"/>
        </w:rPr>
        <w:t>р</w:t>
      </w:r>
      <w:r w:rsidRPr="00A5050A">
        <w:rPr>
          <w:sz w:val="26"/>
          <w:szCs w:val="26"/>
        </w:rPr>
        <w:t xml:space="preserve">ешением </w:t>
      </w:r>
      <w:r w:rsidR="00FB1245" w:rsidRPr="00A5050A">
        <w:rPr>
          <w:sz w:val="26"/>
          <w:szCs w:val="26"/>
        </w:rPr>
        <w:t>Сель</w:t>
      </w:r>
      <w:r w:rsidRPr="00A5050A">
        <w:rPr>
          <w:sz w:val="26"/>
          <w:szCs w:val="26"/>
        </w:rPr>
        <w:t xml:space="preserve">ской Думы от </w:t>
      </w:r>
      <w:r w:rsidR="00FB1245" w:rsidRPr="00A5050A">
        <w:rPr>
          <w:sz w:val="26"/>
          <w:szCs w:val="26"/>
        </w:rPr>
        <w:t>10</w:t>
      </w:r>
      <w:r w:rsidRPr="00A5050A">
        <w:rPr>
          <w:sz w:val="26"/>
          <w:szCs w:val="26"/>
        </w:rPr>
        <w:t>.</w:t>
      </w:r>
      <w:r w:rsidR="00FB1245" w:rsidRPr="00A5050A">
        <w:rPr>
          <w:sz w:val="26"/>
          <w:szCs w:val="26"/>
        </w:rPr>
        <w:t>09</w:t>
      </w:r>
      <w:r w:rsidRPr="00A5050A">
        <w:rPr>
          <w:sz w:val="26"/>
          <w:szCs w:val="26"/>
        </w:rPr>
        <w:t>.201</w:t>
      </w:r>
      <w:r w:rsidR="00FB1245" w:rsidRPr="00A5050A">
        <w:rPr>
          <w:sz w:val="26"/>
          <w:szCs w:val="26"/>
        </w:rPr>
        <w:t>4</w:t>
      </w:r>
      <w:r w:rsidRPr="00A5050A">
        <w:rPr>
          <w:sz w:val="26"/>
          <w:szCs w:val="26"/>
        </w:rPr>
        <w:t xml:space="preserve"> № </w:t>
      </w:r>
      <w:r w:rsidR="00FB1245" w:rsidRPr="00A5050A">
        <w:rPr>
          <w:sz w:val="26"/>
          <w:szCs w:val="26"/>
        </w:rPr>
        <w:t>3-1.</w:t>
      </w:r>
    </w:p>
    <w:p w:rsidR="00E52E01" w:rsidRPr="00A5050A" w:rsidRDefault="00A20EBB" w:rsidP="00A20EBB">
      <w:pPr>
        <w:pStyle w:val="2100"/>
        <w:suppressAutoHyphens/>
        <w:ind w:firstLine="709"/>
        <w:rPr>
          <w:sz w:val="26"/>
          <w:szCs w:val="26"/>
          <w:lang w:eastAsia="ar-SA"/>
        </w:rPr>
      </w:pPr>
      <w:r w:rsidRPr="00A5050A">
        <w:rPr>
          <w:sz w:val="26"/>
          <w:szCs w:val="26"/>
        </w:rPr>
        <w:t>Внесение изменений</w:t>
      </w:r>
      <w:r w:rsidR="00BD79F5" w:rsidRPr="00A5050A">
        <w:rPr>
          <w:sz w:val="26"/>
          <w:szCs w:val="26"/>
        </w:rPr>
        <w:t xml:space="preserve"> и дополнений</w:t>
      </w:r>
      <w:r w:rsidRPr="00A5050A">
        <w:rPr>
          <w:sz w:val="26"/>
          <w:szCs w:val="26"/>
        </w:rPr>
        <w:t xml:space="preserve"> в Генеральный план муниципального образования </w:t>
      </w:r>
      <w:r w:rsidR="00D27D14" w:rsidRPr="00A5050A">
        <w:rPr>
          <w:sz w:val="26"/>
          <w:szCs w:val="26"/>
        </w:rPr>
        <w:t>сельское</w:t>
      </w:r>
      <w:r w:rsidR="00DB629F" w:rsidRPr="00A5050A">
        <w:rPr>
          <w:sz w:val="26"/>
          <w:szCs w:val="26"/>
        </w:rPr>
        <w:t xml:space="preserve"> поселение</w:t>
      </w:r>
      <w:r w:rsidRPr="00A5050A">
        <w:rPr>
          <w:sz w:val="26"/>
          <w:szCs w:val="26"/>
        </w:rPr>
        <w:t xml:space="preserve"> «</w:t>
      </w:r>
      <w:r w:rsidR="00D27D14" w:rsidRPr="00A5050A">
        <w:rPr>
          <w:sz w:val="26"/>
          <w:szCs w:val="26"/>
        </w:rPr>
        <w:t xml:space="preserve">Деревня </w:t>
      </w:r>
      <w:proofErr w:type="spellStart"/>
      <w:r w:rsidR="00D27D14" w:rsidRPr="00A5050A">
        <w:rPr>
          <w:sz w:val="26"/>
          <w:szCs w:val="26"/>
        </w:rPr>
        <w:t>Совьяки</w:t>
      </w:r>
      <w:proofErr w:type="spellEnd"/>
      <w:r w:rsidRPr="00A5050A">
        <w:rPr>
          <w:sz w:val="26"/>
          <w:szCs w:val="26"/>
        </w:rPr>
        <w:t xml:space="preserve">» </w:t>
      </w:r>
      <w:r w:rsidR="00DB629F" w:rsidRPr="00A5050A">
        <w:rPr>
          <w:sz w:val="26"/>
          <w:szCs w:val="26"/>
        </w:rPr>
        <w:t>Боровского</w:t>
      </w:r>
      <w:r w:rsidRPr="00A5050A">
        <w:rPr>
          <w:sz w:val="26"/>
          <w:szCs w:val="26"/>
        </w:rPr>
        <w:t xml:space="preserve"> муниципального района (далее по тексту – генеральный план) выполняется по заказу  Администрации (исполнительно-распорядительного органа) </w:t>
      </w:r>
      <w:r w:rsidR="00D27D14" w:rsidRPr="00A5050A">
        <w:rPr>
          <w:sz w:val="26"/>
          <w:szCs w:val="26"/>
        </w:rPr>
        <w:t>сельского</w:t>
      </w:r>
      <w:r w:rsidR="00DB629F" w:rsidRPr="00A5050A">
        <w:rPr>
          <w:sz w:val="26"/>
          <w:szCs w:val="26"/>
        </w:rPr>
        <w:t xml:space="preserve"> поселения</w:t>
      </w:r>
      <w:r w:rsidR="00471B12" w:rsidRPr="00A5050A">
        <w:rPr>
          <w:sz w:val="26"/>
          <w:szCs w:val="26"/>
        </w:rPr>
        <w:t xml:space="preserve"> </w:t>
      </w:r>
      <w:r w:rsidRPr="00A5050A">
        <w:rPr>
          <w:sz w:val="26"/>
          <w:szCs w:val="26"/>
        </w:rPr>
        <w:t>«</w:t>
      </w:r>
      <w:r w:rsidR="00D27D14" w:rsidRPr="00A5050A">
        <w:rPr>
          <w:sz w:val="26"/>
          <w:szCs w:val="26"/>
        </w:rPr>
        <w:t xml:space="preserve">Деревня </w:t>
      </w:r>
      <w:proofErr w:type="spellStart"/>
      <w:r w:rsidR="00D27D14" w:rsidRPr="00A5050A">
        <w:rPr>
          <w:sz w:val="26"/>
          <w:szCs w:val="26"/>
        </w:rPr>
        <w:t>Совьяки</w:t>
      </w:r>
      <w:proofErr w:type="spellEnd"/>
      <w:r w:rsidRPr="00A5050A">
        <w:rPr>
          <w:sz w:val="26"/>
          <w:szCs w:val="26"/>
        </w:rPr>
        <w:t xml:space="preserve">», </w:t>
      </w:r>
      <w:r w:rsidR="00B80D66" w:rsidRPr="00A5050A">
        <w:rPr>
          <w:sz w:val="26"/>
          <w:szCs w:val="26"/>
          <w:lang w:eastAsia="ar-SA"/>
        </w:rPr>
        <w:t xml:space="preserve">в соответствии с Муниципальным контрактом № </w:t>
      </w:r>
      <w:r w:rsidR="00C44BC9" w:rsidRPr="00A5050A">
        <w:rPr>
          <w:sz w:val="26"/>
          <w:szCs w:val="26"/>
          <w:lang w:eastAsia="ar-SA"/>
        </w:rPr>
        <w:t>19</w:t>
      </w:r>
      <w:r w:rsidR="00471B12" w:rsidRPr="00A5050A">
        <w:rPr>
          <w:sz w:val="26"/>
          <w:szCs w:val="26"/>
          <w:lang w:eastAsia="ar-SA"/>
        </w:rPr>
        <w:t>/</w:t>
      </w:r>
      <w:r w:rsidR="00C44BC9" w:rsidRPr="00A5050A">
        <w:rPr>
          <w:sz w:val="26"/>
          <w:szCs w:val="26"/>
          <w:lang w:eastAsia="ar-SA"/>
        </w:rPr>
        <w:t>2021</w:t>
      </w:r>
      <w:r w:rsidR="00B80D66" w:rsidRPr="00A5050A">
        <w:rPr>
          <w:sz w:val="26"/>
          <w:szCs w:val="26"/>
          <w:lang w:eastAsia="ar-SA"/>
        </w:rPr>
        <w:t xml:space="preserve">от </w:t>
      </w:r>
      <w:r w:rsidR="00C44BC9" w:rsidRPr="00A5050A">
        <w:rPr>
          <w:sz w:val="26"/>
          <w:szCs w:val="26"/>
          <w:lang w:eastAsia="ar-SA"/>
        </w:rPr>
        <w:t>03</w:t>
      </w:r>
      <w:r w:rsidR="00B80D66" w:rsidRPr="00A5050A">
        <w:rPr>
          <w:sz w:val="26"/>
          <w:szCs w:val="26"/>
          <w:lang w:eastAsia="ar-SA"/>
        </w:rPr>
        <w:t xml:space="preserve"> </w:t>
      </w:r>
      <w:r w:rsidR="00C44BC9" w:rsidRPr="00A5050A">
        <w:rPr>
          <w:sz w:val="26"/>
          <w:szCs w:val="26"/>
          <w:lang w:eastAsia="ar-SA"/>
        </w:rPr>
        <w:t>июн</w:t>
      </w:r>
      <w:r w:rsidR="00B80D66" w:rsidRPr="00A5050A">
        <w:rPr>
          <w:sz w:val="26"/>
          <w:szCs w:val="26"/>
          <w:lang w:eastAsia="ar-SA"/>
        </w:rPr>
        <w:t>я 20</w:t>
      </w:r>
      <w:r w:rsidR="00C44BC9" w:rsidRPr="00A5050A">
        <w:rPr>
          <w:sz w:val="26"/>
          <w:szCs w:val="26"/>
          <w:lang w:eastAsia="ar-SA"/>
        </w:rPr>
        <w:t>21</w:t>
      </w:r>
      <w:r w:rsidR="00B80D66" w:rsidRPr="00A5050A">
        <w:rPr>
          <w:sz w:val="26"/>
          <w:szCs w:val="26"/>
          <w:lang w:eastAsia="ar-SA"/>
        </w:rPr>
        <w:t xml:space="preserve"> г</w:t>
      </w:r>
      <w:r w:rsidR="00E52E01" w:rsidRPr="00A5050A">
        <w:rPr>
          <w:sz w:val="26"/>
          <w:szCs w:val="26"/>
          <w:lang w:eastAsia="ar-SA"/>
        </w:rPr>
        <w:t>.</w:t>
      </w:r>
    </w:p>
    <w:p w:rsidR="004C20F7" w:rsidRPr="00A5050A" w:rsidRDefault="00A93A6D" w:rsidP="004C20F7">
      <w:pPr>
        <w:pStyle w:val="2100"/>
        <w:suppressAutoHyphens/>
        <w:ind w:firstLine="709"/>
        <w:rPr>
          <w:sz w:val="26"/>
          <w:szCs w:val="26"/>
        </w:rPr>
      </w:pPr>
      <w:r w:rsidRPr="00A5050A">
        <w:rPr>
          <w:sz w:val="26"/>
          <w:szCs w:val="26"/>
          <w:lang w:eastAsia="ar-SA"/>
        </w:rPr>
        <w:t xml:space="preserve">Необходимость </w:t>
      </w:r>
      <w:r w:rsidRPr="00A5050A">
        <w:rPr>
          <w:sz w:val="26"/>
          <w:szCs w:val="26"/>
        </w:rPr>
        <w:t>внесени</w:t>
      </w:r>
      <w:r w:rsidR="003352B9" w:rsidRPr="00A5050A">
        <w:rPr>
          <w:sz w:val="26"/>
          <w:szCs w:val="26"/>
        </w:rPr>
        <w:t>я</w:t>
      </w:r>
      <w:r w:rsidRPr="00A5050A">
        <w:rPr>
          <w:sz w:val="26"/>
          <w:szCs w:val="26"/>
        </w:rPr>
        <w:t xml:space="preserve"> изменений </w:t>
      </w:r>
      <w:r w:rsidR="00BD79F5" w:rsidRPr="00A5050A">
        <w:rPr>
          <w:sz w:val="26"/>
          <w:szCs w:val="26"/>
        </w:rPr>
        <w:t xml:space="preserve">и дополнений </w:t>
      </w:r>
      <w:r w:rsidRPr="00A5050A">
        <w:rPr>
          <w:sz w:val="26"/>
          <w:szCs w:val="26"/>
        </w:rPr>
        <w:t>в Генеральный план была вызвана</w:t>
      </w:r>
      <w:r w:rsidR="00050762" w:rsidRPr="00A5050A">
        <w:rPr>
          <w:sz w:val="26"/>
          <w:szCs w:val="26"/>
        </w:rPr>
        <w:t xml:space="preserve"> перечнем изменений</w:t>
      </w:r>
      <w:r w:rsidR="00471B12" w:rsidRPr="00A5050A">
        <w:rPr>
          <w:sz w:val="26"/>
          <w:szCs w:val="26"/>
        </w:rPr>
        <w:t>:</w:t>
      </w:r>
    </w:p>
    <w:p w:rsidR="00C44BC9" w:rsidRPr="00A5050A" w:rsidRDefault="00C44BC9" w:rsidP="00C44BC9">
      <w:pPr>
        <w:ind w:firstLine="709"/>
        <w:jc w:val="both"/>
        <w:rPr>
          <w:sz w:val="26"/>
          <w:szCs w:val="26"/>
        </w:rPr>
      </w:pPr>
      <w:r w:rsidRPr="00A5050A">
        <w:rPr>
          <w:sz w:val="26"/>
          <w:szCs w:val="26"/>
        </w:rPr>
        <w:t>- перевод земельного участка с КН 40:03:046101:122 из категории «земли промышленности и иного специального назначения» в категорию «земли населенных пунктов» (д. Митяево);</w:t>
      </w:r>
    </w:p>
    <w:p w:rsidR="00C44BC9" w:rsidRPr="00A5050A" w:rsidRDefault="00C44BC9" w:rsidP="00C44BC9">
      <w:pPr>
        <w:ind w:firstLine="709"/>
        <w:jc w:val="both"/>
        <w:rPr>
          <w:sz w:val="26"/>
          <w:szCs w:val="26"/>
        </w:rPr>
      </w:pPr>
      <w:r w:rsidRPr="00A5050A">
        <w:rPr>
          <w:sz w:val="26"/>
          <w:szCs w:val="26"/>
        </w:rPr>
        <w:t>- перевод земельных участков с КН 40:03:000000:2151, 40:03:020403:3 из категории «земли сельскохозяйственного назначения» в категорию «земли промышленности и иного специального назначения»;</w:t>
      </w:r>
    </w:p>
    <w:p w:rsidR="00C44BC9" w:rsidRPr="00A5050A" w:rsidRDefault="00C44BC9" w:rsidP="00C44BC9">
      <w:pPr>
        <w:ind w:firstLine="709"/>
        <w:jc w:val="both"/>
        <w:rPr>
          <w:sz w:val="26"/>
          <w:szCs w:val="26"/>
        </w:rPr>
      </w:pPr>
      <w:r w:rsidRPr="00A5050A">
        <w:rPr>
          <w:sz w:val="26"/>
          <w:szCs w:val="26"/>
        </w:rPr>
        <w:t xml:space="preserve">- перевод земельного участка с КН 40:03:021708:531 из категории «земли сельскохозяйственного назначения» в категорию «земли населенных пунктов» (д. </w:t>
      </w:r>
      <w:proofErr w:type="spellStart"/>
      <w:r w:rsidRPr="00A5050A">
        <w:rPr>
          <w:sz w:val="26"/>
          <w:szCs w:val="26"/>
        </w:rPr>
        <w:t>Совьяки</w:t>
      </w:r>
      <w:proofErr w:type="spellEnd"/>
      <w:r w:rsidRPr="00A5050A">
        <w:rPr>
          <w:sz w:val="26"/>
          <w:szCs w:val="26"/>
        </w:rPr>
        <w:t>);</w:t>
      </w:r>
    </w:p>
    <w:p w:rsidR="00C44BC9" w:rsidRPr="00A5050A" w:rsidRDefault="00C44BC9" w:rsidP="00C44BC9">
      <w:pPr>
        <w:ind w:firstLine="709"/>
        <w:jc w:val="both"/>
        <w:rPr>
          <w:sz w:val="26"/>
          <w:szCs w:val="26"/>
        </w:rPr>
      </w:pPr>
      <w:r w:rsidRPr="00A5050A">
        <w:rPr>
          <w:sz w:val="26"/>
          <w:szCs w:val="26"/>
        </w:rPr>
        <w:t xml:space="preserve">- описание местоположения границ  населенных пунктов д. Митяево и д. </w:t>
      </w:r>
      <w:proofErr w:type="spellStart"/>
      <w:r w:rsidRPr="00A5050A">
        <w:rPr>
          <w:sz w:val="26"/>
          <w:szCs w:val="26"/>
        </w:rPr>
        <w:t>Совьяки</w:t>
      </w:r>
      <w:proofErr w:type="spellEnd"/>
      <w:r w:rsidRPr="00A5050A">
        <w:rPr>
          <w:sz w:val="26"/>
          <w:szCs w:val="26"/>
        </w:rPr>
        <w:t xml:space="preserve"> в соответствии со сведениями из ЕГРН по форме, утвержденной Приказом Минэкономразвития РФ №650 от 23.11.2018 года.</w:t>
      </w:r>
    </w:p>
    <w:p w:rsidR="00313FE2" w:rsidRPr="00A5050A" w:rsidRDefault="00313FE2" w:rsidP="004C20F7">
      <w:pPr>
        <w:pStyle w:val="2100"/>
        <w:suppressAutoHyphens/>
        <w:ind w:firstLine="709"/>
        <w:rPr>
          <w:sz w:val="26"/>
          <w:szCs w:val="26"/>
          <w:lang w:eastAsia="ar-SA"/>
        </w:rPr>
      </w:pPr>
      <w:proofErr w:type="gramStart"/>
      <w:r w:rsidRPr="00A5050A">
        <w:rPr>
          <w:sz w:val="26"/>
          <w:szCs w:val="26"/>
          <w:lang w:eastAsia="ar-SA"/>
        </w:rPr>
        <w:t>Проект внесения изменений</w:t>
      </w:r>
      <w:r w:rsidR="00BD79F5" w:rsidRPr="00A5050A">
        <w:rPr>
          <w:sz w:val="26"/>
          <w:szCs w:val="26"/>
          <w:lang w:eastAsia="ar-SA"/>
        </w:rPr>
        <w:t xml:space="preserve"> и дополнений</w:t>
      </w:r>
      <w:r w:rsidRPr="00A5050A">
        <w:rPr>
          <w:sz w:val="26"/>
          <w:szCs w:val="26"/>
          <w:lang w:eastAsia="ar-SA"/>
        </w:rPr>
        <w:t xml:space="preserve"> в Генеральный план  </w:t>
      </w:r>
      <w:r w:rsidR="004223AD" w:rsidRPr="00A5050A">
        <w:rPr>
          <w:sz w:val="26"/>
          <w:szCs w:val="26"/>
          <w:lang w:eastAsia="ar-SA"/>
        </w:rPr>
        <w:t>СП</w:t>
      </w:r>
      <w:r w:rsidRPr="00A5050A">
        <w:rPr>
          <w:sz w:val="26"/>
          <w:szCs w:val="26"/>
          <w:lang w:eastAsia="ar-SA"/>
        </w:rPr>
        <w:t xml:space="preserve"> «</w:t>
      </w:r>
      <w:r w:rsidR="00D27D14" w:rsidRPr="00A5050A">
        <w:rPr>
          <w:sz w:val="26"/>
          <w:szCs w:val="26"/>
          <w:lang w:eastAsia="ar-SA"/>
        </w:rPr>
        <w:t xml:space="preserve">Деревня </w:t>
      </w:r>
      <w:proofErr w:type="spellStart"/>
      <w:r w:rsidR="00D27D14" w:rsidRPr="00A5050A">
        <w:rPr>
          <w:sz w:val="26"/>
          <w:szCs w:val="26"/>
          <w:lang w:eastAsia="ar-SA"/>
        </w:rPr>
        <w:t>Совьяки</w:t>
      </w:r>
      <w:proofErr w:type="spellEnd"/>
      <w:r w:rsidRPr="00A5050A">
        <w:rPr>
          <w:sz w:val="26"/>
          <w:szCs w:val="26"/>
          <w:lang w:eastAsia="ar-SA"/>
        </w:rPr>
        <w:t>»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w:t>
      </w:r>
      <w:proofErr w:type="gramEnd"/>
      <w:r w:rsidRPr="00A5050A">
        <w:rPr>
          <w:sz w:val="26"/>
          <w:szCs w:val="26"/>
          <w:lang w:eastAsia="ar-SA"/>
        </w:rPr>
        <w:t xml:space="preserve">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N 59 (ред. от 29.</w:t>
      </w:r>
      <w:r w:rsidR="009C164E" w:rsidRPr="00A5050A">
        <w:rPr>
          <w:sz w:val="26"/>
          <w:szCs w:val="26"/>
          <w:lang w:eastAsia="ar-SA"/>
        </w:rPr>
        <w:t>07</w:t>
      </w:r>
      <w:r w:rsidRPr="00A5050A">
        <w:rPr>
          <w:sz w:val="26"/>
          <w:szCs w:val="26"/>
          <w:lang w:eastAsia="ar-SA"/>
        </w:rPr>
        <w:t>.</w:t>
      </w:r>
      <w:r w:rsidR="00D27D14" w:rsidRPr="00A5050A">
        <w:rPr>
          <w:sz w:val="26"/>
          <w:szCs w:val="26"/>
          <w:lang w:eastAsia="ar-SA"/>
        </w:rPr>
        <w:t>2021</w:t>
      </w:r>
      <w:r w:rsidRPr="00A5050A">
        <w:rPr>
          <w:sz w:val="26"/>
          <w:szCs w:val="26"/>
          <w:lang w:eastAsia="ar-SA"/>
        </w:rPr>
        <w:t>)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DB629F" w:rsidRPr="00A5050A">
        <w:rPr>
          <w:sz w:val="26"/>
          <w:szCs w:val="26"/>
          <w:lang w:eastAsia="ar-SA"/>
        </w:rPr>
        <w:t>Боровский</w:t>
      </w:r>
      <w:r w:rsidRPr="00A5050A">
        <w:rPr>
          <w:sz w:val="26"/>
          <w:szCs w:val="26"/>
          <w:lang w:eastAsia="ar-SA"/>
        </w:rPr>
        <w:t xml:space="preserve"> район» и иными законами и нормативными правовыми актами Российской Федерации и Калужской области. </w:t>
      </w:r>
    </w:p>
    <w:p w:rsidR="00E52E01" w:rsidRPr="00A5050A" w:rsidRDefault="00E52E01" w:rsidP="00E52E01">
      <w:pPr>
        <w:shd w:val="clear" w:color="auto" w:fill="FFFFFF"/>
        <w:suppressAutoHyphens w:val="0"/>
        <w:ind w:firstLine="709"/>
        <w:jc w:val="both"/>
        <w:rPr>
          <w:sz w:val="26"/>
          <w:szCs w:val="26"/>
          <w:lang w:eastAsia="ar-SA"/>
        </w:rPr>
      </w:pPr>
      <w:r w:rsidRPr="00A5050A">
        <w:rPr>
          <w:sz w:val="26"/>
          <w:szCs w:val="26"/>
          <w:lang w:eastAsia="ar-SA"/>
        </w:rPr>
        <w:t>В соответствии со ст. 23 Градостроительного кодекса РФ  материалы по обоснованию генерального плана в текстовой форме содержат:</w:t>
      </w:r>
    </w:p>
    <w:p w:rsidR="00FB6187" w:rsidRPr="00A5050A" w:rsidRDefault="00FB6187" w:rsidP="00FB6187">
      <w:pPr>
        <w:autoSpaceDE w:val="0"/>
        <w:autoSpaceDN w:val="0"/>
        <w:adjustRightInd w:val="0"/>
        <w:ind w:firstLine="709"/>
        <w:jc w:val="both"/>
        <w:rPr>
          <w:sz w:val="26"/>
          <w:szCs w:val="26"/>
        </w:rPr>
      </w:pPr>
      <w:r w:rsidRPr="00A5050A">
        <w:rPr>
          <w:sz w:val="26"/>
          <w:szCs w:val="26"/>
        </w:rPr>
        <w:t xml:space="preserve">1) сведения об утвержденных документах стратегического планирования, указанных </w:t>
      </w:r>
      <w:r w:rsidRPr="00A5050A">
        <w:rPr>
          <w:color w:val="000000"/>
          <w:sz w:val="26"/>
          <w:szCs w:val="26"/>
        </w:rPr>
        <w:t xml:space="preserve">в </w:t>
      </w:r>
      <w:hyperlink r:id="rId10" w:history="1">
        <w:r w:rsidRPr="00A5050A">
          <w:rPr>
            <w:color w:val="000000"/>
            <w:sz w:val="26"/>
            <w:szCs w:val="26"/>
          </w:rPr>
          <w:t>части 5.2 статьи 9</w:t>
        </w:r>
      </w:hyperlink>
      <w:r w:rsidRPr="00A5050A">
        <w:rPr>
          <w:color w:val="000000"/>
          <w:sz w:val="26"/>
          <w:szCs w:val="26"/>
        </w:rPr>
        <w:t xml:space="preserve"> настоящего</w:t>
      </w:r>
      <w:r w:rsidRPr="00A5050A">
        <w:rPr>
          <w:sz w:val="26"/>
          <w:szCs w:val="26"/>
        </w:rPr>
        <w:t xml:space="preserve">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A5050A" w:rsidRDefault="009151E1" w:rsidP="00E52E01">
      <w:pPr>
        <w:shd w:val="clear" w:color="auto" w:fill="FFFFFF"/>
        <w:suppressAutoHyphens w:val="0"/>
        <w:ind w:firstLine="709"/>
        <w:jc w:val="both"/>
        <w:rPr>
          <w:sz w:val="26"/>
          <w:szCs w:val="26"/>
          <w:lang w:eastAsia="ar-SA"/>
        </w:rPr>
      </w:pPr>
      <w:proofErr w:type="gramStart"/>
      <w:r w:rsidRPr="00A5050A">
        <w:rPr>
          <w:sz w:val="26"/>
          <w:szCs w:val="26"/>
          <w:lang w:eastAsia="ar-SA"/>
        </w:rPr>
        <w:lastRenderedPageBreak/>
        <w:t>2)</w:t>
      </w:r>
      <w:r w:rsidR="00747452" w:rsidRPr="00A5050A">
        <w:rPr>
          <w:sz w:val="26"/>
          <w:szCs w:val="26"/>
          <w:lang w:eastAsia="ar-SA"/>
        </w:rPr>
        <w:t xml:space="preserve"> </w:t>
      </w:r>
      <w:r w:rsidR="00E52E01" w:rsidRPr="00A5050A">
        <w:rPr>
          <w:sz w:val="26"/>
          <w:szCs w:val="26"/>
          <w:lang w:eastAsia="ar-SA"/>
        </w:rPr>
        <w:t xml:space="preserve">обоснование выбранного варианта размещения объектов местного значения поселения, </w:t>
      </w:r>
      <w:r w:rsidR="00D27D14" w:rsidRPr="00A5050A">
        <w:rPr>
          <w:sz w:val="26"/>
          <w:szCs w:val="26"/>
          <w:lang w:eastAsia="ar-SA"/>
        </w:rPr>
        <w:t>сельского</w:t>
      </w:r>
      <w:r w:rsidR="00E52E01" w:rsidRPr="00A5050A">
        <w:rPr>
          <w:sz w:val="26"/>
          <w:szCs w:val="26"/>
          <w:lang w:eastAsia="ar-SA"/>
        </w:rPr>
        <w:t xml:space="preserve"> округа на основе анализа использования территорий поселения, </w:t>
      </w:r>
      <w:r w:rsidR="00D27D14" w:rsidRPr="00A5050A">
        <w:rPr>
          <w:sz w:val="26"/>
          <w:szCs w:val="26"/>
          <w:lang w:eastAsia="ar-SA"/>
        </w:rPr>
        <w:t>сельского</w:t>
      </w:r>
      <w:r w:rsidR="00E52E01" w:rsidRPr="00A5050A">
        <w:rPr>
          <w:sz w:val="26"/>
          <w:szCs w:val="26"/>
          <w:lang w:eastAsia="ar-SA"/>
        </w:rPr>
        <w:t xml:space="preserve"> округа, возможных направлений развития этих территорий и прогнозируемых ограничений их использования, определяемых</w:t>
      </w:r>
      <w:r w:rsidR="007D304B" w:rsidRPr="00A5050A">
        <w:rPr>
          <w:sz w:val="26"/>
          <w:szCs w:val="26"/>
          <w:lang w:eastAsia="ar-SA"/>
        </w:rPr>
        <w:t xml:space="preserve"> </w:t>
      </w:r>
      <w:r w:rsidR="00E52E01" w:rsidRPr="00A5050A">
        <w:rPr>
          <w:sz w:val="26"/>
          <w:szCs w:val="26"/>
          <w:lang w:eastAsia="ar-SA"/>
        </w:rPr>
        <w:t>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w:t>
      </w:r>
      <w:proofErr w:type="gramEnd"/>
      <w:r w:rsidR="00E52E01" w:rsidRPr="00A5050A">
        <w:rPr>
          <w:sz w:val="26"/>
          <w:szCs w:val="26"/>
          <w:lang w:eastAsia="ar-SA"/>
        </w:rPr>
        <w:t xml:space="preserve"> информационных </w:t>
      </w:r>
      <w:proofErr w:type="gramStart"/>
      <w:r w:rsidR="00E52E01" w:rsidRPr="00A5050A">
        <w:rPr>
          <w:sz w:val="26"/>
          <w:szCs w:val="26"/>
          <w:lang w:eastAsia="ar-SA"/>
        </w:rPr>
        <w:t>системах</w:t>
      </w:r>
      <w:proofErr w:type="gramEnd"/>
      <w:r w:rsidR="00E52E01" w:rsidRPr="00A5050A">
        <w:rPr>
          <w:sz w:val="26"/>
          <w:szCs w:val="26"/>
          <w:lang w:eastAsia="ar-SA"/>
        </w:rPr>
        <w:t xml:space="preserve"> обеспечения градостроительной деятельности;</w:t>
      </w:r>
    </w:p>
    <w:p w:rsidR="00E52E01" w:rsidRPr="00A5050A" w:rsidRDefault="009151E1" w:rsidP="00E52E01">
      <w:pPr>
        <w:shd w:val="clear" w:color="auto" w:fill="FFFFFF"/>
        <w:suppressAutoHyphens w:val="0"/>
        <w:ind w:firstLine="709"/>
        <w:jc w:val="both"/>
        <w:rPr>
          <w:sz w:val="26"/>
          <w:szCs w:val="26"/>
          <w:lang w:eastAsia="ar-SA"/>
        </w:rPr>
      </w:pPr>
      <w:r w:rsidRPr="00A5050A">
        <w:rPr>
          <w:sz w:val="26"/>
          <w:szCs w:val="26"/>
          <w:lang w:eastAsia="ar-SA"/>
        </w:rPr>
        <w:t>3)</w:t>
      </w:r>
      <w:r w:rsidR="00747452" w:rsidRPr="00A5050A">
        <w:rPr>
          <w:sz w:val="26"/>
          <w:szCs w:val="26"/>
          <w:lang w:eastAsia="ar-SA"/>
        </w:rPr>
        <w:t xml:space="preserve"> </w:t>
      </w:r>
      <w:r w:rsidR="00E52E01" w:rsidRPr="00A5050A">
        <w:rPr>
          <w:sz w:val="26"/>
          <w:szCs w:val="26"/>
          <w:lang w:eastAsia="ar-SA"/>
        </w:rPr>
        <w:t xml:space="preserve">оценку возможного влияния планируемых для размещения объектов местного значения поселения, </w:t>
      </w:r>
      <w:r w:rsidR="00D27D14" w:rsidRPr="00A5050A">
        <w:rPr>
          <w:sz w:val="26"/>
          <w:szCs w:val="26"/>
          <w:lang w:eastAsia="ar-SA"/>
        </w:rPr>
        <w:t>сельского</w:t>
      </w:r>
      <w:r w:rsidR="00E52E01" w:rsidRPr="00A5050A">
        <w:rPr>
          <w:sz w:val="26"/>
          <w:szCs w:val="26"/>
          <w:lang w:eastAsia="ar-SA"/>
        </w:rPr>
        <w:t xml:space="preserve"> округа на комплексное развитие этих территорий;</w:t>
      </w:r>
    </w:p>
    <w:p w:rsidR="00E52E01" w:rsidRPr="00A5050A" w:rsidRDefault="009151E1" w:rsidP="00E52E01">
      <w:pPr>
        <w:shd w:val="clear" w:color="auto" w:fill="FFFFFF"/>
        <w:suppressAutoHyphens w:val="0"/>
        <w:ind w:firstLine="709"/>
        <w:jc w:val="both"/>
        <w:rPr>
          <w:sz w:val="26"/>
          <w:szCs w:val="26"/>
          <w:lang w:eastAsia="ar-SA"/>
        </w:rPr>
      </w:pPr>
      <w:proofErr w:type="gramStart"/>
      <w:r w:rsidRPr="00A5050A">
        <w:rPr>
          <w:sz w:val="26"/>
          <w:szCs w:val="26"/>
          <w:lang w:eastAsia="ar-SA"/>
        </w:rPr>
        <w:t>4)</w:t>
      </w:r>
      <w:r w:rsidR="00747452" w:rsidRPr="00A5050A">
        <w:rPr>
          <w:sz w:val="26"/>
          <w:szCs w:val="26"/>
          <w:lang w:eastAsia="ar-SA"/>
        </w:rPr>
        <w:t xml:space="preserve"> </w:t>
      </w:r>
      <w:r w:rsidR="00E52E01" w:rsidRPr="00A5050A">
        <w:rPr>
          <w:sz w:val="26"/>
          <w:szCs w:val="26"/>
          <w:lang w:eastAsia="ar-SA"/>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w:t>
      </w:r>
      <w:r w:rsidR="00D27D14" w:rsidRPr="00A5050A">
        <w:rPr>
          <w:sz w:val="26"/>
          <w:szCs w:val="26"/>
          <w:lang w:eastAsia="ar-SA"/>
        </w:rPr>
        <w:t>сельского</w:t>
      </w:r>
      <w:r w:rsidR="00E52E01" w:rsidRPr="00A5050A">
        <w:rPr>
          <w:sz w:val="26"/>
          <w:szCs w:val="26"/>
          <w:lang w:eastAsia="ar-SA"/>
        </w:rPr>
        <w:t xml:space="preserve">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00E52E01" w:rsidRPr="00A5050A">
        <w:rPr>
          <w:sz w:val="26"/>
          <w:szCs w:val="26"/>
          <w:lang w:eastAsia="ar-SA"/>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A5050A" w:rsidRDefault="00E52E01" w:rsidP="00E52E01">
      <w:pPr>
        <w:shd w:val="clear" w:color="auto" w:fill="FFFFFF"/>
        <w:suppressAutoHyphens w:val="0"/>
        <w:ind w:firstLine="709"/>
        <w:jc w:val="both"/>
        <w:rPr>
          <w:sz w:val="26"/>
          <w:szCs w:val="26"/>
          <w:lang w:eastAsia="ar-SA"/>
        </w:rPr>
      </w:pPr>
      <w:proofErr w:type="gramStart"/>
      <w:r w:rsidRPr="00A5050A">
        <w:rPr>
          <w:sz w:val="26"/>
          <w:szCs w:val="26"/>
          <w:lang w:eastAsia="ar-SA"/>
        </w:rPr>
        <w:t>5)</w:t>
      </w:r>
      <w:r w:rsidR="00747452" w:rsidRPr="00A5050A">
        <w:rPr>
          <w:sz w:val="26"/>
          <w:szCs w:val="26"/>
          <w:lang w:eastAsia="ar-SA"/>
        </w:rPr>
        <w:t xml:space="preserve"> </w:t>
      </w:r>
      <w:r w:rsidRPr="00A5050A">
        <w:rPr>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A5050A">
        <w:rPr>
          <w:sz w:val="26"/>
          <w:szCs w:val="26"/>
          <w:lang w:eastAsia="ar-SA"/>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A5050A" w:rsidRDefault="00E52E01" w:rsidP="00E52E01">
      <w:pPr>
        <w:shd w:val="clear" w:color="auto" w:fill="FFFFFF"/>
        <w:suppressAutoHyphens w:val="0"/>
        <w:ind w:firstLine="709"/>
        <w:jc w:val="both"/>
        <w:rPr>
          <w:sz w:val="26"/>
          <w:szCs w:val="26"/>
          <w:lang w:eastAsia="ar-SA"/>
        </w:rPr>
      </w:pPr>
      <w:r w:rsidRPr="00A5050A">
        <w:rPr>
          <w:sz w:val="26"/>
          <w:szCs w:val="26"/>
          <w:lang w:eastAsia="ar-SA"/>
        </w:rPr>
        <w:t>6) перечень и характеристику основных факторов риска возникновения чрезвычайных ситуаций природного и техногенного характера;</w:t>
      </w:r>
    </w:p>
    <w:p w:rsidR="00E52E01" w:rsidRPr="00A5050A" w:rsidRDefault="00E52E01" w:rsidP="00E52E01">
      <w:pPr>
        <w:shd w:val="clear" w:color="auto" w:fill="FFFFFF"/>
        <w:suppressAutoHyphens w:val="0"/>
        <w:ind w:firstLine="709"/>
        <w:jc w:val="both"/>
        <w:rPr>
          <w:sz w:val="26"/>
          <w:szCs w:val="26"/>
          <w:lang w:eastAsia="ar-SA"/>
        </w:rPr>
      </w:pPr>
      <w:r w:rsidRPr="00A5050A">
        <w:rPr>
          <w:sz w:val="26"/>
          <w:szCs w:val="26"/>
          <w:lang w:eastAsia="ar-SA"/>
        </w:rPr>
        <w:t xml:space="preserve">7) перечень земельных участков, которые включаются в границы населенных пунктов, входящих в состав поселения, </w:t>
      </w:r>
      <w:r w:rsidR="00D27D14" w:rsidRPr="00A5050A">
        <w:rPr>
          <w:sz w:val="26"/>
          <w:szCs w:val="26"/>
          <w:lang w:eastAsia="ar-SA"/>
        </w:rPr>
        <w:t>сельского</w:t>
      </w:r>
      <w:r w:rsidRPr="00A5050A">
        <w:rPr>
          <w:sz w:val="26"/>
          <w:szCs w:val="26"/>
          <w:lang w:eastAsia="ar-SA"/>
        </w:rPr>
        <w:t xml:space="preserve">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A5050A" w:rsidRDefault="00E52E01" w:rsidP="00E52E01">
      <w:pPr>
        <w:shd w:val="clear" w:color="auto" w:fill="FFFFFF"/>
        <w:suppressAutoHyphens w:val="0"/>
        <w:ind w:firstLine="709"/>
        <w:jc w:val="both"/>
        <w:rPr>
          <w:sz w:val="26"/>
          <w:szCs w:val="26"/>
          <w:lang w:eastAsia="ar-SA"/>
        </w:rPr>
      </w:pPr>
      <w:r w:rsidRPr="00A5050A">
        <w:rPr>
          <w:sz w:val="26"/>
          <w:szCs w:val="26"/>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A5050A" w:rsidRDefault="00E52E01" w:rsidP="00E52E01">
      <w:pPr>
        <w:shd w:val="clear" w:color="auto" w:fill="FFFFFF"/>
        <w:suppressAutoHyphens w:val="0"/>
        <w:ind w:firstLine="709"/>
        <w:jc w:val="both"/>
        <w:rPr>
          <w:sz w:val="26"/>
          <w:szCs w:val="26"/>
          <w:lang w:eastAsia="ar-SA"/>
        </w:rPr>
      </w:pPr>
      <w:r w:rsidRPr="00A5050A">
        <w:rPr>
          <w:sz w:val="26"/>
          <w:szCs w:val="26"/>
          <w:lang w:eastAsia="ar-SA"/>
        </w:rPr>
        <w:t>Материалы по обоснованию генерального плана в виде карт отображают:</w:t>
      </w:r>
    </w:p>
    <w:p w:rsidR="00E52E01" w:rsidRPr="00A5050A" w:rsidRDefault="00E52E01" w:rsidP="00E52E01">
      <w:pPr>
        <w:shd w:val="clear" w:color="auto" w:fill="FFFFFF"/>
        <w:suppressAutoHyphens w:val="0"/>
        <w:ind w:firstLine="709"/>
        <w:jc w:val="both"/>
        <w:rPr>
          <w:sz w:val="26"/>
          <w:szCs w:val="26"/>
          <w:lang w:eastAsia="ar-SA"/>
        </w:rPr>
      </w:pPr>
      <w:r w:rsidRPr="00A5050A">
        <w:rPr>
          <w:sz w:val="26"/>
          <w:szCs w:val="26"/>
          <w:lang w:eastAsia="ar-SA"/>
        </w:rPr>
        <w:t xml:space="preserve">1) границы поселения, </w:t>
      </w:r>
      <w:r w:rsidR="00D27D14" w:rsidRPr="00A5050A">
        <w:rPr>
          <w:sz w:val="26"/>
          <w:szCs w:val="26"/>
          <w:lang w:eastAsia="ar-SA"/>
        </w:rPr>
        <w:t>сельского</w:t>
      </w:r>
      <w:r w:rsidRPr="00A5050A">
        <w:rPr>
          <w:sz w:val="26"/>
          <w:szCs w:val="26"/>
          <w:lang w:eastAsia="ar-SA"/>
        </w:rPr>
        <w:t xml:space="preserve"> округа;</w:t>
      </w:r>
    </w:p>
    <w:p w:rsidR="00E52E01" w:rsidRPr="00A5050A" w:rsidRDefault="00E52E01" w:rsidP="00E52E01">
      <w:pPr>
        <w:shd w:val="clear" w:color="auto" w:fill="FFFFFF"/>
        <w:suppressAutoHyphens w:val="0"/>
        <w:ind w:firstLine="709"/>
        <w:jc w:val="both"/>
        <w:rPr>
          <w:sz w:val="26"/>
          <w:szCs w:val="26"/>
          <w:lang w:eastAsia="ar-SA"/>
        </w:rPr>
      </w:pPr>
      <w:r w:rsidRPr="00A5050A">
        <w:rPr>
          <w:sz w:val="26"/>
          <w:szCs w:val="26"/>
          <w:lang w:eastAsia="ar-SA"/>
        </w:rPr>
        <w:t xml:space="preserve">2) границы существующих населенных пунктов, входящих в состав поселения, </w:t>
      </w:r>
      <w:r w:rsidR="00D27D14" w:rsidRPr="00A5050A">
        <w:rPr>
          <w:sz w:val="26"/>
          <w:szCs w:val="26"/>
          <w:lang w:eastAsia="ar-SA"/>
        </w:rPr>
        <w:t>сельского</w:t>
      </w:r>
      <w:r w:rsidRPr="00A5050A">
        <w:rPr>
          <w:sz w:val="26"/>
          <w:szCs w:val="26"/>
          <w:lang w:eastAsia="ar-SA"/>
        </w:rPr>
        <w:t xml:space="preserve"> округа;</w:t>
      </w:r>
    </w:p>
    <w:p w:rsidR="00E52E01" w:rsidRPr="00A5050A" w:rsidRDefault="00E52E01" w:rsidP="00E52E01">
      <w:pPr>
        <w:shd w:val="clear" w:color="auto" w:fill="FFFFFF"/>
        <w:suppressAutoHyphens w:val="0"/>
        <w:ind w:firstLine="709"/>
        <w:jc w:val="both"/>
        <w:rPr>
          <w:sz w:val="26"/>
          <w:szCs w:val="26"/>
          <w:lang w:eastAsia="ar-SA"/>
        </w:rPr>
      </w:pPr>
      <w:r w:rsidRPr="00A5050A">
        <w:rPr>
          <w:sz w:val="26"/>
          <w:szCs w:val="26"/>
          <w:lang w:eastAsia="ar-SA"/>
        </w:rPr>
        <w:lastRenderedPageBreak/>
        <w:t xml:space="preserve">3) местоположение существующих и строящихся объектов местного значения поселения, </w:t>
      </w:r>
      <w:r w:rsidR="00D27D14" w:rsidRPr="00A5050A">
        <w:rPr>
          <w:sz w:val="26"/>
          <w:szCs w:val="26"/>
          <w:lang w:eastAsia="ar-SA"/>
        </w:rPr>
        <w:t>сельского</w:t>
      </w:r>
      <w:r w:rsidRPr="00A5050A">
        <w:rPr>
          <w:sz w:val="26"/>
          <w:szCs w:val="26"/>
          <w:lang w:eastAsia="ar-SA"/>
        </w:rPr>
        <w:t xml:space="preserve"> округа;</w:t>
      </w:r>
    </w:p>
    <w:p w:rsidR="00E52E01" w:rsidRPr="00A5050A" w:rsidRDefault="004C20F7" w:rsidP="00E52E01">
      <w:pPr>
        <w:shd w:val="clear" w:color="auto" w:fill="FFFFFF"/>
        <w:suppressAutoHyphens w:val="0"/>
        <w:ind w:firstLine="709"/>
        <w:jc w:val="both"/>
        <w:rPr>
          <w:sz w:val="26"/>
          <w:szCs w:val="26"/>
          <w:lang w:eastAsia="ar-SA"/>
        </w:rPr>
      </w:pPr>
      <w:r w:rsidRPr="00A5050A">
        <w:rPr>
          <w:sz w:val="26"/>
          <w:szCs w:val="26"/>
          <w:lang w:eastAsia="ar-SA"/>
        </w:rPr>
        <w:t>4) особые экономические зоны</w:t>
      </w:r>
      <w:r w:rsidR="00875296" w:rsidRPr="00A5050A">
        <w:rPr>
          <w:sz w:val="26"/>
          <w:szCs w:val="26"/>
          <w:lang w:eastAsia="ar-SA"/>
        </w:rPr>
        <w:t>;</w:t>
      </w:r>
    </w:p>
    <w:p w:rsidR="004C20F7" w:rsidRPr="00A5050A" w:rsidRDefault="00E52E01" w:rsidP="004C20F7">
      <w:pPr>
        <w:shd w:val="clear" w:color="auto" w:fill="FFFFFF"/>
        <w:suppressAutoHyphens w:val="0"/>
        <w:ind w:firstLine="709"/>
        <w:jc w:val="both"/>
        <w:rPr>
          <w:sz w:val="26"/>
          <w:szCs w:val="26"/>
          <w:lang w:eastAsia="ar-SA"/>
        </w:rPr>
      </w:pPr>
      <w:r w:rsidRPr="00A5050A">
        <w:rPr>
          <w:sz w:val="26"/>
          <w:szCs w:val="26"/>
          <w:lang w:eastAsia="ar-SA"/>
        </w:rPr>
        <w:t>5) особо охраняемые природные территории федерального, р</w:t>
      </w:r>
      <w:r w:rsidR="004C20F7" w:rsidRPr="00A5050A">
        <w:rPr>
          <w:sz w:val="26"/>
          <w:szCs w:val="26"/>
          <w:lang w:eastAsia="ar-SA"/>
        </w:rPr>
        <w:t>егионального, местного значения (</w:t>
      </w:r>
      <w:r w:rsidR="004C20F7" w:rsidRPr="00A5050A">
        <w:rPr>
          <w:b/>
          <w:i/>
          <w:sz w:val="26"/>
          <w:szCs w:val="26"/>
          <w:lang w:eastAsia="ar-SA"/>
        </w:rPr>
        <w:t xml:space="preserve">на территории </w:t>
      </w:r>
      <w:r w:rsidR="00D27D14" w:rsidRPr="00A5050A">
        <w:rPr>
          <w:b/>
          <w:i/>
          <w:sz w:val="26"/>
          <w:szCs w:val="26"/>
          <w:lang w:eastAsia="ar-SA"/>
        </w:rPr>
        <w:t>сельского</w:t>
      </w:r>
      <w:r w:rsidR="00DB629F" w:rsidRPr="00A5050A">
        <w:rPr>
          <w:b/>
          <w:i/>
          <w:sz w:val="26"/>
          <w:szCs w:val="26"/>
          <w:lang w:eastAsia="ar-SA"/>
        </w:rPr>
        <w:t xml:space="preserve"> поселения</w:t>
      </w:r>
      <w:r w:rsidR="00875296" w:rsidRPr="00A5050A">
        <w:rPr>
          <w:b/>
          <w:i/>
          <w:sz w:val="26"/>
          <w:szCs w:val="26"/>
          <w:lang w:eastAsia="ar-SA"/>
        </w:rPr>
        <w:t xml:space="preserve"> </w:t>
      </w:r>
      <w:r w:rsidR="004C20F7" w:rsidRPr="00A5050A">
        <w:rPr>
          <w:b/>
          <w:i/>
          <w:sz w:val="26"/>
          <w:szCs w:val="26"/>
          <w:lang w:eastAsia="ar-SA"/>
        </w:rPr>
        <w:t>отсутствуют</w:t>
      </w:r>
      <w:r w:rsidR="00E9530F" w:rsidRPr="00A5050A">
        <w:rPr>
          <w:b/>
          <w:i/>
          <w:sz w:val="26"/>
          <w:szCs w:val="26"/>
          <w:lang w:eastAsia="ar-SA"/>
        </w:rPr>
        <w:t xml:space="preserve"> ООПТ федерального и местного значения</w:t>
      </w:r>
      <w:r w:rsidR="004C20F7" w:rsidRPr="00A5050A">
        <w:rPr>
          <w:sz w:val="26"/>
          <w:szCs w:val="26"/>
          <w:lang w:eastAsia="ar-SA"/>
        </w:rPr>
        <w:t>);</w:t>
      </w:r>
    </w:p>
    <w:p w:rsidR="004C20F7" w:rsidRPr="00A5050A" w:rsidRDefault="00E52E01" w:rsidP="004C20F7">
      <w:pPr>
        <w:shd w:val="clear" w:color="auto" w:fill="FFFFFF"/>
        <w:suppressAutoHyphens w:val="0"/>
        <w:ind w:firstLine="709"/>
        <w:jc w:val="both"/>
        <w:rPr>
          <w:sz w:val="26"/>
          <w:szCs w:val="26"/>
          <w:lang w:eastAsia="ar-SA"/>
        </w:rPr>
      </w:pPr>
      <w:r w:rsidRPr="00A5050A">
        <w:rPr>
          <w:sz w:val="26"/>
          <w:szCs w:val="26"/>
          <w:lang w:eastAsia="ar-SA"/>
        </w:rPr>
        <w:t>6) территори</w:t>
      </w:r>
      <w:r w:rsidR="004C20F7" w:rsidRPr="00A5050A">
        <w:rPr>
          <w:sz w:val="26"/>
          <w:szCs w:val="26"/>
          <w:lang w:eastAsia="ar-SA"/>
        </w:rPr>
        <w:t>и объектов культурного наследия;</w:t>
      </w:r>
    </w:p>
    <w:p w:rsidR="00E52E01" w:rsidRPr="00A5050A" w:rsidRDefault="00E52E01" w:rsidP="004C20F7">
      <w:pPr>
        <w:shd w:val="clear" w:color="auto" w:fill="FFFFFF"/>
        <w:suppressAutoHyphens w:val="0"/>
        <w:ind w:firstLine="709"/>
        <w:jc w:val="both"/>
        <w:rPr>
          <w:sz w:val="26"/>
          <w:szCs w:val="26"/>
          <w:lang w:eastAsia="ar-SA"/>
        </w:rPr>
      </w:pPr>
      <w:r w:rsidRPr="00A5050A">
        <w:rPr>
          <w:sz w:val="26"/>
          <w:szCs w:val="26"/>
          <w:lang w:eastAsia="ar-SA"/>
        </w:rPr>
        <w:t>6.1)</w:t>
      </w:r>
      <w:r w:rsidR="00747452" w:rsidRPr="00A5050A">
        <w:rPr>
          <w:sz w:val="26"/>
          <w:szCs w:val="26"/>
          <w:lang w:eastAsia="ar-SA"/>
        </w:rPr>
        <w:t xml:space="preserve"> </w:t>
      </w:r>
      <w:r w:rsidRPr="00A5050A">
        <w:rPr>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1" w:history="1">
        <w:r w:rsidRPr="00A5050A">
          <w:rPr>
            <w:sz w:val="26"/>
            <w:szCs w:val="26"/>
            <w:lang w:eastAsia="ar-SA"/>
          </w:rPr>
          <w:t>статьей 59</w:t>
        </w:r>
      </w:hyperlink>
      <w:r w:rsidRPr="00A5050A">
        <w:rPr>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237842" w:rsidRPr="00A5050A">
        <w:rPr>
          <w:sz w:val="26"/>
          <w:szCs w:val="26"/>
          <w:lang w:eastAsia="ar-SA"/>
        </w:rPr>
        <w:t xml:space="preserve"> </w:t>
      </w:r>
      <w:r w:rsidR="004C20F7" w:rsidRPr="00A5050A">
        <w:rPr>
          <w:sz w:val="26"/>
          <w:szCs w:val="26"/>
          <w:lang w:eastAsia="ar-SA"/>
        </w:rPr>
        <w:t>(</w:t>
      </w:r>
      <w:r w:rsidR="007D304B" w:rsidRPr="00A5050A">
        <w:rPr>
          <w:b/>
          <w:i/>
          <w:sz w:val="26"/>
          <w:szCs w:val="26"/>
          <w:lang w:eastAsia="ar-SA"/>
        </w:rPr>
        <w:t xml:space="preserve">отсутствуют </w:t>
      </w:r>
      <w:r w:rsidR="004C20F7" w:rsidRPr="00A5050A">
        <w:rPr>
          <w:b/>
          <w:i/>
          <w:sz w:val="26"/>
          <w:szCs w:val="26"/>
          <w:lang w:eastAsia="ar-SA"/>
        </w:rPr>
        <w:t xml:space="preserve">на территории </w:t>
      </w:r>
      <w:r w:rsidR="00D27D14" w:rsidRPr="00A5050A">
        <w:rPr>
          <w:b/>
          <w:i/>
          <w:sz w:val="26"/>
          <w:szCs w:val="26"/>
          <w:lang w:eastAsia="ar-SA"/>
        </w:rPr>
        <w:t>сельского</w:t>
      </w:r>
      <w:r w:rsidR="00DB629F" w:rsidRPr="00A5050A">
        <w:rPr>
          <w:b/>
          <w:i/>
          <w:sz w:val="26"/>
          <w:szCs w:val="26"/>
          <w:lang w:eastAsia="ar-SA"/>
        </w:rPr>
        <w:t xml:space="preserve"> поселения</w:t>
      </w:r>
      <w:r w:rsidR="004C20F7" w:rsidRPr="00A5050A">
        <w:rPr>
          <w:sz w:val="26"/>
          <w:szCs w:val="26"/>
          <w:lang w:eastAsia="ar-SA"/>
        </w:rPr>
        <w:t>)</w:t>
      </w:r>
      <w:r w:rsidRPr="00A5050A">
        <w:rPr>
          <w:sz w:val="26"/>
          <w:szCs w:val="26"/>
          <w:lang w:eastAsia="ar-SA"/>
        </w:rPr>
        <w:t>;</w:t>
      </w:r>
    </w:p>
    <w:p w:rsidR="00E52E01" w:rsidRPr="00A5050A" w:rsidRDefault="00E52E01" w:rsidP="00E52E01">
      <w:pPr>
        <w:shd w:val="clear" w:color="auto" w:fill="FFFFFF"/>
        <w:suppressAutoHyphens w:val="0"/>
        <w:ind w:firstLine="709"/>
        <w:jc w:val="both"/>
        <w:rPr>
          <w:sz w:val="26"/>
          <w:szCs w:val="26"/>
          <w:lang w:eastAsia="ar-SA"/>
        </w:rPr>
      </w:pPr>
      <w:r w:rsidRPr="00A5050A">
        <w:rPr>
          <w:sz w:val="26"/>
          <w:szCs w:val="26"/>
          <w:lang w:eastAsia="ar-SA"/>
        </w:rPr>
        <w:t>7) зоны с особыми условиями использования территорий;</w:t>
      </w:r>
    </w:p>
    <w:p w:rsidR="00E52E01" w:rsidRPr="00A5050A" w:rsidRDefault="00E52E01" w:rsidP="00E52E01">
      <w:pPr>
        <w:shd w:val="clear" w:color="auto" w:fill="FFFFFF"/>
        <w:suppressAutoHyphens w:val="0"/>
        <w:ind w:firstLine="709"/>
        <w:jc w:val="both"/>
        <w:rPr>
          <w:sz w:val="26"/>
          <w:szCs w:val="26"/>
          <w:lang w:eastAsia="ar-SA"/>
        </w:rPr>
      </w:pPr>
      <w:r w:rsidRPr="00A5050A">
        <w:rPr>
          <w:sz w:val="26"/>
          <w:szCs w:val="26"/>
          <w:lang w:eastAsia="ar-SA"/>
        </w:rPr>
        <w:t>8)</w:t>
      </w:r>
      <w:r w:rsidR="00747452" w:rsidRPr="00A5050A">
        <w:rPr>
          <w:sz w:val="26"/>
          <w:szCs w:val="26"/>
          <w:lang w:eastAsia="ar-SA"/>
        </w:rPr>
        <w:t xml:space="preserve"> </w:t>
      </w:r>
      <w:r w:rsidRPr="00A5050A">
        <w:rPr>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A5050A" w:rsidRDefault="00E52E01" w:rsidP="00E52E01">
      <w:pPr>
        <w:shd w:val="clear" w:color="auto" w:fill="FFFFFF"/>
        <w:suppressAutoHyphens w:val="0"/>
        <w:ind w:firstLine="709"/>
        <w:jc w:val="both"/>
        <w:rPr>
          <w:sz w:val="26"/>
          <w:szCs w:val="26"/>
          <w:lang w:eastAsia="ar-SA"/>
        </w:rPr>
      </w:pPr>
      <w:r w:rsidRPr="00A5050A">
        <w:rPr>
          <w:sz w:val="26"/>
          <w:szCs w:val="26"/>
          <w:lang w:eastAsia="ar-SA"/>
        </w:rPr>
        <w:t>8.1) границы лесничеств;</w:t>
      </w:r>
    </w:p>
    <w:p w:rsidR="00E52E01" w:rsidRPr="00A5050A" w:rsidRDefault="00E52E01" w:rsidP="00E52E01">
      <w:pPr>
        <w:shd w:val="clear" w:color="auto" w:fill="FFFFFF"/>
        <w:suppressAutoHyphens w:val="0"/>
        <w:ind w:firstLine="709"/>
        <w:jc w:val="both"/>
        <w:rPr>
          <w:sz w:val="26"/>
          <w:szCs w:val="26"/>
          <w:lang w:eastAsia="ar-SA"/>
        </w:rPr>
      </w:pPr>
      <w:r w:rsidRPr="00A5050A">
        <w:rPr>
          <w:sz w:val="26"/>
          <w:szCs w:val="26"/>
          <w:lang w:eastAsia="ar-SA"/>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w:t>
      </w:r>
      <w:r w:rsidR="00D27D14" w:rsidRPr="00A5050A">
        <w:rPr>
          <w:sz w:val="26"/>
          <w:szCs w:val="26"/>
          <w:lang w:eastAsia="ar-SA"/>
        </w:rPr>
        <w:t>сельского</w:t>
      </w:r>
      <w:r w:rsidRPr="00A5050A">
        <w:rPr>
          <w:sz w:val="26"/>
          <w:szCs w:val="26"/>
          <w:lang w:eastAsia="ar-SA"/>
        </w:rPr>
        <w:t xml:space="preserve"> округа или объектов федерального значения, объектов регионального значения, объектов местного значения муниципального района.</w:t>
      </w:r>
    </w:p>
    <w:p w:rsidR="00E52E01" w:rsidRPr="00A5050A" w:rsidRDefault="00E52E01" w:rsidP="00E52E01">
      <w:pPr>
        <w:shd w:val="clear" w:color="auto" w:fill="FFFFFF"/>
        <w:suppressAutoHyphens w:val="0"/>
        <w:ind w:firstLine="709"/>
        <w:jc w:val="both"/>
        <w:rPr>
          <w:sz w:val="26"/>
          <w:szCs w:val="26"/>
          <w:lang w:eastAsia="ar-SA"/>
        </w:rPr>
      </w:pPr>
      <w:r w:rsidRPr="00A5050A">
        <w:rPr>
          <w:sz w:val="26"/>
          <w:szCs w:val="26"/>
          <w:lang w:eastAsia="ar-SA"/>
        </w:rPr>
        <w:t>Карты в составе материалов по обоснованию проекта генерального плана представляются в составе:</w:t>
      </w:r>
    </w:p>
    <w:p w:rsidR="00E52E01" w:rsidRPr="00A5050A" w:rsidRDefault="00E52E01" w:rsidP="00E52E01">
      <w:pPr>
        <w:shd w:val="clear" w:color="auto" w:fill="FFFFFF"/>
        <w:suppressAutoHyphens w:val="0"/>
        <w:ind w:firstLine="709"/>
        <w:jc w:val="both"/>
        <w:rPr>
          <w:sz w:val="26"/>
          <w:szCs w:val="26"/>
          <w:lang w:eastAsia="ar-SA"/>
        </w:rPr>
      </w:pPr>
      <w:r w:rsidRPr="00A5050A">
        <w:rPr>
          <w:sz w:val="26"/>
          <w:szCs w:val="26"/>
          <w:lang w:eastAsia="ar-SA"/>
        </w:rPr>
        <w:t>- Карта границ зон с особыми условиями использования территории;</w:t>
      </w:r>
    </w:p>
    <w:p w:rsidR="00E52E01" w:rsidRPr="00A5050A" w:rsidRDefault="00E52E01" w:rsidP="00E52E01">
      <w:pPr>
        <w:shd w:val="clear" w:color="auto" w:fill="FFFFFF"/>
        <w:suppressAutoHyphens w:val="0"/>
        <w:ind w:firstLine="709"/>
        <w:jc w:val="both"/>
        <w:rPr>
          <w:sz w:val="26"/>
          <w:szCs w:val="26"/>
          <w:lang w:eastAsia="ar-SA"/>
        </w:rPr>
      </w:pPr>
      <w:r w:rsidRPr="00A5050A">
        <w:rPr>
          <w:sz w:val="26"/>
          <w:szCs w:val="26"/>
          <w:lang w:eastAsia="ar-SA"/>
        </w:rPr>
        <w:t>-</w:t>
      </w:r>
      <w:r w:rsidR="00747452" w:rsidRPr="00A5050A">
        <w:rPr>
          <w:sz w:val="26"/>
          <w:szCs w:val="26"/>
          <w:lang w:eastAsia="ar-SA"/>
        </w:rPr>
        <w:t xml:space="preserve"> </w:t>
      </w:r>
      <w:r w:rsidRPr="00A5050A">
        <w:rPr>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A5050A" w:rsidRDefault="00E52E01" w:rsidP="00E52E01">
      <w:pPr>
        <w:shd w:val="clear" w:color="auto" w:fill="FFFFFF"/>
        <w:suppressAutoHyphens w:val="0"/>
        <w:ind w:firstLine="709"/>
        <w:jc w:val="both"/>
        <w:rPr>
          <w:sz w:val="26"/>
          <w:szCs w:val="26"/>
          <w:lang w:eastAsia="ar-SA"/>
        </w:rPr>
      </w:pPr>
      <w:r w:rsidRPr="00A5050A">
        <w:rPr>
          <w:sz w:val="26"/>
          <w:szCs w:val="26"/>
          <w:lang w:eastAsia="ar-SA"/>
        </w:rPr>
        <w:t>-</w:t>
      </w:r>
      <w:r w:rsidR="009924FD" w:rsidRPr="00A5050A">
        <w:rPr>
          <w:sz w:val="26"/>
          <w:szCs w:val="26"/>
        </w:rPr>
        <w:t xml:space="preserve"> Местоположение существующих и строящихся  объектов </w:t>
      </w:r>
      <w:r w:rsidR="00747452" w:rsidRPr="00A5050A">
        <w:rPr>
          <w:sz w:val="26"/>
          <w:szCs w:val="26"/>
        </w:rPr>
        <w:t xml:space="preserve">федерального, </w:t>
      </w:r>
      <w:r w:rsidR="009924FD" w:rsidRPr="00A5050A">
        <w:rPr>
          <w:sz w:val="26"/>
          <w:szCs w:val="26"/>
        </w:rPr>
        <w:t>регионального и местного значения поселения</w:t>
      </w:r>
      <w:r w:rsidRPr="00A5050A">
        <w:rPr>
          <w:sz w:val="26"/>
          <w:szCs w:val="26"/>
          <w:lang w:eastAsia="ar-SA"/>
        </w:rPr>
        <w:t>.</w:t>
      </w:r>
    </w:p>
    <w:p w:rsidR="00E52E01" w:rsidRPr="00747452" w:rsidRDefault="00E52E01" w:rsidP="00E52E01">
      <w:pPr>
        <w:pStyle w:val="ae"/>
        <w:ind w:firstLine="720"/>
        <w:rPr>
          <w:sz w:val="26"/>
          <w:szCs w:val="26"/>
        </w:rPr>
      </w:pPr>
    </w:p>
    <w:p w:rsidR="002349FB" w:rsidRPr="00D5241E" w:rsidRDefault="002349FB">
      <w:pPr>
        <w:suppressAutoHyphens w:val="0"/>
        <w:rPr>
          <w:b/>
          <w:bCs/>
          <w:highlight w:val="yellow"/>
        </w:rPr>
      </w:pPr>
      <w:bookmarkStart w:id="6" w:name="_Toc38612847"/>
      <w:r w:rsidRPr="00D5241E">
        <w:rPr>
          <w:highlight w:val="yellow"/>
        </w:rPr>
        <w:br w:type="page"/>
      </w:r>
    </w:p>
    <w:p w:rsidR="00677EBC" w:rsidRPr="00A363C2" w:rsidRDefault="00CC0709" w:rsidP="00677EBC">
      <w:pPr>
        <w:pStyle w:val="1"/>
        <w:spacing w:line="240" w:lineRule="auto"/>
        <w:ind w:left="431" w:hanging="431"/>
        <w:rPr>
          <w:sz w:val="26"/>
          <w:szCs w:val="26"/>
        </w:rPr>
      </w:pPr>
      <w:bookmarkStart w:id="7" w:name="_Toc65483051"/>
      <w:r w:rsidRPr="00A363C2">
        <w:rPr>
          <w:sz w:val="26"/>
          <w:szCs w:val="26"/>
        </w:rPr>
        <w:lastRenderedPageBreak/>
        <w:t xml:space="preserve">I. </w:t>
      </w:r>
      <w:bookmarkStart w:id="8" w:name="_Toc49348078"/>
      <w:bookmarkEnd w:id="6"/>
      <w:r w:rsidR="00677EBC" w:rsidRPr="00A363C2">
        <w:rPr>
          <w:sz w:val="26"/>
          <w:szCs w:val="26"/>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7"/>
      <w:bookmarkEnd w:id="8"/>
    </w:p>
    <w:p w:rsidR="00AB002A" w:rsidRPr="00A363C2" w:rsidRDefault="00AB002A" w:rsidP="00AB002A">
      <w:pPr>
        <w:autoSpaceDE w:val="0"/>
        <w:autoSpaceDN w:val="0"/>
        <w:adjustRightInd w:val="0"/>
        <w:ind w:right="113" w:firstLine="709"/>
        <w:contextualSpacing/>
        <w:jc w:val="both"/>
        <w:rPr>
          <w:rFonts w:eastAsia="Calibri"/>
          <w:lang w:eastAsia="en-US"/>
        </w:rPr>
      </w:pP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25"/>
        <w:gridCol w:w="4781"/>
        <w:gridCol w:w="4354"/>
      </w:tblGrid>
      <w:tr w:rsidR="00F24BC5" w:rsidRPr="00A363C2" w:rsidTr="00350F44">
        <w:trPr>
          <w:cantSplit/>
          <w:trHeight w:val="159"/>
          <w:tblHeader/>
          <w:jc w:val="center"/>
        </w:trPr>
        <w:tc>
          <w:tcPr>
            <w:tcW w:w="425" w:type="dxa"/>
            <w:shd w:val="clear" w:color="auto" w:fill="D9D9D9"/>
          </w:tcPr>
          <w:p w:rsidR="00F24BC5" w:rsidRPr="00A363C2" w:rsidRDefault="00F24BC5" w:rsidP="00350F44">
            <w:pPr>
              <w:jc w:val="center"/>
              <w:rPr>
                <w:b/>
                <w:i/>
              </w:rPr>
            </w:pPr>
            <w:r w:rsidRPr="00A363C2">
              <w:rPr>
                <w:b/>
                <w:i/>
              </w:rPr>
              <w:t xml:space="preserve">№ </w:t>
            </w:r>
            <w:proofErr w:type="gramStart"/>
            <w:r w:rsidRPr="00A363C2">
              <w:rPr>
                <w:b/>
                <w:i/>
              </w:rPr>
              <w:t>п</w:t>
            </w:r>
            <w:proofErr w:type="gramEnd"/>
            <w:r w:rsidRPr="00A363C2">
              <w:rPr>
                <w:b/>
                <w:i/>
              </w:rPr>
              <w:t>/п</w:t>
            </w:r>
          </w:p>
        </w:tc>
        <w:tc>
          <w:tcPr>
            <w:tcW w:w="4781" w:type="dxa"/>
            <w:shd w:val="clear" w:color="auto" w:fill="D9D9D9"/>
          </w:tcPr>
          <w:p w:rsidR="00F24BC5" w:rsidRPr="00A363C2" w:rsidRDefault="00F24BC5" w:rsidP="00350F44">
            <w:pPr>
              <w:jc w:val="center"/>
              <w:rPr>
                <w:b/>
                <w:i/>
              </w:rPr>
            </w:pPr>
            <w:r w:rsidRPr="00A363C2">
              <w:rPr>
                <w:b/>
                <w:i/>
              </w:rPr>
              <w:t xml:space="preserve">Наименование программы </w:t>
            </w:r>
          </w:p>
        </w:tc>
        <w:tc>
          <w:tcPr>
            <w:tcW w:w="4354" w:type="dxa"/>
            <w:shd w:val="clear" w:color="auto" w:fill="D9D9D9"/>
          </w:tcPr>
          <w:p w:rsidR="00F24BC5" w:rsidRPr="00A363C2" w:rsidRDefault="00F24BC5" w:rsidP="00350F44">
            <w:pPr>
              <w:jc w:val="center"/>
              <w:rPr>
                <w:b/>
                <w:i/>
              </w:rPr>
            </w:pPr>
            <w:r w:rsidRPr="00A363C2">
              <w:rPr>
                <w:b/>
                <w:i/>
              </w:rPr>
              <w:t>Нормативно-правовой акт</w:t>
            </w:r>
          </w:p>
        </w:tc>
      </w:tr>
      <w:tr w:rsidR="00F24BC5" w:rsidRPr="00A363C2" w:rsidTr="00350F44">
        <w:trPr>
          <w:cantSplit/>
          <w:trHeight w:val="208"/>
          <w:jc w:val="center"/>
        </w:trPr>
        <w:tc>
          <w:tcPr>
            <w:tcW w:w="425" w:type="dxa"/>
            <w:shd w:val="clear" w:color="auto" w:fill="F2F2F2"/>
          </w:tcPr>
          <w:p w:rsidR="00F24BC5" w:rsidRPr="00A363C2" w:rsidRDefault="00F24BC5" w:rsidP="00350F44">
            <w:pPr>
              <w:jc w:val="center"/>
              <w:rPr>
                <w:sz w:val="22"/>
                <w:szCs w:val="22"/>
              </w:rPr>
            </w:pPr>
            <w:r w:rsidRPr="00A363C2">
              <w:rPr>
                <w:sz w:val="22"/>
                <w:szCs w:val="22"/>
              </w:rPr>
              <w:t>1</w:t>
            </w:r>
          </w:p>
        </w:tc>
        <w:tc>
          <w:tcPr>
            <w:tcW w:w="4781" w:type="dxa"/>
            <w:shd w:val="clear" w:color="auto" w:fill="F2F2F2"/>
          </w:tcPr>
          <w:p w:rsidR="00F24BC5" w:rsidRPr="00A363C2" w:rsidRDefault="00F24BC5" w:rsidP="00350F44">
            <w:pPr>
              <w:rPr>
                <w:b/>
                <w:sz w:val="22"/>
                <w:szCs w:val="22"/>
              </w:rPr>
            </w:pPr>
            <w:r w:rsidRPr="00A363C2">
              <w:rPr>
                <w:rFonts w:eastAsia="Calibri"/>
              </w:rPr>
              <w:t xml:space="preserve">Государственная программа Российской Федерации «Комплексное развитие сельских территорий» на </w:t>
            </w:r>
            <w:r w:rsidR="00D27D14" w:rsidRPr="00A363C2">
              <w:rPr>
                <w:rFonts w:eastAsia="Calibri"/>
              </w:rPr>
              <w:t>2021</w:t>
            </w:r>
            <w:r w:rsidRPr="00A363C2">
              <w:rPr>
                <w:rFonts w:eastAsia="Calibri"/>
              </w:rPr>
              <w:t>-2025 г.</w:t>
            </w:r>
          </w:p>
        </w:tc>
        <w:tc>
          <w:tcPr>
            <w:tcW w:w="4354" w:type="dxa"/>
            <w:shd w:val="clear" w:color="auto" w:fill="FFFFFF"/>
          </w:tcPr>
          <w:p w:rsidR="00F24BC5" w:rsidRPr="00A363C2" w:rsidRDefault="00F24BC5" w:rsidP="00350F44">
            <w:pPr>
              <w:rPr>
                <w:rFonts w:eastAsia="Calibri"/>
              </w:rPr>
            </w:pPr>
            <w:r w:rsidRPr="00A363C2">
              <w:rPr>
                <w:rFonts w:eastAsia="Calibri"/>
              </w:rPr>
              <w:t xml:space="preserve">Постановлением Правительства Российской Федерации от 31.05.2019 </w:t>
            </w:r>
          </w:p>
          <w:p w:rsidR="00F24BC5" w:rsidRPr="00A363C2" w:rsidRDefault="00F24BC5" w:rsidP="00350F44">
            <w:pPr>
              <w:rPr>
                <w:b/>
                <w:sz w:val="22"/>
                <w:szCs w:val="22"/>
              </w:rPr>
            </w:pPr>
            <w:r w:rsidRPr="00A363C2">
              <w:rPr>
                <w:rFonts w:eastAsia="Calibri"/>
              </w:rPr>
              <w:t xml:space="preserve"> N 696</w:t>
            </w:r>
          </w:p>
        </w:tc>
      </w:tr>
      <w:tr w:rsidR="00F24BC5" w:rsidRPr="00A363C2" w:rsidTr="00350F44">
        <w:trPr>
          <w:cantSplit/>
          <w:trHeight w:val="208"/>
          <w:jc w:val="center"/>
        </w:trPr>
        <w:tc>
          <w:tcPr>
            <w:tcW w:w="425" w:type="dxa"/>
            <w:shd w:val="clear" w:color="auto" w:fill="F2F2F2"/>
          </w:tcPr>
          <w:p w:rsidR="00F24BC5" w:rsidRPr="00A363C2" w:rsidRDefault="00F24BC5" w:rsidP="00350F44">
            <w:pPr>
              <w:jc w:val="center"/>
              <w:rPr>
                <w:sz w:val="22"/>
                <w:szCs w:val="22"/>
              </w:rPr>
            </w:pPr>
            <w:r w:rsidRPr="00A363C2">
              <w:rPr>
                <w:sz w:val="22"/>
                <w:szCs w:val="22"/>
              </w:rPr>
              <w:t>2</w:t>
            </w:r>
          </w:p>
        </w:tc>
        <w:tc>
          <w:tcPr>
            <w:tcW w:w="4781" w:type="dxa"/>
            <w:shd w:val="clear" w:color="auto" w:fill="F2F2F2"/>
          </w:tcPr>
          <w:p w:rsidR="00F24BC5" w:rsidRPr="00A363C2" w:rsidRDefault="00F24BC5" w:rsidP="00350F44">
            <w:pPr>
              <w:rPr>
                <w:b/>
                <w:sz w:val="22"/>
                <w:szCs w:val="22"/>
              </w:rPr>
            </w:pPr>
            <w:r w:rsidRPr="00A363C2">
              <w:rPr>
                <w:rFonts w:eastAsia="Calibri"/>
              </w:rPr>
              <w:t xml:space="preserve">Государственная </w:t>
            </w:r>
            <w:hyperlink r:id="rId12" w:history="1">
              <w:r w:rsidRPr="00A363C2">
                <w:rPr>
                  <w:rFonts w:eastAsia="Calibri"/>
                </w:rPr>
                <w:t>программа</w:t>
              </w:r>
            </w:hyperlink>
            <w:r w:rsidRPr="00A363C2">
              <w:rPr>
                <w:rFonts w:eastAsia="Calibri"/>
              </w:rPr>
              <w:t xml:space="preserve"> Калужской области «Комплексное развитие сельских территорий».</w:t>
            </w:r>
          </w:p>
        </w:tc>
        <w:tc>
          <w:tcPr>
            <w:tcW w:w="4354" w:type="dxa"/>
            <w:shd w:val="clear" w:color="auto" w:fill="FFFFFF"/>
          </w:tcPr>
          <w:p w:rsidR="00F24BC5" w:rsidRPr="00A363C2" w:rsidRDefault="00F24BC5" w:rsidP="00350F44">
            <w:pPr>
              <w:rPr>
                <w:rFonts w:eastAsia="Calibri"/>
              </w:rPr>
            </w:pPr>
            <w:r w:rsidRPr="00A363C2">
              <w:rPr>
                <w:rFonts w:eastAsia="Calibri"/>
              </w:rPr>
              <w:t>Постановлением Правительства Калужской области от 31.01.2019  N 63</w:t>
            </w:r>
          </w:p>
          <w:p w:rsidR="00F24BC5" w:rsidRPr="00A363C2" w:rsidRDefault="00F24BC5" w:rsidP="00350F44">
            <w:pPr>
              <w:rPr>
                <w:b/>
                <w:sz w:val="22"/>
                <w:szCs w:val="22"/>
              </w:rPr>
            </w:pPr>
            <w:r w:rsidRPr="00A363C2">
              <w:rPr>
                <w:rFonts w:eastAsia="Calibri"/>
              </w:rPr>
              <w:t>(с последующими изменениями)</w:t>
            </w:r>
          </w:p>
        </w:tc>
      </w:tr>
      <w:tr w:rsidR="00F24BC5" w:rsidRPr="00A363C2" w:rsidTr="00350F44">
        <w:trPr>
          <w:cantSplit/>
          <w:trHeight w:val="208"/>
          <w:jc w:val="center"/>
        </w:trPr>
        <w:tc>
          <w:tcPr>
            <w:tcW w:w="425" w:type="dxa"/>
            <w:shd w:val="clear" w:color="auto" w:fill="F2F2F2"/>
          </w:tcPr>
          <w:p w:rsidR="00F24BC5" w:rsidRPr="00A363C2" w:rsidRDefault="00F24BC5" w:rsidP="00350F44">
            <w:pPr>
              <w:jc w:val="center"/>
              <w:rPr>
                <w:sz w:val="22"/>
                <w:szCs w:val="22"/>
              </w:rPr>
            </w:pPr>
            <w:r w:rsidRPr="00A363C2">
              <w:rPr>
                <w:sz w:val="22"/>
                <w:szCs w:val="22"/>
              </w:rPr>
              <w:t>3</w:t>
            </w:r>
          </w:p>
        </w:tc>
        <w:tc>
          <w:tcPr>
            <w:tcW w:w="4781" w:type="dxa"/>
            <w:shd w:val="clear" w:color="auto" w:fill="F2F2F2"/>
          </w:tcPr>
          <w:p w:rsidR="00F24BC5" w:rsidRPr="00A363C2" w:rsidRDefault="00F24BC5" w:rsidP="00350F44">
            <w:r w:rsidRPr="00A363C2">
              <w:t>СТРАТЕГИЯ СОЦИАЛЬНО-ЭКОНОМИЧЕСКОГО РАЗВИТИЯ КАЛУЖСКОЙ ОБЛАСТИ ДО 2030 ГОДА</w:t>
            </w:r>
          </w:p>
          <w:p w:rsidR="00F24BC5" w:rsidRPr="00A363C2" w:rsidRDefault="00F24BC5" w:rsidP="00350F44">
            <w:r w:rsidRPr="00A363C2">
              <w:t>"ЧЕЛОВЕК - ЦЕНТР ИНВЕСТИЦИЙ"</w:t>
            </w:r>
          </w:p>
        </w:tc>
        <w:tc>
          <w:tcPr>
            <w:tcW w:w="4354" w:type="dxa"/>
            <w:shd w:val="clear" w:color="auto" w:fill="FFFFFF"/>
          </w:tcPr>
          <w:p w:rsidR="00F24BC5" w:rsidRPr="00A363C2" w:rsidRDefault="00F24BC5" w:rsidP="00350F44">
            <w:pPr>
              <w:rPr>
                <w:sz w:val="22"/>
                <w:szCs w:val="22"/>
              </w:rPr>
            </w:pPr>
            <w:bookmarkStart w:id="9" w:name="_Toc10466208"/>
            <w:bookmarkStart w:id="10" w:name="_Toc10552262"/>
            <w:r w:rsidRPr="00A363C2">
              <w:t>Постановление Правительства Калужской области от 29.06.2009 № 250</w:t>
            </w:r>
            <w:bookmarkEnd w:id="9"/>
            <w:bookmarkEnd w:id="10"/>
          </w:p>
        </w:tc>
      </w:tr>
      <w:tr w:rsidR="00F24BC5" w:rsidRPr="00A363C2" w:rsidTr="00350F44">
        <w:trPr>
          <w:cantSplit/>
          <w:trHeight w:val="208"/>
          <w:jc w:val="center"/>
        </w:trPr>
        <w:tc>
          <w:tcPr>
            <w:tcW w:w="425" w:type="dxa"/>
            <w:shd w:val="clear" w:color="auto" w:fill="F2F2F2"/>
          </w:tcPr>
          <w:p w:rsidR="00F24BC5" w:rsidRPr="00A363C2" w:rsidRDefault="00F24BC5" w:rsidP="00350F44">
            <w:pPr>
              <w:jc w:val="center"/>
              <w:rPr>
                <w:sz w:val="22"/>
                <w:szCs w:val="22"/>
              </w:rPr>
            </w:pPr>
            <w:r w:rsidRPr="00A363C2">
              <w:rPr>
                <w:sz w:val="22"/>
                <w:szCs w:val="22"/>
              </w:rPr>
              <w:t>4</w:t>
            </w:r>
          </w:p>
        </w:tc>
        <w:tc>
          <w:tcPr>
            <w:tcW w:w="4781" w:type="dxa"/>
            <w:shd w:val="clear" w:color="auto" w:fill="F2F2F2"/>
          </w:tcPr>
          <w:p w:rsidR="00F24BC5" w:rsidRPr="00A363C2" w:rsidRDefault="00F24BC5" w:rsidP="00350F44">
            <w:r w:rsidRPr="00A363C2">
              <w:t>ПЛАН МЕРОПРИЯТИЙ ПО РЕАЛИЗАЦИИ СТРАТЕГИИ СОЦИАЛЬНО-ЭКОНОМИЧЕСКОГО РАЗВИТИЯ КАЛУЖСКОЙ ОБЛАСТИ ДО 2030 ГОДА</w:t>
            </w:r>
          </w:p>
        </w:tc>
        <w:tc>
          <w:tcPr>
            <w:tcW w:w="4354" w:type="dxa"/>
            <w:shd w:val="clear" w:color="auto" w:fill="FFFFFF"/>
          </w:tcPr>
          <w:p w:rsidR="00F24BC5" w:rsidRPr="00A363C2" w:rsidRDefault="00F24BC5" w:rsidP="00350F44">
            <w:pPr>
              <w:rPr>
                <w:sz w:val="22"/>
                <w:szCs w:val="22"/>
              </w:rPr>
            </w:pPr>
            <w:bookmarkStart w:id="11" w:name="_Toc10466210"/>
            <w:bookmarkStart w:id="12" w:name="_Toc10552264"/>
            <w:r w:rsidRPr="00A363C2">
              <w:t>Постановлением Правительства Калужской области от 14.02.2019 № 107</w:t>
            </w:r>
            <w:bookmarkEnd w:id="11"/>
            <w:bookmarkEnd w:id="12"/>
          </w:p>
        </w:tc>
      </w:tr>
      <w:tr w:rsidR="00F24BC5" w:rsidRPr="00A363C2" w:rsidTr="00350F44">
        <w:trPr>
          <w:cantSplit/>
          <w:trHeight w:val="208"/>
          <w:jc w:val="center"/>
        </w:trPr>
        <w:tc>
          <w:tcPr>
            <w:tcW w:w="425" w:type="dxa"/>
            <w:shd w:val="clear" w:color="auto" w:fill="F2F2F2"/>
          </w:tcPr>
          <w:p w:rsidR="00F24BC5" w:rsidRPr="00A363C2" w:rsidRDefault="00F24BC5" w:rsidP="00350F44">
            <w:pPr>
              <w:jc w:val="center"/>
              <w:rPr>
                <w:sz w:val="22"/>
                <w:szCs w:val="22"/>
              </w:rPr>
            </w:pPr>
            <w:r w:rsidRPr="00A363C2">
              <w:rPr>
                <w:sz w:val="22"/>
                <w:szCs w:val="22"/>
              </w:rPr>
              <w:t>5</w:t>
            </w:r>
          </w:p>
        </w:tc>
        <w:tc>
          <w:tcPr>
            <w:tcW w:w="4781" w:type="dxa"/>
            <w:shd w:val="clear" w:color="auto" w:fill="F2F2F2"/>
          </w:tcPr>
          <w:p w:rsidR="00F24BC5" w:rsidRPr="00A363C2" w:rsidRDefault="00F24BC5" w:rsidP="00350F44">
            <w:r w:rsidRPr="00A363C2">
              <w:t>РЕГИОНАЛЬНАЯ ПРОГРАММА</w:t>
            </w:r>
          </w:p>
          <w:p w:rsidR="00F24BC5" w:rsidRPr="00A363C2" w:rsidRDefault="00F24BC5" w:rsidP="00350F44">
            <w:r w:rsidRPr="00A363C2">
              <w:t xml:space="preserve">ГАЗИФИКАЦИИ ЖИЛИЩНО-КОММУНАЛЬНОГО ХОЗЯЙСТВА, </w:t>
            </w:r>
            <w:proofErr w:type="gramStart"/>
            <w:r w:rsidRPr="00A363C2">
              <w:t>ПРОМЫШЛЕННЫХ</w:t>
            </w:r>
            <w:proofErr w:type="gramEnd"/>
          </w:p>
          <w:p w:rsidR="00F24BC5" w:rsidRPr="00A363C2" w:rsidRDefault="00F24BC5" w:rsidP="00350F44">
            <w:r w:rsidRPr="00A363C2">
              <w:t>И ИНЫХ ОРГАНИЗАЦИЙ КАЛУЖСКОЙ ОБЛАСТИ НА 2018 - 2022 ГОДЫ</w:t>
            </w:r>
          </w:p>
          <w:p w:rsidR="00F24BC5" w:rsidRPr="00A363C2" w:rsidRDefault="00F24BC5" w:rsidP="00350F44"/>
        </w:tc>
        <w:tc>
          <w:tcPr>
            <w:tcW w:w="4354" w:type="dxa"/>
            <w:shd w:val="clear" w:color="auto" w:fill="FFFFFF"/>
          </w:tcPr>
          <w:p w:rsidR="00F24BC5" w:rsidRPr="00A363C2" w:rsidRDefault="00F24BC5" w:rsidP="00350F44">
            <w:r w:rsidRPr="00A363C2">
              <w:t>Постановлением Правительства Калужской области от 22.03.2018 № 172</w:t>
            </w:r>
          </w:p>
          <w:p w:rsidR="00F24BC5" w:rsidRPr="00A363C2" w:rsidRDefault="00F24BC5" w:rsidP="00350F44">
            <w:r w:rsidRPr="00A363C2">
              <w:t>(с последующими изменениями)</w:t>
            </w:r>
          </w:p>
        </w:tc>
      </w:tr>
      <w:tr w:rsidR="00F24BC5" w:rsidRPr="00D5241E" w:rsidTr="00350F44">
        <w:trPr>
          <w:cantSplit/>
          <w:trHeight w:val="1488"/>
          <w:jc w:val="center"/>
        </w:trPr>
        <w:tc>
          <w:tcPr>
            <w:tcW w:w="425" w:type="dxa"/>
            <w:shd w:val="clear" w:color="auto" w:fill="F2F2F2"/>
          </w:tcPr>
          <w:p w:rsidR="00F24BC5" w:rsidRPr="00A363C2" w:rsidRDefault="00E31B3C" w:rsidP="00350F44">
            <w:pPr>
              <w:jc w:val="center"/>
              <w:rPr>
                <w:sz w:val="22"/>
                <w:szCs w:val="22"/>
              </w:rPr>
            </w:pPr>
            <w:r w:rsidRPr="00A363C2">
              <w:rPr>
                <w:sz w:val="22"/>
                <w:szCs w:val="22"/>
              </w:rPr>
              <w:t>6</w:t>
            </w:r>
          </w:p>
        </w:tc>
        <w:tc>
          <w:tcPr>
            <w:tcW w:w="4781" w:type="dxa"/>
            <w:shd w:val="clear" w:color="auto" w:fill="F2F2F2"/>
          </w:tcPr>
          <w:p w:rsidR="00F24BC5" w:rsidRPr="00A363C2" w:rsidRDefault="00F24BC5" w:rsidP="00350F44">
            <w:pPr>
              <w:rPr>
                <w:rFonts w:ascii="Calibri" w:eastAsia="Calibri" w:hAnsi="Calibri"/>
                <w:sz w:val="22"/>
                <w:szCs w:val="22"/>
                <w:lang w:eastAsia="en-US"/>
              </w:rPr>
            </w:pPr>
            <w:r w:rsidRPr="00A363C2">
              <w:t xml:space="preserve">Муниципальная программа "Комплексное развитие  сельских территорий в </w:t>
            </w:r>
            <w:r w:rsidR="00DF3613" w:rsidRPr="00A363C2">
              <w:t>Боровском</w:t>
            </w:r>
            <w:r w:rsidRPr="00A363C2">
              <w:t xml:space="preserve"> районе </w:t>
            </w:r>
            <w:r w:rsidR="00DF3613" w:rsidRPr="00A363C2">
              <w:t>Калужской области»</w:t>
            </w:r>
          </w:p>
          <w:p w:rsidR="00F24BC5" w:rsidRPr="00A363C2" w:rsidRDefault="00F24BC5" w:rsidP="00350F44"/>
        </w:tc>
        <w:tc>
          <w:tcPr>
            <w:tcW w:w="4354" w:type="dxa"/>
            <w:shd w:val="clear" w:color="auto" w:fill="FFFFFF"/>
          </w:tcPr>
          <w:p w:rsidR="00DF3613" w:rsidRPr="00A363C2" w:rsidRDefault="00DF3613" w:rsidP="00DF3613">
            <w:r w:rsidRPr="00A363C2">
              <w:t>Постановлением администрации  МО МР «Боровский район»  N 1414 от 25.12.2019 г.</w:t>
            </w:r>
          </w:p>
          <w:p w:rsidR="00F24BC5" w:rsidRPr="00A363C2" w:rsidRDefault="00DF3613" w:rsidP="00DF3613">
            <w:r w:rsidRPr="00A363C2">
              <w:t>(с последующими изменениями)</w:t>
            </w:r>
          </w:p>
        </w:tc>
      </w:tr>
    </w:tbl>
    <w:p w:rsidR="00F24BC5" w:rsidRPr="00D5241E" w:rsidRDefault="00F24BC5" w:rsidP="00AB002A">
      <w:pPr>
        <w:autoSpaceDE w:val="0"/>
        <w:autoSpaceDN w:val="0"/>
        <w:adjustRightInd w:val="0"/>
        <w:ind w:right="113" w:firstLine="709"/>
        <w:contextualSpacing/>
        <w:jc w:val="both"/>
        <w:rPr>
          <w:rFonts w:eastAsia="Calibri"/>
          <w:highlight w:val="yellow"/>
          <w:lang w:eastAsia="en-US"/>
        </w:rPr>
      </w:pPr>
    </w:p>
    <w:p w:rsidR="00951034" w:rsidRPr="00A363C2" w:rsidRDefault="00951034" w:rsidP="00AB002A">
      <w:pPr>
        <w:pStyle w:val="1"/>
        <w:spacing w:line="240" w:lineRule="auto"/>
        <w:ind w:left="431" w:hanging="431"/>
        <w:rPr>
          <w:sz w:val="28"/>
          <w:szCs w:val="28"/>
        </w:rPr>
      </w:pPr>
      <w:bookmarkStart w:id="13" w:name="_Toc65483052"/>
      <w:r w:rsidRPr="00A363C2">
        <w:rPr>
          <w:sz w:val="28"/>
          <w:szCs w:val="28"/>
          <w:lang w:val="en-US"/>
        </w:rPr>
        <w:t>II</w:t>
      </w:r>
      <w:r w:rsidRPr="00A363C2">
        <w:rPr>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proofErr w:type="gramStart"/>
      <w:r w:rsidRPr="00A363C2">
        <w:rPr>
          <w:sz w:val="28"/>
          <w:szCs w:val="28"/>
        </w:rPr>
        <w:t>направлений  развития</w:t>
      </w:r>
      <w:proofErr w:type="gramEnd"/>
      <w:r w:rsidRPr="00A363C2">
        <w:rPr>
          <w:sz w:val="28"/>
          <w:szCs w:val="28"/>
        </w:rPr>
        <w:t xml:space="preserve"> этих территорий и прогнозируемых ограничений их использования</w:t>
      </w:r>
      <w:bookmarkEnd w:id="13"/>
    </w:p>
    <w:p w:rsidR="00312AB2" w:rsidRPr="00A363C2" w:rsidRDefault="00312AB2" w:rsidP="00A51092">
      <w:pPr>
        <w:pStyle w:val="2"/>
        <w:spacing w:before="120" w:after="120"/>
        <w:ind w:left="578" w:hanging="578"/>
      </w:pPr>
      <w:bookmarkStart w:id="14" w:name="__RefHeading__374_1612356966"/>
      <w:bookmarkStart w:id="15" w:name="__RefHeading__110_1539069001"/>
      <w:bookmarkStart w:id="16" w:name="__RefHeading__308_276625223"/>
      <w:bookmarkStart w:id="17" w:name="__RefHeading__472_670117999"/>
      <w:bookmarkStart w:id="18" w:name="__RefHeading__79_1212657833"/>
      <w:bookmarkStart w:id="19" w:name="__RefHeading__142_1585558239"/>
      <w:bookmarkStart w:id="20" w:name="__RefHeading__836_1612356966"/>
      <w:bookmarkStart w:id="21" w:name="_Toc65483053"/>
      <w:bookmarkEnd w:id="14"/>
      <w:bookmarkEnd w:id="15"/>
      <w:bookmarkEnd w:id="16"/>
      <w:bookmarkEnd w:id="17"/>
      <w:bookmarkEnd w:id="18"/>
      <w:bookmarkEnd w:id="19"/>
      <w:bookmarkEnd w:id="20"/>
      <w:r w:rsidRPr="00A363C2">
        <w:t>I</w:t>
      </w:r>
      <w:r w:rsidR="00951034" w:rsidRPr="00A363C2">
        <w:rPr>
          <w:lang w:val="en-US"/>
        </w:rPr>
        <w:t>I</w:t>
      </w:r>
      <w:r w:rsidR="00951034" w:rsidRPr="00A363C2">
        <w:t>.</w:t>
      </w:r>
      <w:r w:rsidR="00951034" w:rsidRPr="00A363C2">
        <w:rPr>
          <w:lang w:val="en-US"/>
        </w:rPr>
        <w:t>1</w:t>
      </w:r>
      <w:r w:rsidRPr="00A363C2">
        <w:t xml:space="preserve"> Общие сведения</w:t>
      </w:r>
      <w:bookmarkEnd w:id="21"/>
    </w:p>
    <w:p w:rsidR="00B96129" w:rsidRDefault="00B96129" w:rsidP="00B96129">
      <w:pPr>
        <w:pStyle w:val="afff5"/>
        <w:suppressAutoHyphens/>
        <w:spacing w:line="360" w:lineRule="auto"/>
        <w:ind w:firstLine="708"/>
        <w:jc w:val="both"/>
        <w:rPr>
          <w:b w:val="0"/>
          <w:color w:val="000000"/>
          <w:sz w:val="26"/>
          <w:szCs w:val="26"/>
        </w:rPr>
      </w:pPr>
      <w:r w:rsidRPr="002D2562">
        <w:rPr>
          <w:b w:val="0"/>
          <w:color w:val="000000"/>
          <w:sz w:val="26"/>
          <w:szCs w:val="26"/>
        </w:rPr>
        <w:t>Сельское поселение «</w:t>
      </w:r>
      <w:r w:rsidRPr="008E3214">
        <w:rPr>
          <w:b w:val="0"/>
          <w:color w:val="000000"/>
          <w:sz w:val="26"/>
          <w:szCs w:val="26"/>
        </w:rPr>
        <w:t xml:space="preserve">Деревня </w:t>
      </w:r>
      <w:proofErr w:type="spellStart"/>
      <w:r w:rsidRPr="008E3214">
        <w:rPr>
          <w:b w:val="0"/>
          <w:color w:val="000000"/>
          <w:sz w:val="26"/>
          <w:szCs w:val="26"/>
        </w:rPr>
        <w:t>Совьяки</w:t>
      </w:r>
      <w:proofErr w:type="spellEnd"/>
      <w:r w:rsidRPr="002D2562">
        <w:rPr>
          <w:b w:val="0"/>
          <w:color w:val="000000"/>
          <w:sz w:val="26"/>
          <w:szCs w:val="26"/>
        </w:rPr>
        <w:t xml:space="preserve">» расположено на территории Боровского района Калужской области. Центр сельского поселения – </w:t>
      </w:r>
      <w:r>
        <w:rPr>
          <w:b w:val="0"/>
          <w:color w:val="000000"/>
          <w:sz w:val="26"/>
          <w:szCs w:val="26"/>
        </w:rPr>
        <w:t xml:space="preserve">д. </w:t>
      </w:r>
      <w:proofErr w:type="spellStart"/>
      <w:r>
        <w:rPr>
          <w:b w:val="0"/>
          <w:color w:val="000000"/>
          <w:sz w:val="26"/>
          <w:szCs w:val="26"/>
        </w:rPr>
        <w:t>Совьяки</w:t>
      </w:r>
      <w:proofErr w:type="spellEnd"/>
      <w:r w:rsidRPr="002D2562">
        <w:rPr>
          <w:b w:val="0"/>
          <w:color w:val="000000"/>
          <w:sz w:val="26"/>
          <w:szCs w:val="26"/>
        </w:rPr>
        <w:t xml:space="preserve"> находится в 3 км к </w:t>
      </w:r>
      <w:r>
        <w:rPr>
          <w:b w:val="0"/>
          <w:color w:val="000000"/>
          <w:sz w:val="26"/>
          <w:szCs w:val="26"/>
        </w:rPr>
        <w:t>северо-западу</w:t>
      </w:r>
      <w:r w:rsidRPr="002D2562">
        <w:rPr>
          <w:b w:val="0"/>
          <w:color w:val="000000"/>
          <w:sz w:val="26"/>
          <w:szCs w:val="26"/>
        </w:rPr>
        <w:t xml:space="preserve"> от города Боровск и </w:t>
      </w:r>
      <w:r>
        <w:rPr>
          <w:b w:val="0"/>
          <w:color w:val="000000"/>
          <w:sz w:val="26"/>
          <w:szCs w:val="26"/>
        </w:rPr>
        <w:t>100</w:t>
      </w:r>
      <w:r w:rsidRPr="002D2562">
        <w:rPr>
          <w:b w:val="0"/>
          <w:color w:val="000000"/>
          <w:sz w:val="26"/>
          <w:szCs w:val="26"/>
        </w:rPr>
        <w:t xml:space="preserve"> км от г. Калуги. По территории сельского поселения проходит  федеральная автодорога</w:t>
      </w:r>
      <w:r>
        <w:rPr>
          <w:b w:val="0"/>
          <w:color w:val="000000"/>
          <w:sz w:val="26"/>
          <w:szCs w:val="26"/>
        </w:rPr>
        <w:t xml:space="preserve"> – Московское Большое Кольцо.</w:t>
      </w:r>
      <w:r w:rsidRPr="002D2562">
        <w:rPr>
          <w:b w:val="0"/>
          <w:color w:val="FF0000"/>
          <w:sz w:val="26"/>
          <w:szCs w:val="26"/>
        </w:rPr>
        <w:t xml:space="preserve"> </w:t>
      </w:r>
      <w:r>
        <w:rPr>
          <w:b w:val="0"/>
          <w:color w:val="000000"/>
          <w:sz w:val="26"/>
          <w:szCs w:val="26"/>
        </w:rPr>
        <w:t>В</w:t>
      </w:r>
      <w:r w:rsidRPr="002D2562">
        <w:rPr>
          <w:b w:val="0"/>
          <w:color w:val="000000"/>
          <w:sz w:val="26"/>
          <w:szCs w:val="26"/>
        </w:rPr>
        <w:t xml:space="preserve"> западном направлении сельское поселение пересекает </w:t>
      </w:r>
      <w:proofErr w:type="gramStart"/>
      <w:r w:rsidRPr="002D2562">
        <w:rPr>
          <w:b w:val="0"/>
          <w:color w:val="000000"/>
          <w:sz w:val="26"/>
          <w:szCs w:val="26"/>
        </w:rPr>
        <w:lastRenderedPageBreak/>
        <w:t>автодорога</w:t>
      </w:r>
      <w:proofErr w:type="gramEnd"/>
      <w:r w:rsidRPr="002D2562">
        <w:rPr>
          <w:b w:val="0"/>
          <w:color w:val="000000"/>
          <w:sz w:val="26"/>
          <w:szCs w:val="26"/>
        </w:rPr>
        <w:t xml:space="preserve"> регионального значения «Боровск-</w:t>
      </w:r>
      <w:proofErr w:type="spellStart"/>
      <w:r>
        <w:rPr>
          <w:b w:val="0"/>
          <w:color w:val="000000"/>
          <w:sz w:val="26"/>
          <w:szCs w:val="26"/>
        </w:rPr>
        <w:t>Федорино</w:t>
      </w:r>
      <w:proofErr w:type="spellEnd"/>
      <w:r w:rsidRPr="002D2562">
        <w:rPr>
          <w:b w:val="0"/>
          <w:color w:val="000000"/>
          <w:sz w:val="26"/>
          <w:szCs w:val="26"/>
        </w:rPr>
        <w:t xml:space="preserve">» </w:t>
      </w:r>
      <w:proofErr w:type="gramStart"/>
      <w:r>
        <w:rPr>
          <w:b w:val="0"/>
          <w:color w:val="000000"/>
          <w:sz w:val="26"/>
          <w:szCs w:val="26"/>
        </w:rPr>
        <w:t>которая</w:t>
      </w:r>
      <w:proofErr w:type="gramEnd"/>
      <w:r>
        <w:rPr>
          <w:b w:val="0"/>
          <w:color w:val="000000"/>
          <w:sz w:val="26"/>
          <w:szCs w:val="26"/>
        </w:rPr>
        <w:t xml:space="preserve"> </w:t>
      </w:r>
      <w:r w:rsidRPr="002D2562">
        <w:rPr>
          <w:b w:val="0"/>
          <w:color w:val="000000"/>
          <w:sz w:val="26"/>
          <w:szCs w:val="26"/>
        </w:rPr>
        <w:t xml:space="preserve">дает выход на автодорогу </w:t>
      </w:r>
      <w:r>
        <w:rPr>
          <w:b w:val="0"/>
          <w:color w:val="000000"/>
          <w:sz w:val="26"/>
          <w:szCs w:val="26"/>
        </w:rPr>
        <w:t>регионального</w:t>
      </w:r>
      <w:r w:rsidRPr="002D2562">
        <w:rPr>
          <w:b w:val="0"/>
          <w:color w:val="000000"/>
          <w:sz w:val="26"/>
          <w:szCs w:val="26"/>
        </w:rPr>
        <w:t xml:space="preserve"> значения «</w:t>
      </w:r>
      <w:r>
        <w:rPr>
          <w:b w:val="0"/>
          <w:color w:val="000000"/>
          <w:sz w:val="26"/>
          <w:szCs w:val="26"/>
        </w:rPr>
        <w:t>Медынь-Верея</w:t>
      </w:r>
      <w:r w:rsidRPr="002D2562">
        <w:rPr>
          <w:b w:val="0"/>
          <w:color w:val="000000"/>
          <w:sz w:val="26"/>
          <w:szCs w:val="26"/>
        </w:rPr>
        <w:t>» откуда возможен проезд в восточном и западном направлении в г. Москву.</w:t>
      </w:r>
      <w:r>
        <w:rPr>
          <w:b w:val="0"/>
          <w:color w:val="FF0000"/>
          <w:sz w:val="26"/>
          <w:szCs w:val="26"/>
        </w:rPr>
        <w:t xml:space="preserve"> </w:t>
      </w:r>
      <w:proofErr w:type="gramStart"/>
      <w:r w:rsidRPr="002D2562">
        <w:rPr>
          <w:b w:val="0"/>
          <w:color w:val="000000"/>
          <w:sz w:val="26"/>
          <w:szCs w:val="26"/>
        </w:rPr>
        <w:t>В состав сельского поселения «</w:t>
      </w:r>
      <w:r w:rsidRPr="00DE45CF">
        <w:rPr>
          <w:b w:val="0"/>
          <w:color w:val="000000"/>
          <w:sz w:val="26"/>
          <w:szCs w:val="26"/>
        </w:rPr>
        <w:t xml:space="preserve">Деревня </w:t>
      </w:r>
      <w:proofErr w:type="spellStart"/>
      <w:r w:rsidRPr="00DE45CF">
        <w:rPr>
          <w:b w:val="0"/>
          <w:color w:val="000000"/>
          <w:sz w:val="26"/>
          <w:szCs w:val="26"/>
        </w:rPr>
        <w:t>Совьяки</w:t>
      </w:r>
      <w:proofErr w:type="spellEnd"/>
      <w:r w:rsidRPr="002D2562">
        <w:rPr>
          <w:b w:val="0"/>
          <w:color w:val="000000"/>
          <w:sz w:val="26"/>
          <w:szCs w:val="26"/>
        </w:rPr>
        <w:t>»</w:t>
      </w:r>
      <w:r w:rsidRPr="002A27D5">
        <w:rPr>
          <w:b w:val="0"/>
          <w:color w:val="FF0000"/>
          <w:sz w:val="26"/>
          <w:szCs w:val="26"/>
        </w:rPr>
        <w:t xml:space="preserve"> </w:t>
      </w:r>
      <w:r w:rsidRPr="002D2562">
        <w:rPr>
          <w:b w:val="0"/>
          <w:color w:val="000000"/>
          <w:sz w:val="26"/>
          <w:szCs w:val="26"/>
        </w:rPr>
        <w:t>входят следующие населенные пункты</w:t>
      </w:r>
      <w:r>
        <w:rPr>
          <w:b w:val="0"/>
          <w:color w:val="000000"/>
          <w:sz w:val="26"/>
          <w:szCs w:val="26"/>
        </w:rPr>
        <w:t xml:space="preserve">: деревня Митяево, деревня </w:t>
      </w:r>
      <w:proofErr w:type="spellStart"/>
      <w:r>
        <w:rPr>
          <w:b w:val="0"/>
          <w:color w:val="000000"/>
          <w:sz w:val="26"/>
          <w:szCs w:val="26"/>
        </w:rPr>
        <w:t>Атрепьево</w:t>
      </w:r>
      <w:proofErr w:type="spellEnd"/>
      <w:r>
        <w:rPr>
          <w:b w:val="0"/>
          <w:color w:val="000000"/>
          <w:sz w:val="26"/>
          <w:szCs w:val="26"/>
        </w:rPr>
        <w:t xml:space="preserve">, деревня </w:t>
      </w:r>
      <w:proofErr w:type="spellStart"/>
      <w:r>
        <w:rPr>
          <w:b w:val="0"/>
          <w:color w:val="000000"/>
          <w:sz w:val="26"/>
          <w:szCs w:val="26"/>
        </w:rPr>
        <w:t>Башкардово</w:t>
      </w:r>
      <w:proofErr w:type="spellEnd"/>
      <w:r>
        <w:rPr>
          <w:b w:val="0"/>
          <w:color w:val="000000"/>
          <w:sz w:val="26"/>
          <w:szCs w:val="26"/>
        </w:rPr>
        <w:t xml:space="preserve">, деревня Ильино, деревня </w:t>
      </w:r>
      <w:proofErr w:type="spellStart"/>
      <w:r>
        <w:rPr>
          <w:b w:val="0"/>
          <w:color w:val="000000"/>
          <w:sz w:val="26"/>
          <w:szCs w:val="26"/>
        </w:rPr>
        <w:t>Козельское</w:t>
      </w:r>
      <w:proofErr w:type="spellEnd"/>
      <w:r>
        <w:rPr>
          <w:b w:val="0"/>
          <w:color w:val="000000"/>
          <w:sz w:val="26"/>
          <w:szCs w:val="26"/>
        </w:rPr>
        <w:t xml:space="preserve">, деревня Колодкино, деревня </w:t>
      </w:r>
      <w:proofErr w:type="spellStart"/>
      <w:r>
        <w:rPr>
          <w:b w:val="0"/>
          <w:color w:val="000000"/>
          <w:sz w:val="26"/>
          <w:szCs w:val="26"/>
        </w:rPr>
        <w:t>Куприно</w:t>
      </w:r>
      <w:proofErr w:type="spellEnd"/>
      <w:r>
        <w:rPr>
          <w:b w:val="0"/>
          <w:color w:val="000000"/>
          <w:sz w:val="26"/>
          <w:szCs w:val="26"/>
        </w:rPr>
        <w:t xml:space="preserve">, деревня </w:t>
      </w:r>
      <w:proofErr w:type="spellStart"/>
      <w:r>
        <w:rPr>
          <w:b w:val="0"/>
          <w:color w:val="000000"/>
          <w:sz w:val="26"/>
          <w:szCs w:val="26"/>
        </w:rPr>
        <w:t>Редькино</w:t>
      </w:r>
      <w:proofErr w:type="spellEnd"/>
      <w:r>
        <w:rPr>
          <w:b w:val="0"/>
          <w:color w:val="000000"/>
          <w:sz w:val="26"/>
          <w:szCs w:val="26"/>
        </w:rPr>
        <w:t xml:space="preserve">, село </w:t>
      </w:r>
      <w:proofErr w:type="spellStart"/>
      <w:r>
        <w:rPr>
          <w:b w:val="0"/>
          <w:color w:val="000000"/>
          <w:sz w:val="26"/>
          <w:szCs w:val="26"/>
        </w:rPr>
        <w:t>Федотово</w:t>
      </w:r>
      <w:proofErr w:type="spellEnd"/>
      <w:r>
        <w:rPr>
          <w:b w:val="0"/>
          <w:color w:val="000000"/>
          <w:sz w:val="26"/>
          <w:szCs w:val="26"/>
        </w:rPr>
        <w:t xml:space="preserve">, деревня </w:t>
      </w:r>
      <w:proofErr w:type="spellStart"/>
      <w:r>
        <w:rPr>
          <w:b w:val="0"/>
          <w:color w:val="000000"/>
          <w:sz w:val="26"/>
          <w:szCs w:val="26"/>
        </w:rPr>
        <w:t>Совьяки</w:t>
      </w:r>
      <w:proofErr w:type="spellEnd"/>
      <w:r>
        <w:rPr>
          <w:b w:val="0"/>
          <w:color w:val="000000"/>
          <w:sz w:val="26"/>
          <w:szCs w:val="26"/>
        </w:rPr>
        <w:t xml:space="preserve">, деревня </w:t>
      </w:r>
      <w:proofErr w:type="spellStart"/>
      <w:r>
        <w:rPr>
          <w:b w:val="0"/>
          <w:color w:val="000000"/>
          <w:sz w:val="26"/>
          <w:szCs w:val="26"/>
        </w:rPr>
        <w:t>Аграфенино</w:t>
      </w:r>
      <w:proofErr w:type="spellEnd"/>
      <w:r>
        <w:rPr>
          <w:b w:val="0"/>
          <w:color w:val="000000"/>
          <w:sz w:val="26"/>
          <w:szCs w:val="26"/>
        </w:rPr>
        <w:t xml:space="preserve">, деревня Беницы, деревня </w:t>
      </w:r>
      <w:proofErr w:type="spellStart"/>
      <w:r>
        <w:rPr>
          <w:b w:val="0"/>
          <w:color w:val="000000"/>
          <w:sz w:val="26"/>
          <w:szCs w:val="26"/>
        </w:rPr>
        <w:t>Бердовка</w:t>
      </w:r>
      <w:proofErr w:type="spellEnd"/>
      <w:r>
        <w:rPr>
          <w:b w:val="0"/>
          <w:color w:val="000000"/>
          <w:sz w:val="26"/>
          <w:szCs w:val="26"/>
        </w:rPr>
        <w:t xml:space="preserve">, деревня </w:t>
      </w:r>
      <w:proofErr w:type="spellStart"/>
      <w:r>
        <w:rPr>
          <w:b w:val="0"/>
          <w:color w:val="000000"/>
          <w:sz w:val="26"/>
          <w:szCs w:val="26"/>
        </w:rPr>
        <w:t>Бутовка</w:t>
      </w:r>
      <w:proofErr w:type="spellEnd"/>
      <w:r>
        <w:rPr>
          <w:b w:val="0"/>
          <w:color w:val="000000"/>
          <w:sz w:val="26"/>
          <w:szCs w:val="26"/>
        </w:rPr>
        <w:t xml:space="preserve">, деревня </w:t>
      </w:r>
      <w:proofErr w:type="spellStart"/>
      <w:r>
        <w:rPr>
          <w:b w:val="0"/>
          <w:color w:val="000000"/>
          <w:sz w:val="26"/>
          <w:szCs w:val="26"/>
        </w:rPr>
        <w:t>Дедюевка</w:t>
      </w:r>
      <w:proofErr w:type="spellEnd"/>
      <w:r>
        <w:rPr>
          <w:b w:val="0"/>
          <w:color w:val="000000"/>
          <w:sz w:val="26"/>
          <w:szCs w:val="26"/>
        </w:rPr>
        <w:t xml:space="preserve">, деревня </w:t>
      </w:r>
      <w:proofErr w:type="spellStart"/>
      <w:r>
        <w:rPr>
          <w:b w:val="0"/>
          <w:color w:val="000000"/>
          <w:sz w:val="26"/>
          <w:szCs w:val="26"/>
        </w:rPr>
        <w:t>Загрязье</w:t>
      </w:r>
      <w:proofErr w:type="spellEnd"/>
      <w:r>
        <w:rPr>
          <w:b w:val="0"/>
          <w:color w:val="000000"/>
          <w:sz w:val="26"/>
          <w:szCs w:val="26"/>
        </w:rPr>
        <w:t xml:space="preserve">, деревня Ивановское, деревня </w:t>
      </w:r>
      <w:proofErr w:type="spellStart"/>
      <w:r>
        <w:rPr>
          <w:b w:val="0"/>
          <w:color w:val="000000"/>
          <w:sz w:val="26"/>
          <w:szCs w:val="26"/>
        </w:rPr>
        <w:t>Каверино</w:t>
      </w:r>
      <w:proofErr w:type="spellEnd"/>
      <w:r>
        <w:rPr>
          <w:b w:val="0"/>
          <w:color w:val="000000"/>
          <w:sz w:val="26"/>
          <w:szCs w:val="26"/>
        </w:rPr>
        <w:t xml:space="preserve">, деревня Красное, деревня </w:t>
      </w:r>
      <w:proofErr w:type="spellStart"/>
      <w:r>
        <w:rPr>
          <w:b w:val="0"/>
          <w:color w:val="000000"/>
          <w:sz w:val="26"/>
          <w:szCs w:val="26"/>
        </w:rPr>
        <w:t>Лучны</w:t>
      </w:r>
      <w:proofErr w:type="spellEnd"/>
      <w:r>
        <w:rPr>
          <w:b w:val="0"/>
          <w:color w:val="000000"/>
          <w:sz w:val="26"/>
          <w:szCs w:val="26"/>
        </w:rPr>
        <w:t xml:space="preserve">, деревня </w:t>
      </w:r>
      <w:proofErr w:type="spellStart"/>
      <w:r>
        <w:rPr>
          <w:b w:val="0"/>
          <w:color w:val="000000"/>
          <w:sz w:val="26"/>
          <w:szCs w:val="26"/>
        </w:rPr>
        <w:t>Маломахово</w:t>
      </w:r>
      <w:proofErr w:type="spellEnd"/>
      <w:r>
        <w:rPr>
          <w:b w:val="0"/>
          <w:color w:val="000000"/>
          <w:sz w:val="26"/>
          <w:szCs w:val="26"/>
        </w:rPr>
        <w:t xml:space="preserve">, деревня </w:t>
      </w:r>
      <w:proofErr w:type="spellStart"/>
      <w:r>
        <w:rPr>
          <w:b w:val="0"/>
          <w:color w:val="000000"/>
          <w:sz w:val="26"/>
          <w:szCs w:val="26"/>
        </w:rPr>
        <w:t>Митинки</w:t>
      </w:r>
      <w:proofErr w:type="spellEnd"/>
      <w:r>
        <w:rPr>
          <w:b w:val="0"/>
          <w:color w:val="000000"/>
          <w:sz w:val="26"/>
          <w:szCs w:val="26"/>
        </w:rPr>
        <w:t xml:space="preserve">, деревня Петрово, деревня </w:t>
      </w:r>
      <w:proofErr w:type="spellStart"/>
      <w:r>
        <w:rPr>
          <w:b w:val="0"/>
          <w:color w:val="000000"/>
          <w:sz w:val="26"/>
          <w:szCs w:val="26"/>
        </w:rPr>
        <w:t>Рыжково</w:t>
      </w:r>
      <w:proofErr w:type="spellEnd"/>
      <w:r>
        <w:rPr>
          <w:b w:val="0"/>
          <w:color w:val="000000"/>
          <w:sz w:val="26"/>
          <w:szCs w:val="26"/>
        </w:rPr>
        <w:t>, деревня Рязанцево</w:t>
      </w:r>
      <w:proofErr w:type="gramEnd"/>
      <w:r>
        <w:rPr>
          <w:b w:val="0"/>
          <w:color w:val="000000"/>
          <w:sz w:val="26"/>
          <w:szCs w:val="26"/>
        </w:rPr>
        <w:t xml:space="preserve">, деревня </w:t>
      </w:r>
      <w:proofErr w:type="spellStart"/>
      <w:r>
        <w:rPr>
          <w:b w:val="0"/>
          <w:color w:val="000000"/>
          <w:sz w:val="26"/>
          <w:szCs w:val="26"/>
        </w:rPr>
        <w:t>Сатино</w:t>
      </w:r>
      <w:proofErr w:type="spellEnd"/>
      <w:r>
        <w:rPr>
          <w:b w:val="0"/>
          <w:color w:val="000000"/>
          <w:sz w:val="26"/>
          <w:szCs w:val="26"/>
        </w:rPr>
        <w:t xml:space="preserve">, деревня </w:t>
      </w:r>
      <w:proofErr w:type="spellStart"/>
      <w:r>
        <w:rPr>
          <w:b w:val="0"/>
          <w:color w:val="000000"/>
          <w:sz w:val="26"/>
          <w:szCs w:val="26"/>
        </w:rPr>
        <w:t>Челохово</w:t>
      </w:r>
      <w:proofErr w:type="spellEnd"/>
      <w:r>
        <w:rPr>
          <w:b w:val="0"/>
          <w:color w:val="000000"/>
          <w:sz w:val="26"/>
          <w:szCs w:val="26"/>
        </w:rPr>
        <w:t>.</w:t>
      </w:r>
    </w:p>
    <w:p w:rsidR="00B96129" w:rsidRPr="00155172" w:rsidRDefault="00B96129" w:rsidP="00B96129">
      <w:pPr>
        <w:pStyle w:val="afff5"/>
        <w:suppressAutoHyphens/>
        <w:spacing w:line="360" w:lineRule="auto"/>
        <w:ind w:firstLine="708"/>
        <w:jc w:val="both"/>
        <w:rPr>
          <w:b w:val="0"/>
          <w:color w:val="000000"/>
          <w:sz w:val="26"/>
          <w:szCs w:val="26"/>
        </w:rPr>
      </w:pPr>
      <w:r w:rsidRPr="00155172">
        <w:rPr>
          <w:b w:val="0"/>
          <w:color w:val="000000"/>
          <w:sz w:val="26"/>
          <w:szCs w:val="26"/>
        </w:rPr>
        <w:t>Площадь сельского поселения составляет 21</w:t>
      </w:r>
      <w:r>
        <w:rPr>
          <w:b w:val="0"/>
          <w:color w:val="000000"/>
          <w:sz w:val="26"/>
          <w:szCs w:val="26"/>
        </w:rPr>
        <w:t> 133.71</w:t>
      </w:r>
      <w:r w:rsidRPr="00155172">
        <w:rPr>
          <w:b w:val="0"/>
          <w:color w:val="000000"/>
          <w:sz w:val="26"/>
          <w:szCs w:val="26"/>
        </w:rPr>
        <w:t xml:space="preserve"> га, численность населения </w:t>
      </w:r>
      <w:r w:rsidR="00F41A69">
        <w:rPr>
          <w:b w:val="0"/>
          <w:color w:val="000000"/>
          <w:sz w:val="26"/>
          <w:szCs w:val="26"/>
        </w:rPr>
        <w:t>3507</w:t>
      </w:r>
      <w:r w:rsidRPr="00155172">
        <w:rPr>
          <w:b w:val="0"/>
          <w:color w:val="000000"/>
          <w:sz w:val="26"/>
          <w:szCs w:val="26"/>
        </w:rPr>
        <w:t xml:space="preserve"> человека.</w:t>
      </w:r>
    </w:p>
    <w:p w:rsidR="00D20300" w:rsidRPr="00941D5B" w:rsidRDefault="00D20300" w:rsidP="00941D5B">
      <w:pPr>
        <w:spacing w:line="360" w:lineRule="auto"/>
        <w:ind w:firstLine="709"/>
        <w:jc w:val="both"/>
        <w:rPr>
          <w:sz w:val="26"/>
          <w:szCs w:val="26"/>
        </w:rPr>
      </w:pPr>
      <w:r w:rsidRPr="00941D5B">
        <w:rPr>
          <w:sz w:val="26"/>
          <w:szCs w:val="26"/>
        </w:rPr>
        <w:t xml:space="preserve">Описание границы муниципального образования </w:t>
      </w:r>
      <w:r w:rsidR="00D27D14" w:rsidRPr="00941D5B">
        <w:rPr>
          <w:sz w:val="26"/>
          <w:szCs w:val="26"/>
        </w:rPr>
        <w:t>сельское</w:t>
      </w:r>
      <w:r w:rsidR="00DB629F" w:rsidRPr="00941D5B">
        <w:rPr>
          <w:sz w:val="26"/>
          <w:szCs w:val="26"/>
        </w:rPr>
        <w:t xml:space="preserve"> поселение</w:t>
      </w:r>
      <w:r w:rsidRPr="00941D5B">
        <w:rPr>
          <w:sz w:val="26"/>
          <w:szCs w:val="26"/>
        </w:rPr>
        <w:t xml:space="preserve"> "</w:t>
      </w:r>
      <w:r w:rsidR="00D27D14" w:rsidRPr="00941D5B">
        <w:rPr>
          <w:sz w:val="26"/>
          <w:szCs w:val="26"/>
        </w:rPr>
        <w:t xml:space="preserve">Деревня </w:t>
      </w:r>
      <w:proofErr w:type="spellStart"/>
      <w:r w:rsidR="00D27D14" w:rsidRPr="00941D5B">
        <w:rPr>
          <w:sz w:val="26"/>
          <w:szCs w:val="26"/>
        </w:rPr>
        <w:t>Совьяки</w:t>
      </w:r>
      <w:proofErr w:type="spellEnd"/>
      <w:r w:rsidRPr="00941D5B">
        <w:rPr>
          <w:sz w:val="26"/>
          <w:szCs w:val="26"/>
        </w:rPr>
        <w:t xml:space="preserve">" согласно Закону Калужской области от </w:t>
      </w:r>
      <w:r w:rsidR="006E6642" w:rsidRPr="00941D5B">
        <w:rPr>
          <w:sz w:val="26"/>
          <w:szCs w:val="26"/>
        </w:rPr>
        <w:t>2</w:t>
      </w:r>
      <w:r w:rsidR="00DC48EA" w:rsidRPr="00941D5B">
        <w:rPr>
          <w:sz w:val="26"/>
          <w:szCs w:val="26"/>
        </w:rPr>
        <w:t>8</w:t>
      </w:r>
      <w:r w:rsidRPr="00941D5B">
        <w:rPr>
          <w:sz w:val="26"/>
          <w:szCs w:val="26"/>
        </w:rPr>
        <w:t>.</w:t>
      </w:r>
      <w:r w:rsidR="006E6642" w:rsidRPr="00941D5B">
        <w:rPr>
          <w:sz w:val="26"/>
          <w:szCs w:val="26"/>
        </w:rPr>
        <w:t>1</w:t>
      </w:r>
      <w:r w:rsidR="00DC48EA" w:rsidRPr="00941D5B">
        <w:rPr>
          <w:sz w:val="26"/>
          <w:szCs w:val="26"/>
        </w:rPr>
        <w:t>2</w:t>
      </w:r>
      <w:r w:rsidR="006E6642" w:rsidRPr="00941D5B">
        <w:rPr>
          <w:sz w:val="26"/>
          <w:szCs w:val="26"/>
        </w:rPr>
        <w:t>.</w:t>
      </w:r>
      <w:r w:rsidRPr="00941D5B">
        <w:rPr>
          <w:sz w:val="26"/>
          <w:szCs w:val="26"/>
        </w:rPr>
        <w:t>20</w:t>
      </w:r>
      <w:r w:rsidR="00DC48EA" w:rsidRPr="00941D5B">
        <w:rPr>
          <w:sz w:val="26"/>
          <w:szCs w:val="26"/>
        </w:rPr>
        <w:t>04</w:t>
      </w:r>
      <w:r w:rsidRPr="00941D5B">
        <w:rPr>
          <w:sz w:val="26"/>
          <w:szCs w:val="26"/>
        </w:rPr>
        <w:t xml:space="preserve"> г.  N </w:t>
      </w:r>
      <w:r w:rsidR="00DC48EA" w:rsidRPr="00941D5B">
        <w:rPr>
          <w:sz w:val="26"/>
          <w:szCs w:val="26"/>
        </w:rPr>
        <w:t>7</w:t>
      </w:r>
      <w:r w:rsidRPr="00941D5B">
        <w:rPr>
          <w:sz w:val="26"/>
          <w:szCs w:val="26"/>
        </w:rPr>
        <w:t>-ОЗ</w:t>
      </w:r>
    </w:p>
    <w:p w:rsidR="0010583F" w:rsidRPr="00941D5B" w:rsidRDefault="0010583F" w:rsidP="00941D5B">
      <w:pPr>
        <w:spacing w:line="360" w:lineRule="auto"/>
        <w:ind w:firstLine="709"/>
        <w:jc w:val="both"/>
        <w:rPr>
          <w:sz w:val="26"/>
          <w:szCs w:val="26"/>
        </w:rPr>
      </w:pPr>
      <w:bookmarkStart w:id="22" w:name="__RefHeading__376_1612356966"/>
      <w:bookmarkStart w:id="23" w:name="__RefHeading__112_1539069001"/>
      <w:bookmarkStart w:id="24" w:name="__RefHeading__310_276625223"/>
      <w:bookmarkStart w:id="25" w:name="__RefHeading__474_670117999"/>
      <w:bookmarkStart w:id="26" w:name="__RefHeading__81_1212657833"/>
      <w:bookmarkStart w:id="27" w:name="__RefHeading__144_1585558239"/>
      <w:bookmarkStart w:id="28" w:name="__RefHeading__838_1612356966"/>
      <w:bookmarkEnd w:id="22"/>
      <w:bookmarkEnd w:id="23"/>
      <w:bookmarkEnd w:id="24"/>
      <w:bookmarkEnd w:id="25"/>
      <w:bookmarkEnd w:id="26"/>
      <w:bookmarkEnd w:id="27"/>
      <w:bookmarkEnd w:id="28"/>
      <w:r w:rsidRPr="00941D5B">
        <w:rPr>
          <w:sz w:val="26"/>
          <w:szCs w:val="26"/>
        </w:rPr>
        <w:t xml:space="preserve">Текстовое описание границы </w:t>
      </w:r>
      <w:r w:rsidR="00D27D14" w:rsidRPr="00941D5B">
        <w:rPr>
          <w:sz w:val="26"/>
          <w:szCs w:val="26"/>
        </w:rPr>
        <w:t>сельского</w:t>
      </w:r>
      <w:r w:rsidRPr="00941D5B">
        <w:rPr>
          <w:sz w:val="26"/>
          <w:szCs w:val="26"/>
        </w:rPr>
        <w:t xml:space="preserve"> поселения "</w:t>
      </w:r>
      <w:r w:rsidR="00D27D14" w:rsidRPr="00941D5B">
        <w:rPr>
          <w:sz w:val="26"/>
          <w:szCs w:val="26"/>
        </w:rPr>
        <w:t xml:space="preserve">Деревня </w:t>
      </w:r>
      <w:proofErr w:type="spellStart"/>
      <w:r w:rsidR="00D27D14" w:rsidRPr="00941D5B">
        <w:rPr>
          <w:sz w:val="26"/>
          <w:szCs w:val="26"/>
        </w:rPr>
        <w:t>Совьяки</w:t>
      </w:r>
      <w:proofErr w:type="spellEnd"/>
      <w:r w:rsidRPr="00941D5B">
        <w:rPr>
          <w:sz w:val="26"/>
          <w:szCs w:val="26"/>
        </w:rPr>
        <w:t>" произведено согласно цифровым обозначениям в направлении север - восток - юг - запад.</w:t>
      </w:r>
      <w:r w:rsidR="00941D5B">
        <w:rPr>
          <w:sz w:val="26"/>
          <w:szCs w:val="26"/>
        </w:rPr>
        <w:t xml:space="preserve"> </w:t>
      </w:r>
      <w:r w:rsidRPr="00941D5B">
        <w:rPr>
          <w:sz w:val="26"/>
          <w:szCs w:val="26"/>
        </w:rPr>
        <w:t xml:space="preserve">Граница </w:t>
      </w:r>
      <w:r w:rsidR="00D27D14" w:rsidRPr="00941D5B">
        <w:rPr>
          <w:sz w:val="26"/>
          <w:szCs w:val="26"/>
        </w:rPr>
        <w:t>сельского</w:t>
      </w:r>
      <w:r w:rsidRPr="00941D5B">
        <w:rPr>
          <w:sz w:val="26"/>
          <w:szCs w:val="26"/>
        </w:rPr>
        <w:t xml:space="preserve"> поселения "</w:t>
      </w:r>
      <w:r w:rsidR="00D27D14" w:rsidRPr="00941D5B">
        <w:rPr>
          <w:sz w:val="26"/>
          <w:szCs w:val="26"/>
        </w:rPr>
        <w:t xml:space="preserve">Деревня </w:t>
      </w:r>
      <w:proofErr w:type="spellStart"/>
      <w:r w:rsidR="00D27D14" w:rsidRPr="00941D5B">
        <w:rPr>
          <w:sz w:val="26"/>
          <w:szCs w:val="26"/>
        </w:rPr>
        <w:t>Совьяки</w:t>
      </w:r>
      <w:proofErr w:type="spellEnd"/>
      <w:r w:rsidRPr="00941D5B">
        <w:rPr>
          <w:sz w:val="26"/>
          <w:szCs w:val="26"/>
        </w:rPr>
        <w:t>" проходит следующим образом:</w:t>
      </w:r>
    </w:p>
    <w:p w:rsidR="00DC48EA" w:rsidRPr="002B6237" w:rsidRDefault="00DC48EA" w:rsidP="00941D5B">
      <w:pPr>
        <w:spacing w:line="360" w:lineRule="auto"/>
        <w:ind w:firstLine="709"/>
        <w:jc w:val="both"/>
        <w:rPr>
          <w:sz w:val="26"/>
          <w:szCs w:val="26"/>
        </w:rPr>
      </w:pPr>
      <w:r w:rsidRPr="002B6237">
        <w:rPr>
          <w:sz w:val="26"/>
          <w:szCs w:val="26"/>
        </w:rPr>
        <w:t>1) от точки 1 в северо-восточном направлении по северной границе лесного квартала N 1 Боровского участкового лесничества Боровского лесничества на протяжении 2394 м до точки 9;</w:t>
      </w:r>
    </w:p>
    <w:p w:rsidR="00DC48EA" w:rsidRPr="002B6237" w:rsidRDefault="00DC48EA" w:rsidP="00DC48EA">
      <w:pPr>
        <w:spacing w:line="360" w:lineRule="auto"/>
        <w:ind w:firstLine="709"/>
        <w:jc w:val="both"/>
        <w:rPr>
          <w:sz w:val="26"/>
          <w:szCs w:val="26"/>
        </w:rPr>
      </w:pPr>
      <w:proofErr w:type="gramStart"/>
      <w:r w:rsidRPr="002B6237">
        <w:rPr>
          <w:sz w:val="26"/>
          <w:szCs w:val="26"/>
        </w:rPr>
        <w:t>2) от точки 9 на юго-восток по границе лесных кварталов N 2, 3 Боровского участкового лесничества Боровского лесничества до безымянного ручья на протяжении 2746 м, далее в направлении северо-восток - север по северной границе лесного квартала N 14, по западной границе лесного квартала N 4 Боровского участкового лесничества Боровского лесничества 2634 м, на восток по северной границе лесных кварталов N 5</w:t>
      </w:r>
      <w:proofErr w:type="gramEnd"/>
      <w:r w:rsidRPr="002B6237">
        <w:rPr>
          <w:sz w:val="26"/>
          <w:szCs w:val="26"/>
        </w:rPr>
        <w:t xml:space="preserve">, 7, по восточной границе лесного квартала N 8 Боровского участкового лесничества Боровского лесничества, пересекая р. </w:t>
      </w:r>
      <w:proofErr w:type="spellStart"/>
      <w:r w:rsidRPr="002B6237">
        <w:rPr>
          <w:sz w:val="26"/>
          <w:szCs w:val="26"/>
        </w:rPr>
        <w:t>Боринку</w:t>
      </w:r>
      <w:proofErr w:type="spellEnd"/>
      <w:r w:rsidRPr="002B6237">
        <w:rPr>
          <w:sz w:val="26"/>
          <w:szCs w:val="26"/>
        </w:rPr>
        <w:t>, на протяжении 3445 м, далее в юго-восточном направлении по восточной границе лесного квартала N 8 Боровского участкового лесничества Боровского лесничества на протяжении 876 м до точки 72;</w:t>
      </w:r>
    </w:p>
    <w:p w:rsidR="00DC48EA" w:rsidRPr="002B6237" w:rsidRDefault="00DC48EA" w:rsidP="00DC48EA">
      <w:pPr>
        <w:spacing w:line="360" w:lineRule="auto"/>
        <w:ind w:firstLine="709"/>
        <w:jc w:val="both"/>
        <w:rPr>
          <w:sz w:val="26"/>
          <w:szCs w:val="26"/>
        </w:rPr>
      </w:pPr>
      <w:r w:rsidRPr="002B6237">
        <w:rPr>
          <w:sz w:val="26"/>
          <w:szCs w:val="26"/>
        </w:rPr>
        <w:lastRenderedPageBreak/>
        <w:t xml:space="preserve">3) от точки 72 в направлении северо-восток - север по северной границе лесных кварталов N 15, 11, 7 </w:t>
      </w:r>
      <w:proofErr w:type="spellStart"/>
      <w:r w:rsidRPr="002B6237">
        <w:rPr>
          <w:sz w:val="26"/>
          <w:szCs w:val="26"/>
        </w:rPr>
        <w:t>Балабановского</w:t>
      </w:r>
      <w:proofErr w:type="spellEnd"/>
      <w:r w:rsidRPr="002B6237">
        <w:rPr>
          <w:sz w:val="26"/>
          <w:szCs w:val="26"/>
        </w:rPr>
        <w:t xml:space="preserve"> участкового лесничества Боровского лесничества на протяжении 3890 м, далее в юго-восточном направлении по восточной границе квартала лесного N 7 </w:t>
      </w:r>
      <w:proofErr w:type="spellStart"/>
      <w:r w:rsidRPr="002B6237">
        <w:rPr>
          <w:sz w:val="26"/>
          <w:szCs w:val="26"/>
        </w:rPr>
        <w:t>Балабановского</w:t>
      </w:r>
      <w:proofErr w:type="spellEnd"/>
      <w:r w:rsidRPr="002B6237">
        <w:rPr>
          <w:sz w:val="26"/>
          <w:szCs w:val="26"/>
        </w:rPr>
        <w:t xml:space="preserve"> участкового лесничества Боровского лесничества на протяжении 1031 м до точки 121;</w:t>
      </w:r>
    </w:p>
    <w:p w:rsidR="00DC48EA" w:rsidRPr="002B6237" w:rsidRDefault="00DC48EA" w:rsidP="00DC48EA">
      <w:pPr>
        <w:spacing w:line="360" w:lineRule="auto"/>
        <w:ind w:firstLine="709"/>
        <w:jc w:val="both"/>
        <w:rPr>
          <w:sz w:val="26"/>
          <w:szCs w:val="26"/>
        </w:rPr>
      </w:pPr>
      <w:r w:rsidRPr="002B6237">
        <w:rPr>
          <w:sz w:val="26"/>
          <w:szCs w:val="26"/>
        </w:rPr>
        <w:t>4) от точки 121 в общем северо-восточном направлении по лесному массиву, пересекая ЛЭП, на протяжении 5159 м, далее в направлении восток - юго-восток по лесному массиву на протяжении 1798 м до точки 171;</w:t>
      </w:r>
    </w:p>
    <w:p w:rsidR="00DC48EA" w:rsidRPr="002B6237" w:rsidRDefault="00DC48EA" w:rsidP="00DC48EA">
      <w:pPr>
        <w:spacing w:line="360" w:lineRule="auto"/>
        <w:ind w:firstLine="709"/>
        <w:jc w:val="both"/>
        <w:rPr>
          <w:sz w:val="26"/>
          <w:szCs w:val="26"/>
        </w:rPr>
      </w:pPr>
      <w:r w:rsidRPr="002B6237">
        <w:rPr>
          <w:sz w:val="26"/>
          <w:szCs w:val="26"/>
        </w:rPr>
        <w:t xml:space="preserve">5) от точки 171 в направлении юго-запад - юг по лесному массиву, пересекая р. </w:t>
      </w:r>
      <w:proofErr w:type="spellStart"/>
      <w:r w:rsidRPr="002B6237">
        <w:rPr>
          <w:sz w:val="26"/>
          <w:szCs w:val="26"/>
        </w:rPr>
        <w:t>Истью</w:t>
      </w:r>
      <w:proofErr w:type="spellEnd"/>
      <w:r w:rsidRPr="002B6237">
        <w:rPr>
          <w:sz w:val="26"/>
          <w:szCs w:val="26"/>
        </w:rPr>
        <w:t>, на протяжении 1280 м, далее в направлении юго-запад - запад по лесному массиву на протяжении 1496 м до точки 199;</w:t>
      </w:r>
    </w:p>
    <w:p w:rsidR="00DC48EA" w:rsidRPr="002B6237" w:rsidRDefault="00DC48EA" w:rsidP="00DC48EA">
      <w:pPr>
        <w:spacing w:line="360" w:lineRule="auto"/>
        <w:ind w:firstLine="709"/>
        <w:jc w:val="both"/>
        <w:rPr>
          <w:sz w:val="26"/>
          <w:szCs w:val="26"/>
        </w:rPr>
      </w:pPr>
      <w:r w:rsidRPr="002B6237">
        <w:rPr>
          <w:sz w:val="26"/>
          <w:szCs w:val="26"/>
        </w:rPr>
        <w:t xml:space="preserve">6) от точки 199 в направлении юго-восток - юг по восточной границе лесных кварталов N 1, 2, 6 </w:t>
      </w:r>
      <w:proofErr w:type="spellStart"/>
      <w:r w:rsidRPr="002B6237">
        <w:rPr>
          <w:sz w:val="26"/>
          <w:szCs w:val="26"/>
        </w:rPr>
        <w:t>Балабановского</w:t>
      </w:r>
      <w:proofErr w:type="spellEnd"/>
      <w:r w:rsidRPr="002B6237">
        <w:rPr>
          <w:sz w:val="26"/>
          <w:szCs w:val="26"/>
        </w:rPr>
        <w:t xml:space="preserve"> участкового лесничества Боровского лесничества, пересекая ЛЭП, на протяжении 3928 м до точки 225;</w:t>
      </w:r>
    </w:p>
    <w:p w:rsidR="00DC48EA" w:rsidRPr="002B6237" w:rsidRDefault="00DC48EA" w:rsidP="00DC48EA">
      <w:pPr>
        <w:spacing w:line="360" w:lineRule="auto"/>
        <w:ind w:firstLine="709"/>
        <w:jc w:val="both"/>
        <w:rPr>
          <w:sz w:val="26"/>
          <w:szCs w:val="26"/>
        </w:rPr>
      </w:pPr>
      <w:proofErr w:type="gramStart"/>
      <w:r w:rsidRPr="002B6237">
        <w:rPr>
          <w:sz w:val="26"/>
          <w:szCs w:val="26"/>
        </w:rPr>
        <w:t xml:space="preserve">7) от точки 225 в направлении северо-запад - запад по западной границе лесного квартала N 6 и по южной границе квартала N 5 </w:t>
      </w:r>
      <w:proofErr w:type="spellStart"/>
      <w:r w:rsidRPr="002B6237">
        <w:rPr>
          <w:sz w:val="26"/>
          <w:szCs w:val="26"/>
        </w:rPr>
        <w:t>Балабановского</w:t>
      </w:r>
      <w:proofErr w:type="spellEnd"/>
      <w:r w:rsidRPr="002B6237">
        <w:rPr>
          <w:sz w:val="26"/>
          <w:szCs w:val="26"/>
        </w:rPr>
        <w:t xml:space="preserve"> участкового лесничества Боровского лесничества на протяжении 1598 м, далее в направлении юг - юго-запад по восточной границе лесных кварталов N 10, 14, 19 </w:t>
      </w:r>
      <w:proofErr w:type="spellStart"/>
      <w:r w:rsidRPr="002B6237">
        <w:rPr>
          <w:sz w:val="26"/>
          <w:szCs w:val="26"/>
        </w:rPr>
        <w:t>Балабановского</w:t>
      </w:r>
      <w:proofErr w:type="spellEnd"/>
      <w:r w:rsidRPr="002B6237">
        <w:rPr>
          <w:sz w:val="26"/>
          <w:szCs w:val="26"/>
        </w:rPr>
        <w:t xml:space="preserve"> участкового лесничества Боровского лесничества на протяжении 3592 м до точки 254;</w:t>
      </w:r>
      <w:proofErr w:type="gramEnd"/>
    </w:p>
    <w:p w:rsidR="00DC48EA" w:rsidRPr="002B6237" w:rsidRDefault="00DC48EA" w:rsidP="00DC48EA">
      <w:pPr>
        <w:spacing w:line="360" w:lineRule="auto"/>
        <w:ind w:firstLine="709"/>
        <w:jc w:val="both"/>
        <w:rPr>
          <w:sz w:val="26"/>
          <w:szCs w:val="26"/>
        </w:rPr>
      </w:pPr>
      <w:r w:rsidRPr="002B6237">
        <w:rPr>
          <w:sz w:val="26"/>
          <w:szCs w:val="26"/>
        </w:rPr>
        <w:t xml:space="preserve">8) от точки 254 в юго-восточном направлении по северной границе лесного квартала N 20 </w:t>
      </w:r>
      <w:proofErr w:type="spellStart"/>
      <w:r w:rsidRPr="002B6237">
        <w:rPr>
          <w:sz w:val="26"/>
          <w:szCs w:val="26"/>
        </w:rPr>
        <w:t>Балабановского</w:t>
      </w:r>
      <w:proofErr w:type="spellEnd"/>
      <w:r w:rsidRPr="002B6237">
        <w:rPr>
          <w:sz w:val="26"/>
          <w:szCs w:val="26"/>
        </w:rPr>
        <w:t xml:space="preserve"> участкового лесничества Боровского лесничества на протяжении 2585 м до пересечения с границей муниципального образования "Село </w:t>
      </w:r>
      <w:proofErr w:type="spellStart"/>
      <w:r w:rsidRPr="002B6237">
        <w:rPr>
          <w:sz w:val="26"/>
          <w:szCs w:val="26"/>
        </w:rPr>
        <w:t>Ворсино</w:t>
      </w:r>
      <w:proofErr w:type="spellEnd"/>
      <w:r w:rsidRPr="002B6237">
        <w:rPr>
          <w:sz w:val="26"/>
          <w:szCs w:val="26"/>
        </w:rPr>
        <w:t>" (узловая точка 278);</w:t>
      </w:r>
    </w:p>
    <w:p w:rsidR="00DC48EA" w:rsidRPr="002B6237" w:rsidRDefault="00DC48EA" w:rsidP="00DC48EA">
      <w:pPr>
        <w:spacing w:line="360" w:lineRule="auto"/>
        <w:ind w:firstLine="709"/>
        <w:jc w:val="both"/>
        <w:rPr>
          <w:sz w:val="26"/>
          <w:szCs w:val="26"/>
        </w:rPr>
      </w:pPr>
      <w:proofErr w:type="gramStart"/>
      <w:r w:rsidRPr="002B6237">
        <w:rPr>
          <w:sz w:val="26"/>
          <w:szCs w:val="26"/>
        </w:rPr>
        <w:t xml:space="preserve">9) от узловой точки 278 в направлении юг - юго-восток по северной границе лесного квартала N 20 и по западной границе лесного квартала N 22 </w:t>
      </w:r>
      <w:proofErr w:type="spellStart"/>
      <w:r w:rsidRPr="002B6237">
        <w:rPr>
          <w:sz w:val="26"/>
          <w:szCs w:val="26"/>
        </w:rPr>
        <w:t>Балабановского</w:t>
      </w:r>
      <w:proofErr w:type="spellEnd"/>
      <w:r w:rsidRPr="002B6237">
        <w:rPr>
          <w:sz w:val="26"/>
          <w:szCs w:val="26"/>
        </w:rPr>
        <w:t xml:space="preserve"> участкового лесничества Боровского лесничества на протяжении 761 м, далее в юго-восточном направлении по сельскохозяйственным угодьям восточнее дер. Колодкино, пересекая автомобильную дорогу М-3 "Украина", на протяжении 1707 м до точки 317;</w:t>
      </w:r>
      <w:proofErr w:type="gramEnd"/>
    </w:p>
    <w:p w:rsidR="00DC48EA" w:rsidRPr="002B6237" w:rsidRDefault="00DC48EA" w:rsidP="00DC48EA">
      <w:pPr>
        <w:spacing w:line="360" w:lineRule="auto"/>
        <w:ind w:firstLine="709"/>
        <w:jc w:val="both"/>
        <w:rPr>
          <w:sz w:val="26"/>
          <w:szCs w:val="26"/>
        </w:rPr>
      </w:pPr>
      <w:r w:rsidRPr="002B6237">
        <w:rPr>
          <w:sz w:val="26"/>
          <w:szCs w:val="26"/>
        </w:rPr>
        <w:t>10) от точки 317 в юго-западном направлении по полосе отвода автомобильной дороги М-3 "Украина" на протяжении 1114 м до точки 336;</w:t>
      </w:r>
    </w:p>
    <w:p w:rsidR="00DC48EA" w:rsidRPr="002B6237" w:rsidRDefault="00DC48EA" w:rsidP="00DC48EA">
      <w:pPr>
        <w:spacing w:line="360" w:lineRule="auto"/>
        <w:ind w:firstLine="709"/>
        <w:jc w:val="both"/>
        <w:rPr>
          <w:sz w:val="26"/>
          <w:szCs w:val="26"/>
        </w:rPr>
      </w:pPr>
      <w:r w:rsidRPr="002B6237">
        <w:rPr>
          <w:sz w:val="26"/>
          <w:szCs w:val="26"/>
        </w:rPr>
        <w:lastRenderedPageBreak/>
        <w:t xml:space="preserve">11) от точки 336 в юго-западном направлении по лесному массиву 744 м, далее в направлении север - северо-запад по границе садовых участков северо-западнее дер. </w:t>
      </w:r>
      <w:proofErr w:type="spellStart"/>
      <w:r w:rsidRPr="002B6237">
        <w:rPr>
          <w:sz w:val="26"/>
          <w:szCs w:val="26"/>
        </w:rPr>
        <w:t>Козельское</w:t>
      </w:r>
      <w:proofErr w:type="spellEnd"/>
      <w:r w:rsidRPr="002B6237">
        <w:rPr>
          <w:sz w:val="26"/>
          <w:szCs w:val="26"/>
        </w:rPr>
        <w:t xml:space="preserve"> на протяжении 1169 м, в направлении запад - юго-запад по сельскохозяйственным угодьям на протяжении 895 м до точки 370;</w:t>
      </w:r>
    </w:p>
    <w:p w:rsidR="00DC48EA" w:rsidRPr="002B6237" w:rsidRDefault="00DC48EA" w:rsidP="00DC48EA">
      <w:pPr>
        <w:spacing w:line="360" w:lineRule="auto"/>
        <w:ind w:firstLine="709"/>
        <w:jc w:val="both"/>
        <w:rPr>
          <w:sz w:val="26"/>
          <w:szCs w:val="26"/>
        </w:rPr>
      </w:pPr>
      <w:r w:rsidRPr="002B6237">
        <w:rPr>
          <w:sz w:val="26"/>
          <w:szCs w:val="26"/>
        </w:rPr>
        <w:t xml:space="preserve">12) от точки 370 в юго-восточном направлении по западной границе садовых участков и по сельскохозяйственным угодьям до автомобильной дороги </w:t>
      </w:r>
      <w:proofErr w:type="spellStart"/>
      <w:r w:rsidRPr="002B6237">
        <w:rPr>
          <w:sz w:val="26"/>
          <w:szCs w:val="26"/>
        </w:rPr>
        <w:t>Ермолино</w:t>
      </w:r>
      <w:proofErr w:type="spellEnd"/>
      <w:r w:rsidRPr="002B6237">
        <w:rPr>
          <w:sz w:val="26"/>
          <w:szCs w:val="26"/>
        </w:rPr>
        <w:t xml:space="preserve"> - М-3 "Украина" на протяжении 4516 м до точки 400;</w:t>
      </w:r>
    </w:p>
    <w:p w:rsidR="00DC48EA" w:rsidRPr="002B6237" w:rsidRDefault="00DC48EA" w:rsidP="00DC48EA">
      <w:pPr>
        <w:spacing w:line="360" w:lineRule="auto"/>
        <w:ind w:firstLine="709"/>
        <w:jc w:val="both"/>
        <w:rPr>
          <w:sz w:val="26"/>
          <w:szCs w:val="26"/>
        </w:rPr>
      </w:pPr>
      <w:r w:rsidRPr="002B6237">
        <w:rPr>
          <w:sz w:val="26"/>
          <w:szCs w:val="26"/>
        </w:rPr>
        <w:t xml:space="preserve">13) от точки 400 на юго-запад по полосе отвода автомобильной дороги </w:t>
      </w:r>
      <w:proofErr w:type="spellStart"/>
      <w:r w:rsidRPr="002B6237">
        <w:rPr>
          <w:sz w:val="26"/>
          <w:szCs w:val="26"/>
        </w:rPr>
        <w:t>Ермолино</w:t>
      </w:r>
      <w:proofErr w:type="spellEnd"/>
      <w:r w:rsidRPr="002B6237">
        <w:rPr>
          <w:sz w:val="26"/>
          <w:szCs w:val="26"/>
        </w:rPr>
        <w:t xml:space="preserve"> - М-3 "Украина" на протяжении 339 м до пересечения с границей муниципального образования "Город Балабаново" (узловая точка 407);</w:t>
      </w:r>
    </w:p>
    <w:p w:rsidR="00DC48EA" w:rsidRPr="002B6237" w:rsidRDefault="00DC48EA" w:rsidP="00DC48EA">
      <w:pPr>
        <w:spacing w:line="360" w:lineRule="auto"/>
        <w:ind w:firstLine="709"/>
        <w:jc w:val="both"/>
        <w:rPr>
          <w:sz w:val="26"/>
          <w:szCs w:val="26"/>
        </w:rPr>
      </w:pPr>
      <w:r w:rsidRPr="002B6237">
        <w:rPr>
          <w:sz w:val="26"/>
          <w:szCs w:val="26"/>
        </w:rPr>
        <w:t xml:space="preserve">14) от узловой точки 407 на запад по полосе отвода автомобильной дороги </w:t>
      </w:r>
      <w:proofErr w:type="spellStart"/>
      <w:r w:rsidRPr="002B6237">
        <w:rPr>
          <w:sz w:val="26"/>
          <w:szCs w:val="26"/>
        </w:rPr>
        <w:t>Ермолино</w:t>
      </w:r>
      <w:proofErr w:type="spellEnd"/>
      <w:r w:rsidRPr="002B6237">
        <w:rPr>
          <w:sz w:val="26"/>
          <w:szCs w:val="26"/>
        </w:rPr>
        <w:t xml:space="preserve"> - М-3 "Украина" на протяжении 682 м до пересечения с границей муниципального образования "Город </w:t>
      </w:r>
      <w:proofErr w:type="spellStart"/>
      <w:r w:rsidRPr="002B6237">
        <w:rPr>
          <w:sz w:val="26"/>
          <w:szCs w:val="26"/>
        </w:rPr>
        <w:t>Ермолино</w:t>
      </w:r>
      <w:proofErr w:type="spellEnd"/>
      <w:r w:rsidRPr="002B6237">
        <w:rPr>
          <w:sz w:val="26"/>
          <w:szCs w:val="26"/>
        </w:rPr>
        <w:t>" (узловая точка 416);</w:t>
      </w:r>
    </w:p>
    <w:p w:rsidR="00DC48EA" w:rsidRPr="002B6237" w:rsidRDefault="00DC48EA" w:rsidP="00DC48EA">
      <w:pPr>
        <w:spacing w:line="360" w:lineRule="auto"/>
        <w:ind w:firstLine="709"/>
        <w:jc w:val="both"/>
        <w:rPr>
          <w:sz w:val="26"/>
          <w:szCs w:val="26"/>
        </w:rPr>
      </w:pPr>
      <w:r w:rsidRPr="002B6237">
        <w:rPr>
          <w:sz w:val="26"/>
          <w:szCs w:val="26"/>
        </w:rPr>
        <w:t>15) от узловой точки 416 в северо-западном направлении по полосе отвода автомобильной дороги А-108 Большое Московское Кольцо на протяжении 1078 м до точки 421;</w:t>
      </w:r>
    </w:p>
    <w:p w:rsidR="00DC48EA" w:rsidRPr="002B6237" w:rsidRDefault="00DC48EA" w:rsidP="00DC48EA">
      <w:pPr>
        <w:spacing w:line="360" w:lineRule="auto"/>
        <w:ind w:firstLine="709"/>
        <w:jc w:val="both"/>
        <w:rPr>
          <w:sz w:val="26"/>
          <w:szCs w:val="26"/>
        </w:rPr>
      </w:pPr>
      <w:r w:rsidRPr="002B6237">
        <w:rPr>
          <w:sz w:val="26"/>
          <w:szCs w:val="26"/>
        </w:rPr>
        <w:t xml:space="preserve">16) от точки 421 в направлении север - северо-запад по границе жилой застройки муниципального образования "Город </w:t>
      </w:r>
      <w:proofErr w:type="spellStart"/>
      <w:r w:rsidRPr="002B6237">
        <w:rPr>
          <w:sz w:val="26"/>
          <w:szCs w:val="26"/>
        </w:rPr>
        <w:t>Ермолино</w:t>
      </w:r>
      <w:proofErr w:type="spellEnd"/>
      <w:r w:rsidRPr="002B6237">
        <w:rPr>
          <w:sz w:val="26"/>
          <w:szCs w:val="26"/>
        </w:rPr>
        <w:t xml:space="preserve">" на протяжении 1834 м, далее в направлении юг - юго-запад по границе жилой застройки муниципального образования "Город </w:t>
      </w:r>
      <w:proofErr w:type="spellStart"/>
      <w:r w:rsidRPr="002B6237">
        <w:rPr>
          <w:sz w:val="26"/>
          <w:szCs w:val="26"/>
        </w:rPr>
        <w:t>Ермолино</w:t>
      </w:r>
      <w:proofErr w:type="spellEnd"/>
      <w:r w:rsidRPr="002B6237">
        <w:rPr>
          <w:sz w:val="26"/>
          <w:szCs w:val="26"/>
        </w:rPr>
        <w:t>", пересекая автодорогу А-108 Большое Московское Кольцо, на протяжении 1121 м до точки 456;</w:t>
      </w:r>
    </w:p>
    <w:p w:rsidR="00DC48EA" w:rsidRPr="002B6237" w:rsidRDefault="00DC48EA" w:rsidP="00DC48EA">
      <w:pPr>
        <w:spacing w:line="360" w:lineRule="auto"/>
        <w:ind w:firstLine="709"/>
        <w:jc w:val="both"/>
        <w:rPr>
          <w:sz w:val="26"/>
          <w:szCs w:val="26"/>
        </w:rPr>
      </w:pPr>
      <w:r w:rsidRPr="002B6237">
        <w:rPr>
          <w:sz w:val="26"/>
          <w:szCs w:val="26"/>
        </w:rPr>
        <w:t xml:space="preserve">17) от точки 456 на северо-запад по полосе отвода автомобильной дороги А-108 Большое Московское Кольцо на протяжении 3188 м, далее в юго-западном направлении по границе промышленной застройки муниципального образования "Город </w:t>
      </w:r>
      <w:proofErr w:type="spellStart"/>
      <w:r w:rsidRPr="002B6237">
        <w:rPr>
          <w:sz w:val="26"/>
          <w:szCs w:val="26"/>
        </w:rPr>
        <w:t>Ермолино</w:t>
      </w:r>
      <w:proofErr w:type="spellEnd"/>
      <w:r w:rsidRPr="002B6237">
        <w:rPr>
          <w:sz w:val="26"/>
          <w:szCs w:val="26"/>
        </w:rPr>
        <w:t>" на протяжении 831 м до пересечения с границей муниципального образования "Город Боровск" (узловая точка 478);</w:t>
      </w:r>
    </w:p>
    <w:p w:rsidR="00DC48EA" w:rsidRPr="002B6237" w:rsidRDefault="00DC48EA" w:rsidP="00DC48EA">
      <w:pPr>
        <w:spacing w:line="360" w:lineRule="auto"/>
        <w:ind w:firstLine="709"/>
        <w:jc w:val="both"/>
        <w:rPr>
          <w:sz w:val="26"/>
          <w:szCs w:val="26"/>
        </w:rPr>
      </w:pPr>
      <w:proofErr w:type="gramStart"/>
      <w:r w:rsidRPr="002B6237">
        <w:rPr>
          <w:sz w:val="26"/>
          <w:szCs w:val="26"/>
        </w:rPr>
        <w:t xml:space="preserve">18) от узловой точки 478 в северо-западном направлении по границе лесного квартала N 48 Боровского участкового лесничества Боровского лесничества на протяжении 280 м, далее в юго-западном направлении по границе лесного квартала N 40 Боровского участкового лесничества Боровского лесничества, пересекая р. </w:t>
      </w:r>
      <w:proofErr w:type="spellStart"/>
      <w:r w:rsidRPr="002B6237">
        <w:rPr>
          <w:sz w:val="26"/>
          <w:szCs w:val="26"/>
        </w:rPr>
        <w:t>Истерьму</w:t>
      </w:r>
      <w:proofErr w:type="spellEnd"/>
      <w:r w:rsidRPr="002B6237">
        <w:rPr>
          <w:sz w:val="26"/>
          <w:szCs w:val="26"/>
        </w:rPr>
        <w:t>, на протяжении 1463 м, в направлении северо-запад - север по границе лесного квартала N 40 Боровского участкового лесничества Боровского лесничества</w:t>
      </w:r>
      <w:proofErr w:type="gramEnd"/>
      <w:r w:rsidRPr="002B6237">
        <w:rPr>
          <w:sz w:val="26"/>
          <w:szCs w:val="26"/>
        </w:rPr>
        <w:t xml:space="preserve">, пересекая ЛЭП, на протяжении 1562 м, далее в западном </w:t>
      </w:r>
      <w:r w:rsidRPr="002B6237">
        <w:rPr>
          <w:sz w:val="26"/>
          <w:szCs w:val="26"/>
        </w:rPr>
        <w:lastRenderedPageBreak/>
        <w:t>направлении по границе лесного квартала N 40 Боровского участкового лесничества Боровского лесничества на протяжении 381 м до точки 512;</w:t>
      </w:r>
    </w:p>
    <w:p w:rsidR="00DC48EA" w:rsidRPr="002B6237" w:rsidRDefault="00DC48EA" w:rsidP="00DC48EA">
      <w:pPr>
        <w:spacing w:line="360" w:lineRule="auto"/>
        <w:ind w:firstLine="709"/>
        <w:jc w:val="both"/>
        <w:rPr>
          <w:sz w:val="26"/>
          <w:szCs w:val="26"/>
        </w:rPr>
      </w:pPr>
      <w:proofErr w:type="gramStart"/>
      <w:r w:rsidRPr="002B6237">
        <w:rPr>
          <w:sz w:val="26"/>
          <w:szCs w:val="26"/>
        </w:rPr>
        <w:t xml:space="preserve">19) от точки 512 в юго-западном направлении вдоль ЛЭП на протяжении 818 м, далее в общем западном направлении, пересекая ЛЭП, по границе лесного квартала N 39 Боровского участкового лесничества Боровского лесничества до р. </w:t>
      </w:r>
      <w:proofErr w:type="spellStart"/>
      <w:r w:rsidRPr="002B6237">
        <w:rPr>
          <w:sz w:val="26"/>
          <w:szCs w:val="26"/>
        </w:rPr>
        <w:t>Боринки</w:t>
      </w:r>
      <w:proofErr w:type="spellEnd"/>
      <w:r w:rsidRPr="002B6237">
        <w:rPr>
          <w:sz w:val="26"/>
          <w:szCs w:val="26"/>
        </w:rPr>
        <w:t xml:space="preserve"> на протяжении 1654 м, далее в юго-западном направлении по середине р. </w:t>
      </w:r>
      <w:proofErr w:type="spellStart"/>
      <w:r w:rsidRPr="002B6237">
        <w:rPr>
          <w:sz w:val="26"/>
          <w:szCs w:val="26"/>
        </w:rPr>
        <w:t>Боринки</w:t>
      </w:r>
      <w:proofErr w:type="spellEnd"/>
      <w:r w:rsidRPr="002B6237">
        <w:rPr>
          <w:sz w:val="26"/>
          <w:szCs w:val="26"/>
        </w:rPr>
        <w:t xml:space="preserve"> по направлению течения на протяжении 151 м, в общем западном направлении по границе лесного</w:t>
      </w:r>
      <w:proofErr w:type="gramEnd"/>
      <w:r w:rsidRPr="002B6237">
        <w:rPr>
          <w:sz w:val="26"/>
          <w:szCs w:val="26"/>
        </w:rPr>
        <w:t xml:space="preserve"> квартала N 35 Боровского участкового лесничества Боровского лесничества на протяжении 1523 м до точки 536;</w:t>
      </w:r>
    </w:p>
    <w:p w:rsidR="00DC48EA" w:rsidRPr="002B6237" w:rsidRDefault="00DC48EA" w:rsidP="00DC48EA">
      <w:pPr>
        <w:spacing w:line="360" w:lineRule="auto"/>
        <w:ind w:firstLine="709"/>
        <w:jc w:val="both"/>
        <w:rPr>
          <w:sz w:val="26"/>
          <w:szCs w:val="26"/>
        </w:rPr>
      </w:pPr>
      <w:r w:rsidRPr="002B6237">
        <w:rPr>
          <w:sz w:val="26"/>
          <w:szCs w:val="26"/>
        </w:rPr>
        <w:t xml:space="preserve">20) от точки 536 в южном направлении по границе лесных кварталов N 35, 37 Боровского участкового лесничества Боровского лесничества восточнее садовых участков до р. </w:t>
      </w:r>
      <w:proofErr w:type="spellStart"/>
      <w:r w:rsidRPr="002B6237">
        <w:rPr>
          <w:sz w:val="26"/>
          <w:szCs w:val="26"/>
        </w:rPr>
        <w:t>Боринки</w:t>
      </w:r>
      <w:proofErr w:type="spellEnd"/>
      <w:r w:rsidRPr="002B6237">
        <w:rPr>
          <w:sz w:val="26"/>
          <w:szCs w:val="26"/>
        </w:rPr>
        <w:t xml:space="preserve"> на протяжении 1942 м, далее по р. </w:t>
      </w:r>
      <w:proofErr w:type="spellStart"/>
      <w:r w:rsidRPr="002B6237">
        <w:rPr>
          <w:sz w:val="26"/>
          <w:szCs w:val="26"/>
        </w:rPr>
        <w:t>Боринке</w:t>
      </w:r>
      <w:proofErr w:type="spellEnd"/>
      <w:r w:rsidRPr="002B6237">
        <w:rPr>
          <w:sz w:val="26"/>
          <w:szCs w:val="26"/>
        </w:rPr>
        <w:t xml:space="preserve"> по направлению течения, пересекая р. </w:t>
      </w:r>
      <w:proofErr w:type="spellStart"/>
      <w:r w:rsidRPr="002B6237">
        <w:rPr>
          <w:sz w:val="26"/>
          <w:szCs w:val="26"/>
        </w:rPr>
        <w:t>Протву</w:t>
      </w:r>
      <w:proofErr w:type="spellEnd"/>
      <w:r w:rsidRPr="002B6237">
        <w:rPr>
          <w:sz w:val="26"/>
          <w:szCs w:val="26"/>
        </w:rPr>
        <w:t>, на протяжении 1198 м до точки 572;</w:t>
      </w:r>
    </w:p>
    <w:p w:rsidR="00DC48EA" w:rsidRPr="002B6237" w:rsidRDefault="00DC48EA" w:rsidP="00DC48EA">
      <w:pPr>
        <w:spacing w:line="360" w:lineRule="auto"/>
        <w:ind w:firstLine="709"/>
        <w:jc w:val="both"/>
        <w:rPr>
          <w:sz w:val="26"/>
          <w:szCs w:val="26"/>
        </w:rPr>
      </w:pPr>
      <w:r w:rsidRPr="002B6237">
        <w:rPr>
          <w:sz w:val="26"/>
          <w:szCs w:val="26"/>
        </w:rPr>
        <w:t xml:space="preserve">21) от точки 572 в направлении юг - юго-восток по правому берегу р. </w:t>
      </w:r>
      <w:proofErr w:type="spellStart"/>
      <w:r w:rsidRPr="002B6237">
        <w:rPr>
          <w:sz w:val="26"/>
          <w:szCs w:val="26"/>
        </w:rPr>
        <w:t>Протвы</w:t>
      </w:r>
      <w:proofErr w:type="spellEnd"/>
      <w:r w:rsidRPr="002B6237">
        <w:rPr>
          <w:sz w:val="26"/>
          <w:szCs w:val="26"/>
        </w:rPr>
        <w:t xml:space="preserve"> по направлению течения на протяжении 1136 м до точки 669;</w:t>
      </w:r>
    </w:p>
    <w:p w:rsidR="00DC48EA" w:rsidRPr="002B6237" w:rsidRDefault="00DC48EA" w:rsidP="00DC48EA">
      <w:pPr>
        <w:spacing w:line="360" w:lineRule="auto"/>
        <w:ind w:firstLine="709"/>
        <w:jc w:val="both"/>
        <w:rPr>
          <w:sz w:val="26"/>
          <w:szCs w:val="26"/>
        </w:rPr>
      </w:pPr>
      <w:r w:rsidRPr="002B6237">
        <w:rPr>
          <w:sz w:val="26"/>
          <w:szCs w:val="26"/>
        </w:rPr>
        <w:t xml:space="preserve">22) от точки 669 в юго-западном направлении по границам садовых участков и застройки муниципального образования "Город Боровск", пересекая автомобильную дорогу Боровск - </w:t>
      </w:r>
      <w:proofErr w:type="spellStart"/>
      <w:r w:rsidRPr="002B6237">
        <w:rPr>
          <w:sz w:val="26"/>
          <w:szCs w:val="26"/>
        </w:rPr>
        <w:t>Федорино</w:t>
      </w:r>
      <w:proofErr w:type="spellEnd"/>
      <w:r w:rsidRPr="002B6237">
        <w:rPr>
          <w:sz w:val="26"/>
          <w:szCs w:val="26"/>
        </w:rPr>
        <w:t xml:space="preserve"> - Медынь - Верея, на протяжении 1338 м до точки 717;</w:t>
      </w:r>
    </w:p>
    <w:p w:rsidR="00DC48EA" w:rsidRPr="002B6237" w:rsidRDefault="00DC48EA" w:rsidP="00DC48EA">
      <w:pPr>
        <w:spacing w:line="360" w:lineRule="auto"/>
        <w:ind w:firstLine="709"/>
        <w:jc w:val="both"/>
        <w:rPr>
          <w:sz w:val="26"/>
          <w:szCs w:val="26"/>
        </w:rPr>
      </w:pPr>
      <w:proofErr w:type="gramStart"/>
      <w:r w:rsidRPr="002B6237">
        <w:rPr>
          <w:sz w:val="26"/>
          <w:szCs w:val="26"/>
        </w:rPr>
        <w:t>23) от точки 717 в общем восточном направлении по границе застройки муниципального образования "Город Боровск" на протяжении 1394 м, далее в южном направлении по границе застройки муниципального образования "Город Боровск" на протяжении 786 м, в общем юго-восточном направлении по границе застройки муниципального образования "Город Боровск", пересекая ЛЭП, на протяжении 978 м, далее в общем юго-западном направлении по границе застройки муниципального</w:t>
      </w:r>
      <w:proofErr w:type="gramEnd"/>
      <w:r w:rsidRPr="002B6237">
        <w:rPr>
          <w:sz w:val="26"/>
          <w:szCs w:val="26"/>
        </w:rPr>
        <w:t xml:space="preserve"> образования "Город Боровск" на протяжении 879 м до пересечения с границей муниципального образования "Село Совхоз Боровский" (узловая точка 819);</w:t>
      </w:r>
    </w:p>
    <w:p w:rsidR="00DC48EA" w:rsidRPr="002B6237" w:rsidRDefault="00DC48EA" w:rsidP="00DC48EA">
      <w:pPr>
        <w:spacing w:line="360" w:lineRule="auto"/>
        <w:ind w:firstLine="709"/>
        <w:jc w:val="both"/>
        <w:rPr>
          <w:sz w:val="26"/>
          <w:szCs w:val="26"/>
        </w:rPr>
      </w:pPr>
      <w:proofErr w:type="gramStart"/>
      <w:r w:rsidRPr="002B6237">
        <w:rPr>
          <w:sz w:val="26"/>
          <w:szCs w:val="26"/>
        </w:rPr>
        <w:t xml:space="preserve">24) от узловой точки 819 в направлении северо-запад - запад по лесному массиву на протяжении 864 м, в направлении юго-запад - запад по лесному массиву и по лесному кварталу N 42 Боровского участкового лесничества Боровского лесничества на протяжении 1883 м, в южном направлении по лесному кварталу N 47 Боровского участкового лесничества Боровского лесничества на </w:t>
      </w:r>
      <w:r w:rsidRPr="002B6237">
        <w:rPr>
          <w:sz w:val="26"/>
          <w:szCs w:val="26"/>
        </w:rPr>
        <w:lastRenderedPageBreak/>
        <w:t>протяжении 1097 м, далее в западном направлении по</w:t>
      </w:r>
      <w:proofErr w:type="gramEnd"/>
      <w:r w:rsidRPr="002B6237">
        <w:rPr>
          <w:sz w:val="26"/>
          <w:szCs w:val="26"/>
        </w:rPr>
        <w:t xml:space="preserve"> лесным кварталам N 64, 65 Боровского участкового лесничества Боровского лесничества на протяжении 1867 м до точки 834;</w:t>
      </w:r>
    </w:p>
    <w:p w:rsidR="00DC48EA" w:rsidRPr="002B6237" w:rsidRDefault="00DC48EA" w:rsidP="00DC48EA">
      <w:pPr>
        <w:spacing w:line="360" w:lineRule="auto"/>
        <w:ind w:firstLine="709"/>
        <w:jc w:val="both"/>
        <w:rPr>
          <w:sz w:val="26"/>
          <w:szCs w:val="26"/>
        </w:rPr>
      </w:pPr>
      <w:proofErr w:type="gramStart"/>
      <w:r w:rsidRPr="002B6237">
        <w:rPr>
          <w:sz w:val="26"/>
          <w:szCs w:val="26"/>
        </w:rPr>
        <w:t xml:space="preserve">25) от точки 834 на юг по лесным кварталам N 70, 73, 80, 87 Боровского участкового лесничества Боровского лесничества на протяжении 3982 м, далее в западном направлении по лесным кварталам N 87, 86 Боровского участкового лесничества Боровского лесничества, пересекая ЛЭП, на протяжении 993 м, в юго-западном направлении по лесному кварталу N 40 </w:t>
      </w:r>
      <w:proofErr w:type="spellStart"/>
      <w:r w:rsidRPr="002B6237">
        <w:rPr>
          <w:sz w:val="26"/>
          <w:szCs w:val="26"/>
        </w:rPr>
        <w:t>Тишневского</w:t>
      </w:r>
      <w:proofErr w:type="spellEnd"/>
      <w:r w:rsidRPr="002B6237">
        <w:rPr>
          <w:sz w:val="26"/>
          <w:szCs w:val="26"/>
        </w:rPr>
        <w:t xml:space="preserve"> участкового лесничества Боровского лесничества 157 м до</w:t>
      </w:r>
      <w:proofErr w:type="gramEnd"/>
      <w:r w:rsidRPr="002B6237">
        <w:rPr>
          <w:sz w:val="26"/>
          <w:szCs w:val="26"/>
        </w:rPr>
        <w:t xml:space="preserve"> пересечения с границей муниципального образования "Деревня </w:t>
      </w:r>
      <w:proofErr w:type="spellStart"/>
      <w:r w:rsidRPr="002B6237">
        <w:rPr>
          <w:sz w:val="26"/>
          <w:szCs w:val="26"/>
        </w:rPr>
        <w:t>Асеньевское</w:t>
      </w:r>
      <w:proofErr w:type="spellEnd"/>
      <w:r w:rsidRPr="002B6237">
        <w:rPr>
          <w:sz w:val="26"/>
          <w:szCs w:val="26"/>
        </w:rPr>
        <w:t>" (узловая точка 839);</w:t>
      </w:r>
    </w:p>
    <w:p w:rsidR="00DC48EA" w:rsidRPr="002B6237" w:rsidRDefault="00DC48EA" w:rsidP="00DC48EA">
      <w:pPr>
        <w:spacing w:line="360" w:lineRule="auto"/>
        <w:ind w:firstLine="709"/>
        <w:jc w:val="both"/>
        <w:rPr>
          <w:sz w:val="26"/>
          <w:szCs w:val="26"/>
        </w:rPr>
      </w:pPr>
      <w:proofErr w:type="gramStart"/>
      <w:r w:rsidRPr="002B6237">
        <w:rPr>
          <w:sz w:val="26"/>
          <w:szCs w:val="26"/>
        </w:rPr>
        <w:t xml:space="preserve">26) от узловой точки 839 в направлении юго-запад - запад по кварталу N 40 </w:t>
      </w:r>
      <w:proofErr w:type="spellStart"/>
      <w:r w:rsidRPr="002B6237">
        <w:rPr>
          <w:sz w:val="26"/>
          <w:szCs w:val="26"/>
        </w:rPr>
        <w:t>Тишневского</w:t>
      </w:r>
      <w:proofErr w:type="spellEnd"/>
      <w:r w:rsidRPr="002B6237">
        <w:rPr>
          <w:sz w:val="26"/>
          <w:szCs w:val="26"/>
        </w:rPr>
        <w:t xml:space="preserve"> участкового лесничества Боровского лесничества на протяжении 1010 м, далее в направлении северо-запад - запад по лесным кварталам N 40, 39, 38 </w:t>
      </w:r>
      <w:proofErr w:type="spellStart"/>
      <w:r w:rsidRPr="002B6237">
        <w:rPr>
          <w:sz w:val="26"/>
          <w:szCs w:val="26"/>
        </w:rPr>
        <w:t>Тишневского</w:t>
      </w:r>
      <w:proofErr w:type="spellEnd"/>
      <w:r w:rsidRPr="002B6237">
        <w:rPr>
          <w:sz w:val="26"/>
          <w:szCs w:val="26"/>
        </w:rPr>
        <w:t xml:space="preserve"> участкового лесничества Боровского лесничества на протяжении 1350 м, в общем западном направлении по границе лесных кварталов N 40, 39, 38 </w:t>
      </w:r>
      <w:proofErr w:type="spellStart"/>
      <w:r w:rsidRPr="002B6237">
        <w:rPr>
          <w:sz w:val="26"/>
          <w:szCs w:val="26"/>
        </w:rPr>
        <w:t>Тишневского</w:t>
      </w:r>
      <w:proofErr w:type="spellEnd"/>
      <w:r w:rsidRPr="002B6237">
        <w:rPr>
          <w:sz w:val="26"/>
          <w:szCs w:val="26"/>
        </w:rPr>
        <w:t xml:space="preserve"> участкового лесничества Боровского лесничества</w:t>
      </w:r>
      <w:proofErr w:type="gramEnd"/>
      <w:r w:rsidRPr="002B6237">
        <w:rPr>
          <w:sz w:val="26"/>
          <w:szCs w:val="26"/>
        </w:rPr>
        <w:t xml:space="preserve"> на протяжении 2633 м, в северо-западном направлении по границе лесного квартала N 38 </w:t>
      </w:r>
      <w:proofErr w:type="spellStart"/>
      <w:r w:rsidRPr="002B6237">
        <w:rPr>
          <w:sz w:val="26"/>
          <w:szCs w:val="26"/>
        </w:rPr>
        <w:t>Тишневского</w:t>
      </w:r>
      <w:proofErr w:type="spellEnd"/>
      <w:r w:rsidRPr="002B6237">
        <w:rPr>
          <w:sz w:val="26"/>
          <w:szCs w:val="26"/>
        </w:rPr>
        <w:t xml:space="preserve"> участкового лесничества Боровского лесничества на протяжении 947 м, далее в направлении северо-запад - север по границе лесных кварталов N 34, 31 </w:t>
      </w:r>
      <w:proofErr w:type="spellStart"/>
      <w:r w:rsidRPr="002B6237">
        <w:rPr>
          <w:sz w:val="26"/>
          <w:szCs w:val="26"/>
        </w:rPr>
        <w:t>Тишневского</w:t>
      </w:r>
      <w:proofErr w:type="spellEnd"/>
      <w:r w:rsidRPr="002B6237">
        <w:rPr>
          <w:sz w:val="26"/>
          <w:szCs w:val="26"/>
        </w:rPr>
        <w:t xml:space="preserve"> участкового лесничества Боровского лесничества, пересекая р. Бобровку, на протяжении 3912 м до точки 903;</w:t>
      </w:r>
    </w:p>
    <w:p w:rsidR="00DC48EA" w:rsidRPr="002B6237" w:rsidRDefault="00DC48EA" w:rsidP="00DC48EA">
      <w:pPr>
        <w:spacing w:line="360" w:lineRule="auto"/>
        <w:ind w:firstLine="709"/>
        <w:jc w:val="both"/>
        <w:rPr>
          <w:sz w:val="26"/>
          <w:szCs w:val="26"/>
        </w:rPr>
      </w:pPr>
      <w:r w:rsidRPr="002B6237">
        <w:rPr>
          <w:sz w:val="26"/>
          <w:szCs w:val="26"/>
        </w:rPr>
        <w:t>27) от точки 903 в юго-западном направлении по лесному массиву севернее р. Бобровки на протяжении 1812 м до точки 925;</w:t>
      </w:r>
    </w:p>
    <w:p w:rsidR="00DC48EA" w:rsidRPr="002B6237" w:rsidRDefault="00DC48EA" w:rsidP="00DC48EA">
      <w:pPr>
        <w:spacing w:line="360" w:lineRule="auto"/>
        <w:ind w:firstLine="709"/>
        <w:jc w:val="both"/>
        <w:rPr>
          <w:sz w:val="26"/>
          <w:szCs w:val="26"/>
        </w:rPr>
      </w:pPr>
      <w:r w:rsidRPr="002B6237">
        <w:rPr>
          <w:sz w:val="26"/>
          <w:szCs w:val="26"/>
        </w:rPr>
        <w:t xml:space="preserve">28) от точки 925 в северо-западном направлении по сельскохозяйственным угодьям, пересекая автомобильную дорогу Боровск - </w:t>
      </w:r>
      <w:proofErr w:type="spellStart"/>
      <w:r w:rsidRPr="002B6237">
        <w:rPr>
          <w:sz w:val="26"/>
          <w:szCs w:val="26"/>
        </w:rPr>
        <w:t>Федорино</w:t>
      </w:r>
      <w:proofErr w:type="spellEnd"/>
      <w:r w:rsidRPr="002B6237">
        <w:rPr>
          <w:sz w:val="26"/>
          <w:szCs w:val="26"/>
        </w:rPr>
        <w:t xml:space="preserve">, по границе лесного квартала N 9 </w:t>
      </w:r>
      <w:proofErr w:type="spellStart"/>
      <w:r w:rsidRPr="002B6237">
        <w:rPr>
          <w:sz w:val="26"/>
          <w:szCs w:val="26"/>
        </w:rPr>
        <w:t>Тишневского</w:t>
      </w:r>
      <w:proofErr w:type="spellEnd"/>
      <w:r w:rsidRPr="002B6237">
        <w:rPr>
          <w:sz w:val="26"/>
          <w:szCs w:val="26"/>
        </w:rPr>
        <w:t xml:space="preserve"> участкового лесничества Боровского лесничества до безымянного ручья на протяжении 1770 м на пересечении с границей Московской области (узловая точка 936);</w:t>
      </w:r>
    </w:p>
    <w:p w:rsidR="00DC48EA" w:rsidRPr="002B6237" w:rsidRDefault="00DC48EA" w:rsidP="00DC48EA">
      <w:pPr>
        <w:spacing w:line="360" w:lineRule="auto"/>
        <w:ind w:firstLine="709"/>
        <w:jc w:val="both"/>
        <w:rPr>
          <w:sz w:val="26"/>
          <w:szCs w:val="26"/>
        </w:rPr>
      </w:pPr>
      <w:proofErr w:type="gramStart"/>
      <w:r w:rsidRPr="002B6237">
        <w:rPr>
          <w:sz w:val="26"/>
          <w:szCs w:val="26"/>
        </w:rPr>
        <w:t xml:space="preserve">29) от узловой точки 936 на северо-запад по безымянному ручью по направлению течения на протяжении 311 м, далее в северо-западном направлении по границе лесного квартала N 8 </w:t>
      </w:r>
      <w:proofErr w:type="spellStart"/>
      <w:r w:rsidRPr="002B6237">
        <w:rPr>
          <w:sz w:val="26"/>
          <w:szCs w:val="26"/>
        </w:rPr>
        <w:t>Тишневского</w:t>
      </w:r>
      <w:proofErr w:type="spellEnd"/>
      <w:r w:rsidRPr="002B6237">
        <w:rPr>
          <w:sz w:val="26"/>
          <w:szCs w:val="26"/>
        </w:rPr>
        <w:t xml:space="preserve"> участкового лесничества Боровского лесничества на протяжении 1381 м, в северо-восточном направлении </w:t>
      </w:r>
      <w:r w:rsidRPr="002B6237">
        <w:rPr>
          <w:sz w:val="26"/>
          <w:szCs w:val="26"/>
        </w:rPr>
        <w:lastRenderedPageBreak/>
        <w:t xml:space="preserve">по границе лесных кварталов N 8, 43 </w:t>
      </w:r>
      <w:proofErr w:type="spellStart"/>
      <w:r w:rsidRPr="002B6237">
        <w:rPr>
          <w:sz w:val="26"/>
          <w:szCs w:val="26"/>
        </w:rPr>
        <w:t>Тишневского</w:t>
      </w:r>
      <w:proofErr w:type="spellEnd"/>
      <w:r w:rsidRPr="002B6237">
        <w:rPr>
          <w:sz w:val="26"/>
          <w:szCs w:val="26"/>
        </w:rPr>
        <w:t xml:space="preserve"> участкового лесничества Боровского лесничества до р. </w:t>
      </w:r>
      <w:proofErr w:type="spellStart"/>
      <w:r w:rsidRPr="002B6237">
        <w:rPr>
          <w:sz w:val="26"/>
          <w:szCs w:val="26"/>
        </w:rPr>
        <w:t>Протвы</w:t>
      </w:r>
      <w:proofErr w:type="spellEnd"/>
      <w:r w:rsidRPr="002B6237">
        <w:rPr>
          <w:sz w:val="26"/>
          <w:szCs w:val="26"/>
        </w:rPr>
        <w:t xml:space="preserve"> на протяжении 2566 м (точка 978);</w:t>
      </w:r>
      <w:proofErr w:type="gramEnd"/>
    </w:p>
    <w:p w:rsidR="00DC48EA" w:rsidRPr="002B6237" w:rsidRDefault="00DC48EA" w:rsidP="00DC48EA">
      <w:pPr>
        <w:spacing w:line="360" w:lineRule="auto"/>
        <w:ind w:firstLine="709"/>
        <w:jc w:val="both"/>
        <w:rPr>
          <w:sz w:val="26"/>
          <w:szCs w:val="26"/>
        </w:rPr>
      </w:pPr>
      <w:r w:rsidRPr="002B6237">
        <w:rPr>
          <w:sz w:val="26"/>
          <w:szCs w:val="26"/>
        </w:rPr>
        <w:t xml:space="preserve">30) от точки 978 в северо-восточном направлении </w:t>
      </w:r>
      <w:proofErr w:type="gramStart"/>
      <w:r w:rsidRPr="002B6237">
        <w:rPr>
          <w:sz w:val="26"/>
          <w:szCs w:val="26"/>
        </w:rPr>
        <w:t>по середине</w:t>
      </w:r>
      <w:proofErr w:type="gramEnd"/>
      <w:r w:rsidRPr="002B6237">
        <w:rPr>
          <w:sz w:val="26"/>
          <w:szCs w:val="26"/>
        </w:rPr>
        <w:t xml:space="preserve"> р. </w:t>
      </w:r>
      <w:proofErr w:type="spellStart"/>
      <w:r w:rsidRPr="002B6237">
        <w:rPr>
          <w:sz w:val="26"/>
          <w:szCs w:val="26"/>
        </w:rPr>
        <w:t>Протвы</w:t>
      </w:r>
      <w:proofErr w:type="spellEnd"/>
      <w:r w:rsidRPr="002B6237">
        <w:rPr>
          <w:sz w:val="26"/>
          <w:szCs w:val="26"/>
        </w:rPr>
        <w:t xml:space="preserve"> по направлению течения на протяжении 1054 м до точки 989;</w:t>
      </w:r>
    </w:p>
    <w:p w:rsidR="00DC48EA" w:rsidRPr="002B6237" w:rsidRDefault="00DC48EA" w:rsidP="00DC48EA">
      <w:pPr>
        <w:spacing w:line="360" w:lineRule="auto"/>
        <w:ind w:firstLine="709"/>
        <w:jc w:val="both"/>
        <w:rPr>
          <w:sz w:val="26"/>
          <w:szCs w:val="26"/>
        </w:rPr>
      </w:pPr>
      <w:r w:rsidRPr="002B6237">
        <w:rPr>
          <w:sz w:val="26"/>
          <w:szCs w:val="26"/>
        </w:rPr>
        <w:t xml:space="preserve">31) от точки 989 в северо-восточном направлении по границе лесных кварталов N 43, 32 </w:t>
      </w:r>
      <w:proofErr w:type="spellStart"/>
      <w:r w:rsidRPr="002B6237">
        <w:rPr>
          <w:sz w:val="26"/>
          <w:szCs w:val="26"/>
        </w:rPr>
        <w:t>Тишневского</w:t>
      </w:r>
      <w:proofErr w:type="spellEnd"/>
      <w:r w:rsidRPr="002B6237">
        <w:rPr>
          <w:sz w:val="26"/>
          <w:szCs w:val="26"/>
        </w:rPr>
        <w:t xml:space="preserve"> участкового лесничества Боровского лесничества до р. </w:t>
      </w:r>
      <w:proofErr w:type="spellStart"/>
      <w:r w:rsidRPr="002B6237">
        <w:rPr>
          <w:sz w:val="26"/>
          <w:szCs w:val="26"/>
        </w:rPr>
        <w:t>Исьмы</w:t>
      </w:r>
      <w:proofErr w:type="spellEnd"/>
      <w:r w:rsidRPr="002B6237">
        <w:rPr>
          <w:sz w:val="26"/>
          <w:szCs w:val="26"/>
        </w:rPr>
        <w:t xml:space="preserve"> на протяжении 4907 м (точка 1018);</w:t>
      </w:r>
    </w:p>
    <w:p w:rsidR="00DC48EA" w:rsidRPr="002B6237" w:rsidRDefault="00DC48EA" w:rsidP="00DC48EA">
      <w:pPr>
        <w:spacing w:line="360" w:lineRule="auto"/>
        <w:ind w:firstLine="709"/>
        <w:jc w:val="both"/>
        <w:rPr>
          <w:sz w:val="26"/>
          <w:szCs w:val="26"/>
        </w:rPr>
      </w:pPr>
      <w:r w:rsidRPr="002B6237">
        <w:rPr>
          <w:sz w:val="26"/>
          <w:szCs w:val="26"/>
        </w:rPr>
        <w:t xml:space="preserve">32) от точки 1018 в общем юго-восточном направлении </w:t>
      </w:r>
      <w:proofErr w:type="gramStart"/>
      <w:r w:rsidRPr="002B6237">
        <w:rPr>
          <w:sz w:val="26"/>
          <w:szCs w:val="26"/>
        </w:rPr>
        <w:t>по середине</w:t>
      </w:r>
      <w:proofErr w:type="gramEnd"/>
      <w:r w:rsidRPr="002B6237">
        <w:rPr>
          <w:sz w:val="26"/>
          <w:szCs w:val="26"/>
        </w:rPr>
        <w:t xml:space="preserve"> р. </w:t>
      </w:r>
      <w:proofErr w:type="spellStart"/>
      <w:r w:rsidRPr="002B6237">
        <w:rPr>
          <w:sz w:val="26"/>
          <w:szCs w:val="26"/>
        </w:rPr>
        <w:t>Исьмы</w:t>
      </w:r>
      <w:proofErr w:type="spellEnd"/>
      <w:r w:rsidRPr="002B6237">
        <w:rPr>
          <w:sz w:val="26"/>
          <w:szCs w:val="26"/>
        </w:rPr>
        <w:t xml:space="preserve"> по направлению течения на протяжении 2257 м до точки 1079;</w:t>
      </w:r>
    </w:p>
    <w:p w:rsidR="00DC48EA" w:rsidRPr="002B6237" w:rsidRDefault="00DC48EA" w:rsidP="00DC48EA">
      <w:pPr>
        <w:spacing w:line="360" w:lineRule="auto"/>
        <w:ind w:firstLine="709"/>
        <w:jc w:val="both"/>
        <w:rPr>
          <w:sz w:val="26"/>
          <w:szCs w:val="26"/>
        </w:rPr>
      </w:pPr>
      <w:r w:rsidRPr="002B6237">
        <w:rPr>
          <w:sz w:val="26"/>
          <w:szCs w:val="26"/>
        </w:rPr>
        <w:t xml:space="preserve">33) от точки 1079 в северо-восточном направлении по лесному кварталу N 27 </w:t>
      </w:r>
      <w:proofErr w:type="spellStart"/>
      <w:r w:rsidRPr="002B6237">
        <w:rPr>
          <w:sz w:val="26"/>
          <w:szCs w:val="26"/>
        </w:rPr>
        <w:t>Тишневского</w:t>
      </w:r>
      <w:proofErr w:type="spellEnd"/>
      <w:r w:rsidRPr="002B6237">
        <w:rPr>
          <w:sz w:val="26"/>
          <w:szCs w:val="26"/>
        </w:rPr>
        <w:t xml:space="preserve"> участкового лесничества Боровского лесничества, пересекая грунтовую дорогу </w:t>
      </w:r>
      <w:proofErr w:type="spellStart"/>
      <w:r w:rsidRPr="002B6237">
        <w:rPr>
          <w:sz w:val="26"/>
          <w:szCs w:val="26"/>
        </w:rPr>
        <w:t>Совьяки</w:t>
      </w:r>
      <w:proofErr w:type="spellEnd"/>
      <w:r w:rsidRPr="002B6237">
        <w:rPr>
          <w:sz w:val="26"/>
          <w:szCs w:val="26"/>
        </w:rPr>
        <w:t xml:space="preserve"> - Татищево, по границе лесного квартала N 24 Боровского участкового лесничества Боровского лесничества на протяжении 2676 м до точки 1126;</w:t>
      </w:r>
    </w:p>
    <w:p w:rsidR="00DC48EA" w:rsidRPr="002B6237" w:rsidRDefault="00DC48EA" w:rsidP="00DC48EA">
      <w:pPr>
        <w:spacing w:line="360" w:lineRule="auto"/>
        <w:ind w:firstLine="709"/>
        <w:jc w:val="both"/>
        <w:rPr>
          <w:sz w:val="26"/>
          <w:szCs w:val="26"/>
        </w:rPr>
      </w:pPr>
      <w:proofErr w:type="gramStart"/>
      <w:r w:rsidRPr="002B6237">
        <w:rPr>
          <w:sz w:val="26"/>
          <w:szCs w:val="26"/>
        </w:rPr>
        <w:t>34) от точки 1126 в общем западном направлении по границе лесного квартала N 19 Боровского участкового лесничества Боровского лесничества на протяжении 648 м, далее в направлении север - северо-запад по границе лесного квартала N 19 Боровского участкового лесничества Боровского лесничества на протяжении 2485 м, в юго-восточном направлении по границе лесного квартала N 19 Боровского участкового лесничества Боровского лесничества 839 м до</w:t>
      </w:r>
      <w:proofErr w:type="gramEnd"/>
      <w:r w:rsidRPr="002B6237">
        <w:rPr>
          <w:sz w:val="26"/>
          <w:szCs w:val="26"/>
        </w:rPr>
        <w:t xml:space="preserve"> точки 1142;</w:t>
      </w:r>
    </w:p>
    <w:p w:rsidR="00DC48EA" w:rsidRPr="002B6237" w:rsidRDefault="00DC48EA" w:rsidP="00DC48EA">
      <w:pPr>
        <w:spacing w:line="360" w:lineRule="auto"/>
        <w:ind w:firstLine="709"/>
        <w:jc w:val="both"/>
        <w:rPr>
          <w:sz w:val="26"/>
          <w:szCs w:val="26"/>
        </w:rPr>
      </w:pPr>
      <w:proofErr w:type="gramStart"/>
      <w:r w:rsidRPr="002B6237">
        <w:rPr>
          <w:sz w:val="26"/>
          <w:szCs w:val="26"/>
        </w:rPr>
        <w:t>35) от точки 1142 в северо-западном направлении по границе лесного квартала N 1 Боровского участкового лесничества Боровского лесничества на протяжении 796 м, далее в северо-западном направлении по безымянному ручью по направлению течения на протяжении 842 м, в северо-восточном направлении по границе лесного квартала N 1 Боровского участкового лесничества Боровского лесничества на протяжении 507 м, далее в северо-западном направлении по р</w:t>
      </w:r>
      <w:proofErr w:type="gramEnd"/>
      <w:r w:rsidRPr="002B6237">
        <w:rPr>
          <w:sz w:val="26"/>
          <w:szCs w:val="26"/>
        </w:rPr>
        <w:t>. Пушинке по направлению течения на протяжении 575 м до точки 1.</w:t>
      </w:r>
    </w:p>
    <w:p w:rsidR="005504FB" w:rsidRPr="00D5241E" w:rsidRDefault="005504FB" w:rsidP="00BA1591">
      <w:pPr>
        <w:ind w:firstLine="709"/>
        <w:jc w:val="both"/>
        <w:rPr>
          <w:highlight w:val="yellow"/>
        </w:rPr>
      </w:pPr>
    </w:p>
    <w:p w:rsidR="007A5D5F" w:rsidRDefault="007A5D5F" w:rsidP="00BA1591">
      <w:pPr>
        <w:pStyle w:val="2"/>
        <w:spacing w:line="240" w:lineRule="auto"/>
        <w:rPr>
          <w:sz w:val="26"/>
          <w:szCs w:val="26"/>
        </w:rPr>
        <w:sectPr w:rsidR="007A5D5F" w:rsidSect="004841C2">
          <w:headerReference w:type="default" r:id="rId13"/>
          <w:pgSz w:w="11906" w:h="16838"/>
          <w:pgMar w:top="851" w:right="964" w:bottom="851" w:left="1644" w:header="709" w:footer="367" w:gutter="0"/>
          <w:cols w:space="720"/>
          <w:docGrid w:linePitch="360"/>
        </w:sectPr>
      </w:pPr>
    </w:p>
    <w:p w:rsidR="00312AB2" w:rsidRDefault="006E6642" w:rsidP="00BA1591">
      <w:pPr>
        <w:pStyle w:val="2"/>
        <w:spacing w:line="240" w:lineRule="auto"/>
        <w:rPr>
          <w:sz w:val="26"/>
          <w:szCs w:val="26"/>
        </w:rPr>
      </w:pPr>
      <w:r w:rsidRPr="006A7588">
        <w:rPr>
          <w:sz w:val="26"/>
          <w:szCs w:val="26"/>
        </w:rPr>
        <w:lastRenderedPageBreak/>
        <w:t xml:space="preserve"> </w:t>
      </w:r>
      <w:bookmarkStart w:id="29" w:name="_Toc65483054"/>
      <w:r w:rsidR="00312AB2" w:rsidRPr="006A7588">
        <w:rPr>
          <w:sz w:val="26"/>
          <w:szCs w:val="26"/>
        </w:rPr>
        <w:t>II</w:t>
      </w:r>
      <w:r w:rsidR="002A63E4" w:rsidRPr="006A7588">
        <w:rPr>
          <w:sz w:val="26"/>
          <w:szCs w:val="26"/>
        </w:rPr>
        <w:t>.</w:t>
      </w:r>
      <w:r w:rsidR="002A63E4" w:rsidRPr="006A7588">
        <w:rPr>
          <w:sz w:val="26"/>
          <w:szCs w:val="26"/>
          <w:lang w:val="en-US"/>
        </w:rPr>
        <w:t>2</w:t>
      </w:r>
      <w:r w:rsidR="00312AB2" w:rsidRPr="006A7588">
        <w:rPr>
          <w:sz w:val="26"/>
          <w:szCs w:val="26"/>
        </w:rPr>
        <w:t xml:space="preserve"> Природные условия</w:t>
      </w:r>
      <w:bookmarkEnd w:id="29"/>
      <w:r w:rsidR="00312AB2" w:rsidRPr="006A7588">
        <w:rPr>
          <w:sz w:val="26"/>
          <w:szCs w:val="26"/>
        </w:rPr>
        <w:t xml:space="preserve"> </w:t>
      </w:r>
    </w:p>
    <w:p w:rsidR="007A5D5F" w:rsidRPr="007A5D5F" w:rsidRDefault="007A5D5F" w:rsidP="007A5D5F"/>
    <w:p w:rsidR="007A5D5F" w:rsidRPr="007A5D5F" w:rsidRDefault="007A5D5F" w:rsidP="007A5D5F">
      <w:pPr>
        <w:pStyle w:val="3"/>
        <w:jc w:val="center"/>
        <w:rPr>
          <w:lang w:val="ru-RU"/>
        </w:rPr>
      </w:pPr>
      <w:r w:rsidRPr="008D6D40">
        <w:rPr>
          <w:sz w:val="26"/>
          <w:szCs w:val="26"/>
        </w:rPr>
        <w:t>II</w:t>
      </w:r>
      <w:r w:rsidRPr="008D6D40">
        <w:rPr>
          <w:sz w:val="26"/>
          <w:szCs w:val="26"/>
          <w:lang w:val="ru-RU"/>
        </w:rPr>
        <w:t>.2.</w:t>
      </w:r>
      <w:r>
        <w:rPr>
          <w:sz w:val="26"/>
          <w:szCs w:val="26"/>
          <w:lang w:val="ru-RU"/>
        </w:rPr>
        <w:t>1</w:t>
      </w:r>
      <w:r w:rsidRPr="008D6D40">
        <w:rPr>
          <w:sz w:val="26"/>
          <w:szCs w:val="26"/>
          <w:lang w:val="ru-RU"/>
        </w:rPr>
        <w:t xml:space="preserve"> </w:t>
      </w:r>
      <w:proofErr w:type="spellStart"/>
      <w:r w:rsidRPr="007A5D5F">
        <w:rPr>
          <w:sz w:val="26"/>
          <w:szCs w:val="26"/>
        </w:rPr>
        <w:t>Климат</w:t>
      </w:r>
      <w:proofErr w:type="spellEnd"/>
    </w:p>
    <w:p w:rsidR="006A7588" w:rsidRPr="00BD2582" w:rsidRDefault="006A7588" w:rsidP="006A7588">
      <w:pPr>
        <w:pStyle w:val="Main0"/>
        <w:rPr>
          <w:color w:val="000000"/>
          <w:sz w:val="26"/>
          <w:szCs w:val="26"/>
        </w:rPr>
      </w:pPr>
      <w:bookmarkStart w:id="30" w:name="__RefHeading__378_1612356966"/>
      <w:bookmarkStart w:id="31" w:name="__RefHeading__114_1539069001"/>
      <w:bookmarkStart w:id="32" w:name="__RefHeading__312_276625223"/>
      <w:bookmarkStart w:id="33" w:name="__RefHeading__476_670117999"/>
      <w:bookmarkStart w:id="34" w:name="__RefHeading__83_1212657833"/>
      <w:bookmarkStart w:id="35" w:name="__RefHeading__146_1585558239"/>
      <w:bookmarkStart w:id="36" w:name="__RefHeading__840_1612356966"/>
      <w:bookmarkEnd w:id="30"/>
      <w:bookmarkEnd w:id="31"/>
      <w:bookmarkEnd w:id="32"/>
      <w:bookmarkEnd w:id="33"/>
      <w:bookmarkEnd w:id="34"/>
      <w:bookmarkEnd w:id="35"/>
      <w:bookmarkEnd w:id="36"/>
      <w:r w:rsidRPr="00BD2582">
        <w:rPr>
          <w:color w:val="000000"/>
          <w:sz w:val="26"/>
          <w:szCs w:val="26"/>
        </w:rPr>
        <w:t>Климат сельского поселения умеренно континентальный с мягкой зимой и теплым летом. Средняя продолжительность безморозного периода 120-130 дней. Промерзание почвы обычно 0,5-0,7 м в морозные бесснежные зимы может достигать 1,5 м</w:t>
      </w:r>
    </w:p>
    <w:p w:rsidR="006A7588" w:rsidRPr="000C50F3" w:rsidRDefault="006A7588" w:rsidP="006A7588">
      <w:pPr>
        <w:jc w:val="center"/>
        <w:rPr>
          <w:b/>
          <w:i/>
          <w:color w:val="000000"/>
          <w:sz w:val="28"/>
          <w:szCs w:val="28"/>
        </w:rPr>
      </w:pPr>
      <w:r w:rsidRPr="000C50F3">
        <w:rPr>
          <w:rFonts w:cs="Tahoma"/>
          <w:b/>
          <w:i/>
          <w:color w:val="000000"/>
          <w:szCs w:val="16"/>
        </w:rPr>
        <w:t>Средняя месячная температура воздуха</w:t>
      </w:r>
    </w:p>
    <w:p w:rsidR="006A7588" w:rsidRPr="000C50F3" w:rsidRDefault="006A7588" w:rsidP="006A7588">
      <w:pPr>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792"/>
        <w:gridCol w:w="791"/>
        <w:gridCol w:w="792"/>
        <w:gridCol w:w="794"/>
        <w:gridCol w:w="795"/>
        <w:gridCol w:w="795"/>
        <w:gridCol w:w="794"/>
        <w:gridCol w:w="795"/>
        <w:gridCol w:w="791"/>
        <w:gridCol w:w="792"/>
        <w:gridCol w:w="792"/>
      </w:tblGrid>
      <w:tr w:rsidR="006A7588" w:rsidRPr="00432BB4" w:rsidTr="00F41A69">
        <w:trPr>
          <w:trHeight w:val="158"/>
        </w:trPr>
        <w:tc>
          <w:tcPr>
            <w:tcW w:w="797" w:type="dxa"/>
            <w:shd w:val="clear" w:color="auto" w:fill="auto"/>
          </w:tcPr>
          <w:p w:rsidR="006A7588" w:rsidRPr="00432BB4" w:rsidRDefault="006A7588" w:rsidP="00F41A69">
            <w:pPr>
              <w:jc w:val="center"/>
              <w:rPr>
                <w:color w:val="000000"/>
              </w:rPr>
            </w:pPr>
            <w:r w:rsidRPr="00432BB4">
              <w:rPr>
                <w:color w:val="000000"/>
              </w:rPr>
              <w:t>1</w:t>
            </w:r>
          </w:p>
        </w:tc>
        <w:tc>
          <w:tcPr>
            <w:tcW w:w="798" w:type="dxa"/>
            <w:shd w:val="clear" w:color="auto" w:fill="auto"/>
          </w:tcPr>
          <w:p w:rsidR="006A7588" w:rsidRPr="00432BB4" w:rsidRDefault="006A7588" w:rsidP="00F41A69">
            <w:pPr>
              <w:jc w:val="center"/>
              <w:rPr>
                <w:color w:val="000000"/>
              </w:rPr>
            </w:pPr>
            <w:r w:rsidRPr="00432BB4">
              <w:rPr>
                <w:color w:val="000000"/>
              </w:rPr>
              <w:t>2</w:t>
            </w:r>
          </w:p>
        </w:tc>
        <w:tc>
          <w:tcPr>
            <w:tcW w:w="797" w:type="dxa"/>
            <w:shd w:val="clear" w:color="auto" w:fill="auto"/>
          </w:tcPr>
          <w:p w:rsidR="006A7588" w:rsidRPr="00432BB4" w:rsidRDefault="006A7588" w:rsidP="00F41A69">
            <w:pPr>
              <w:jc w:val="center"/>
              <w:rPr>
                <w:color w:val="000000"/>
              </w:rPr>
            </w:pPr>
            <w:r w:rsidRPr="00432BB4">
              <w:rPr>
                <w:color w:val="000000"/>
              </w:rPr>
              <w:t>3</w:t>
            </w:r>
          </w:p>
        </w:tc>
        <w:tc>
          <w:tcPr>
            <w:tcW w:w="798" w:type="dxa"/>
            <w:shd w:val="clear" w:color="auto" w:fill="auto"/>
          </w:tcPr>
          <w:p w:rsidR="006A7588" w:rsidRPr="00432BB4" w:rsidRDefault="006A7588" w:rsidP="00F41A69">
            <w:pPr>
              <w:jc w:val="center"/>
              <w:rPr>
                <w:color w:val="000000"/>
              </w:rPr>
            </w:pPr>
            <w:r w:rsidRPr="00432BB4">
              <w:rPr>
                <w:color w:val="000000"/>
              </w:rPr>
              <w:t>4</w:t>
            </w:r>
          </w:p>
        </w:tc>
        <w:tc>
          <w:tcPr>
            <w:tcW w:w="797" w:type="dxa"/>
            <w:shd w:val="clear" w:color="auto" w:fill="auto"/>
          </w:tcPr>
          <w:p w:rsidR="006A7588" w:rsidRPr="00432BB4" w:rsidRDefault="006A7588" w:rsidP="00F41A69">
            <w:pPr>
              <w:jc w:val="center"/>
              <w:rPr>
                <w:color w:val="000000"/>
              </w:rPr>
            </w:pPr>
            <w:r w:rsidRPr="00432BB4">
              <w:rPr>
                <w:color w:val="000000"/>
              </w:rPr>
              <w:t>5</w:t>
            </w:r>
          </w:p>
        </w:tc>
        <w:tc>
          <w:tcPr>
            <w:tcW w:w="798" w:type="dxa"/>
            <w:shd w:val="clear" w:color="auto" w:fill="auto"/>
          </w:tcPr>
          <w:p w:rsidR="006A7588" w:rsidRPr="00432BB4" w:rsidRDefault="006A7588" w:rsidP="00F41A69">
            <w:pPr>
              <w:jc w:val="center"/>
              <w:rPr>
                <w:color w:val="000000"/>
              </w:rPr>
            </w:pPr>
            <w:r w:rsidRPr="00432BB4">
              <w:rPr>
                <w:color w:val="000000"/>
              </w:rPr>
              <w:t>6</w:t>
            </w:r>
          </w:p>
        </w:tc>
        <w:tc>
          <w:tcPr>
            <w:tcW w:w="798" w:type="dxa"/>
            <w:shd w:val="clear" w:color="auto" w:fill="auto"/>
          </w:tcPr>
          <w:p w:rsidR="006A7588" w:rsidRPr="00432BB4" w:rsidRDefault="006A7588" w:rsidP="00F41A69">
            <w:pPr>
              <w:jc w:val="center"/>
              <w:rPr>
                <w:color w:val="000000"/>
              </w:rPr>
            </w:pPr>
            <w:r w:rsidRPr="00432BB4">
              <w:rPr>
                <w:color w:val="000000"/>
              </w:rPr>
              <w:t>7</w:t>
            </w:r>
          </w:p>
        </w:tc>
        <w:tc>
          <w:tcPr>
            <w:tcW w:w="797" w:type="dxa"/>
            <w:shd w:val="clear" w:color="auto" w:fill="auto"/>
          </w:tcPr>
          <w:p w:rsidR="006A7588" w:rsidRPr="00432BB4" w:rsidRDefault="006A7588" w:rsidP="00F41A69">
            <w:pPr>
              <w:jc w:val="center"/>
              <w:rPr>
                <w:color w:val="000000"/>
              </w:rPr>
            </w:pPr>
            <w:r w:rsidRPr="00432BB4">
              <w:rPr>
                <w:color w:val="000000"/>
              </w:rPr>
              <w:t>8</w:t>
            </w:r>
          </w:p>
        </w:tc>
        <w:tc>
          <w:tcPr>
            <w:tcW w:w="798" w:type="dxa"/>
            <w:shd w:val="clear" w:color="auto" w:fill="auto"/>
          </w:tcPr>
          <w:p w:rsidR="006A7588" w:rsidRPr="00432BB4" w:rsidRDefault="006A7588" w:rsidP="00F41A69">
            <w:pPr>
              <w:jc w:val="center"/>
              <w:rPr>
                <w:color w:val="000000"/>
              </w:rPr>
            </w:pPr>
            <w:r w:rsidRPr="00432BB4">
              <w:rPr>
                <w:color w:val="000000"/>
              </w:rPr>
              <w:t>9</w:t>
            </w:r>
          </w:p>
        </w:tc>
        <w:tc>
          <w:tcPr>
            <w:tcW w:w="797" w:type="dxa"/>
            <w:shd w:val="clear" w:color="auto" w:fill="auto"/>
          </w:tcPr>
          <w:p w:rsidR="006A7588" w:rsidRPr="00432BB4" w:rsidRDefault="006A7588" w:rsidP="00F41A69">
            <w:pPr>
              <w:jc w:val="center"/>
              <w:rPr>
                <w:color w:val="000000"/>
              </w:rPr>
            </w:pPr>
            <w:r w:rsidRPr="00432BB4">
              <w:rPr>
                <w:color w:val="000000"/>
              </w:rPr>
              <w:t>10</w:t>
            </w:r>
          </w:p>
        </w:tc>
        <w:tc>
          <w:tcPr>
            <w:tcW w:w="798" w:type="dxa"/>
            <w:shd w:val="clear" w:color="auto" w:fill="auto"/>
          </w:tcPr>
          <w:p w:rsidR="006A7588" w:rsidRPr="00432BB4" w:rsidRDefault="006A7588" w:rsidP="00F41A69">
            <w:pPr>
              <w:jc w:val="center"/>
              <w:rPr>
                <w:color w:val="000000"/>
              </w:rPr>
            </w:pPr>
            <w:r w:rsidRPr="00432BB4">
              <w:rPr>
                <w:color w:val="000000"/>
              </w:rPr>
              <w:t>11</w:t>
            </w:r>
          </w:p>
        </w:tc>
        <w:tc>
          <w:tcPr>
            <w:tcW w:w="798" w:type="dxa"/>
            <w:shd w:val="clear" w:color="auto" w:fill="auto"/>
          </w:tcPr>
          <w:p w:rsidR="006A7588" w:rsidRPr="00432BB4" w:rsidRDefault="006A7588" w:rsidP="00F41A69">
            <w:pPr>
              <w:jc w:val="center"/>
              <w:rPr>
                <w:color w:val="000000"/>
              </w:rPr>
            </w:pPr>
            <w:r w:rsidRPr="00432BB4">
              <w:rPr>
                <w:color w:val="000000"/>
              </w:rPr>
              <w:t>12</w:t>
            </w:r>
          </w:p>
        </w:tc>
      </w:tr>
      <w:tr w:rsidR="006A7588" w:rsidRPr="00432BB4" w:rsidTr="00F41A69">
        <w:trPr>
          <w:trHeight w:val="157"/>
        </w:trPr>
        <w:tc>
          <w:tcPr>
            <w:tcW w:w="797" w:type="dxa"/>
            <w:shd w:val="clear" w:color="auto" w:fill="auto"/>
            <w:vAlign w:val="center"/>
          </w:tcPr>
          <w:p w:rsidR="006A7588" w:rsidRPr="00432BB4" w:rsidRDefault="006A7588" w:rsidP="00F41A69">
            <w:pPr>
              <w:jc w:val="center"/>
              <w:rPr>
                <w:color w:val="000000"/>
              </w:rPr>
            </w:pPr>
            <w:r w:rsidRPr="00432BB4">
              <w:rPr>
                <w:color w:val="000000"/>
              </w:rPr>
              <w:t>-8,8</w:t>
            </w:r>
          </w:p>
        </w:tc>
        <w:tc>
          <w:tcPr>
            <w:tcW w:w="798" w:type="dxa"/>
            <w:shd w:val="clear" w:color="auto" w:fill="auto"/>
            <w:vAlign w:val="center"/>
          </w:tcPr>
          <w:p w:rsidR="006A7588" w:rsidRPr="00432BB4" w:rsidRDefault="006A7588" w:rsidP="00F41A69">
            <w:pPr>
              <w:jc w:val="center"/>
              <w:rPr>
                <w:color w:val="000000"/>
              </w:rPr>
            </w:pPr>
            <w:r w:rsidRPr="00432BB4">
              <w:rPr>
                <w:color w:val="000000"/>
              </w:rPr>
              <w:t>-7,7</w:t>
            </w:r>
          </w:p>
        </w:tc>
        <w:tc>
          <w:tcPr>
            <w:tcW w:w="797" w:type="dxa"/>
            <w:shd w:val="clear" w:color="auto" w:fill="auto"/>
            <w:vAlign w:val="center"/>
          </w:tcPr>
          <w:p w:rsidR="006A7588" w:rsidRPr="00432BB4" w:rsidRDefault="006A7588" w:rsidP="00F41A69">
            <w:pPr>
              <w:jc w:val="center"/>
              <w:rPr>
                <w:color w:val="000000"/>
              </w:rPr>
            </w:pPr>
            <w:r w:rsidRPr="00432BB4">
              <w:rPr>
                <w:color w:val="000000"/>
              </w:rPr>
              <w:t>-2,5</w:t>
            </w:r>
          </w:p>
        </w:tc>
        <w:tc>
          <w:tcPr>
            <w:tcW w:w="798" w:type="dxa"/>
            <w:shd w:val="clear" w:color="auto" w:fill="auto"/>
            <w:vAlign w:val="center"/>
          </w:tcPr>
          <w:p w:rsidR="006A7588" w:rsidRPr="00432BB4" w:rsidRDefault="006A7588" w:rsidP="00F41A69">
            <w:pPr>
              <w:jc w:val="center"/>
              <w:rPr>
                <w:color w:val="000000"/>
              </w:rPr>
            </w:pPr>
            <w:r w:rsidRPr="00432BB4">
              <w:rPr>
                <w:color w:val="000000"/>
              </w:rPr>
              <w:t>5,7</w:t>
            </w:r>
          </w:p>
        </w:tc>
        <w:tc>
          <w:tcPr>
            <w:tcW w:w="797" w:type="dxa"/>
            <w:shd w:val="clear" w:color="auto" w:fill="auto"/>
            <w:vAlign w:val="center"/>
          </w:tcPr>
          <w:p w:rsidR="006A7588" w:rsidRPr="00432BB4" w:rsidRDefault="006A7588" w:rsidP="00F41A69">
            <w:pPr>
              <w:jc w:val="center"/>
              <w:rPr>
                <w:color w:val="000000"/>
              </w:rPr>
            </w:pPr>
            <w:r w:rsidRPr="00432BB4">
              <w:rPr>
                <w:color w:val="000000"/>
              </w:rPr>
              <w:t>12,7</w:t>
            </w:r>
          </w:p>
        </w:tc>
        <w:tc>
          <w:tcPr>
            <w:tcW w:w="798" w:type="dxa"/>
            <w:shd w:val="clear" w:color="auto" w:fill="auto"/>
            <w:vAlign w:val="center"/>
          </w:tcPr>
          <w:p w:rsidR="006A7588" w:rsidRPr="00432BB4" w:rsidRDefault="006A7588" w:rsidP="00F41A69">
            <w:pPr>
              <w:jc w:val="center"/>
              <w:rPr>
                <w:color w:val="000000"/>
              </w:rPr>
            </w:pPr>
            <w:r w:rsidRPr="00432BB4">
              <w:rPr>
                <w:color w:val="000000"/>
              </w:rPr>
              <w:t>16,4</w:t>
            </w:r>
          </w:p>
        </w:tc>
        <w:tc>
          <w:tcPr>
            <w:tcW w:w="798" w:type="dxa"/>
            <w:shd w:val="clear" w:color="auto" w:fill="auto"/>
            <w:vAlign w:val="center"/>
          </w:tcPr>
          <w:p w:rsidR="006A7588" w:rsidRPr="00432BB4" w:rsidRDefault="006A7588" w:rsidP="00F41A69">
            <w:pPr>
              <w:jc w:val="center"/>
              <w:rPr>
                <w:color w:val="000000"/>
              </w:rPr>
            </w:pPr>
            <w:r w:rsidRPr="00432BB4">
              <w:rPr>
                <w:color w:val="000000"/>
              </w:rPr>
              <w:t>17,9</w:t>
            </w:r>
          </w:p>
        </w:tc>
        <w:tc>
          <w:tcPr>
            <w:tcW w:w="797" w:type="dxa"/>
            <w:shd w:val="clear" w:color="auto" w:fill="auto"/>
            <w:vAlign w:val="center"/>
          </w:tcPr>
          <w:p w:rsidR="006A7588" w:rsidRPr="00432BB4" w:rsidRDefault="006A7588" w:rsidP="00F41A69">
            <w:pPr>
              <w:jc w:val="center"/>
              <w:rPr>
                <w:color w:val="000000"/>
              </w:rPr>
            </w:pPr>
            <w:r w:rsidRPr="00432BB4">
              <w:rPr>
                <w:color w:val="000000"/>
              </w:rPr>
              <w:t>16,1</w:t>
            </w:r>
          </w:p>
        </w:tc>
        <w:tc>
          <w:tcPr>
            <w:tcW w:w="798" w:type="dxa"/>
            <w:shd w:val="clear" w:color="auto" w:fill="auto"/>
            <w:vAlign w:val="center"/>
          </w:tcPr>
          <w:p w:rsidR="006A7588" w:rsidRPr="00432BB4" w:rsidRDefault="006A7588" w:rsidP="00F41A69">
            <w:pPr>
              <w:jc w:val="center"/>
              <w:rPr>
                <w:color w:val="000000"/>
              </w:rPr>
            </w:pPr>
            <w:r w:rsidRPr="00432BB4">
              <w:rPr>
                <w:color w:val="000000"/>
              </w:rPr>
              <w:t>10,7</w:t>
            </w:r>
          </w:p>
        </w:tc>
        <w:tc>
          <w:tcPr>
            <w:tcW w:w="797" w:type="dxa"/>
            <w:shd w:val="clear" w:color="auto" w:fill="auto"/>
            <w:vAlign w:val="center"/>
          </w:tcPr>
          <w:p w:rsidR="006A7588" w:rsidRPr="00432BB4" w:rsidRDefault="006A7588" w:rsidP="00F41A69">
            <w:pPr>
              <w:jc w:val="center"/>
              <w:rPr>
                <w:color w:val="000000"/>
              </w:rPr>
            </w:pPr>
            <w:r w:rsidRPr="00432BB4">
              <w:rPr>
                <w:color w:val="000000"/>
              </w:rPr>
              <w:t>4,9</w:t>
            </w:r>
          </w:p>
        </w:tc>
        <w:tc>
          <w:tcPr>
            <w:tcW w:w="798" w:type="dxa"/>
            <w:shd w:val="clear" w:color="auto" w:fill="auto"/>
            <w:vAlign w:val="center"/>
          </w:tcPr>
          <w:p w:rsidR="006A7588" w:rsidRPr="00432BB4" w:rsidRDefault="006A7588" w:rsidP="00F41A69">
            <w:pPr>
              <w:jc w:val="center"/>
              <w:rPr>
                <w:color w:val="000000"/>
              </w:rPr>
            </w:pPr>
            <w:r w:rsidRPr="00432BB4">
              <w:rPr>
                <w:color w:val="000000"/>
              </w:rPr>
              <w:t>-2,1</w:t>
            </w:r>
          </w:p>
        </w:tc>
        <w:tc>
          <w:tcPr>
            <w:tcW w:w="798" w:type="dxa"/>
            <w:shd w:val="clear" w:color="auto" w:fill="auto"/>
            <w:vAlign w:val="center"/>
          </w:tcPr>
          <w:p w:rsidR="006A7588" w:rsidRPr="00432BB4" w:rsidRDefault="006A7588" w:rsidP="00F41A69">
            <w:pPr>
              <w:jc w:val="center"/>
              <w:rPr>
                <w:color w:val="000000"/>
              </w:rPr>
            </w:pPr>
            <w:r w:rsidRPr="00432BB4">
              <w:rPr>
                <w:color w:val="000000"/>
              </w:rPr>
              <w:t>-6,1</w:t>
            </w:r>
          </w:p>
        </w:tc>
      </w:tr>
    </w:tbl>
    <w:p w:rsidR="006A7588" w:rsidRPr="000C50F3" w:rsidRDefault="006A7588" w:rsidP="006A7588">
      <w:pPr>
        <w:jc w:val="center"/>
        <w:rPr>
          <w:color w:val="000000"/>
        </w:rPr>
      </w:pPr>
      <w:r w:rsidRPr="000C50F3">
        <w:rPr>
          <w:color w:val="000000"/>
        </w:rPr>
        <w:t xml:space="preserve">Осадки, </w:t>
      </w:r>
      <w:proofErr w:type="gramStart"/>
      <w:r w:rsidRPr="000C50F3">
        <w:rPr>
          <w:color w:val="000000"/>
        </w:rPr>
        <w:t>мм</w:t>
      </w:r>
      <w:proofErr w:type="gramEnd"/>
      <w:r w:rsidRPr="000C50F3">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4"/>
        <w:gridCol w:w="793"/>
        <w:gridCol w:w="793"/>
        <w:gridCol w:w="792"/>
        <w:gridCol w:w="793"/>
        <w:gridCol w:w="793"/>
        <w:gridCol w:w="792"/>
        <w:gridCol w:w="793"/>
        <w:gridCol w:w="792"/>
        <w:gridCol w:w="793"/>
        <w:gridCol w:w="793"/>
      </w:tblGrid>
      <w:tr w:rsidR="006A7588" w:rsidRPr="00432BB4" w:rsidTr="00F41A69">
        <w:trPr>
          <w:trHeight w:val="158"/>
        </w:trPr>
        <w:tc>
          <w:tcPr>
            <w:tcW w:w="797" w:type="dxa"/>
            <w:shd w:val="clear" w:color="auto" w:fill="auto"/>
          </w:tcPr>
          <w:p w:rsidR="006A7588" w:rsidRPr="00432BB4" w:rsidRDefault="006A7588" w:rsidP="00F41A69">
            <w:pPr>
              <w:jc w:val="center"/>
              <w:rPr>
                <w:color w:val="000000"/>
              </w:rPr>
            </w:pPr>
            <w:r w:rsidRPr="00432BB4">
              <w:rPr>
                <w:color w:val="000000"/>
              </w:rPr>
              <w:t>1</w:t>
            </w:r>
          </w:p>
        </w:tc>
        <w:tc>
          <w:tcPr>
            <w:tcW w:w="798" w:type="dxa"/>
            <w:shd w:val="clear" w:color="auto" w:fill="auto"/>
          </w:tcPr>
          <w:p w:rsidR="006A7588" w:rsidRPr="00432BB4" w:rsidRDefault="006A7588" w:rsidP="00F41A69">
            <w:pPr>
              <w:jc w:val="center"/>
              <w:rPr>
                <w:color w:val="000000"/>
              </w:rPr>
            </w:pPr>
            <w:r w:rsidRPr="00432BB4">
              <w:rPr>
                <w:color w:val="000000"/>
              </w:rPr>
              <w:t>2</w:t>
            </w:r>
          </w:p>
        </w:tc>
        <w:tc>
          <w:tcPr>
            <w:tcW w:w="797" w:type="dxa"/>
            <w:shd w:val="clear" w:color="auto" w:fill="auto"/>
          </w:tcPr>
          <w:p w:rsidR="006A7588" w:rsidRPr="00432BB4" w:rsidRDefault="006A7588" w:rsidP="00F41A69">
            <w:pPr>
              <w:jc w:val="center"/>
              <w:rPr>
                <w:color w:val="000000"/>
              </w:rPr>
            </w:pPr>
            <w:r w:rsidRPr="00432BB4">
              <w:rPr>
                <w:color w:val="000000"/>
              </w:rPr>
              <w:t>3</w:t>
            </w:r>
          </w:p>
        </w:tc>
        <w:tc>
          <w:tcPr>
            <w:tcW w:w="798" w:type="dxa"/>
            <w:shd w:val="clear" w:color="auto" w:fill="auto"/>
          </w:tcPr>
          <w:p w:rsidR="006A7588" w:rsidRPr="00432BB4" w:rsidRDefault="006A7588" w:rsidP="00F41A69">
            <w:pPr>
              <w:jc w:val="center"/>
              <w:rPr>
                <w:color w:val="000000"/>
              </w:rPr>
            </w:pPr>
            <w:r w:rsidRPr="00432BB4">
              <w:rPr>
                <w:color w:val="000000"/>
              </w:rPr>
              <w:t>4</w:t>
            </w:r>
          </w:p>
        </w:tc>
        <w:tc>
          <w:tcPr>
            <w:tcW w:w="797" w:type="dxa"/>
            <w:shd w:val="clear" w:color="auto" w:fill="auto"/>
          </w:tcPr>
          <w:p w:rsidR="006A7588" w:rsidRPr="00432BB4" w:rsidRDefault="006A7588" w:rsidP="00F41A69">
            <w:pPr>
              <w:jc w:val="center"/>
              <w:rPr>
                <w:color w:val="000000"/>
              </w:rPr>
            </w:pPr>
            <w:r w:rsidRPr="00432BB4">
              <w:rPr>
                <w:color w:val="000000"/>
              </w:rPr>
              <w:t>5</w:t>
            </w:r>
          </w:p>
        </w:tc>
        <w:tc>
          <w:tcPr>
            <w:tcW w:w="798" w:type="dxa"/>
            <w:shd w:val="clear" w:color="auto" w:fill="auto"/>
          </w:tcPr>
          <w:p w:rsidR="006A7588" w:rsidRPr="00432BB4" w:rsidRDefault="006A7588" w:rsidP="00F41A69">
            <w:pPr>
              <w:jc w:val="center"/>
              <w:rPr>
                <w:color w:val="000000"/>
              </w:rPr>
            </w:pPr>
            <w:r w:rsidRPr="00432BB4">
              <w:rPr>
                <w:color w:val="000000"/>
              </w:rPr>
              <w:t>6</w:t>
            </w:r>
          </w:p>
        </w:tc>
        <w:tc>
          <w:tcPr>
            <w:tcW w:w="798" w:type="dxa"/>
            <w:shd w:val="clear" w:color="auto" w:fill="auto"/>
          </w:tcPr>
          <w:p w:rsidR="006A7588" w:rsidRPr="00432BB4" w:rsidRDefault="006A7588" w:rsidP="00F41A69">
            <w:pPr>
              <w:jc w:val="center"/>
              <w:rPr>
                <w:color w:val="000000"/>
              </w:rPr>
            </w:pPr>
            <w:r w:rsidRPr="00432BB4">
              <w:rPr>
                <w:color w:val="000000"/>
              </w:rPr>
              <w:t>7</w:t>
            </w:r>
          </w:p>
        </w:tc>
        <w:tc>
          <w:tcPr>
            <w:tcW w:w="797" w:type="dxa"/>
            <w:shd w:val="clear" w:color="auto" w:fill="auto"/>
          </w:tcPr>
          <w:p w:rsidR="006A7588" w:rsidRPr="00432BB4" w:rsidRDefault="006A7588" w:rsidP="00F41A69">
            <w:pPr>
              <w:jc w:val="center"/>
              <w:rPr>
                <w:color w:val="000000"/>
              </w:rPr>
            </w:pPr>
            <w:r w:rsidRPr="00432BB4">
              <w:rPr>
                <w:color w:val="000000"/>
              </w:rPr>
              <w:t>8</w:t>
            </w:r>
          </w:p>
        </w:tc>
        <w:tc>
          <w:tcPr>
            <w:tcW w:w="798" w:type="dxa"/>
            <w:shd w:val="clear" w:color="auto" w:fill="auto"/>
          </w:tcPr>
          <w:p w:rsidR="006A7588" w:rsidRPr="00432BB4" w:rsidRDefault="006A7588" w:rsidP="00F41A69">
            <w:pPr>
              <w:jc w:val="center"/>
              <w:rPr>
                <w:color w:val="000000"/>
              </w:rPr>
            </w:pPr>
            <w:r w:rsidRPr="00432BB4">
              <w:rPr>
                <w:color w:val="000000"/>
              </w:rPr>
              <w:t>9</w:t>
            </w:r>
          </w:p>
        </w:tc>
        <w:tc>
          <w:tcPr>
            <w:tcW w:w="797" w:type="dxa"/>
            <w:shd w:val="clear" w:color="auto" w:fill="auto"/>
          </w:tcPr>
          <w:p w:rsidR="006A7588" w:rsidRPr="00432BB4" w:rsidRDefault="006A7588" w:rsidP="00F41A69">
            <w:pPr>
              <w:jc w:val="center"/>
              <w:rPr>
                <w:color w:val="000000"/>
              </w:rPr>
            </w:pPr>
            <w:r w:rsidRPr="00432BB4">
              <w:rPr>
                <w:color w:val="000000"/>
              </w:rPr>
              <w:t>10</w:t>
            </w:r>
          </w:p>
        </w:tc>
        <w:tc>
          <w:tcPr>
            <w:tcW w:w="798" w:type="dxa"/>
            <w:shd w:val="clear" w:color="auto" w:fill="auto"/>
          </w:tcPr>
          <w:p w:rsidR="006A7588" w:rsidRPr="00432BB4" w:rsidRDefault="006A7588" w:rsidP="00F41A69">
            <w:pPr>
              <w:jc w:val="center"/>
              <w:rPr>
                <w:color w:val="000000"/>
              </w:rPr>
            </w:pPr>
            <w:r w:rsidRPr="00432BB4">
              <w:rPr>
                <w:color w:val="000000"/>
              </w:rPr>
              <w:t>11</w:t>
            </w:r>
          </w:p>
        </w:tc>
        <w:tc>
          <w:tcPr>
            <w:tcW w:w="798" w:type="dxa"/>
            <w:shd w:val="clear" w:color="auto" w:fill="auto"/>
          </w:tcPr>
          <w:p w:rsidR="006A7588" w:rsidRPr="00432BB4" w:rsidRDefault="006A7588" w:rsidP="00F41A69">
            <w:pPr>
              <w:jc w:val="center"/>
              <w:rPr>
                <w:color w:val="000000"/>
              </w:rPr>
            </w:pPr>
            <w:r w:rsidRPr="00432BB4">
              <w:rPr>
                <w:color w:val="000000"/>
              </w:rPr>
              <w:t>12</w:t>
            </w:r>
          </w:p>
        </w:tc>
      </w:tr>
      <w:tr w:rsidR="006A7588" w:rsidRPr="00432BB4" w:rsidTr="00F41A69">
        <w:trPr>
          <w:trHeight w:val="157"/>
        </w:trPr>
        <w:tc>
          <w:tcPr>
            <w:tcW w:w="797" w:type="dxa"/>
            <w:shd w:val="clear" w:color="auto" w:fill="auto"/>
            <w:vAlign w:val="center"/>
          </w:tcPr>
          <w:p w:rsidR="006A7588" w:rsidRPr="00432BB4" w:rsidRDefault="006A7588" w:rsidP="00F41A69">
            <w:pPr>
              <w:jc w:val="center"/>
              <w:rPr>
                <w:color w:val="000000"/>
              </w:rPr>
            </w:pPr>
            <w:r w:rsidRPr="00432BB4">
              <w:rPr>
                <w:color w:val="000000"/>
              </w:rPr>
              <w:t>46</w:t>
            </w:r>
          </w:p>
        </w:tc>
        <w:tc>
          <w:tcPr>
            <w:tcW w:w="798" w:type="dxa"/>
            <w:shd w:val="clear" w:color="auto" w:fill="auto"/>
            <w:vAlign w:val="center"/>
          </w:tcPr>
          <w:p w:rsidR="006A7588" w:rsidRPr="00432BB4" w:rsidRDefault="006A7588" w:rsidP="00F41A69">
            <w:pPr>
              <w:jc w:val="center"/>
              <w:rPr>
                <w:color w:val="000000"/>
              </w:rPr>
            </w:pPr>
            <w:r w:rsidRPr="00432BB4">
              <w:rPr>
                <w:color w:val="000000"/>
              </w:rPr>
              <w:t>39</w:t>
            </w:r>
          </w:p>
        </w:tc>
        <w:tc>
          <w:tcPr>
            <w:tcW w:w="797" w:type="dxa"/>
            <w:shd w:val="clear" w:color="auto" w:fill="auto"/>
            <w:vAlign w:val="center"/>
          </w:tcPr>
          <w:p w:rsidR="006A7588" w:rsidRPr="00432BB4" w:rsidRDefault="006A7588" w:rsidP="00F41A69">
            <w:pPr>
              <w:jc w:val="center"/>
              <w:rPr>
                <w:color w:val="000000"/>
              </w:rPr>
            </w:pPr>
            <w:r w:rsidRPr="00432BB4">
              <w:rPr>
                <w:color w:val="000000"/>
              </w:rPr>
              <w:t>38</w:t>
            </w:r>
          </w:p>
        </w:tc>
        <w:tc>
          <w:tcPr>
            <w:tcW w:w="798" w:type="dxa"/>
            <w:shd w:val="clear" w:color="auto" w:fill="auto"/>
            <w:vAlign w:val="center"/>
          </w:tcPr>
          <w:p w:rsidR="006A7588" w:rsidRPr="00432BB4" w:rsidRDefault="006A7588" w:rsidP="00F41A69">
            <w:pPr>
              <w:jc w:val="center"/>
              <w:rPr>
                <w:color w:val="000000"/>
              </w:rPr>
            </w:pPr>
            <w:r w:rsidRPr="00432BB4">
              <w:rPr>
                <w:color w:val="000000"/>
              </w:rPr>
              <w:t>46</w:t>
            </w:r>
          </w:p>
        </w:tc>
        <w:tc>
          <w:tcPr>
            <w:tcW w:w="797" w:type="dxa"/>
            <w:shd w:val="clear" w:color="auto" w:fill="auto"/>
            <w:vAlign w:val="center"/>
          </w:tcPr>
          <w:p w:rsidR="006A7588" w:rsidRPr="00432BB4" w:rsidRDefault="006A7588" w:rsidP="00F41A69">
            <w:pPr>
              <w:jc w:val="center"/>
              <w:rPr>
                <w:color w:val="000000"/>
              </w:rPr>
            </w:pPr>
            <w:r w:rsidRPr="00432BB4">
              <w:rPr>
                <w:color w:val="000000"/>
              </w:rPr>
              <w:t>51</w:t>
            </w:r>
          </w:p>
        </w:tc>
        <w:tc>
          <w:tcPr>
            <w:tcW w:w="798" w:type="dxa"/>
            <w:shd w:val="clear" w:color="auto" w:fill="auto"/>
            <w:vAlign w:val="center"/>
          </w:tcPr>
          <w:p w:rsidR="006A7588" w:rsidRPr="00432BB4" w:rsidRDefault="006A7588" w:rsidP="00F41A69">
            <w:pPr>
              <w:jc w:val="center"/>
              <w:rPr>
                <w:color w:val="000000"/>
              </w:rPr>
            </w:pPr>
            <w:r w:rsidRPr="00432BB4">
              <w:rPr>
                <w:color w:val="000000"/>
              </w:rPr>
              <w:t>83</w:t>
            </w:r>
          </w:p>
        </w:tc>
        <w:tc>
          <w:tcPr>
            <w:tcW w:w="798" w:type="dxa"/>
            <w:shd w:val="clear" w:color="auto" w:fill="auto"/>
            <w:vAlign w:val="center"/>
          </w:tcPr>
          <w:p w:rsidR="006A7588" w:rsidRPr="00432BB4" w:rsidRDefault="006A7588" w:rsidP="00F41A69">
            <w:pPr>
              <w:jc w:val="center"/>
              <w:rPr>
                <w:color w:val="000000"/>
              </w:rPr>
            </w:pPr>
            <w:r w:rsidRPr="00432BB4">
              <w:rPr>
                <w:color w:val="000000"/>
              </w:rPr>
              <w:t>92</w:t>
            </w:r>
          </w:p>
        </w:tc>
        <w:tc>
          <w:tcPr>
            <w:tcW w:w="797" w:type="dxa"/>
            <w:shd w:val="clear" w:color="auto" w:fill="auto"/>
            <w:vAlign w:val="center"/>
          </w:tcPr>
          <w:p w:rsidR="006A7588" w:rsidRPr="00432BB4" w:rsidRDefault="006A7588" w:rsidP="00F41A69">
            <w:pPr>
              <w:jc w:val="center"/>
              <w:rPr>
                <w:color w:val="000000"/>
              </w:rPr>
            </w:pPr>
            <w:r w:rsidRPr="00432BB4">
              <w:rPr>
                <w:color w:val="000000"/>
              </w:rPr>
              <w:t>75</w:t>
            </w:r>
          </w:p>
        </w:tc>
        <w:tc>
          <w:tcPr>
            <w:tcW w:w="798" w:type="dxa"/>
            <w:shd w:val="clear" w:color="auto" w:fill="auto"/>
            <w:vAlign w:val="center"/>
          </w:tcPr>
          <w:p w:rsidR="006A7588" w:rsidRPr="00432BB4" w:rsidRDefault="006A7588" w:rsidP="00F41A69">
            <w:pPr>
              <w:jc w:val="center"/>
              <w:rPr>
                <w:color w:val="000000"/>
              </w:rPr>
            </w:pPr>
            <w:r w:rsidRPr="00432BB4">
              <w:rPr>
                <w:color w:val="000000"/>
              </w:rPr>
              <w:t>65</w:t>
            </w:r>
          </w:p>
        </w:tc>
        <w:tc>
          <w:tcPr>
            <w:tcW w:w="797" w:type="dxa"/>
            <w:shd w:val="clear" w:color="auto" w:fill="auto"/>
            <w:vAlign w:val="center"/>
          </w:tcPr>
          <w:p w:rsidR="006A7588" w:rsidRPr="00432BB4" w:rsidRDefault="006A7588" w:rsidP="00F41A69">
            <w:pPr>
              <w:jc w:val="center"/>
              <w:rPr>
                <w:color w:val="000000"/>
              </w:rPr>
            </w:pPr>
            <w:r w:rsidRPr="00432BB4">
              <w:rPr>
                <w:color w:val="000000"/>
              </w:rPr>
              <w:t>63</w:t>
            </w:r>
          </w:p>
        </w:tc>
        <w:tc>
          <w:tcPr>
            <w:tcW w:w="798" w:type="dxa"/>
            <w:shd w:val="clear" w:color="auto" w:fill="auto"/>
            <w:vAlign w:val="center"/>
          </w:tcPr>
          <w:p w:rsidR="006A7588" w:rsidRPr="00432BB4" w:rsidRDefault="006A7588" w:rsidP="00F41A69">
            <w:pPr>
              <w:jc w:val="center"/>
              <w:rPr>
                <w:color w:val="000000"/>
              </w:rPr>
            </w:pPr>
            <w:r w:rsidRPr="00432BB4">
              <w:rPr>
                <w:color w:val="000000"/>
              </w:rPr>
              <w:t>56</w:t>
            </w:r>
          </w:p>
        </w:tc>
        <w:tc>
          <w:tcPr>
            <w:tcW w:w="798" w:type="dxa"/>
            <w:shd w:val="clear" w:color="auto" w:fill="auto"/>
            <w:vAlign w:val="center"/>
          </w:tcPr>
          <w:p w:rsidR="006A7588" w:rsidRPr="00432BB4" w:rsidRDefault="006A7588" w:rsidP="00F41A69">
            <w:pPr>
              <w:jc w:val="center"/>
              <w:rPr>
                <w:color w:val="000000"/>
              </w:rPr>
            </w:pPr>
            <w:r w:rsidRPr="00432BB4">
              <w:rPr>
                <w:color w:val="000000"/>
              </w:rPr>
              <w:t>53</w:t>
            </w:r>
          </w:p>
        </w:tc>
      </w:tr>
    </w:tbl>
    <w:p w:rsidR="006A7588" w:rsidRPr="002A27D5" w:rsidRDefault="006A7588" w:rsidP="006A7588">
      <w:pPr>
        <w:pStyle w:val="Main0"/>
        <w:rPr>
          <w:color w:val="FF0000"/>
        </w:rPr>
      </w:pPr>
    </w:p>
    <w:p w:rsidR="006A7588" w:rsidRPr="00BD2582" w:rsidRDefault="006A7588" w:rsidP="006A7588">
      <w:pPr>
        <w:pStyle w:val="Main0"/>
        <w:rPr>
          <w:b/>
          <w:color w:val="000000"/>
          <w:sz w:val="26"/>
          <w:szCs w:val="26"/>
        </w:rPr>
      </w:pPr>
      <w:r w:rsidRPr="00BD2582">
        <w:rPr>
          <w:b/>
          <w:color w:val="000000"/>
          <w:sz w:val="26"/>
          <w:szCs w:val="26"/>
        </w:rPr>
        <w:t>Максимальная летняя температура +35˚С. Минимальная зимняя -40˚С.</w:t>
      </w:r>
    </w:p>
    <w:p w:rsidR="006A7588" w:rsidRPr="00BD2582" w:rsidRDefault="006A7588" w:rsidP="006A7588">
      <w:pPr>
        <w:pStyle w:val="Main0"/>
        <w:ind w:firstLine="0"/>
        <w:rPr>
          <w:color w:val="000000"/>
          <w:sz w:val="26"/>
          <w:szCs w:val="26"/>
        </w:rPr>
      </w:pPr>
      <w:r w:rsidRPr="00BD2582">
        <w:rPr>
          <w:color w:val="000000"/>
          <w:sz w:val="26"/>
          <w:szCs w:val="26"/>
        </w:rPr>
        <w:t xml:space="preserve">           Во влажные годы количество осадков достигает 1000 мм, в сухие – менее 500 мм. Максимальное количество осадков приходится на летнее время. Устойчивый снежный покров устанавливается в декабре месяце. Высота снежного покрова обычно 30-40 см, максимальный до 1 м. Запас влаги в снежном покрове к концу зимы составляет в среднем 89 мм. Роза ветров годовая с преобладанием ветров северного, западного, юго-западного и южного направлений. </w:t>
      </w:r>
      <w:proofErr w:type="gramStart"/>
      <w:r w:rsidRPr="00BD2582">
        <w:rPr>
          <w:color w:val="000000"/>
          <w:sz w:val="26"/>
          <w:szCs w:val="26"/>
        </w:rPr>
        <w:t>Роза ветров весной и осенью совпадают с годовой, а лето и зима сильно отличаются.</w:t>
      </w:r>
      <w:proofErr w:type="gramEnd"/>
      <w:r w:rsidRPr="00BD2582">
        <w:rPr>
          <w:color w:val="000000"/>
          <w:sz w:val="26"/>
          <w:szCs w:val="26"/>
        </w:rPr>
        <w:t xml:space="preserve"> Для лета характерны ветра северного (25%) направления и западного (17,3%); для зимы – юго-западного (21,7%) и южного (21,3%). Средняя скорость ветра в течение года составляет 1,5-2,9 м/с, максимальные порывы до 20-25 м/</w:t>
      </w:r>
      <w:proofErr w:type="gramStart"/>
      <w:r w:rsidRPr="00BD2582">
        <w:rPr>
          <w:color w:val="000000"/>
          <w:sz w:val="26"/>
          <w:szCs w:val="26"/>
        </w:rPr>
        <w:t>с</w:t>
      </w:r>
      <w:proofErr w:type="gramEnd"/>
      <w:r w:rsidRPr="00BD2582">
        <w:rPr>
          <w:color w:val="000000"/>
          <w:sz w:val="26"/>
          <w:szCs w:val="26"/>
        </w:rPr>
        <w:t>.</w:t>
      </w:r>
    </w:p>
    <w:p w:rsidR="006A7588" w:rsidRPr="00BD2582" w:rsidRDefault="006A7588" w:rsidP="006A7588">
      <w:pPr>
        <w:pStyle w:val="Main0"/>
        <w:rPr>
          <w:color w:val="000000"/>
          <w:sz w:val="26"/>
          <w:szCs w:val="26"/>
        </w:rPr>
      </w:pPr>
      <w:r w:rsidRPr="00BD2582">
        <w:rPr>
          <w:b/>
          <w:i/>
          <w:color w:val="000000"/>
          <w:sz w:val="26"/>
          <w:szCs w:val="26"/>
        </w:rPr>
        <w:t>Микроклиматические особенности</w:t>
      </w:r>
      <w:r w:rsidR="007A5D5F">
        <w:rPr>
          <w:b/>
          <w:i/>
          <w:color w:val="000000"/>
          <w:sz w:val="26"/>
          <w:szCs w:val="26"/>
        </w:rPr>
        <w:t>.</w:t>
      </w:r>
      <w:r w:rsidRPr="00BD2582">
        <w:rPr>
          <w:b/>
          <w:color w:val="000000"/>
          <w:sz w:val="26"/>
          <w:szCs w:val="26"/>
        </w:rPr>
        <w:t xml:space="preserve"> </w:t>
      </w:r>
      <w:proofErr w:type="gramStart"/>
      <w:r w:rsidRPr="00BD2582">
        <w:rPr>
          <w:color w:val="000000"/>
          <w:sz w:val="26"/>
          <w:szCs w:val="26"/>
        </w:rPr>
        <w:t>Важное значение</w:t>
      </w:r>
      <w:proofErr w:type="gramEnd"/>
      <w:r w:rsidRPr="00BD2582">
        <w:rPr>
          <w:color w:val="000000"/>
          <w:sz w:val="26"/>
          <w:szCs w:val="26"/>
        </w:rPr>
        <w:t xml:space="preserve"> в формировании ветрового режима играют орографические особенности рельефа. В </w:t>
      </w:r>
      <w:proofErr w:type="spellStart"/>
      <w:r w:rsidRPr="00BD2582">
        <w:rPr>
          <w:color w:val="000000"/>
          <w:sz w:val="26"/>
          <w:szCs w:val="26"/>
        </w:rPr>
        <w:t>непродуваемых</w:t>
      </w:r>
      <w:proofErr w:type="spellEnd"/>
      <w:r w:rsidRPr="00BD2582">
        <w:rPr>
          <w:color w:val="000000"/>
          <w:sz w:val="26"/>
          <w:szCs w:val="26"/>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w:t>
      </w:r>
    </w:p>
    <w:p w:rsidR="006A7588" w:rsidRPr="00BD2582" w:rsidRDefault="006A7588" w:rsidP="006A7588">
      <w:pPr>
        <w:spacing w:line="360" w:lineRule="auto"/>
        <w:jc w:val="both"/>
        <w:rPr>
          <w:color w:val="000000"/>
          <w:sz w:val="26"/>
          <w:szCs w:val="26"/>
        </w:rPr>
      </w:pPr>
      <w:r w:rsidRPr="00BD2582">
        <w:rPr>
          <w:color w:val="000000"/>
          <w:sz w:val="26"/>
          <w:szCs w:val="26"/>
        </w:rPr>
        <w:t xml:space="preserve">             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жилой застройке.</w:t>
      </w:r>
    </w:p>
    <w:p w:rsidR="005504FB" w:rsidRPr="00D5241E" w:rsidRDefault="005504FB" w:rsidP="005504FB">
      <w:pPr>
        <w:ind w:firstLine="709"/>
        <w:jc w:val="both"/>
        <w:rPr>
          <w:iCs/>
          <w:highlight w:val="yellow"/>
        </w:rPr>
      </w:pPr>
    </w:p>
    <w:p w:rsidR="00312AB2" w:rsidRPr="008D6D40" w:rsidRDefault="002A63E4" w:rsidP="002A63E4">
      <w:pPr>
        <w:pStyle w:val="3"/>
        <w:jc w:val="center"/>
        <w:rPr>
          <w:sz w:val="26"/>
          <w:szCs w:val="26"/>
          <w:lang w:val="ru-RU"/>
        </w:rPr>
      </w:pPr>
      <w:bookmarkStart w:id="37" w:name="_Toc65483056"/>
      <w:r w:rsidRPr="008D6D40">
        <w:rPr>
          <w:sz w:val="26"/>
          <w:szCs w:val="26"/>
        </w:rPr>
        <w:t>II</w:t>
      </w:r>
      <w:r w:rsidRPr="008D6D40">
        <w:rPr>
          <w:sz w:val="26"/>
          <w:szCs w:val="26"/>
          <w:lang w:val="ru-RU"/>
        </w:rPr>
        <w:t xml:space="preserve">.2.2 </w:t>
      </w:r>
      <w:r w:rsidR="00292E7C" w:rsidRPr="008D6D40">
        <w:rPr>
          <w:sz w:val="24"/>
          <w:lang w:val="ru-RU"/>
        </w:rPr>
        <w:t>Особенности ландшафтной структуры, рельеф, геологическое строение</w:t>
      </w:r>
      <w:bookmarkEnd w:id="37"/>
    </w:p>
    <w:p w:rsidR="008D6D40" w:rsidRDefault="008D6D40" w:rsidP="008D6D40">
      <w:pPr>
        <w:pStyle w:val="Main0"/>
        <w:rPr>
          <w:color w:val="000000"/>
          <w:sz w:val="26"/>
          <w:szCs w:val="26"/>
        </w:rPr>
      </w:pPr>
      <w:bookmarkStart w:id="38" w:name="__RefHeading__382_1612356966"/>
      <w:bookmarkStart w:id="39" w:name="__RefHeading__118_1539069001"/>
      <w:bookmarkStart w:id="40" w:name="__RefHeading__316_276625223"/>
      <w:bookmarkStart w:id="41" w:name="__RefHeading__480_670117999"/>
      <w:bookmarkStart w:id="42" w:name="__RefHeading__87_1212657833"/>
      <w:bookmarkStart w:id="43" w:name="__RefHeading__150_1585558239"/>
      <w:bookmarkStart w:id="44" w:name="__RefHeading__844_1612356966"/>
      <w:bookmarkEnd w:id="38"/>
      <w:bookmarkEnd w:id="39"/>
      <w:bookmarkEnd w:id="40"/>
      <w:bookmarkEnd w:id="41"/>
      <w:bookmarkEnd w:id="42"/>
      <w:bookmarkEnd w:id="43"/>
      <w:bookmarkEnd w:id="44"/>
      <w:r w:rsidRPr="0022438E">
        <w:rPr>
          <w:color w:val="000000"/>
          <w:sz w:val="26"/>
          <w:szCs w:val="26"/>
        </w:rPr>
        <w:t>Территория</w:t>
      </w:r>
      <w:r>
        <w:rPr>
          <w:color w:val="000000"/>
          <w:sz w:val="26"/>
          <w:szCs w:val="26"/>
        </w:rPr>
        <w:t xml:space="preserve"> муниципального образования сельского поселения «Деревня </w:t>
      </w:r>
      <w:proofErr w:type="spellStart"/>
      <w:r>
        <w:rPr>
          <w:color w:val="000000"/>
          <w:sz w:val="26"/>
          <w:szCs w:val="26"/>
        </w:rPr>
        <w:t>Совьяки</w:t>
      </w:r>
      <w:proofErr w:type="spellEnd"/>
      <w:r>
        <w:rPr>
          <w:color w:val="000000"/>
          <w:sz w:val="26"/>
          <w:szCs w:val="26"/>
        </w:rPr>
        <w:t xml:space="preserve">» расположена в пределах </w:t>
      </w:r>
      <w:proofErr w:type="spellStart"/>
      <w:r>
        <w:rPr>
          <w:color w:val="000000"/>
          <w:sz w:val="26"/>
          <w:szCs w:val="26"/>
        </w:rPr>
        <w:t>Протвинской</w:t>
      </w:r>
      <w:proofErr w:type="spellEnd"/>
      <w:r>
        <w:rPr>
          <w:color w:val="000000"/>
          <w:sz w:val="26"/>
          <w:szCs w:val="26"/>
        </w:rPr>
        <w:t xml:space="preserve"> низины. Рельефный фон данной </w:t>
      </w:r>
      <w:r>
        <w:rPr>
          <w:color w:val="000000"/>
          <w:sz w:val="26"/>
          <w:szCs w:val="26"/>
        </w:rPr>
        <w:lastRenderedPageBreak/>
        <w:t xml:space="preserve">территории сложился из </w:t>
      </w:r>
      <w:proofErr w:type="spellStart"/>
      <w:r>
        <w:rPr>
          <w:color w:val="000000"/>
          <w:sz w:val="26"/>
          <w:szCs w:val="26"/>
        </w:rPr>
        <w:t>дочетвертичной</w:t>
      </w:r>
      <w:proofErr w:type="spellEnd"/>
      <w:r>
        <w:rPr>
          <w:color w:val="000000"/>
          <w:sz w:val="26"/>
          <w:szCs w:val="26"/>
        </w:rPr>
        <w:t xml:space="preserve"> денудационной равнины, с последующей ледниковой и </w:t>
      </w:r>
      <w:proofErr w:type="spellStart"/>
      <w:r>
        <w:rPr>
          <w:color w:val="000000"/>
          <w:sz w:val="26"/>
          <w:szCs w:val="26"/>
        </w:rPr>
        <w:t>водноледниковой</w:t>
      </w:r>
      <w:proofErr w:type="spellEnd"/>
      <w:r>
        <w:rPr>
          <w:color w:val="000000"/>
          <w:sz w:val="26"/>
          <w:szCs w:val="26"/>
        </w:rPr>
        <w:t xml:space="preserve"> аккумуляции и современной гидрографической эрозии. Абсолютные отметки местности изменяются от 135 м, урез вод р. </w:t>
      </w:r>
      <w:proofErr w:type="spellStart"/>
      <w:r>
        <w:rPr>
          <w:color w:val="000000"/>
          <w:sz w:val="26"/>
          <w:szCs w:val="26"/>
        </w:rPr>
        <w:t>Протвы</w:t>
      </w:r>
      <w:proofErr w:type="spellEnd"/>
      <w:r>
        <w:rPr>
          <w:color w:val="000000"/>
          <w:sz w:val="26"/>
          <w:szCs w:val="26"/>
        </w:rPr>
        <w:t xml:space="preserve"> ниже д. </w:t>
      </w:r>
      <w:proofErr w:type="gramStart"/>
      <w:r>
        <w:rPr>
          <w:color w:val="000000"/>
          <w:sz w:val="26"/>
          <w:szCs w:val="26"/>
        </w:rPr>
        <w:t>Красное</w:t>
      </w:r>
      <w:proofErr w:type="gramEnd"/>
      <w:r>
        <w:rPr>
          <w:color w:val="000000"/>
          <w:sz w:val="26"/>
          <w:szCs w:val="26"/>
        </w:rPr>
        <w:t>, до 210-215 на водораздельных пространствах. Абсолютный перепад высот составил 80 м. Относительные перепады высот по овражн</w:t>
      </w:r>
      <w:proofErr w:type="gramStart"/>
      <w:r>
        <w:rPr>
          <w:color w:val="000000"/>
          <w:sz w:val="26"/>
          <w:szCs w:val="26"/>
        </w:rPr>
        <w:t>о-</w:t>
      </w:r>
      <w:proofErr w:type="gramEnd"/>
      <w:r>
        <w:rPr>
          <w:color w:val="000000"/>
          <w:sz w:val="26"/>
          <w:szCs w:val="26"/>
        </w:rPr>
        <w:t xml:space="preserve"> балочной сети изменяется от 3-5 м в верховьях эрозийных врезов до 25-25 м на устьевых участках. Перепады высот в пределах речных долин достигают 30-40 м.</w:t>
      </w:r>
    </w:p>
    <w:p w:rsidR="008D6D40" w:rsidRPr="0022438E" w:rsidRDefault="008D6D40" w:rsidP="008D6D40">
      <w:pPr>
        <w:pStyle w:val="Main0"/>
        <w:rPr>
          <w:color w:val="000000"/>
          <w:sz w:val="26"/>
          <w:szCs w:val="26"/>
        </w:rPr>
      </w:pPr>
      <w:r>
        <w:rPr>
          <w:color w:val="000000"/>
          <w:sz w:val="26"/>
          <w:szCs w:val="26"/>
        </w:rPr>
        <w:t>В пределах данной местности выделено пять основных географических ландшафтов.</w:t>
      </w:r>
    </w:p>
    <w:p w:rsidR="008D6D40" w:rsidRDefault="008D6D40" w:rsidP="008D6D40">
      <w:pPr>
        <w:spacing w:line="360" w:lineRule="auto"/>
        <w:ind w:firstLine="709"/>
        <w:jc w:val="both"/>
        <w:rPr>
          <w:color w:val="000000"/>
          <w:sz w:val="26"/>
          <w:szCs w:val="26"/>
        </w:rPr>
      </w:pPr>
      <w:r w:rsidRPr="001F35A9">
        <w:rPr>
          <w:b/>
          <w:i/>
          <w:color w:val="000000"/>
          <w:sz w:val="26"/>
          <w:szCs w:val="26"/>
        </w:rPr>
        <w:t>Первый тип.</w:t>
      </w:r>
      <w:r w:rsidRPr="001F35A9">
        <w:rPr>
          <w:color w:val="000000"/>
          <w:sz w:val="26"/>
          <w:szCs w:val="26"/>
        </w:rPr>
        <w:t xml:space="preserve"> </w:t>
      </w:r>
      <w:r>
        <w:rPr>
          <w:color w:val="000000"/>
          <w:sz w:val="26"/>
          <w:szCs w:val="26"/>
        </w:rPr>
        <w:t xml:space="preserve">Крупнохолмистая </w:t>
      </w:r>
      <w:proofErr w:type="gramStart"/>
      <w:r>
        <w:rPr>
          <w:color w:val="000000"/>
          <w:sz w:val="26"/>
          <w:szCs w:val="26"/>
        </w:rPr>
        <w:t>моренная</w:t>
      </w:r>
      <w:proofErr w:type="gramEnd"/>
      <w:r>
        <w:rPr>
          <w:color w:val="000000"/>
          <w:sz w:val="26"/>
          <w:szCs w:val="26"/>
        </w:rPr>
        <w:t xml:space="preserve"> равнина. Данный ландшафт развит к югу от населенных пунктов </w:t>
      </w:r>
      <w:proofErr w:type="spellStart"/>
      <w:r>
        <w:rPr>
          <w:color w:val="000000"/>
          <w:sz w:val="26"/>
          <w:szCs w:val="26"/>
        </w:rPr>
        <w:t>Бутовка</w:t>
      </w:r>
      <w:proofErr w:type="spellEnd"/>
      <w:r>
        <w:rPr>
          <w:color w:val="000000"/>
          <w:sz w:val="26"/>
          <w:szCs w:val="26"/>
        </w:rPr>
        <w:t xml:space="preserve">, </w:t>
      </w:r>
      <w:proofErr w:type="spellStart"/>
      <w:r>
        <w:rPr>
          <w:color w:val="000000"/>
          <w:sz w:val="26"/>
          <w:szCs w:val="26"/>
        </w:rPr>
        <w:t>Челохово</w:t>
      </w:r>
      <w:proofErr w:type="spellEnd"/>
      <w:r>
        <w:rPr>
          <w:color w:val="000000"/>
          <w:sz w:val="26"/>
          <w:szCs w:val="26"/>
        </w:rPr>
        <w:t xml:space="preserve">. Геологический разрез сверху вниз представлен: покровными суглинками мощностью до 3 м; ниже залегают тонкопесчаные, </w:t>
      </w:r>
      <w:proofErr w:type="spellStart"/>
      <w:r>
        <w:rPr>
          <w:color w:val="000000"/>
          <w:sz w:val="26"/>
          <w:szCs w:val="26"/>
        </w:rPr>
        <w:t>алевритистые</w:t>
      </w:r>
      <w:proofErr w:type="spellEnd"/>
      <w:r>
        <w:rPr>
          <w:color w:val="000000"/>
          <w:sz w:val="26"/>
          <w:szCs w:val="26"/>
        </w:rPr>
        <w:t xml:space="preserve"> суглинки мощностью до 1-2 м переходящие в грубозернистые </w:t>
      </w:r>
      <w:proofErr w:type="gramStart"/>
      <w:r>
        <w:rPr>
          <w:color w:val="000000"/>
          <w:sz w:val="26"/>
          <w:szCs w:val="26"/>
        </w:rPr>
        <w:t>моренные</w:t>
      </w:r>
      <w:proofErr w:type="gramEnd"/>
      <w:r>
        <w:rPr>
          <w:color w:val="000000"/>
          <w:sz w:val="26"/>
          <w:szCs w:val="26"/>
        </w:rPr>
        <w:t xml:space="preserve"> отложения московского ледника, мощностью до 5-8 м; завершают разрез четвертичных пород супесчаные </w:t>
      </w:r>
      <w:proofErr w:type="spellStart"/>
      <w:r>
        <w:rPr>
          <w:color w:val="000000"/>
          <w:sz w:val="26"/>
          <w:szCs w:val="26"/>
        </w:rPr>
        <w:t>гравилистые</w:t>
      </w:r>
      <w:proofErr w:type="spellEnd"/>
      <w:r>
        <w:rPr>
          <w:color w:val="000000"/>
          <w:sz w:val="26"/>
          <w:szCs w:val="26"/>
        </w:rPr>
        <w:t xml:space="preserve"> отложения, мощностью 1-3 м. Общая мощность четвертичных напластований обычно составляет 10-18 м. Коренные породы представлены массивными, частично </w:t>
      </w:r>
      <w:proofErr w:type="spellStart"/>
      <w:r>
        <w:rPr>
          <w:color w:val="000000"/>
          <w:sz w:val="26"/>
          <w:szCs w:val="26"/>
        </w:rPr>
        <w:t>перекристаллизованными</w:t>
      </w:r>
      <w:proofErr w:type="spellEnd"/>
      <w:r>
        <w:rPr>
          <w:color w:val="000000"/>
          <w:sz w:val="26"/>
          <w:szCs w:val="26"/>
        </w:rPr>
        <w:t xml:space="preserve"> известняками Каширского горизонта среднего отдела </w:t>
      </w:r>
      <w:proofErr w:type="gramStart"/>
      <w:r>
        <w:rPr>
          <w:color w:val="000000"/>
          <w:sz w:val="26"/>
          <w:szCs w:val="26"/>
        </w:rPr>
        <w:t>каменно-угольной</w:t>
      </w:r>
      <w:proofErr w:type="gramEnd"/>
      <w:r>
        <w:rPr>
          <w:color w:val="000000"/>
          <w:sz w:val="26"/>
          <w:szCs w:val="26"/>
        </w:rPr>
        <w:t xml:space="preserve"> системы. Известняки обводнены и являются одним из основных водоносных горизонтов для </w:t>
      </w:r>
      <w:proofErr w:type="spellStart"/>
      <w:r>
        <w:rPr>
          <w:color w:val="000000"/>
          <w:sz w:val="26"/>
          <w:szCs w:val="26"/>
        </w:rPr>
        <w:t>хозпитьевого</w:t>
      </w:r>
      <w:proofErr w:type="spellEnd"/>
      <w:r>
        <w:rPr>
          <w:color w:val="000000"/>
          <w:sz w:val="26"/>
          <w:szCs w:val="26"/>
        </w:rPr>
        <w:t xml:space="preserve"> водоснабжения данной части муниципального образования. Глубина залегания грунтовых вод 2-4 м. Почвы дерново-слабо-среднеподзолистые на суглинистой основе.</w:t>
      </w:r>
    </w:p>
    <w:p w:rsidR="008D6D40" w:rsidRPr="00F83F05" w:rsidRDefault="008D6D40" w:rsidP="008D6D40">
      <w:pPr>
        <w:spacing w:line="360" w:lineRule="auto"/>
        <w:ind w:firstLine="709"/>
        <w:jc w:val="both"/>
        <w:rPr>
          <w:color w:val="000000"/>
          <w:sz w:val="26"/>
          <w:szCs w:val="26"/>
        </w:rPr>
      </w:pPr>
      <w:r w:rsidRPr="00F83F05">
        <w:rPr>
          <w:b/>
          <w:i/>
          <w:color w:val="000000"/>
          <w:sz w:val="26"/>
          <w:szCs w:val="26"/>
        </w:rPr>
        <w:t>Второй тип.</w:t>
      </w:r>
      <w:r w:rsidRPr="00F83F05">
        <w:rPr>
          <w:color w:val="000000"/>
          <w:sz w:val="26"/>
          <w:szCs w:val="26"/>
        </w:rPr>
        <w:t xml:space="preserve"> </w:t>
      </w:r>
      <w:r>
        <w:rPr>
          <w:color w:val="000000"/>
          <w:sz w:val="26"/>
          <w:szCs w:val="26"/>
        </w:rPr>
        <w:t xml:space="preserve">Плоская зандровая слаборасчлененная равнина. Данный ландшафт занимает северную и северо-восточную часть территории муниципального образования. Геологический разрез четвертичных образований представлен: покровными и лессовидными суглинками, озерно-болотными глинами и </w:t>
      </w:r>
      <w:proofErr w:type="spellStart"/>
      <w:r>
        <w:rPr>
          <w:color w:val="000000"/>
          <w:sz w:val="26"/>
          <w:szCs w:val="26"/>
        </w:rPr>
        <w:t>водноледниковыми</w:t>
      </w:r>
      <w:proofErr w:type="spellEnd"/>
      <w:r>
        <w:rPr>
          <w:color w:val="000000"/>
          <w:sz w:val="26"/>
          <w:szCs w:val="26"/>
        </w:rPr>
        <w:t xml:space="preserve"> песчаными суглинками.  Общая мощность этих отложений составляет 10-50 м. Коренные породы представлены плотными пластичными водоупорными глинами </w:t>
      </w:r>
      <w:proofErr w:type="spellStart"/>
      <w:r>
        <w:rPr>
          <w:color w:val="000000"/>
          <w:sz w:val="26"/>
          <w:szCs w:val="26"/>
        </w:rPr>
        <w:t>оксфорд-келловейского</w:t>
      </w:r>
      <w:proofErr w:type="spellEnd"/>
      <w:r>
        <w:rPr>
          <w:color w:val="000000"/>
          <w:sz w:val="26"/>
          <w:szCs w:val="26"/>
        </w:rPr>
        <w:t xml:space="preserve"> времени юрской системы. </w:t>
      </w:r>
      <w:proofErr w:type="gramStart"/>
      <w:r>
        <w:rPr>
          <w:color w:val="000000"/>
          <w:sz w:val="26"/>
          <w:szCs w:val="26"/>
        </w:rPr>
        <w:t>Ландшафт из за плоского рельефа и коренных водоупорных пород значительно заболочен.</w:t>
      </w:r>
      <w:proofErr w:type="gramEnd"/>
      <w:r>
        <w:rPr>
          <w:color w:val="000000"/>
          <w:sz w:val="26"/>
          <w:szCs w:val="26"/>
        </w:rPr>
        <w:t xml:space="preserve"> Уровень грунтовых вод изменяется от 0 до 1,5-2 м. По </w:t>
      </w:r>
      <w:r>
        <w:rPr>
          <w:color w:val="000000"/>
          <w:sz w:val="26"/>
          <w:szCs w:val="26"/>
        </w:rPr>
        <w:lastRenderedPageBreak/>
        <w:t xml:space="preserve">глубине расчленения ландшафт относится к </w:t>
      </w:r>
      <w:proofErr w:type="spellStart"/>
      <w:r>
        <w:rPr>
          <w:color w:val="000000"/>
          <w:sz w:val="26"/>
          <w:szCs w:val="26"/>
        </w:rPr>
        <w:t>мелкорасчлененным</w:t>
      </w:r>
      <w:proofErr w:type="spellEnd"/>
      <w:r>
        <w:rPr>
          <w:color w:val="000000"/>
          <w:sz w:val="26"/>
          <w:szCs w:val="26"/>
        </w:rPr>
        <w:t>. Почвы дерново-среднеподзолистые местами глееватые на суглинистой основе.</w:t>
      </w:r>
    </w:p>
    <w:p w:rsidR="008D6D40" w:rsidRPr="0079548B" w:rsidRDefault="008D6D40" w:rsidP="008D6D40">
      <w:pPr>
        <w:spacing w:line="360" w:lineRule="auto"/>
        <w:ind w:firstLine="709"/>
        <w:jc w:val="both"/>
        <w:rPr>
          <w:color w:val="000000"/>
          <w:sz w:val="26"/>
          <w:szCs w:val="26"/>
        </w:rPr>
      </w:pPr>
      <w:r w:rsidRPr="0079548B">
        <w:rPr>
          <w:b/>
          <w:i/>
          <w:color w:val="000000"/>
          <w:sz w:val="26"/>
          <w:szCs w:val="26"/>
        </w:rPr>
        <w:t>Третий тип.</w:t>
      </w:r>
      <w:r w:rsidRPr="0079548B">
        <w:rPr>
          <w:color w:val="000000"/>
          <w:sz w:val="26"/>
          <w:szCs w:val="26"/>
        </w:rPr>
        <w:t xml:space="preserve"> </w:t>
      </w:r>
      <w:r>
        <w:rPr>
          <w:color w:val="000000"/>
          <w:sz w:val="26"/>
          <w:szCs w:val="26"/>
        </w:rPr>
        <w:t>Пологоволнистая морено-</w:t>
      </w:r>
      <w:proofErr w:type="spellStart"/>
      <w:r>
        <w:rPr>
          <w:color w:val="000000"/>
          <w:sz w:val="26"/>
          <w:szCs w:val="26"/>
        </w:rPr>
        <w:t>водноледниковая</w:t>
      </w:r>
      <w:proofErr w:type="spellEnd"/>
      <w:r>
        <w:rPr>
          <w:color w:val="000000"/>
          <w:sz w:val="26"/>
          <w:szCs w:val="26"/>
        </w:rPr>
        <w:t xml:space="preserve"> слабо-</w:t>
      </w:r>
      <w:proofErr w:type="spellStart"/>
      <w:r>
        <w:rPr>
          <w:color w:val="000000"/>
          <w:sz w:val="26"/>
          <w:szCs w:val="26"/>
        </w:rPr>
        <w:t>среднерасчлененная</w:t>
      </w:r>
      <w:proofErr w:type="spellEnd"/>
      <w:r>
        <w:rPr>
          <w:color w:val="000000"/>
          <w:sz w:val="26"/>
          <w:szCs w:val="26"/>
        </w:rPr>
        <w:t xml:space="preserve"> равнина. Этот ландшафт занимает большую часть территории. Он представляет собой холмистую равнину с заболоченными западинами и небольшими болотами. В геологическом разрезе под покровными суглинками залегают в основном песчано-супесчаные породы с линзами и остатками моренных и </w:t>
      </w:r>
      <w:proofErr w:type="spellStart"/>
      <w:r>
        <w:rPr>
          <w:color w:val="000000"/>
          <w:sz w:val="26"/>
          <w:szCs w:val="26"/>
        </w:rPr>
        <w:t>водноледниковых</w:t>
      </w:r>
      <w:proofErr w:type="spellEnd"/>
      <w:r>
        <w:rPr>
          <w:color w:val="000000"/>
          <w:sz w:val="26"/>
          <w:szCs w:val="26"/>
        </w:rPr>
        <w:t xml:space="preserve"> суглинков. Общая мощность четвертичных образований составляет 12-20 м. Коренные породы представлены </w:t>
      </w:r>
      <w:proofErr w:type="spellStart"/>
      <w:r>
        <w:rPr>
          <w:color w:val="000000"/>
          <w:sz w:val="26"/>
          <w:szCs w:val="26"/>
        </w:rPr>
        <w:t>пестроцветными</w:t>
      </w:r>
      <w:proofErr w:type="spellEnd"/>
      <w:r>
        <w:rPr>
          <w:color w:val="000000"/>
          <w:sz w:val="26"/>
          <w:szCs w:val="26"/>
        </w:rPr>
        <w:t xml:space="preserve"> песчано-глинистыми, карбонатными отложениями </w:t>
      </w:r>
      <w:proofErr w:type="spellStart"/>
      <w:r>
        <w:rPr>
          <w:color w:val="000000"/>
          <w:sz w:val="26"/>
          <w:szCs w:val="26"/>
        </w:rPr>
        <w:t>верейского</w:t>
      </w:r>
      <w:proofErr w:type="spellEnd"/>
      <w:r>
        <w:rPr>
          <w:color w:val="000000"/>
          <w:sz w:val="26"/>
          <w:szCs w:val="26"/>
        </w:rPr>
        <w:t xml:space="preserve"> горизонта среднего карбона и окремненными известняками </w:t>
      </w:r>
      <w:proofErr w:type="spellStart"/>
      <w:r>
        <w:rPr>
          <w:color w:val="000000"/>
          <w:sz w:val="26"/>
          <w:szCs w:val="26"/>
        </w:rPr>
        <w:t>протвинского</w:t>
      </w:r>
      <w:proofErr w:type="spellEnd"/>
      <w:r>
        <w:rPr>
          <w:color w:val="000000"/>
          <w:sz w:val="26"/>
          <w:szCs w:val="26"/>
        </w:rPr>
        <w:t xml:space="preserve"> времени нижнего карбона. Глубина залеганий грунтовых вод в основном свыше 3 м и только в западинах он составляет 0,5-1,5 м. Почвы дерново-слабо-среднеподзолистые на суглинистой основе.</w:t>
      </w:r>
    </w:p>
    <w:p w:rsidR="008D6D40" w:rsidRPr="00B93730" w:rsidRDefault="008D6D40" w:rsidP="008D6D40">
      <w:pPr>
        <w:spacing w:line="360" w:lineRule="auto"/>
        <w:ind w:firstLine="709"/>
        <w:jc w:val="both"/>
        <w:rPr>
          <w:color w:val="000000"/>
          <w:sz w:val="26"/>
          <w:szCs w:val="26"/>
        </w:rPr>
      </w:pPr>
      <w:r w:rsidRPr="00B93730">
        <w:rPr>
          <w:b/>
          <w:i/>
          <w:color w:val="000000"/>
          <w:sz w:val="26"/>
          <w:szCs w:val="26"/>
        </w:rPr>
        <w:t>Четвертый тип.</w:t>
      </w:r>
      <w:r w:rsidRPr="00B93730">
        <w:rPr>
          <w:color w:val="000000"/>
          <w:sz w:val="26"/>
          <w:szCs w:val="26"/>
        </w:rPr>
        <w:t xml:space="preserve"> </w:t>
      </w:r>
      <w:r>
        <w:rPr>
          <w:color w:val="000000"/>
          <w:sz w:val="26"/>
          <w:szCs w:val="26"/>
        </w:rPr>
        <w:t xml:space="preserve">Пологоволнистая, </w:t>
      </w:r>
      <w:proofErr w:type="spellStart"/>
      <w:r>
        <w:rPr>
          <w:color w:val="000000"/>
          <w:sz w:val="26"/>
          <w:szCs w:val="26"/>
        </w:rPr>
        <w:t>пологонаклонная</w:t>
      </w:r>
      <w:proofErr w:type="spellEnd"/>
      <w:r>
        <w:rPr>
          <w:color w:val="000000"/>
          <w:sz w:val="26"/>
          <w:szCs w:val="26"/>
        </w:rPr>
        <w:t xml:space="preserve"> аллювиально-</w:t>
      </w:r>
      <w:proofErr w:type="spellStart"/>
      <w:r>
        <w:rPr>
          <w:color w:val="000000"/>
          <w:sz w:val="26"/>
          <w:szCs w:val="26"/>
        </w:rPr>
        <w:t>водноледниковая</w:t>
      </w:r>
      <w:proofErr w:type="spellEnd"/>
      <w:r>
        <w:rPr>
          <w:color w:val="000000"/>
          <w:sz w:val="26"/>
          <w:szCs w:val="26"/>
        </w:rPr>
        <w:t xml:space="preserve"> </w:t>
      </w:r>
      <w:proofErr w:type="spellStart"/>
      <w:r>
        <w:rPr>
          <w:color w:val="000000"/>
          <w:sz w:val="26"/>
          <w:szCs w:val="26"/>
        </w:rPr>
        <w:t>среднерасчлененная</w:t>
      </w:r>
      <w:proofErr w:type="spellEnd"/>
      <w:r>
        <w:rPr>
          <w:color w:val="000000"/>
          <w:sz w:val="26"/>
          <w:szCs w:val="26"/>
        </w:rPr>
        <w:t xml:space="preserve"> равнина. Этот ландшафт развит вдоль долин рек </w:t>
      </w:r>
      <w:proofErr w:type="spellStart"/>
      <w:r>
        <w:rPr>
          <w:color w:val="000000"/>
          <w:sz w:val="26"/>
          <w:szCs w:val="26"/>
        </w:rPr>
        <w:t>Протва</w:t>
      </w:r>
      <w:proofErr w:type="spellEnd"/>
      <w:r>
        <w:rPr>
          <w:color w:val="000000"/>
          <w:sz w:val="26"/>
          <w:szCs w:val="26"/>
        </w:rPr>
        <w:t xml:space="preserve"> и </w:t>
      </w:r>
      <w:proofErr w:type="spellStart"/>
      <w:r>
        <w:rPr>
          <w:color w:val="000000"/>
          <w:sz w:val="26"/>
          <w:szCs w:val="26"/>
        </w:rPr>
        <w:t>Исма</w:t>
      </w:r>
      <w:proofErr w:type="spellEnd"/>
      <w:r>
        <w:rPr>
          <w:color w:val="000000"/>
          <w:sz w:val="26"/>
          <w:szCs w:val="26"/>
        </w:rPr>
        <w:t xml:space="preserve">. Он занимает полосу </w:t>
      </w:r>
      <w:proofErr w:type="spellStart"/>
      <w:r>
        <w:rPr>
          <w:color w:val="000000"/>
          <w:sz w:val="26"/>
          <w:szCs w:val="26"/>
        </w:rPr>
        <w:t>придолинных</w:t>
      </w:r>
      <w:proofErr w:type="spellEnd"/>
      <w:r>
        <w:rPr>
          <w:color w:val="000000"/>
          <w:sz w:val="26"/>
          <w:szCs w:val="26"/>
        </w:rPr>
        <w:t xml:space="preserve"> склонов до 1 км в ширину. Основными отложениями этого ландшафта являются разнозернистые </w:t>
      </w:r>
      <w:proofErr w:type="spellStart"/>
      <w:r>
        <w:rPr>
          <w:color w:val="000000"/>
          <w:sz w:val="26"/>
          <w:szCs w:val="26"/>
        </w:rPr>
        <w:t>гравилистые</w:t>
      </w:r>
      <w:proofErr w:type="spellEnd"/>
      <w:r>
        <w:rPr>
          <w:color w:val="000000"/>
          <w:sz w:val="26"/>
          <w:szCs w:val="26"/>
        </w:rPr>
        <w:t xml:space="preserve"> пески, слои песчано-гравийного материала, песчаные суглинки общей мощностью до 30-40 м. Сверху эти образования перекрыты покрывными суглинками мощностью до 2 м. Коренные породы представлены известняками </w:t>
      </w:r>
      <w:proofErr w:type="spellStart"/>
      <w:r>
        <w:rPr>
          <w:color w:val="000000"/>
          <w:sz w:val="26"/>
          <w:szCs w:val="26"/>
        </w:rPr>
        <w:t>протвинского</w:t>
      </w:r>
      <w:proofErr w:type="spellEnd"/>
      <w:r>
        <w:rPr>
          <w:color w:val="000000"/>
          <w:sz w:val="26"/>
          <w:szCs w:val="26"/>
        </w:rPr>
        <w:t xml:space="preserve"> и глинами </w:t>
      </w:r>
      <w:proofErr w:type="spellStart"/>
      <w:r>
        <w:rPr>
          <w:color w:val="000000"/>
          <w:sz w:val="26"/>
          <w:szCs w:val="26"/>
        </w:rPr>
        <w:t>стешевского</w:t>
      </w:r>
      <w:proofErr w:type="spellEnd"/>
      <w:r>
        <w:rPr>
          <w:color w:val="000000"/>
          <w:sz w:val="26"/>
          <w:szCs w:val="26"/>
        </w:rPr>
        <w:t xml:space="preserve"> горизонтов нижнего карбона. Глубина залегания грунтовых вод свыше 3 м. Почвы дерново-слабоподзолистые смытые на суглинисто-супесчаной основе.</w:t>
      </w:r>
    </w:p>
    <w:p w:rsidR="008D6D40" w:rsidRDefault="008D6D40" w:rsidP="008D6D40">
      <w:pPr>
        <w:spacing w:line="360" w:lineRule="auto"/>
        <w:ind w:firstLine="709"/>
        <w:jc w:val="both"/>
        <w:rPr>
          <w:color w:val="000000"/>
          <w:sz w:val="26"/>
          <w:szCs w:val="26"/>
        </w:rPr>
      </w:pPr>
      <w:r w:rsidRPr="00A245E4">
        <w:rPr>
          <w:b/>
          <w:i/>
          <w:color w:val="000000"/>
          <w:sz w:val="26"/>
          <w:szCs w:val="26"/>
        </w:rPr>
        <w:t>Пятый тип.</w:t>
      </w:r>
      <w:r w:rsidRPr="00A245E4">
        <w:rPr>
          <w:color w:val="000000"/>
          <w:sz w:val="26"/>
          <w:szCs w:val="26"/>
        </w:rPr>
        <w:t xml:space="preserve"> </w:t>
      </w:r>
      <w:r>
        <w:rPr>
          <w:color w:val="000000"/>
          <w:sz w:val="26"/>
          <w:szCs w:val="26"/>
        </w:rPr>
        <w:t>Плоская аллювиальная равнин</w:t>
      </w:r>
      <w:proofErr w:type="gramStart"/>
      <w:r>
        <w:rPr>
          <w:color w:val="000000"/>
          <w:sz w:val="26"/>
          <w:szCs w:val="26"/>
        </w:rPr>
        <w:t>а-</w:t>
      </w:r>
      <w:proofErr w:type="gramEnd"/>
      <w:r>
        <w:rPr>
          <w:color w:val="000000"/>
          <w:sz w:val="26"/>
          <w:szCs w:val="26"/>
        </w:rPr>
        <w:t xml:space="preserve"> пойма, высокая пойма рек. Геологический разрез сложен набором аллювиальных образований в виде: разнозернистых песков, галечников, суглинков, алевритов, а также отложений ледникового и </w:t>
      </w:r>
      <w:proofErr w:type="spellStart"/>
      <w:r>
        <w:rPr>
          <w:color w:val="000000"/>
          <w:sz w:val="26"/>
          <w:szCs w:val="26"/>
        </w:rPr>
        <w:t>водноледникового</w:t>
      </w:r>
      <w:proofErr w:type="spellEnd"/>
      <w:r>
        <w:rPr>
          <w:color w:val="000000"/>
          <w:sz w:val="26"/>
          <w:szCs w:val="26"/>
        </w:rPr>
        <w:t xml:space="preserve"> происхождения т.к. современные долины рек </w:t>
      </w:r>
      <w:proofErr w:type="spellStart"/>
      <w:r>
        <w:rPr>
          <w:color w:val="000000"/>
          <w:sz w:val="26"/>
          <w:szCs w:val="26"/>
        </w:rPr>
        <w:t>Протва</w:t>
      </w:r>
      <w:proofErr w:type="spellEnd"/>
      <w:r>
        <w:rPr>
          <w:color w:val="000000"/>
          <w:sz w:val="26"/>
          <w:szCs w:val="26"/>
        </w:rPr>
        <w:t xml:space="preserve"> и </w:t>
      </w:r>
      <w:proofErr w:type="spellStart"/>
      <w:r>
        <w:rPr>
          <w:color w:val="000000"/>
          <w:sz w:val="26"/>
          <w:szCs w:val="26"/>
        </w:rPr>
        <w:t>Исма</w:t>
      </w:r>
      <w:proofErr w:type="spellEnd"/>
      <w:r>
        <w:rPr>
          <w:color w:val="000000"/>
          <w:sz w:val="26"/>
          <w:szCs w:val="26"/>
        </w:rPr>
        <w:t xml:space="preserve"> имеют </w:t>
      </w:r>
      <w:proofErr w:type="spellStart"/>
      <w:r>
        <w:rPr>
          <w:color w:val="000000"/>
          <w:sz w:val="26"/>
          <w:szCs w:val="26"/>
        </w:rPr>
        <w:t>дочетвертичное</w:t>
      </w:r>
      <w:proofErr w:type="spellEnd"/>
      <w:r>
        <w:rPr>
          <w:color w:val="000000"/>
          <w:sz w:val="26"/>
          <w:szCs w:val="26"/>
        </w:rPr>
        <w:t xml:space="preserve"> заложение. Общая мощность отложений в </w:t>
      </w:r>
      <w:proofErr w:type="spellStart"/>
      <w:r>
        <w:rPr>
          <w:color w:val="000000"/>
          <w:sz w:val="26"/>
          <w:szCs w:val="26"/>
        </w:rPr>
        <w:t>палеодолинах</w:t>
      </w:r>
      <w:proofErr w:type="spellEnd"/>
      <w:r>
        <w:rPr>
          <w:color w:val="000000"/>
          <w:sz w:val="26"/>
          <w:szCs w:val="26"/>
        </w:rPr>
        <w:t xml:space="preserve"> доходит до 30-40 м. Глубина залегания грунтовых вод 1-3 м. Почвы луговые аллювиальные.</w:t>
      </w:r>
    </w:p>
    <w:p w:rsidR="005504FB" w:rsidRPr="008D6D40" w:rsidRDefault="005504FB" w:rsidP="005504FB">
      <w:pPr>
        <w:ind w:firstLine="708"/>
        <w:jc w:val="right"/>
        <w:rPr>
          <w:i/>
        </w:rPr>
      </w:pPr>
    </w:p>
    <w:p w:rsidR="00312AB2" w:rsidRPr="008D6D40" w:rsidRDefault="00312AB2" w:rsidP="00292E7C">
      <w:pPr>
        <w:pStyle w:val="3"/>
        <w:spacing w:line="240" w:lineRule="auto"/>
        <w:jc w:val="center"/>
        <w:rPr>
          <w:sz w:val="26"/>
          <w:szCs w:val="26"/>
          <w:lang w:val="ru-RU"/>
        </w:rPr>
      </w:pPr>
      <w:bookmarkStart w:id="45" w:name="_Toc65483057"/>
      <w:r w:rsidRPr="008D6D40">
        <w:rPr>
          <w:sz w:val="26"/>
          <w:szCs w:val="26"/>
        </w:rPr>
        <w:t>II.</w:t>
      </w:r>
      <w:r w:rsidR="005050B7" w:rsidRPr="008D6D40">
        <w:rPr>
          <w:sz w:val="26"/>
          <w:szCs w:val="26"/>
        </w:rPr>
        <w:t>2.</w:t>
      </w:r>
      <w:r w:rsidRPr="008D6D40">
        <w:rPr>
          <w:sz w:val="26"/>
          <w:szCs w:val="26"/>
        </w:rPr>
        <w:t xml:space="preserve">3 </w:t>
      </w:r>
      <w:r w:rsidR="00292E7C" w:rsidRPr="008D6D40">
        <w:rPr>
          <w:sz w:val="26"/>
          <w:szCs w:val="26"/>
          <w:lang w:val="ru-RU"/>
        </w:rPr>
        <w:t>Гидрологические условия</w:t>
      </w:r>
      <w:bookmarkEnd w:id="45"/>
    </w:p>
    <w:p w:rsidR="008D6D40" w:rsidRDefault="008D6D40" w:rsidP="00292E7C">
      <w:pPr>
        <w:jc w:val="center"/>
        <w:rPr>
          <w:b/>
          <w:i/>
        </w:rPr>
      </w:pPr>
    </w:p>
    <w:p w:rsidR="00292E7C" w:rsidRPr="008D6D40" w:rsidRDefault="00292E7C" w:rsidP="00292E7C">
      <w:pPr>
        <w:jc w:val="center"/>
        <w:rPr>
          <w:b/>
          <w:i/>
        </w:rPr>
      </w:pPr>
      <w:r w:rsidRPr="008D6D40">
        <w:rPr>
          <w:b/>
          <w:i/>
        </w:rPr>
        <w:t>Поверхностные воды</w:t>
      </w:r>
    </w:p>
    <w:p w:rsidR="008D6D40" w:rsidRPr="00EF4558" w:rsidRDefault="008D6D40" w:rsidP="008D6D40">
      <w:pPr>
        <w:spacing w:line="360" w:lineRule="auto"/>
        <w:ind w:firstLine="720"/>
        <w:jc w:val="both"/>
        <w:rPr>
          <w:color w:val="FF0000"/>
          <w:sz w:val="26"/>
          <w:szCs w:val="26"/>
        </w:rPr>
      </w:pPr>
      <w:bookmarkStart w:id="46" w:name="__RefHeading__384_1612356966"/>
      <w:bookmarkStart w:id="47" w:name="__RefHeading__120_1539069001"/>
      <w:bookmarkStart w:id="48" w:name="__RefHeading__318_276625223"/>
      <w:bookmarkStart w:id="49" w:name="__RefHeading__482_670117999"/>
      <w:bookmarkStart w:id="50" w:name="__RefHeading__89_1212657833"/>
      <w:bookmarkStart w:id="51" w:name="__RefHeading__152_1585558239"/>
      <w:bookmarkStart w:id="52" w:name="__RefHeading__846_1612356966"/>
      <w:bookmarkEnd w:id="46"/>
      <w:bookmarkEnd w:id="47"/>
      <w:bookmarkEnd w:id="48"/>
      <w:bookmarkEnd w:id="49"/>
      <w:bookmarkEnd w:id="50"/>
      <w:bookmarkEnd w:id="51"/>
      <w:bookmarkEnd w:id="52"/>
      <w:r w:rsidRPr="00EF4558">
        <w:rPr>
          <w:color w:val="000000"/>
          <w:sz w:val="26"/>
          <w:szCs w:val="26"/>
        </w:rPr>
        <w:lastRenderedPageBreak/>
        <w:t>Гидрологическая структура территории сельского поселения принадлежит бассейну р. Ока.</w:t>
      </w:r>
      <w:r w:rsidRPr="00EF4558">
        <w:rPr>
          <w:color w:val="FF0000"/>
          <w:sz w:val="26"/>
          <w:szCs w:val="26"/>
        </w:rPr>
        <w:t xml:space="preserve"> </w:t>
      </w:r>
      <w:proofErr w:type="gramStart"/>
      <w:r w:rsidRPr="00EF4558">
        <w:rPr>
          <w:color w:val="000000"/>
          <w:sz w:val="26"/>
          <w:szCs w:val="26"/>
        </w:rPr>
        <w:t xml:space="preserve">На территории поселения протекает р. </w:t>
      </w:r>
      <w:proofErr w:type="spellStart"/>
      <w:r w:rsidRPr="00EF4558">
        <w:rPr>
          <w:color w:val="000000"/>
          <w:sz w:val="26"/>
          <w:szCs w:val="26"/>
        </w:rPr>
        <w:t>Протва</w:t>
      </w:r>
      <w:proofErr w:type="spellEnd"/>
      <w:r w:rsidRPr="00EF4558">
        <w:rPr>
          <w:color w:val="000000"/>
          <w:sz w:val="26"/>
          <w:szCs w:val="26"/>
        </w:rPr>
        <w:t>,</w:t>
      </w:r>
      <w:r>
        <w:rPr>
          <w:color w:val="000000"/>
          <w:sz w:val="26"/>
          <w:szCs w:val="26"/>
        </w:rPr>
        <w:t xml:space="preserve"> р. </w:t>
      </w:r>
      <w:proofErr w:type="spellStart"/>
      <w:r>
        <w:rPr>
          <w:color w:val="000000"/>
          <w:sz w:val="26"/>
          <w:szCs w:val="26"/>
        </w:rPr>
        <w:t>Исма</w:t>
      </w:r>
      <w:proofErr w:type="spellEnd"/>
      <w:r>
        <w:rPr>
          <w:color w:val="000000"/>
          <w:sz w:val="26"/>
          <w:szCs w:val="26"/>
        </w:rPr>
        <w:t xml:space="preserve">, р. Бобровка, р. </w:t>
      </w:r>
      <w:proofErr w:type="spellStart"/>
      <w:r>
        <w:rPr>
          <w:color w:val="000000"/>
          <w:sz w:val="26"/>
          <w:szCs w:val="26"/>
        </w:rPr>
        <w:t>Оборенка</w:t>
      </w:r>
      <w:proofErr w:type="spellEnd"/>
      <w:r>
        <w:rPr>
          <w:color w:val="000000"/>
          <w:sz w:val="26"/>
          <w:szCs w:val="26"/>
        </w:rPr>
        <w:t xml:space="preserve">, р. Малая </w:t>
      </w:r>
      <w:proofErr w:type="spellStart"/>
      <w:r>
        <w:rPr>
          <w:color w:val="000000"/>
          <w:sz w:val="26"/>
          <w:szCs w:val="26"/>
        </w:rPr>
        <w:t>Оборенка</w:t>
      </w:r>
      <w:proofErr w:type="spellEnd"/>
      <w:r>
        <w:rPr>
          <w:color w:val="000000"/>
          <w:sz w:val="26"/>
          <w:szCs w:val="26"/>
        </w:rPr>
        <w:t xml:space="preserve">, р. </w:t>
      </w:r>
      <w:proofErr w:type="spellStart"/>
      <w:r>
        <w:rPr>
          <w:color w:val="000000"/>
          <w:sz w:val="26"/>
          <w:szCs w:val="26"/>
        </w:rPr>
        <w:t>Боринка</w:t>
      </w:r>
      <w:proofErr w:type="spellEnd"/>
      <w:r>
        <w:rPr>
          <w:color w:val="000000"/>
          <w:sz w:val="26"/>
          <w:szCs w:val="26"/>
        </w:rPr>
        <w:t xml:space="preserve">, р. </w:t>
      </w:r>
      <w:proofErr w:type="spellStart"/>
      <w:r>
        <w:rPr>
          <w:color w:val="000000"/>
          <w:sz w:val="26"/>
          <w:szCs w:val="26"/>
        </w:rPr>
        <w:t>Истерьма</w:t>
      </w:r>
      <w:proofErr w:type="spellEnd"/>
      <w:r>
        <w:rPr>
          <w:color w:val="000000"/>
          <w:sz w:val="26"/>
          <w:szCs w:val="26"/>
        </w:rPr>
        <w:t>.</w:t>
      </w:r>
      <w:proofErr w:type="gramEnd"/>
    </w:p>
    <w:p w:rsidR="008D6D40" w:rsidRDefault="008D6D40" w:rsidP="008D6D40">
      <w:pPr>
        <w:spacing w:line="360" w:lineRule="auto"/>
        <w:ind w:firstLine="720"/>
        <w:jc w:val="both"/>
        <w:rPr>
          <w:color w:val="000000"/>
          <w:sz w:val="26"/>
          <w:szCs w:val="26"/>
        </w:rPr>
      </w:pPr>
      <w:r w:rsidRPr="00EF4558">
        <w:rPr>
          <w:b/>
          <w:color w:val="000000"/>
          <w:sz w:val="26"/>
          <w:szCs w:val="26"/>
        </w:rPr>
        <w:t xml:space="preserve">Река </w:t>
      </w:r>
      <w:proofErr w:type="spellStart"/>
      <w:r w:rsidRPr="00EF4558">
        <w:rPr>
          <w:b/>
          <w:color w:val="000000"/>
          <w:sz w:val="26"/>
          <w:szCs w:val="26"/>
        </w:rPr>
        <w:t>Протва</w:t>
      </w:r>
      <w:proofErr w:type="spellEnd"/>
      <w:r w:rsidRPr="00EF4558">
        <w:rPr>
          <w:b/>
          <w:color w:val="000000"/>
          <w:sz w:val="26"/>
          <w:szCs w:val="26"/>
        </w:rPr>
        <w:t xml:space="preserve"> - </w:t>
      </w:r>
      <w:r w:rsidRPr="00EF4558">
        <w:rPr>
          <w:color w:val="000000"/>
          <w:sz w:val="26"/>
          <w:szCs w:val="26"/>
        </w:rPr>
        <w:t xml:space="preserve">начинается в 0,5 км к </w:t>
      </w:r>
      <w:proofErr w:type="spellStart"/>
      <w:r w:rsidRPr="00EF4558">
        <w:rPr>
          <w:color w:val="000000"/>
          <w:sz w:val="26"/>
          <w:szCs w:val="26"/>
        </w:rPr>
        <w:t>юго</w:t>
      </w:r>
      <w:proofErr w:type="spellEnd"/>
      <w:r w:rsidRPr="00EF4558">
        <w:rPr>
          <w:color w:val="000000"/>
          <w:sz w:val="26"/>
          <w:szCs w:val="26"/>
        </w:rPr>
        <w:t xml:space="preserve"> </w:t>
      </w:r>
      <w:proofErr w:type="gramStart"/>
      <w:r w:rsidRPr="00EF4558">
        <w:rPr>
          <w:color w:val="000000"/>
          <w:sz w:val="26"/>
          <w:szCs w:val="26"/>
        </w:rPr>
        <w:t>–з</w:t>
      </w:r>
      <w:proofErr w:type="gramEnd"/>
      <w:r w:rsidRPr="00EF4558">
        <w:rPr>
          <w:color w:val="000000"/>
          <w:sz w:val="26"/>
          <w:szCs w:val="26"/>
        </w:rPr>
        <w:t xml:space="preserve">ападу от с. </w:t>
      </w:r>
      <w:proofErr w:type="spellStart"/>
      <w:r w:rsidRPr="00EF4558">
        <w:rPr>
          <w:color w:val="000000"/>
          <w:sz w:val="26"/>
          <w:szCs w:val="26"/>
        </w:rPr>
        <w:t>Замошицы</w:t>
      </w:r>
      <w:proofErr w:type="spellEnd"/>
      <w:r w:rsidRPr="00EF4558">
        <w:rPr>
          <w:color w:val="000000"/>
          <w:sz w:val="26"/>
          <w:szCs w:val="26"/>
        </w:rPr>
        <w:t xml:space="preserve"> Московской области, протекает в юго-восточном направлении, выходит на территорию Калужской области в северо-западной ее части, в нижнем течении снова возвращается на территорию Московской области и впадает с левого берега в р. Оку (водосбор р. Волги, бассейн Каспийского моря) на 990-ом км от ее устья. Общая длина р. </w:t>
      </w:r>
      <w:proofErr w:type="spellStart"/>
      <w:r w:rsidRPr="00EF4558">
        <w:rPr>
          <w:color w:val="000000"/>
          <w:sz w:val="26"/>
          <w:szCs w:val="26"/>
        </w:rPr>
        <w:t>Протвы</w:t>
      </w:r>
      <w:proofErr w:type="spellEnd"/>
      <w:r w:rsidRPr="00EF4558">
        <w:rPr>
          <w:color w:val="000000"/>
          <w:sz w:val="26"/>
          <w:szCs w:val="26"/>
        </w:rPr>
        <w:t xml:space="preserve"> составляет 282 км, площадь водосбора 4620 км</w:t>
      </w:r>
      <w:proofErr w:type="gramStart"/>
      <w:r w:rsidRPr="00EF4558">
        <w:rPr>
          <w:color w:val="000000"/>
          <w:sz w:val="26"/>
          <w:szCs w:val="26"/>
        </w:rPr>
        <w:t>2</w:t>
      </w:r>
      <w:proofErr w:type="gramEnd"/>
      <w:r w:rsidRPr="00EF4558">
        <w:rPr>
          <w:color w:val="000000"/>
          <w:sz w:val="26"/>
          <w:szCs w:val="26"/>
        </w:rPr>
        <w:t xml:space="preserve">. Долина р. </w:t>
      </w:r>
      <w:proofErr w:type="spellStart"/>
      <w:r w:rsidRPr="00EF4558">
        <w:rPr>
          <w:color w:val="000000"/>
          <w:sz w:val="26"/>
          <w:szCs w:val="26"/>
        </w:rPr>
        <w:t>Протвы</w:t>
      </w:r>
      <w:proofErr w:type="spellEnd"/>
      <w:r w:rsidRPr="00EF4558">
        <w:rPr>
          <w:color w:val="000000"/>
          <w:sz w:val="26"/>
          <w:szCs w:val="26"/>
        </w:rPr>
        <w:t xml:space="preserve"> трапецеидальная, шириной около от 800 до 2000 м. Склоны долины слаборасчлененные, умеренно крутые, высотой 30-40м. Пойма двусторонняя, левобережная пойма развита больше, чем правобережная. Ширина поймы от 200 до 800м. Поверхность поймы, в основном, ровная, местами изрезана неглубокими ложбинами и старицами, большей частью луговая, кое-где поросшая кустарником. Берега крутые, высотой до 6м, открытые или заросшие кустарником, сложены суглинками и супесями.  Глубина реки в меженные периоды, в среднем, 0,5-1,5м, на отдельных участках 2,0 - 2,5м. Дно песчаное или илистое, местами каменистое. В соответствии с Водным кодексом Российской Федерации ширина </w:t>
      </w:r>
      <w:proofErr w:type="spellStart"/>
      <w:r w:rsidRPr="00EF4558">
        <w:rPr>
          <w:color w:val="000000"/>
          <w:sz w:val="26"/>
          <w:szCs w:val="26"/>
        </w:rPr>
        <w:t>водоохранной</w:t>
      </w:r>
      <w:proofErr w:type="spellEnd"/>
      <w:r w:rsidRPr="00EF4558">
        <w:rPr>
          <w:color w:val="000000"/>
          <w:sz w:val="26"/>
          <w:szCs w:val="26"/>
        </w:rPr>
        <w:t xml:space="preserve"> зоны р. </w:t>
      </w:r>
      <w:proofErr w:type="spellStart"/>
      <w:r w:rsidRPr="00EF4558">
        <w:rPr>
          <w:color w:val="000000"/>
          <w:sz w:val="26"/>
          <w:szCs w:val="26"/>
        </w:rPr>
        <w:t>Протвы</w:t>
      </w:r>
      <w:proofErr w:type="spellEnd"/>
      <w:r w:rsidRPr="00EF4558">
        <w:rPr>
          <w:color w:val="000000"/>
          <w:sz w:val="26"/>
          <w:szCs w:val="26"/>
        </w:rPr>
        <w:t xml:space="preserve"> составляет 200м, ширина прибрежной защитной полосы –50м.</w:t>
      </w:r>
    </w:p>
    <w:p w:rsidR="008D6D40" w:rsidRDefault="008D6D40" w:rsidP="008D6D40">
      <w:pPr>
        <w:spacing w:line="360" w:lineRule="auto"/>
        <w:ind w:firstLine="720"/>
        <w:jc w:val="both"/>
        <w:rPr>
          <w:color w:val="000000"/>
          <w:sz w:val="26"/>
          <w:szCs w:val="26"/>
        </w:rPr>
      </w:pPr>
      <w:r w:rsidRPr="00E254FC">
        <w:rPr>
          <w:b/>
          <w:color w:val="000000"/>
          <w:sz w:val="26"/>
          <w:szCs w:val="26"/>
        </w:rPr>
        <w:t xml:space="preserve">Река </w:t>
      </w:r>
      <w:proofErr w:type="spellStart"/>
      <w:r w:rsidRPr="00E254FC">
        <w:rPr>
          <w:b/>
          <w:color w:val="000000"/>
          <w:sz w:val="26"/>
          <w:szCs w:val="26"/>
        </w:rPr>
        <w:t>Исма</w:t>
      </w:r>
      <w:proofErr w:type="spellEnd"/>
      <w:r>
        <w:rPr>
          <w:color w:val="000000"/>
          <w:sz w:val="26"/>
          <w:szCs w:val="26"/>
        </w:rPr>
        <w:t xml:space="preserve"> – река в </w:t>
      </w:r>
      <w:proofErr w:type="gramStart"/>
      <w:r>
        <w:rPr>
          <w:color w:val="000000"/>
          <w:sz w:val="26"/>
          <w:szCs w:val="26"/>
        </w:rPr>
        <w:t>Московской</w:t>
      </w:r>
      <w:proofErr w:type="gramEnd"/>
      <w:r>
        <w:rPr>
          <w:color w:val="000000"/>
          <w:sz w:val="26"/>
          <w:szCs w:val="26"/>
        </w:rPr>
        <w:t xml:space="preserve"> и Калужских областях. Левый приток реки </w:t>
      </w:r>
      <w:proofErr w:type="spellStart"/>
      <w:r>
        <w:rPr>
          <w:color w:val="000000"/>
          <w:sz w:val="26"/>
          <w:szCs w:val="26"/>
        </w:rPr>
        <w:t>Протвы</w:t>
      </w:r>
      <w:proofErr w:type="spellEnd"/>
      <w:proofErr w:type="gramStart"/>
      <w:r>
        <w:rPr>
          <w:color w:val="000000"/>
          <w:sz w:val="26"/>
          <w:szCs w:val="26"/>
        </w:rPr>
        <w:t xml:space="preserve"> П</w:t>
      </w:r>
      <w:proofErr w:type="gramEnd"/>
      <w:r>
        <w:rPr>
          <w:color w:val="000000"/>
          <w:sz w:val="26"/>
          <w:szCs w:val="26"/>
        </w:rPr>
        <w:t xml:space="preserve">ротекает по территории Рузского, Наро-Фоминского и Боровского районов. Берет начало в заболоченном лесу у платформы </w:t>
      </w:r>
      <w:proofErr w:type="spellStart"/>
      <w:r>
        <w:rPr>
          <w:color w:val="000000"/>
          <w:sz w:val="26"/>
          <w:szCs w:val="26"/>
        </w:rPr>
        <w:t>Шаликово</w:t>
      </w:r>
      <w:proofErr w:type="spellEnd"/>
      <w:r>
        <w:rPr>
          <w:color w:val="000000"/>
          <w:sz w:val="26"/>
          <w:szCs w:val="26"/>
        </w:rPr>
        <w:t xml:space="preserve"> Белорусского направления Московской </w:t>
      </w:r>
      <w:proofErr w:type="spellStart"/>
      <w:r>
        <w:rPr>
          <w:color w:val="000000"/>
          <w:sz w:val="26"/>
          <w:szCs w:val="26"/>
        </w:rPr>
        <w:t>ж.д</w:t>
      </w:r>
      <w:proofErr w:type="spellEnd"/>
      <w:r>
        <w:rPr>
          <w:color w:val="000000"/>
          <w:sz w:val="26"/>
          <w:szCs w:val="26"/>
        </w:rPr>
        <w:t xml:space="preserve">., впадает в </w:t>
      </w:r>
      <w:proofErr w:type="spellStart"/>
      <w:r>
        <w:rPr>
          <w:color w:val="000000"/>
          <w:sz w:val="26"/>
          <w:szCs w:val="26"/>
        </w:rPr>
        <w:t>Протву</w:t>
      </w:r>
      <w:proofErr w:type="spellEnd"/>
      <w:r>
        <w:rPr>
          <w:color w:val="000000"/>
          <w:sz w:val="26"/>
          <w:szCs w:val="26"/>
        </w:rPr>
        <w:t xml:space="preserve"> в 6 км выше города Боровска Калужской области. Длина – </w:t>
      </w:r>
      <w:r w:rsidRPr="008D6D40">
        <w:rPr>
          <w:color w:val="000000"/>
          <w:sz w:val="26"/>
          <w:szCs w:val="26"/>
        </w:rPr>
        <w:t>55</w:t>
      </w:r>
      <w:r>
        <w:rPr>
          <w:color w:val="000000"/>
          <w:sz w:val="26"/>
          <w:szCs w:val="26"/>
        </w:rPr>
        <w:t xml:space="preserve"> км. Равнинного типа. Питание преимущественно снеговое. </w:t>
      </w:r>
      <w:proofErr w:type="spellStart"/>
      <w:r>
        <w:rPr>
          <w:color w:val="000000"/>
          <w:sz w:val="26"/>
          <w:szCs w:val="26"/>
        </w:rPr>
        <w:t>Исма</w:t>
      </w:r>
      <w:proofErr w:type="spellEnd"/>
      <w:r>
        <w:rPr>
          <w:color w:val="000000"/>
          <w:sz w:val="26"/>
          <w:szCs w:val="26"/>
        </w:rPr>
        <w:t xml:space="preserve"> замерзает в ноябре – начале декабря, вскрывается в конце марта – апреле.</w:t>
      </w:r>
    </w:p>
    <w:p w:rsidR="008D6D40" w:rsidRDefault="008D6D40" w:rsidP="008D6D40">
      <w:pPr>
        <w:spacing w:line="360" w:lineRule="auto"/>
        <w:ind w:firstLine="720"/>
        <w:jc w:val="both"/>
        <w:rPr>
          <w:color w:val="000000"/>
          <w:sz w:val="26"/>
          <w:szCs w:val="26"/>
        </w:rPr>
      </w:pPr>
      <w:r w:rsidRPr="009F7033">
        <w:rPr>
          <w:b/>
          <w:color w:val="000000"/>
          <w:sz w:val="26"/>
          <w:szCs w:val="26"/>
        </w:rPr>
        <w:t>Река Бобровка</w:t>
      </w:r>
      <w:r>
        <w:rPr>
          <w:color w:val="000000"/>
          <w:sz w:val="26"/>
          <w:szCs w:val="26"/>
        </w:rPr>
        <w:t xml:space="preserve"> – река в Калужской области, протекает по территории Боровского района. Впадает в реку Лужу в 39 км от её устья по левому берегу. Длина реки составляет 19 км, площадь водосборного бассейна – 102 км</w:t>
      </w:r>
      <w:proofErr w:type="gramStart"/>
      <w:r>
        <w:rPr>
          <w:color w:val="000000"/>
          <w:sz w:val="26"/>
          <w:szCs w:val="26"/>
          <w:vertAlign w:val="superscript"/>
        </w:rPr>
        <w:t>2</w:t>
      </w:r>
      <w:proofErr w:type="gramEnd"/>
      <w:r>
        <w:rPr>
          <w:color w:val="000000"/>
          <w:sz w:val="26"/>
          <w:szCs w:val="26"/>
        </w:rPr>
        <w:t>.</w:t>
      </w:r>
    </w:p>
    <w:p w:rsidR="008D6D40" w:rsidRPr="00321D43" w:rsidRDefault="008D6D40" w:rsidP="008D6D40">
      <w:pPr>
        <w:spacing w:line="360" w:lineRule="auto"/>
        <w:ind w:firstLine="720"/>
        <w:jc w:val="both"/>
        <w:rPr>
          <w:color w:val="000000"/>
          <w:sz w:val="26"/>
          <w:szCs w:val="26"/>
        </w:rPr>
      </w:pPr>
      <w:r w:rsidRPr="00A905A7">
        <w:rPr>
          <w:b/>
          <w:color w:val="000000"/>
          <w:sz w:val="26"/>
          <w:szCs w:val="26"/>
        </w:rPr>
        <w:t xml:space="preserve">Река </w:t>
      </w:r>
      <w:proofErr w:type="spellStart"/>
      <w:r w:rsidRPr="00A905A7">
        <w:rPr>
          <w:b/>
          <w:color w:val="000000"/>
          <w:sz w:val="26"/>
          <w:szCs w:val="26"/>
        </w:rPr>
        <w:t>Истерьма</w:t>
      </w:r>
      <w:proofErr w:type="spellEnd"/>
      <w:r>
        <w:rPr>
          <w:color w:val="000000"/>
          <w:sz w:val="26"/>
          <w:szCs w:val="26"/>
        </w:rPr>
        <w:t xml:space="preserve"> – река в Боровском районе Калужской области, левый приток реки </w:t>
      </w:r>
      <w:proofErr w:type="spellStart"/>
      <w:r>
        <w:rPr>
          <w:color w:val="000000"/>
          <w:sz w:val="26"/>
          <w:szCs w:val="26"/>
        </w:rPr>
        <w:t>Протвы</w:t>
      </w:r>
      <w:proofErr w:type="spellEnd"/>
      <w:r>
        <w:rPr>
          <w:color w:val="000000"/>
          <w:sz w:val="26"/>
          <w:szCs w:val="26"/>
        </w:rPr>
        <w:t xml:space="preserve">. Вытекает из болот на границе с Наро-Фоминским </w:t>
      </w:r>
      <w:proofErr w:type="spellStart"/>
      <w:r>
        <w:rPr>
          <w:color w:val="000000"/>
          <w:sz w:val="26"/>
          <w:szCs w:val="26"/>
        </w:rPr>
        <w:t>районм</w:t>
      </w:r>
      <w:proofErr w:type="spellEnd"/>
      <w:r>
        <w:rPr>
          <w:color w:val="000000"/>
          <w:sz w:val="26"/>
          <w:szCs w:val="26"/>
        </w:rPr>
        <w:t xml:space="preserve"> Московской области, течет на юг, минуя деревни </w:t>
      </w:r>
      <w:proofErr w:type="gramStart"/>
      <w:r>
        <w:rPr>
          <w:color w:val="000000"/>
          <w:sz w:val="26"/>
          <w:szCs w:val="26"/>
        </w:rPr>
        <w:t>Ильино</w:t>
      </w:r>
      <w:proofErr w:type="gramEnd"/>
      <w:r>
        <w:rPr>
          <w:color w:val="000000"/>
          <w:sz w:val="26"/>
          <w:szCs w:val="26"/>
        </w:rPr>
        <w:t xml:space="preserve">, </w:t>
      </w:r>
      <w:proofErr w:type="spellStart"/>
      <w:r>
        <w:rPr>
          <w:color w:val="000000"/>
          <w:sz w:val="26"/>
          <w:szCs w:val="26"/>
        </w:rPr>
        <w:t>Атрепьево</w:t>
      </w:r>
      <w:proofErr w:type="spellEnd"/>
      <w:r>
        <w:rPr>
          <w:color w:val="000000"/>
          <w:sz w:val="26"/>
          <w:szCs w:val="26"/>
        </w:rPr>
        <w:t xml:space="preserve">, </w:t>
      </w:r>
      <w:proofErr w:type="spellStart"/>
      <w:r>
        <w:rPr>
          <w:color w:val="000000"/>
          <w:sz w:val="26"/>
          <w:szCs w:val="26"/>
        </w:rPr>
        <w:t>Куприно</w:t>
      </w:r>
      <w:proofErr w:type="spellEnd"/>
      <w:r>
        <w:rPr>
          <w:color w:val="000000"/>
          <w:sz w:val="26"/>
          <w:szCs w:val="26"/>
        </w:rPr>
        <w:t xml:space="preserve"> и впадает в </w:t>
      </w:r>
      <w:proofErr w:type="spellStart"/>
      <w:r>
        <w:rPr>
          <w:color w:val="000000"/>
          <w:sz w:val="26"/>
          <w:szCs w:val="26"/>
        </w:rPr>
        <w:t>Протву</w:t>
      </w:r>
      <w:proofErr w:type="spellEnd"/>
      <w:r>
        <w:rPr>
          <w:color w:val="000000"/>
          <w:sz w:val="26"/>
          <w:szCs w:val="26"/>
        </w:rPr>
        <w:t xml:space="preserve"> у стен Пафнутьева монастыря. Длина – 1</w:t>
      </w:r>
      <w:r w:rsidRPr="008D6D40">
        <w:rPr>
          <w:color w:val="000000"/>
          <w:sz w:val="26"/>
          <w:szCs w:val="26"/>
        </w:rPr>
        <w:t>5</w:t>
      </w:r>
      <w:r>
        <w:rPr>
          <w:color w:val="000000"/>
          <w:sz w:val="26"/>
          <w:szCs w:val="26"/>
        </w:rPr>
        <w:t xml:space="preserve"> км, площадь </w:t>
      </w:r>
      <w:r>
        <w:rPr>
          <w:color w:val="000000"/>
          <w:sz w:val="26"/>
          <w:szCs w:val="26"/>
        </w:rPr>
        <w:lastRenderedPageBreak/>
        <w:t>водосбора около 35 км</w:t>
      </w:r>
      <w:proofErr w:type="gramStart"/>
      <w:r>
        <w:rPr>
          <w:color w:val="000000"/>
          <w:sz w:val="26"/>
          <w:szCs w:val="26"/>
          <w:vertAlign w:val="superscript"/>
        </w:rPr>
        <w:t>2</w:t>
      </w:r>
      <w:proofErr w:type="gramEnd"/>
      <w:r>
        <w:rPr>
          <w:color w:val="000000"/>
          <w:sz w:val="26"/>
          <w:szCs w:val="26"/>
        </w:rPr>
        <w:t>. Равнинного типа. Питание почвенными водами и снеговое, характерно весеннее половодье.</w:t>
      </w:r>
    </w:p>
    <w:p w:rsidR="00292E7C" w:rsidRPr="008D6D40" w:rsidRDefault="00292E7C" w:rsidP="00292E7C">
      <w:pPr>
        <w:ind w:firstLine="709"/>
        <w:jc w:val="center"/>
        <w:rPr>
          <w:b/>
          <w:i/>
        </w:rPr>
      </w:pPr>
      <w:r w:rsidRPr="008D6D40">
        <w:rPr>
          <w:b/>
          <w:i/>
        </w:rPr>
        <w:t>Подземные воды</w:t>
      </w:r>
    </w:p>
    <w:p w:rsidR="008D6D40" w:rsidRPr="00EF4558" w:rsidRDefault="008D6D40" w:rsidP="008D6D40">
      <w:pPr>
        <w:spacing w:line="360" w:lineRule="auto"/>
        <w:ind w:firstLine="720"/>
        <w:jc w:val="both"/>
        <w:rPr>
          <w:sz w:val="26"/>
          <w:szCs w:val="26"/>
        </w:rPr>
      </w:pPr>
      <w:r w:rsidRPr="00EF4558">
        <w:rPr>
          <w:sz w:val="26"/>
          <w:szCs w:val="26"/>
        </w:rPr>
        <w:t xml:space="preserve">В четвертичных отложениях данной территории наблюдается два спорадических распространенных безнапорных водоносных горизонта. Эти горизонты приурочены к слоям песков залегающих над озерно-болотными глинами и под ними. Водоносные горизонты ближе к долине р. </w:t>
      </w:r>
      <w:proofErr w:type="spellStart"/>
      <w:r w:rsidRPr="00EF4558">
        <w:rPr>
          <w:sz w:val="26"/>
          <w:szCs w:val="26"/>
        </w:rPr>
        <w:t>Протвы</w:t>
      </w:r>
      <w:proofErr w:type="spellEnd"/>
      <w:r w:rsidRPr="00EF4558">
        <w:rPr>
          <w:sz w:val="26"/>
          <w:szCs w:val="26"/>
        </w:rPr>
        <w:t xml:space="preserve"> частично </w:t>
      </w:r>
      <w:proofErr w:type="spellStart"/>
      <w:r w:rsidRPr="00EF4558">
        <w:rPr>
          <w:sz w:val="26"/>
          <w:szCs w:val="26"/>
        </w:rPr>
        <w:t>сдренированы</w:t>
      </w:r>
      <w:proofErr w:type="spellEnd"/>
      <w:r w:rsidRPr="00EF4558">
        <w:rPr>
          <w:sz w:val="26"/>
          <w:szCs w:val="26"/>
        </w:rPr>
        <w:t xml:space="preserve">. Постоянные водоносные горизонты данного региона приурочены к известнякам </w:t>
      </w:r>
      <w:proofErr w:type="spellStart"/>
      <w:r w:rsidRPr="00EF4558">
        <w:rPr>
          <w:sz w:val="26"/>
          <w:szCs w:val="26"/>
        </w:rPr>
        <w:t>протвинского</w:t>
      </w:r>
      <w:proofErr w:type="spellEnd"/>
      <w:r w:rsidRPr="00EF4558">
        <w:rPr>
          <w:sz w:val="26"/>
          <w:szCs w:val="26"/>
        </w:rPr>
        <w:t xml:space="preserve"> горизонта нижнего карбона. Воды гидрокарбонатно-</w:t>
      </w:r>
      <w:proofErr w:type="spellStart"/>
      <w:r w:rsidRPr="00EF4558">
        <w:rPr>
          <w:sz w:val="26"/>
          <w:szCs w:val="26"/>
        </w:rPr>
        <w:t>кальцивые</w:t>
      </w:r>
      <w:proofErr w:type="spellEnd"/>
      <w:r w:rsidRPr="00EF4558">
        <w:rPr>
          <w:sz w:val="26"/>
          <w:szCs w:val="26"/>
        </w:rPr>
        <w:t xml:space="preserve"> умеренно-жесткие и жесткие с повышенным содержанием железа.</w:t>
      </w:r>
    </w:p>
    <w:p w:rsidR="008D6D40" w:rsidRPr="00EF4558" w:rsidRDefault="008D6D40" w:rsidP="008D6D40">
      <w:pPr>
        <w:jc w:val="center"/>
        <w:rPr>
          <w:b/>
        </w:rPr>
      </w:pPr>
      <w:r w:rsidRPr="00EF4558">
        <w:rPr>
          <w:b/>
        </w:rPr>
        <w:t>Основные характеристики подземных вод</w:t>
      </w:r>
    </w:p>
    <w:p w:rsidR="008D6D40" w:rsidRPr="00EF4558" w:rsidRDefault="008D6D40" w:rsidP="008D6D40">
      <w:pPr>
        <w:jc w:val="righ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1135"/>
        <w:gridCol w:w="1241"/>
        <w:gridCol w:w="1253"/>
        <w:gridCol w:w="1121"/>
        <w:gridCol w:w="1257"/>
        <w:gridCol w:w="1123"/>
      </w:tblGrid>
      <w:tr w:rsidR="008D6D40" w:rsidRPr="000660B1" w:rsidTr="00F41A69">
        <w:tc>
          <w:tcPr>
            <w:tcW w:w="2392" w:type="dxa"/>
            <w:shd w:val="clear" w:color="auto" w:fill="auto"/>
          </w:tcPr>
          <w:p w:rsidR="008D6D40" w:rsidRPr="00432BB4" w:rsidRDefault="008D6D40" w:rsidP="00F41A69">
            <w:pPr>
              <w:pStyle w:val="afa"/>
              <w:widowControl w:val="0"/>
              <w:ind w:left="-57"/>
              <w:rPr>
                <w:b/>
                <w:snapToGrid w:val="0"/>
                <w:sz w:val="26"/>
                <w:szCs w:val="26"/>
              </w:rPr>
            </w:pPr>
            <w:r w:rsidRPr="00432BB4">
              <w:rPr>
                <w:b/>
                <w:snapToGrid w:val="0"/>
                <w:sz w:val="26"/>
                <w:szCs w:val="26"/>
              </w:rPr>
              <w:t>Наименование водоносного горизонта</w:t>
            </w:r>
          </w:p>
        </w:tc>
        <w:tc>
          <w:tcPr>
            <w:tcW w:w="2392" w:type="dxa"/>
            <w:gridSpan w:val="2"/>
            <w:shd w:val="clear" w:color="auto" w:fill="auto"/>
          </w:tcPr>
          <w:p w:rsidR="008D6D40" w:rsidRPr="00432BB4" w:rsidRDefault="008D6D40" w:rsidP="00F41A69">
            <w:pPr>
              <w:pStyle w:val="afa"/>
              <w:widowControl w:val="0"/>
              <w:ind w:left="-98"/>
              <w:rPr>
                <w:b/>
                <w:snapToGrid w:val="0"/>
                <w:sz w:val="26"/>
                <w:szCs w:val="26"/>
              </w:rPr>
            </w:pPr>
            <w:r w:rsidRPr="00432BB4">
              <w:rPr>
                <w:b/>
                <w:snapToGrid w:val="0"/>
                <w:sz w:val="26"/>
                <w:szCs w:val="26"/>
              </w:rPr>
              <w:t xml:space="preserve">Содержание железа, </w:t>
            </w:r>
            <w:proofErr w:type="spellStart"/>
            <w:r w:rsidRPr="00432BB4">
              <w:rPr>
                <w:b/>
                <w:snapToGrid w:val="0"/>
                <w:sz w:val="26"/>
                <w:szCs w:val="26"/>
              </w:rPr>
              <w:t>млг</w:t>
            </w:r>
            <w:proofErr w:type="spellEnd"/>
            <w:r w:rsidRPr="00432BB4">
              <w:rPr>
                <w:b/>
                <w:snapToGrid w:val="0"/>
                <w:sz w:val="26"/>
                <w:szCs w:val="26"/>
              </w:rPr>
              <w:t>/л</w:t>
            </w:r>
          </w:p>
        </w:tc>
        <w:tc>
          <w:tcPr>
            <w:tcW w:w="2393" w:type="dxa"/>
            <w:gridSpan w:val="2"/>
            <w:shd w:val="clear" w:color="auto" w:fill="auto"/>
          </w:tcPr>
          <w:p w:rsidR="008D6D40" w:rsidRPr="00432BB4" w:rsidRDefault="008D6D40" w:rsidP="00F41A69">
            <w:pPr>
              <w:pStyle w:val="afa"/>
              <w:widowControl w:val="0"/>
              <w:ind w:left="-35"/>
              <w:rPr>
                <w:b/>
                <w:snapToGrid w:val="0"/>
                <w:sz w:val="26"/>
                <w:szCs w:val="26"/>
              </w:rPr>
            </w:pPr>
            <w:r w:rsidRPr="00432BB4">
              <w:rPr>
                <w:b/>
                <w:snapToGrid w:val="0"/>
                <w:sz w:val="26"/>
                <w:szCs w:val="26"/>
              </w:rPr>
              <w:t xml:space="preserve">Общая жесткость </w:t>
            </w:r>
            <w:proofErr w:type="spellStart"/>
            <w:r w:rsidRPr="00432BB4">
              <w:rPr>
                <w:b/>
                <w:snapToGrid w:val="0"/>
                <w:sz w:val="26"/>
                <w:szCs w:val="26"/>
              </w:rPr>
              <w:t>млг</w:t>
            </w:r>
            <w:proofErr w:type="spellEnd"/>
            <w:r w:rsidRPr="00432BB4">
              <w:rPr>
                <w:b/>
                <w:snapToGrid w:val="0"/>
                <w:sz w:val="26"/>
                <w:szCs w:val="26"/>
              </w:rPr>
              <w:t xml:space="preserve">. - </w:t>
            </w:r>
            <w:proofErr w:type="spellStart"/>
            <w:r w:rsidRPr="00432BB4">
              <w:rPr>
                <w:b/>
                <w:snapToGrid w:val="0"/>
                <w:sz w:val="26"/>
                <w:szCs w:val="26"/>
              </w:rPr>
              <w:t>экв</w:t>
            </w:r>
            <w:proofErr w:type="spellEnd"/>
            <w:r w:rsidRPr="00432BB4">
              <w:rPr>
                <w:b/>
                <w:snapToGrid w:val="0"/>
                <w:sz w:val="26"/>
                <w:szCs w:val="26"/>
              </w:rPr>
              <w:t>./л</w:t>
            </w:r>
          </w:p>
        </w:tc>
        <w:tc>
          <w:tcPr>
            <w:tcW w:w="2393" w:type="dxa"/>
            <w:gridSpan w:val="2"/>
            <w:shd w:val="clear" w:color="auto" w:fill="auto"/>
          </w:tcPr>
          <w:p w:rsidR="008D6D40" w:rsidRPr="00432BB4" w:rsidRDefault="008D6D40" w:rsidP="00F41A69">
            <w:pPr>
              <w:pStyle w:val="afa"/>
              <w:widowControl w:val="0"/>
              <w:ind w:left="51"/>
              <w:rPr>
                <w:b/>
                <w:snapToGrid w:val="0"/>
                <w:sz w:val="26"/>
                <w:szCs w:val="26"/>
              </w:rPr>
            </w:pPr>
            <w:r w:rsidRPr="00432BB4">
              <w:rPr>
                <w:b/>
                <w:snapToGrid w:val="0"/>
                <w:sz w:val="26"/>
                <w:szCs w:val="26"/>
              </w:rPr>
              <w:t xml:space="preserve">Удельный* дебит </w:t>
            </w:r>
            <w:proofErr w:type="spellStart"/>
            <w:r w:rsidRPr="00432BB4">
              <w:rPr>
                <w:b/>
                <w:snapToGrid w:val="0"/>
                <w:sz w:val="26"/>
                <w:szCs w:val="26"/>
              </w:rPr>
              <w:t>артскважин</w:t>
            </w:r>
            <w:proofErr w:type="spellEnd"/>
            <w:r w:rsidRPr="00432BB4">
              <w:rPr>
                <w:b/>
                <w:snapToGrid w:val="0"/>
                <w:sz w:val="26"/>
                <w:szCs w:val="26"/>
              </w:rPr>
              <w:t xml:space="preserve"> куб. м/</w:t>
            </w:r>
            <w:proofErr w:type="gramStart"/>
            <w:r w:rsidRPr="00432BB4">
              <w:rPr>
                <w:b/>
                <w:snapToGrid w:val="0"/>
                <w:sz w:val="26"/>
                <w:szCs w:val="26"/>
              </w:rPr>
              <w:t>ч</w:t>
            </w:r>
            <w:proofErr w:type="gramEnd"/>
          </w:p>
        </w:tc>
      </w:tr>
      <w:tr w:rsidR="008D6D40" w:rsidRPr="000660B1" w:rsidTr="00F41A69">
        <w:tc>
          <w:tcPr>
            <w:tcW w:w="2392" w:type="dxa"/>
            <w:shd w:val="clear" w:color="auto" w:fill="auto"/>
          </w:tcPr>
          <w:p w:rsidR="008D6D40" w:rsidRPr="00432BB4" w:rsidRDefault="008D6D40" w:rsidP="00F41A69">
            <w:pPr>
              <w:pStyle w:val="afa"/>
              <w:widowControl w:val="0"/>
              <w:ind w:left="-57"/>
              <w:rPr>
                <w:b/>
                <w:snapToGrid w:val="0"/>
                <w:sz w:val="26"/>
                <w:szCs w:val="26"/>
              </w:rPr>
            </w:pPr>
          </w:p>
        </w:tc>
        <w:tc>
          <w:tcPr>
            <w:tcW w:w="1141" w:type="dxa"/>
            <w:shd w:val="clear" w:color="auto" w:fill="auto"/>
          </w:tcPr>
          <w:p w:rsidR="008D6D40" w:rsidRPr="00432BB4" w:rsidRDefault="008D6D40" w:rsidP="00F41A69">
            <w:pPr>
              <w:pStyle w:val="afa"/>
              <w:widowControl w:val="0"/>
              <w:ind w:left="-81"/>
              <w:rPr>
                <w:b/>
                <w:snapToGrid w:val="0"/>
                <w:sz w:val="26"/>
                <w:szCs w:val="26"/>
              </w:rPr>
            </w:pPr>
            <w:r w:rsidRPr="00432BB4">
              <w:rPr>
                <w:b/>
                <w:snapToGrid w:val="0"/>
                <w:sz w:val="26"/>
                <w:szCs w:val="26"/>
              </w:rPr>
              <w:t>от</w:t>
            </w:r>
          </w:p>
        </w:tc>
        <w:tc>
          <w:tcPr>
            <w:tcW w:w="1251" w:type="dxa"/>
            <w:shd w:val="clear" w:color="auto" w:fill="auto"/>
          </w:tcPr>
          <w:p w:rsidR="008D6D40" w:rsidRPr="00432BB4" w:rsidRDefault="008D6D40" w:rsidP="00F41A69">
            <w:pPr>
              <w:pStyle w:val="afa"/>
              <w:widowControl w:val="0"/>
              <w:ind w:left="-94"/>
              <w:rPr>
                <w:b/>
                <w:snapToGrid w:val="0"/>
                <w:sz w:val="26"/>
                <w:szCs w:val="26"/>
              </w:rPr>
            </w:pPr>
            <w:r w:rsidRPr="00432BB4">
              <w:rPr>
                <w:b/>
                <w:snapToGrid w:val="0"/>
                <w:sz w:val="26"/>
                <w:szCs w:val="26"/>
              </w:rPr>
              <w:t>до</w:t>
            </w:r>
          </w:p>
        </w:tc>
        <w:tc>
          <w:tcPr>
            <w:tcW w:w="1263" w:type="dxa"/>
            <w:shd w:val="clear" w:color="auto" w:fill="auto"/>
          </w:tcPr>
          <w:p w:rsidR="008D6D40" w:rsidRPr="00432BB4" w:rsidRDefault="008D6D40" w:rsidP="00F41A69">
            <w:pPr>
              <w:pStyle w:val="afa"/>
              <w:widowControl w:val="0"/>
              <w:ind w:left="-74"/>
              <w:rPr>
                <w:b/>
                <w:snapToGrid w:val="0"/>
                <w:sz w:val="26"/>
                <w:szCs w:val="26"/>
              </w:rPr>
            </w:pPr>
            <w:r w:rsidRPr="00432BB4">
              <w:rPr>
                <w:b/>
                <w:snapToGrid w:val="0"/>
                <w:sz w:val="26"/>
                <w:szCs w:val="26"/>
              </w:rPr>
              <w:t>от</w:t>
            </w:r>
          </w:p>
        </w:tc>
        <w:tc>
          <w:tcPr>
            <w:tcW w:w="1130" w:type="dxa"/>
            <w:shd w:val="clear" w:color="auto" w:fill="auto"/>
          </w:tcPr>
          <w:p w:rsidR="008D6D40" w:rsidRPr="00432BB4" w:rsidRDefault="008D6D40" w:rsidP="00F41A69">
            <w:pPr>
              <w:pStyle w:val="afa"/>
              <w:widowControl w:val="0"/>
              <w:ind w:left="-30"/>
              <w:rPr>
                <w:b/>
                <w:snapToGrid w:val="0"/>
                <w:sz w:val="26"/>
                <w:szCs w:val="26"/>
              </w:rPr>
            </w:pPr>
            <w:r w:rsidRPr="00432BB4">
              <w:rPr>
                <w:b/>
                <w:snapToGrid w:val="0"/>
                <w:sz w:val="26"/>
                <w:szCs w:val="26"/>
              </w:rPr>
              <w:t>до</w:t>
            </w:r>
          </w:p>
        </w:tc>
        <w:tc>
          <w:tcPr>
            <w:tcW w:w="1263" w:type="dxa"/>
            <w:shd w:val="clear" w:color="auto" w:fill="auto"/>
          </w:tcPr>
          <w:p w:rsidR="008D6D40" w:rsidRPr="00432BB4" w:rsidRDefault="008D6D40" w:rsidP="00F41A69">
            <w:pPr>
              <w:pStyle w:val="afa"/>
              <w:widowControl w:val="0"/>
              <w:ind w:left="-132"/>
              <w:rPr>
                <w:b/>
                <w:snapToGrid w:val="0"/>
                <w:sz w:val="26"/>
                <w:szCs w:val="26"/>
              </w:rPr>
            </w:pPr>
            <w:r w:rsidRPr="00432BB4">
              <w:rPr>
                <w:b/>
                <w:snapToGrid w:val="0"/>
                <w:sz w:val="26"/>
                <w:szCs w:val="26"/>
              </w:rPr>
              <w:t>от</w:t>
            </w:r>
          </w:p>
        </w:tc>
        <w:tc>
          <w:tcPr>
            <w:tcW w:w="1130" w:type="dxa"/>
            <w:shd w:val="clear" w:color="auto" w:fill="auto"/>
          </w:tcPr>
          <w:p w:rsidR="008D6D40" w:rsidRPr="00432BB4" w:rsidRDefault="008D6D40" w:rsidP="00F41A69">
            <w:pPr>
              <w:pStyle w:val="afa"/>
              <w:widowControl w:val="0"/>
              <w:ind w:left="-120"/>
              <w:rPr>
                <w:b/>
                <w:snapToGrid w:val="0"/>
                <w:sz w:val="26"/>
                <w:szCs w:val="26"/>
              </w:rPr>
            </w:pPr>
            <w:r w:rsidRPr="00432BB4">
              <w:rPr>
                <w:b/>
                <w:snapToGrid w:val="0"/>
                <w:sz w:val="26"/>
                <w:szCs w:val="26"/>
              </w:rPr>
              <w:t>до</w:t>
            </w:r>
          </w:p>
        </w:tc>
      </w:tr>
      <w:tr w:rsidR="008D6D40" w:rsidRPr="000660B1" w:rsidTr="00F41A69">
        <w:tc>
          <w:tcPr>
            <w:tcW w:w="2392" w:type="dxa"/>
            <w:shd w:val="clear" w:color="auto" w:fill="auto"/>
          </w:tcPr>
          <w:p w:rsidR="008D6D40" w:rsidRPr="00025BDE" w:rsidRDefault="008D6D40" w:rsidP="00F41A69">
            <w:pPr>
              <w:pStyle w:val="afa"/>
              <w:widowControl w:val="0"/>
              <w:ind w:left="-57"/>
              <w:rPr>
                <w:snapToGrid w:val="0"/>
                <w:sz w:val="26"/>
                <w:szCs w:val="26"/>
              </w:rPr>
            </w:pPr>
            <w:proofErr w:type="spellStart"/>
            <w:r w:rsidRPr="00025BDE">
              <w:rPr>
                <w:snapToGrid w:val="0"/>
                <w:sz w:val="26"/>
                <w:szCs w:val="26"/>
              </w:rPr>
              <w:t>Протвинский</w:t>
            </w:r>
            <w:proofErr w:type="spellEnd"/>
          </w:p>
        </w:tc>
        <w:tc>
          <w:tcPr>
            <w:tcW w:w="1141" w:type="dxa"/>
            <w:shd w:val="clear" w:color="auto" w:fill="auto"/>
          </w:tcPr>
          <w:p w:rsidR="008D6D40" w:rsidRPr="00025BDE" w:rsidRDefault="008D6D40" w:rsidP="00F41A69">
            <w:pPr>
              <w:pStyle w:val="afa"/>
              <w:widowControl w:val="0"/>
              <w:ind w:left="-81"/>
              <w:rPr>
                <w:snapToGrid w:val="0"/>
                <w:sz w:val="26"/>
                <w:szCs w:val="26"/>
              </w:rPr>
            </w:pPr>
            <w:r w:rsidRPr="00025BDE">
              <w:rPr>
                <w:snapToGrid w:val="0"/>
                <w:sz w:val="26"/>
                <w:szCs w:val="26"/>
              </w:rPr>
              <w:t>0,05</w:t>
            </w:r>
          </w:p>
        </w:tc>
        <w:tc>
          <w:tcPr>
            <w:tcW w:w="1251" w:type="dxa"/>
            <w:shd w:val="clear" w:color="auto" w:fill="auto"/>
          </w:tcPr>
          <w:p w:rsidR="008D6D40" w:rsidRPr="00025BDE" w:rsidRDefault="008D6D40" w:rsidP="00F41A69">
            <w:pPr>
              <w:pStyle w:val="afa"/>
              <w:widowControl w:val="0"/>
              <w:ind w:left="-94"/>
              <w:rPr>
                <w:snapToGrid w:val="0"/>
                <w:sz w:val="26"/>
                <w:szCs w:val="26"/>
              </w:rPr>
            </w:pPr>
            <w:r w:rsidRPr="00025BDE">
              <w:rPr>
                <w:snapToGrid w:val="0"/>
                <w:sz w:val="26"/>
                <w:szCs w:val="26"/>
              </w:rPr>
              <w:t>4,76</w:t>
            </w:r>
          </w:p>
        </w:tc>
        <w:tc>
          <w:tcPr>
            <w:tcW w:w="1263" w:type="dxa"/>
            <w:shd w:val="clear" w:color="auto" w:fill="auto"/>
          </w:tcPr>
          <w:p w:rsidR="008D6D40" w:rsidRPr="00025BDE" w:rsidRDefault="008D6D40" w:rsidP="00F41A69">
            <w:pPr>
              <w:pStyle w:val="afa"/>
              <w:widowControl w:val="0"/>
              <w:ind w:left="-74"/>
              <w:rPr>
                <w:snapToGrid w:val="0"/>
                <w:sz w:val="26"/>
                <w:szCs w:val="26"/>
              </w:rPr>
            </w:pPr>
            <w:r w:rsidRPr="00025BDE">
              <w:rPr>
                <w:snapToGrid w:val="0"/>
                <w:sz w:val="26"/>
                <w:szCs w:val="26"/>
              </w:rPr>
              <w:t>5,7</w:t>
            </w:r>
          </w:p>
        </w:tc>
        <w:tc>
          <w:tcPr>
            <w:tcW w:w="1130" w:type="dxa"/>
            <w:shd w:val="clear" w:color="auto" w:fill="auto"/>
          </w:tcPr>
          <w:p w:rsidR="008D6D40" w:rsidRPr="00025BDE" w:rsidRDefault="008D6D40" w:rsidP="00F41A69">
            <w:pPr>
              <w:pStyle w:val="afa"/>
              <w:widowControl w:val="0"/>
              <w:ind w:left="-30"/>
              <w:rPr>
                <w:snapToGrid w:val="0"/>
                <w:sz w:val="26"/>
                <w:szCs w:val="26"/>
              </w:rPr>
            </w:pPr>
            <w:r w:rsidRPr="00025BDE">
              <w:rPr>
                <w:snapToGrid w:val="0"/>
                <w:sz w:val="26"/>
                <w:szCs w:val="26"/>
              </w:rPr>
              <w:t>7,1</w:t>
            </w:r>
          </w:p>
        </w:tc>
        <w:tc>
          <w:tcPr>
            <w:tcW w:w="1263" w:type="dxa"/>
            <w:shd w:val="clear" w:color="auto" w:fill="auto"/>
          </w:tcPr>
          <w:p w:rsidR="008D6D40" w:rsidRPr="00025BDE" w:rsidRDefault="008D6D40" w:rsidP="00F41A69">
            <w:pPr>
              <w:pStyle w:val="afa"/>
              <w:widowControl w:val="0"/>
              <w:ind w:left="-132"/>
              <w:rPr>
                <w:snapToGrid w:val="0"/>
                <w:sz w:val="26"/>
                <w:szCs w:val="26"/>
              </w:rPr>
            </w:pPr>
            <w:r w:rsidRPr="00025BDE">
              <w:rPr>
                <w:snapToGrid w:val="0"/>
                <w:sz w:val="26"/>
                <w:szCs w:val="26"/>
              </w:rPr>
              <w:t>0,12</w:t>
            </w:r>
          </w:p>
        </w:tc>
        <w:tc>
          <w:tcPr>
            <w:tcW w:w="1130" w:type="dxa"/>
            <w:shd w:val="clear" w:color="auto" w:fill="auto"/>
          </w:tcPr>
          <w:p w:rsidR="008D6D40" w:rsidRPr="00025BDE" w:rsidRDefault="008D6D40" w:rsidP="00F41A69">
            <w:pPr>
              <w:pStyle w:val="afa"/>
              <w:widowControl w:val="0"/>
              <w:ind w:left="-120"/>
              <w:rPr>
                <w:snapToGrid w:val="0"/>
                <w:sz w:val="26"/>
                <w:szCs w:val="26"/>
              </w:rPr>
            </w:pPr>
            <w:r w:rsidRPr="00025BDE">
              <w:rPr>
                <w:snapToGrid w:val="0"/>
                <w:sz w:val="26"/>
                <w:szCs w:val="26"/>
              </w:rPr>
              <w:t>48,5</w:t>
            </w:r>
          </w:p>
        </w:tc>
      </w:tr>
      <w:tr w:rsidR="008D6D40" w:rsidRPr="000660B1" w:rsidTr="00F41A69">
        <w:tc>
          <w:tcPr>
            <w:tcW w:w="2392" w:type="dxa"/>
            <w:shd w:val="clear" w:color="auto" w:fill="auto"/>
          </w:tcPr>
          <w:p w:rsidR="008D6D40" w:rsidRPr="00025BDE" w:rsidRDefault="008D6D40" w:rsidP="00F41A69">
            <w:pPr>
              <w:pStyle w:val="afa"/>
              <w:widowControl w:val="0"/>
              <w:ind w:left="-57"/>
              <w:rPr>
                <w:snapToGrid w:val="0"/>
                <w:sz w:val="26"/>
                <w:szCs w:val="26"/>
              </w:rPr>
            </w:pPr>
            <w:r w:rsidRPr="00025BDE">
              <w:rPr>
                <w:snapToGrid w:val="0"/>
                <w:sz w:val="26"/>
                <w:szCs w:val="26"/>
              </w:rPr>
              <w:t>Каширский</w:t>
            </w:r>
          </w:p>
        </w:tc>
        <w:tc>
          <w:tcPr>
            <w:tcW w:w="1141" w:type="dxa"/>
            <w:shd w:val="clear" w:color="auto" w:fill="auto"/>
          </w:tcPr>
          <w:p w:rsidR="008D6D40" w:rsidRPr="00025BDE" w:rsidRDefault="008D6D40" w:rsidP="00F41A69">
            <w:pPr>
              <w:pStyle w:val="afa"/>
              <w:widowControl w:val="0"/>
              <w:ind w:left="-81"/>
              <w:rPr>
                <w:snapToGrid w:val="0"/>
                <w:sz w:val="26"/>
                <w:szCs w:val="26"/>
              </w:rPr>
            </w:pPr>
            <w:r w:rsidRPr="00025BDE">
              <w:rPr>
                <w:snapToGrid w:val="0"/>
                <w:sz w:val="26"/>
                <w:szCs w:val="26"/>
              </w:rPr>
              <w:t>0,18</w:t>
            </w:r>
          </w:p>
        </w:tc>
        <w:tc>
          <w:tcPr>
            <w:tcW w:w="1251" w:type="dxa"/>
            <w:shd w:val="clear" w:color="auto" w:fill="auto"/>
          </w:tcPr>
          <w:p w:rsidR="008D6D40" w:rsidRPr="00025BDE" w:rsidRDefault="008D6D40" w:rsidP="00F41A69">
            <w:pPr>
              <w:pStyle w:val="afa"/>
              <w:widowControl w:val="0"/>
              <w:ind w:left="-94"/>
              <w:rPr>
                <w:snapToGrid w:val="0"/>
                <w:sz w:val="26"/>
                <w:szCs w:val="26"/>
              </w:rPr>
            </w:pPr>
            <w:r w:rsidRPr="00025BDE">
              <w:rPr>
                <w:snapToGrid w:val="0"/>
                <w:sz w:val="26"/>
                <w:szCs w:val="26"/>
              </w:rPr>
              <w:t>3,8</w:t>
            </w:r>
          </w:p>
        </w:tc>
        <w:tc>
          <w:tcPr>
            <w:tcW w:w="1263" w:type="dxa"/>
            <w:shd w:val="clear" w:color="auto" w:fill="auto"/>
          </w:tcPr>
          <w:p w:rsidR="008D6D40" w:rsidRPr="00025BDE" w:rsidRDefault="008D6D40" w:rsidP="00F41A69">
            <w:pPr>
              <w:pStyle w:val="afa"/>
              <w:widowControl w:val="0"/>
              <w:ind w:left="-74"/>
              <w:rPr>
                <w:snapToGrid w:val="0"/>
                <w:sz w:val="26"/>
                <w:szCs w:val="26"/>
              </w:rPr>
            </w:pPr>
            <w:r w:rsidRPr="00025BDE">
              <w:rPr>
                <w:snapToGrid w:val="0"/>
                <w:sz w:val="26"/>
                <w:szCs w:val="26"/>
              </w:rPr>
              <w:t>6,0</w:t>
            </w:r>
          </w:p>
        </w:tc>
        <w:tc>
          <w:tcPr>
            <w:tcW w:w="1130" w:type="dxa"/>
            <w:shd w:val="clear" w:color="auto" w:fill="auto"/>
          </w:tcPr>
          <w:p w:rsidR="008D6D40" w:rsidRPr="00025BDE" w:rsidRDefault="008D6D40" w:rsidP="00F41A69">
            <w:pPr>
              <w:pStyle w:val="afa"/>
              <w:widowControl w:val="0"/>
              <w:ind w:left="-30"/>
              <w:rPr>
                <w:snapToGrid w:val="0"/>
                <w:sz w:val="26"/>
                <w:szCs w:val="26"/>
              </w:rPr>
            </w:pPr>
            <w:r w:rsidRPr="00025BDE">
              <w:rPr>
                <w:snapToGrid w:val="0"/>
                <w:sz w:val="26"/>
                <w:szCs w:val="26"/>
              </w:rPr>
              <w:t>8,3</w:t>
            </w:r>
          </w:p>
        </w:tc>
        <w:tc>
          <w:tcPr>
            <w:tcW w:w="1263" w:type="dxa"/>
            <w:shd w:val="clear" w:color="auto" w:fill="auto"/>
          </w:tcPr>
          <w:p w:rsidR="008D6D40" w:rsidRPr="00025BDE" w:rsidRDefault="008D6D40" w:rsidP="00F41A69">
            <w:pPr>
              <w:pStyle w:val="afa"/>
              <w:widowControl w:val="0"/>
              <w:ind w:left="-132"/>
              <w:rPr>
                <w:snapToGrid w:val="0"/>
                <w:sz w:val="26"/>
                <w:szCs w:val="26"/>
              </w:rPr>
            </w:pPr>
            <w:r w:rsidRPr="00025BDE">
              <w:rPr>
                <w:snapToGrid w:val="0"/>
                <w:sz w:val="26"/>
                <w:szCs w:val="26"/>
              </w:rPr>
              <w:t>4,0</w:t>
            </w:r>
          </w:p>
        </w:tc>
        <w:tc>
          <w:tcPr>
            <w:tcW w:w="1130" w:type="dxa"/>
            <w:shd w:val="clear" w:color="auto" w:fill="auto"/>
          </w:tcPr>
          <w:p w:rsidR="008D6D40" w:rsidRPr="00025BDE" w:rsidRDefault="008D6D40" w:rsidP="00F41A69">
            <w:pPr>
              <w:pStyle w:val="afa"/>
              <w:widowControl w:val="0"/>
              <w:ind w:left="-120"/>
              <w:rPr>
                <w:snapToGrid w:val="0"/>
                <w:sz w:val="26"/>
                <w:szCs w:val="26"/>
              </w:rPr>
            </w:pPr>
            <w:r w:rsidRPr="00025BDE">
              <w:rPr>
                <w:snapToGrid w:val="0"/>
                <w:sz w:val="26"/>
                <w:szCs w:val="26"/>
              </w:rPr>
              <w:t>18,0</w:t>
            </w:r>
          </w:p>
        </w:tc>
      </w:tr>
    </w:tbl>
    <w:p w:rsidR="009A0A8C" w:rsidRPr="00D5241E" w:rsidRDefault="00485235" w:rsidP="00F86D2C">
      <w:pPr>
        <w:ind w:firstLine="720"/>
        <w:jc w:val="both"/>
        <w:rPr>
          <w:highlight w:val="yellow"/>
        </w:rPr>
      </w:pPr>
      <w:r w:rsidRPr="00D5241E">
        <w:rPr>
          <w:highlight w:val="yellow"/>
        </w:rPr>
        <w:t xml:space="preserve">       </w:t>
      </w:r>
    </w:p>
    <w:p w:rsidR="008D6D40" w:rsidRPr="006D68A6" w:rsidRDefault="008D6D40" w:rsidP="006D68A6">
      <w:bookmarkStart w:id="53" w:name="_Toc65483058"/>
    </w:p>
    <w:p w:rsidR="00312AB2" w:rsidRPr="008D6D40" w:rsidRDefault="00312AB2" w:rsidP="005050B7">
      <w:pPr>
        <w:pStyle w:val="3"/>
        <w:jc w:val="center"/>
        <w:rPr>
          <w:sz w:val="24"/>
          <w:lang w:val="ru-RU"/>
        </w:rPr>
      </w:pPr>
      <w:r w:rsidRPr="008D6D40">
        <w:rPr>
          <w:sz w:val="26"/>
          <w:szCs w:val="26"/>
        </w:rPr>
        <w:t>II</w:t>
      </w:r>
      <w:r w:rsidRPr="008D6D40">
        <w:rPr>
          <w:sz w:val="26"/>
          <w:szCs w:val="26"/>
          <w:lang w:val="ru-RU"/>
        </w:rPr>
        <w:t>.</w:t>
      </w:r>
      <w:r w:rsidR="005050B7" w:rsidRPr="008D6D40">
        <w:rPr>
          <w:sz w:val="26"/>
          <w:szCs w:val="26"/>
          <w:lang w:val="ru-RU"/>
        </w:rPr>
        <w:t>2.</w:t>
      </w:r>
      <w:r w:rsidRPr="008D6D40">
        <w:rPr>
          <w:sz w:val="26"/>
          <w:szCs w:val="26"/>
          <w:lang w:val="ru-RU"/>
        </w:rPr>
        <w:t xml:space="preserve">4 </w:t>
      </w:r>
      <w:proofErr w:type="spellStart"/>
      <w:r w:rsidR="00292E7C" w:rsidRPr="008D6D40">
        <w:rPr>
          <w:sz w:val="24"/>
        </w:rPr>
        <w:t>Инженерно-геологические</w:t>
      </w:r>
      <w:proofErr w:type="spellEnd"/>
      <w:r w:rsidR="00292E7C" w:rsidRPr="008D6D40">
        <w:rPr>
          <w:sz w:val="24"/>
        </w:rPr>
        <w:t xml:space="preserve"> </w:t>
      </w:r>
      <w:proofErr w:type="spellStart"/>
      <w:r w:rsidR="00292E7C" w:rsidRPr="008D6D40">
        <w:rPr>
          <w:sz w:val="24"/>
        </w:rPr>
        <w:t>условия</w:t>
      </w:r>
      <w:bookmarkEnd w:id="53"/>
      <w:proofErr w:type="spellEnd"/>
    </w:p>
    <w:p w:rsidR="008D6D40" w:rsidRPr="00EF4558" w:rsidRDefault="008D6D40" w:rsidP="008D6D40">
      <w:pPr>
        <w:spacing w:line="360" w:lineRule="auto"/>
        <w:ind w:firstLine="720"/>
        <w:jc w:val="both"/>
        <w:rPr>
          <w:color w:val="000000"/>
          <w:sz w:val="26"/>
          <w:szCs w:val="26"/>
        </w:rPr>
      </w:pPr>
      <w:r w:rsidRPr="00EF4558">
        <w:rPr>
          <w:color w:val="000000"/>
          <w:sz w:val="26"/>
          <w:szCs w:val="26"/>
        </w:rPr>
        <w:t xml:space="preserve">Инженерно-геологические условия для малоэтажного строительства в целом простые. Для промышленного и высотного жилищного строительства условия средние и сложные, это связано с глубиной залегания грунтовых вод и преобладания в геологическом разрезе супесчаных и песчаных грунтов. </w:t>
      </w:r>
    </w:p>
    <w:p w:rsidR="008D6D40" w:rsidRPr="00EF4558" w:rsidRDefault="008D6D40" w:rsidP="008D6D40">
      <w:pPr>
        <w:spacing w:line="360" w:lineRule="auto"/>
        <w:ind w:firstLine="720"/>
        <w:jc w:val="both"/>
        <w:rPr>
          <w:color w:val="FF0000"/>
          <w:sz w:val="26"/>
          <w:szCs w:val="26"/>
        </w:rPr>
      </w:pPr>
      <w:r w:rsidRPr="00EF4558">
        <w:rPr>
          <w:sz w:val="26"/>
          <w:szCs w:val="26"/>
        </w:rPr>
        <w:t>Ниже приводится таблица</w:t>
      </w:r>
      <w:r>
        <w:rPr>
          <w:sz w:val="26"/>
          <w:szCs w:val="26"/>
        </w:rPr>
        <w:t xml:space="preserve"> 3</w:t>
      </w:r>
      <w:r w:rsidRPr="00EF4558">
        <w:rPr>
          <w:sz w:val="26"/>
          <w:szCs w:val="26"/>
        </w:rPr>
        <w:t xml:space="preserve"> по инженерно-геологическому районированию территории </w:t>
      </w:r>
      <w:r>
        <w:rPr>
          <w:sz w:val="26"/>
          <w:szCs w:val="26"/>
        </w:rPr>
        <w:t xml:space="preserve">муниципального образования сельского поселения «Деревня </w:t>
      </w:r>
      <w:proofErr w:type="spellStart"/>
      <w:r>
        <w:rPr>
          <w:sz w:val="26"/>
          <w:szCs w:val="26"/>
        </w:rPr>
        <w:t>Совьяки</w:t>
      </w:r>
      <w:proofErr w:type="spellEnd"/>
      <w:r>
        <w:rPr>
          <w:sz w:val="26"/>
          <w:szCs w:val="26"/>
        </w:rPr>
        <w:t>».</w:t>
      </w:r>
    </w:p>
    <w:p w:rsidR="008D6D40" w:rsidRDefault="008D6D40" w:rsidP="008D6D40">
      <w:pPr>
        <w:rPr>
          <w:highlight w:val="yellow"/>
        </w:rPr>
      </w:pPr>
    </w:p>
    <w:p w:rsidR="008D6D40" w:rsidRPr="008D6D40" w:rsidRDefault="008D6D40" w:rsidP="008D6D40">
      <w:pPr>
        <w:rPr>
          <w:highlight w:val="yellow"/>
        </w:rPr>
      </w:pPr>
    </w:p>
    <w:p w:rsidR="008D6D40" w:rsidRDefault="008D6D40" w:rsidP="009902C6">
      <w:pPr>
        <w:rPr>
          <w:highlight w:val="yellow"/>
        </w:rPr>
        <w:sectPr w:rsidR="008D6D40" w:rsidSect="004841C2">
          <w:pgSz w:w="11906" w:h="16838"/>
          <w:pgMar w:top="851" w:right="964" w:bottom="851" w:left="1644" w:header="709" w:footer="367" w:gutter="0"/>
          <w:cols w:space="720"/>
          <w:docGrid w:linePitch="360"/>
        </w:sectPr>
      </w:pPr>
      <w:bookmarkStart w:id="54" w:name="__RefHeading__388_1612356966"/>
      <w:bookmarkStart w:id="55" w:name="__RefHeading__124_1539069001"/>
      <w:bookmarkStart w:id="56" w:name="__RefHeading__322_276625223"/>
      <w:bookmarkStart w:id="57" w:name="__RefHeading__486_670117999"/>
      <w:bookmarkStart w:id="58" w:name="__RefHeading__93_1212657833"/>
      <w:bookmarkStart w:id="59" w:name="__RefHeading__156_1585558239"/>
      <w:bookmarkStart w:id="60" w:name="__RefHeading__850_1612356966"/>
      <w:bookmarkEnd w:id="54"/>
      <w:bookmarkEnd w:id="55"/>
      <w:bookmarkEnd w:id="56"/>
      <w:bookmarkEnd w:id="57"/>
      <w:bookmarkEnd w:id="58"/>
      <w:bookmarkEnd w:id="59"/>
      <w:bookmarkEnd w:id="60"/>
    </w:p>
    <w:tbl>
      <w:tblPr>
        <w:tblW w:w="15253"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6"/>
        <w:gridCol w:w="284"/>
        <w:gridCol w:w="3544"/>
        <w:gridCol w:w="3543"/>
        <w:gridCol w:w="6946"/>
      </w:tblGrid>
      <w:tr w:rsidR="008D6D40" w:rsidRPr="007A5D5F" w:rsidTr="00F41A69">
        <w:tc>
          <w:tcPr>
            <w:tcW w:w="1220" w:type="dxa"/>
            <w:gridSpan w:val="2"/>
            <w:vMerge w:val="restart"/>
            <w:vAlign w:val="center"/>
          </w:tcPr>
          <w:p w:rsidR="008D6D40" w:rsidRPr="007A5D5F" w:rsidRDefault="008D6D40" w:rsidP="00F41A69">
            <w:pPr>
              <w:pStyle w:val="TableContents"/>
              <w:jc w:val="center"/>
              <w:rPr>
                <w:b/>
                <w:color w:val="000000"/>
                <w:kern w:val="0"/>
                <w:sz w:val="22"/>
                <w:szCs w:val="22"/>
              </w:rPr>
            </w:pPr>
            <w:r w:rsidRPr="007A5D5F">
              <w:rPr>
                <w:b/>
                <w:color w:val="000000"/>
                <w:kern w:val="0"/>
                <w:sz w:val="22"/>
                <w:szCs w:val="22"/>
              </w:rPr>
              <w:lastRenderedPageBreak/>
              <w:t>Области (морфогенетические типы рельефа)</w:t>
            </w:r>
          </w:p>
        </w:tc>
        <w:tc>
          <w:tcPr>
            <w:tcW w:w="7087" w:type="dxa"/>
            <w:gridSpan w:val="2"/>
            <w:vAlign w:val="center"/>
          </w:tcPr>
          <w:p w:rsidR="008D6D40" w:rsidRPr="007A5D5F" w:rsidRDefault="008D6D40" w:rsidP="00F41A69">
            <w:pPr>
              <w:pStyle w:val="TableContents"/>
              <w:jc w:val="center"/>
              <w:rPr>
                <w:b/>
                <w:color w:val="000000"/>
                <w:kern w:val="0"/>
                <w:sz w:val="22"/>
                <w:szCs w:val="22"/>
              </w:rPr>
            </w:pPr>
            <w:r w:rsidRPr="007A5D5F">
              <w:rPr>
                <w:b/>
                <w:color w:val="000000"/>
                <w:kern w:val="0"/>
                <w:sz w:val="22"/>
                <w:szCs w:val="22"/>
              </w:rPr>
              <w:t>Районы (</w:t>
            </w:r>
            <w:proofErr w:type="spellStart"/>
            <w:r w:rsidRPr="007A5D5F">
              <w:rPr>
                <w:b/>
                <w:color w:val="000000"/>
                <w:kern w:val="0"/>
                <w:sz w:val="22"/>
                <w:szCs w:val="22"/>
              </w:rPr>
              <w:t>стратиграфо</w:t>
            </w:r>
            <w:proofErr w:type="spellEnd"/>
            <w:r w:rsidRPr="007A5D5F">
              <w:rPr>
                <w:b/>
                <w:color w:val="000000"/>
                <w:kern w:val="0"/>
                <w:sz w:val="22"/>
                <w:szCs w:val="22"/>
              </w:rPr>
              <w:t>-генетические комплексы)</w:t>
            </w:r>
          </w:p>
        </w:tc>
        <w:tc>
          <w:tcPr>
            <w:tcW w:w="6946" w:type="dxa"/>
            <w:vMerge w:val="restart"/>
            <w:vAlign w:val="center"/>
          </w:tcPr>
          <w:p w:rsidR="008D6D40" w:rsidRPr="007A5D5F" w:rsidRDefault="008D6D40" w:rsidP="00F41A69">
            <w:pPr>
              <w:pStyle w:val="TableContents"/>
              <w:jc w:val="center"/>
              <w:rPr>
                <w:b/>
                <w:color w:val="000000"/>
                <w:kern w:val="0"/>
                <w:sz w:val="22"/>
                <w:szCs w:val="22"/>
              </w:rPr>
            </w:pPr>
            <w:r w:rsidRPr="007A5D5F">
              <w:rPr>
                <w:b/>
                <w:color w:val="000000"/>
                <w:kern w:val="0"/>
                <w:sz w:val="22"/>
                <w:szCs w:val="22"/>
              </w:rPr>
              <w:t>Инженерно-геологические особенности, прогнозируемые изменения свой</w:t>
            </w:r>
            <w:proofErr w:type="gramStart"/>
            <w:r w:rsidRPr="007A5D5F">
              <w:rPr>
                <w:b/>
                <w:color w:val="000000"/>
                <w:kern w:val="0"/>
                <w:sz w:val="22"/>
                <w:szCs w:val="22"/>
              </w:rPr>
              <w:t>ств гр</w:t>
            </w:r>
            <w:proofErr w:type="gramEnd"/>
            <w:r w:rsidRPr="007A5D5F">
              <w:rPr>
                <w:b/>
                <w:color w:val="000000"/>
                <w:kern w:val="0"/>
                <w:sz w:val="22"/>
                <w:szCs w:val="22"/>
              </w:rPr>
              <w:t>унтов, процессов и явлений. Условия строительного освоения территории</w:t>
            </w:r>
          </w:p>
        </w:tc>
      </w:tr>
      <w:tr w:rsidR="008D6D40" w:rsidRPr="007A5D5F" w:rsidTr="00F41A69">
        <w:tc>
          <w:tcPr>
            <w:tcW w:w="1220" w:type="dxa"/>
            <w:gridSpan w:val="2"/>
            <w:vMerge/>
            <w:vAlign w:val="center"/>
          </w:tcPr>
          <w:p w:rsidR="008D6D40" w:rsidRPr="007A5D5F" w:rsidRDefault="008D6D40" w:rsidP="00F41A69">
            <w:pPr>
              <w:jc w:val="center"/>
              <w:rPr>
                <w:b/>
                <w:color w:val="000000"/>
                <w:sz w:val="22"/>
                <w:szCs w:val="22"/>
              </w:rPr>
            </w:pPr>
          </w:p>
        </w:tc>
        <w:tc>
          <w:tcPr>
            <w:tcW w:w="3544" w:type="dxa"/>
            <w:vAlign w:val="center"/>
          </w:tcPr>
          <w:p w:rsidR="008D6D40" w:rsidRPr="007A5D5F" w:rsidRDefault="008D6D40" w:rsidP="00F41A69">
            <w:pPr>
              <w:pStyle w:val="TableContents"/>
              <w:jc w:val="center"/>
              <w:rPr>
                <w:b/>
                <w:color w:val="000000"/>
                <w:kern w:val="0"/>
                <w:sz w:val="22"/>
                <w:szCs w:val="22"/>
              </w:rPr>
            </w:pPr>
            <w:r w:rsidRPr="007A5D5F">
              <w:rPr>
                <w:b/>
                <w:color w:val="000000"/>
                <w:kern w:val="0"/>
                <w:sz w:val="22"/>
                <w:szCs w:val="22"/>
              </w:rPr>
              <w:t>Краткая геологическая характеристика</w:t>
            </w:r>
          </w:p>
        </w:tc>
        <w:tc>
          <w:tcPr>
            <w:tcW w:w="3543" w:type="dxa"/>
            <w:vAlign w:val="center"/>
          </w:tcPr>
          <w:p w:rsidR="008D6D40" w:rsidRPr="007A5D5F" w:rsidRDefault="008D6D40" w:rsidP="00F41A69">
            <w:pPr>
              <w:pStyle w:val="TableContents"/>
              <w:jc w:val="center"/>
              <w:rPr>
                <w:b/>
                <w:color w:val="000000"/>
                <w:kern w:val="0"/>
                <w:sz w:val="22"/>
                <w:szCs w:val="22"/>
              </w:rPr>
            </w:pPr>
            <w:r w:rsidRPr="007A5D5F">
              <w:rPr>
                <w:b/>
                <w:color w:val="000000"/>
                <w:kern w:val="0"/>
                <w:sz w:val="22"/>
                <w:szCs w:val="22"/>
              </w:rPr>
              <w:t>Экзогенные геологические процессы</w:t>
            </w:r>
          </w:p>
        </w:tc>
        <w:tc>
          <w:tcPr>
            <w:tcW w:w="6946" w:type="dxa"/>
            <w:vMerge/>
          </w:tcPr>
          <w:p w:rsidR="008D6D40" w:rsidRPr="007A5D5F" w:rsidRDefault="008D6D40" w:rsidP="00F41A69">
            <w:pPr>
              <w:jc w:val="both"/>
              <w:rPr>
                <w:color w:val="000000"/>
                <w:sz w:val="22"/>
                <w:szCs w:val="22"/>
              </w:rPr>
            </w:pPr>
          </w:p>
        </w:tc>
      </w:tr>
      <w:tr w:rsidR="008D6D40" w:rsidRPr="007A5D5F" w:rsidTr="00F41A69">
        <w:trPr>
          <w:trHeight w:val="165"/>
        </w:trPr>
        <w:tc>
          <w:tcPr>
            <w:tcW w:w="1220" w:type="dxa"/>
            <w:gridSpan w:val="2"/>
            <w:vAlign w:val="center"/>
          </w:tcPr>
          <w:p w:rsidR="008D6D40" w:rsidRPr="007A5D5F" w:rsidRDefault="008D6D40" w:rsidP="00F41A69">
            <w:pPr>
              <w:pStyle w:val="TableContents"/>
              <w:jc w:val="center"/>
              <w:rPr>
                <w:color w:val="000000"/>
                <w:kern w:val="0"/>
                <w:sz w:val="22"/>
                <w:szCs w:val="22"/>
              </w:rPr>
            </w:pPr>
            <w:r w:rsidRPr="007A5D5F">
              <w:rPr>
                <w:color w:val="000000"/>
                <w:kern w:val="0"/>
                <w:sz w:val="22"/>
                <w:szCs w:val="22"/>
              </w:rPr>
              <w:t>1</w:t>
            </w:r>
          </w:p>
        </w:tc>
        <w:tc>
          <w:tcPr>
            <w:tcW w:w="3544" w:type="dxa"/>
          </w:tcPr>
          <w:p w:rsidR="008D6D40" w:rsidRPr="007A5D5F" w:rsidRDefault="008D6D40" w:rsidP="00F41A69">
            <w:pPr>
              <w:pStyle w:val="TableContents"/>
              <w:jc w:val="center"/>
              <w:rPr>
                <w:color w:val="000000"/>
                <w:kern w:val="0"/>
                <w:sz w:val="22"/>
                <w:szCs w:val="22"/>
              </w:rPr>
            </w:pPr>
            <w:r w:rsidRPr="007A5D5F">
              <w:rPr>
                <w:color w:val="000000"/>
                <w:kern w:val="0"/>
                <w:sz w:val="22"/>
                <w:szCs w:val="22"/>
              </w:rPr>
              <w:t>2</w:t>
            </w:r>
          </w:p>
        </w:tc>
        <w:tc>
          <w:tcPr>
            <w:tcW w:w="3543" w:type="dxa"/>
          </w:tcPr>
          <w:p w:rsidR="008D6D40" w:rsidRPr="007A5D5F" w:rsidRDefault="008D6D40" w:rsidP="00F41A69">
            <w:pPr>
              <w:pStyle w:val="TableContents"/>
              <w:jc w:val="center"/>
              <w:rPr>
                <w:color w:val="000000"/>
                <w:kern w:val="0"/>
                <w:sz w:val="22"/>
                <w:szCs w:val="22"/>
              </w:rPr>
            </w:pPr>
            <w:r w:rsidRPr="007A5D5F">
              <w:rPr>
                <w:color w:val="000000"/>
                <w:kern w:val="0"/>
                <w:sz w:val="22"/>
                <w:szCs w:val="22"/>
              </w:rPr>
              <w:t>3</w:t>
            </w:r>
          </w:p>
        </w:tc>
        <w:tc>
          <w:tcPr>
            <w:tcW w:w="6946" w:type="dxa"/>
          </w:tcPr>
          <w:p w:rsidR="008D6D40" w:rsidRPr="007A5D5F" w:rsidRDefault="008D6D40" w:rsidP="00F41A69">
            <w:pPr>
              <w:pStyle w:val="TableContents"/>
              <w:jc w:val="center"/>
              <w:rPr>
                <w:color w:val="000000"/>
                <w:kern w:val="0"/>
                <w:sz w:val="22"/>
                <w:szCs w:val="22"/>
              </w:rPr>
            </w:pPr>
            <w:r w:rsidRPr="007A5D5F">
              <w:rPr>
                <w:color w:val="000000"/>
                <w:kern w:val="0"/>
                <w:sz w:val="22"/>
                <w:szCs w:val="22"/>
              </w:rPr>
              <w:t>4</w:t>
            </w:r>
          </w:p>
        </w:tc>
      </w:tr>
      <w:tr w:rsidR="008D6D40" w:rsidRPr="007A5D5F" w:rsidTr="00F41A69">
        <w:trPr>
          <w:cantSplit/>
          <w:trHeight w:val="1134"/>
        </w:trPr>
        <w:tc>
          <w:tcPr>
            <w:tcW w:w="936" w:type="dxa"/>
            <w:vMerge w:val="restart"/>
            <w:textDirection w:val="btLr"/>
            <w:vAlign w:val="center"/>
          </w:tcPr>
          <w:p w:rsidR="008D6D40" w:rsidRPr="007A5D5F" w:rsidRDefault="008D6D40" w:rsidP="00F41A69">
            <w:pPr>
              <w:pStyle w:val="TableContents"/>
              <w:ind w:left="113" w:right="113"/>
              <w:jc w:val="center"/>
              <w:rPr>
                <w:color w:val="000000"/>
                <w:kern w:val="0"/>
                <w:sz w:val="22"/>
                <w:szCs w:val="22"/>
              </w:rPr>
            </w:pPr>
            <w:r w:rsidRPr="007A5D5F">
              <w:rPr>
                <w:color w:val="000000"/>
                <w:kern w:val="0"/>
                <w:sz w:val="22"/>
                <w:szCs w:val="22"/>
              </w:rPr>
              <w:t>Ландшафты эрозионно-аккумулятивных равнин.</w:t>
            </w:r>
          </w:p>
        </w:tc>
        <w:tc>
          <w:tcPr>
            <w:tcW w:w="284" w:type="dxa"/>
            <w:textDirection w:val="btLr"/>
            <w:vAlign w:val="center"/>
          </w:tcPr>
          <w:p w:rsidR="008D6D40" w:rsidRPr="007A5D5F" w:rsidRDefault="008D6D40" w:rsidP="00F41A69">
            <w:pPr>
              <w:pStyle w:val="TableContents"/>
              <w:ind w:left="113" w:right="113"/>
              <w:jc w:val="center"/>
              <w:rPr>
                <w:color w:val="000000"/>
                <w:kern w:val="0"/>
                <w:sz w:val="22"/>
                <w:szCs w:val="22"/>
              </w:rPr>
            </w:pPr>
            <w:r w:rsidRPr="007A5D5F">
              <w:rPr>
                <w:color w:val="000000"/>
                <w:kern w:val="0"/>
                <w:sz w:val="22"/>
                <w:szCs w:val="22"/>
              </w:rPr>
              <w:t>1</w:t>
            </w:r>
          </w:p>
        </w:tc>
        <w:tc>
          <w:tcPr>
            <w:tcW w:w="3544" w:type="dxa"/>
            <w:shd w:val="clear" w:color="auto" w:fill="auto"/>
          </w:tcPr>
          <w:p w:rsidR="008D6D40" w:rsidRPr="007A5D5F" w:rsidRDefault="008D6D40" w:rsidP="00F41A69">
            <w:pPr>
              <w:pStyle w:val="TableContents"/>
              <w:rPr>
                <w:color w:val="FF0000"/>
                <w:kern w:val="0"/>
                <w:sz w:val="22"/>
                <w:szCs w:val="22"/>
              </w:rPr>
            </w:pPr>
            <w:r w:rsidRPr="007A5D5F">
              <w:rPr>
                <w:sz w:val="22"/>
                <w:szCs w:val="22"/>
              </w:rPr>
              <w:t xml:space="preserve">Развитие </w:t>
            </w:r>
            <w:proofErr w:type="spellStart"/>
            <w:r w:rsidRPr="007A5D5F">
              <w:rPr>
                <w:sz w:val="22"/>
                <w:szCs w:val="22"/>
              </w:rPr>
              <w:t>среднечетвертичных</w:t>
            </w:r>
            <w:proofErr w:type="spellEnd"/>
            <w:r w:rsidRPr="007A5D5F">
              <w:rPr>
                <w:sz w:val="22"/>
                <w:szCs w:val="22"/>
              </w:rPr>
              <w:t xml:space="preserve"> моренных и </w:t>
            </w:r>
            <w:proofErr w:type="spellStart"/>
            <w:r w:rsidRPr="007A5D5F">
              <w:rPr>
                <w:sz w:val="22"/>
                <w:szCs w:val="22"/>
              </w:rPr>
              <w:t>водноледниковых</w:t>
            </w:r>
            <w:proofErr w:type="spellEnd"/>
            <w:r w:rsidRPr="007A5D5F">
              <w:rPr>
                <w:sz w:val="22"/>
                <w:szCs w:val="22"/>
              </w:rPr>
              <w:t xml:space="preserve"> отложений </w:t>
            </w:r>
            <w:proofErr w:type="gramStart"/>
            <w:r w:rsidRPr="007A5D5F">
              <w:rPr>
                <w:sz w:val="22"/>
                <w:szCs w:val="22"/>
              </w:rPr>
              <w:t>ранней</w:t>
            </w:r>
            <w:proofErr w:type="gramEnd"/>
            <w:r w:rsidRPr="007A5D5F">
              <w:rPr>
                <w:sz w:val="22"/>
                <w:szCs w:val="22"/>
              </w:rPr>
              <w:t xml:space="preserve"> и поздней стадий развития московского ледника. Подстилаются породами различных </w:t>
            </w:r>
            <w:proofErr w:type="spellStart"/>
            <w:r w:rsidRPr="007A5D5F">
              <w:rPr>
                <w:sz w:val="22"/>
                <w:szCs w:val="22"/>
              </w:rPr>
              <w:t>стратиграфогенетических</w:t>
            </w:r>
            <w:proofErr w:type="spellEnd"/>
            <w:r w:rsidRPr="007A5D5F">
              <w:rPr>
                <w:sz w:val="22"/>
                <w:szCs w:val="22"/>
              </w:rPr>
              <w:t xml:space="preserve"> комплексов.</w:t>
            </w:r>
          </w:p>
        </w:tc>
        <w:tc>
          <w:tcPr>
            <w:tcW w:w="3543" w:type="dxa"/>
            <w:shd w:val="clear" w:color="auto" w:fill="auto"/>
          </w:tcPr>
          <w:p w:rsidR="008D6D40" w:rsidRPr="007A5D5F" w:rsidRDefault="008D6D40" w:rsidP="00F41A69">
            <w:pPr>
              <w:pStyle w:val="afa"/>
              <w:jc w:val="left"/>
              <w:rPr>
                <w:sz w:val="22"/>
                <w:szCs w:val="22"/>
              </w:rPr>
            </w:pPr>
            <w:r w:rsidRPr="007A5D5F">
              <w:rPr>
                <w:sz w:val="22"/>
                <w:szCs w:val="22"/>
              </w:rPr>
              <w:t>Рельеф слабо-</w:t>
            </w:r>
            <w:proofErr w:type="spellStart"/>
            <w:r w:rsidRPr="007A5D5F">
              <w:rPr>
                <w:sz w:val="22"/>
                <w:szCs w:val="22"/>
              </w:rPr>
              <w:t>среднерасчлененный</w:t>
            </w:r>
            <w:proofErr w:type="spellEnd"/>
            <w:r w:rsidRPr="007A5D5F">
              <w:rPr>
                <w:sz w:val="22"/>
                <w:szCs w:val="22"/>
              </w:rPr>
              <w:t>. Рельеф дренирован.</w:t>
            </w:r>
          </w:p>
          <w:p w:rsidR="008D6D40" w:rsidRPr="007A5D5F" w:rsidRDefault="008D6D40" w:rsidP="00F41A69">
            <w:pPr>
              <w:pStyle w:val="afa"/>
              <w:jc w:val="left"/>
              <w:rPr>
                <w:sz w:val="22"/>
                <w:szCs w:val="22"/>
              </w:rPr>
            </w:pPr>
            <w:r w:rsidRPr="007A5D5F">
              <w:rPr>
                <w:sz w:val="22"/>
                <w:szCs w:val="22"/>
              </w:rPr>
              <w:t>Уровень стояния грунтовых вод 3-5 м. Линейная эрозия четвертичных образований.</w:t>
            </w:r>
          </w:p>
        </w:tc>
        <w:tc>
          <w:tcPr>
            <w:tcW w:w="6946" w:type="dxa"/>
            <w:shd w:val="clear" w:color="auto" w:fill="auto"/>
          </w:tcPr>
          <w:p w:rsidR="008D6D40" w:rsidRPr="007A5D5F" w:rsidRDefault="008D6D40" w:rsidP="00F41A69">
            <w:pPr>
              <w:pStyle w:val="afa"/>
              <w:jc w:val="left"/>
              <w:rPr>
                <w:sz w:val="22"/>
                <w:szCs w:val="22"/>
              </w:rPr>
            </w:pPr>
            <w:r w:rsidRPr="007A5D5F">
              <w:rPr>
                <w:sz w:val="22"/>
                <w:szCs w:val="22"/>
              </w:rPr>
              <w:t xml:space="preserve">Покровные суглинки по составу и своим инженерным свойствам выдержаны на глубину и по простиранию. Такими же свойствами обладают плотные </w:t>
            </w:r>
            <w:proofErr w:type="gramStart"/>
            <w:r w:rsidRPr="007A5D5F">
              <w:rPr>
                <w:sz w:val="22"/>
                <w:szCs w:val="22"/>
              </w:rPr>
              <w:t>моренные</w:t>
            </w:r>
            <w:proofErr w:type="gramEnd"/>
            <w:r w:rsidRPr="007A5D5F">
              <w:rPr>
                <w:sz w:val="22"/>
                <w:szCs w:val="22"/>
              </w:rPr>
              <w:t xml:space="preserve"> суглинки и залегающие ниже покровных. </w:t>
            </w:r>
            <w:proofErr w:type="spellStart"/>
            <w:r w:rsidRPr="007A5D5F">
              <w:rPr>
                <w:sz w:val="22"/>
                <w:szCs w:val="22"/>
              </w:rPr>
              <w:t>Водноледниковые</w:t>
            </w:r>
            <w:proofErr w:type="spellEnd"/>
            <w:r w:rsidRPr="007A5D5F">
              <w:rPr>
                <w:sz w:val="22"/>
                <w:szCs w:val="22"/>
              </w:rPr>
              <w:t xml:space="preserve"> отложения суффозионно-неустойчивые. Из-за слабого уклона дневной поверхности необходима организация поверхностного стока дождевых и паводковых вод. Условия строительства средние.</w:t>
            </w:r>
          </w:p>
        </w:tc>
      </w:tr>
      <w:tr w:rsidR="008D6D40" w:rsidRPr="007A5D5F" w:rsidTr="00F41A69">
        <w:trPr>
          <w:cantSplit/>
          <w:trHeight w:val="1134"/>
        </w:trPr>
        <w:tc>
          <w:tcPr>
            <w:tcW w:w="936" w:type="dxa"/>
            <w:vMerge/>
            <w:textDirection w:val="btLr"/>
            <w:vAlign w:val="center"/>
          </w:tcPr>
          <w:p w:rsidR="008D6D40" w:rsidRPr="007A5D5F" w:rsidRDefault="008D6D40" w:rsidP="00F41A69">
            <w:pPr>
              <w:pStyle w:val="2x2gray"/>
              <w:ind w:left="113" w:right="113"/>
              <w:jc w:val="center"/>
              <w:rPr>
                <w:color w:val="FF0000"/>
                <w:sz w:val="22"/>
                <w:szCs w:val="22"/>
              </w:rPr>
            </w:pPr>
          </w:p>
        </w:tc>
        <w:tc>
          <w:tcPr>
            <w:tcW w:w="284" w:type="dxa"/>
            <w:textDirection w:val="btLr"/>
            <w:vAlign w:val="center"/>
          </w:tcPr>
          <w:p w:rsidR="008D6D40" w:rsidRPr="007A5D5F" w:rsidRDefault="008D6D40" w:rsidP="00F41A69">
            <w:pPr>
              <w:pStyle w:val="TableContents"/>
              <w:ind w:left="113" w:right="113"/>
              <w:jc w:val="center"/>
              <w:rPr>
                <w:color w:val="000000"/>
                <w:kern w:val="0"/>
                <w:sz w:val="22"/>
                <w:szCs w:val="22"/>
              </w:rPr>
            </w:pPr>
            <w:r w:rsidRPr="007A5D5F">
              <w:rPr>
                <w:color w:val="000000"/>
                <w:kern w:val="0"/>
                <w:sz w:val="22"/>
                <w:szCs w:val="22"/>
              </w:rPr>
              <w:t>2</w:t>
            </w:r>
          </w:p>
        </w:tc>
        <w:tc>
          <w:tcPr>
            <w:tcW w:w="3544" w:type="dxa"/>
            <w:shd w:val="clear" w:color="auto" w:fill="auto"/>
          </w:tcPr>
          <w:p w:rsidR="008D6D40" w:rsidRPr="007A5D5F" w:rsidRDefault="008D6D40" w:rsidP="00F41A69">
            <w:pPr>
              <w:pStyle w:val="afa"/>
              <w:jc w:val="left"/>
              <w:rPr>
                <w:sz w:val="22"/>
                <w:szCs w:val="22"/>
              </w:rPr>
            </w:pPr>
            <w:proofErr w:type="gramStart"/>
            <w:r w:rsidRPr="007A5D5F">
              <w:rPr>
                <w:sz w:val="22"/>
                <w:szCs w:val="22"/>
              </w:rPr>
              <w:t xml:space="preserve">Развитие </w:t>
            </w:r>
            <w:proofErr w:type="spellStart"/>
            <w:r w:rsidRPr="007A5D5F">
              <w:rPr>
                <w:sz w:val="22"/>
                <w:szCs w:val="22"/>
              </w:rPr>
              <w:t>среднечетвертичных</w:t>
            </w:r>
            <w:proofErr w:type="spellEnd"/>
            <w:r w:rsidRPr="007A5D5F">
              <w:rPr>
                <w:sz w:val="22"/>
                <w:szCs w:val="22"/>
              </w:rPr>
              <w:t xml:space="preserve"> </w:t>
            </w:r>
            <w:proofErr w:type="spellStart"/>
            <w:r w:rsidRPr="007A5D5F">
              <w:rPr>
                <w:sz w:val="22"/>
                <w:szCs w:val="22"/>
              </w:rPr>
              <w:t>водноледниковых</w:t>
            </w:r>
            <w:proofErr w:type="spellEnd"/>
            <w:r w:rsidRPr="007A5D5F">
              <w:rPr>
                <w:sz w:val="22"/>
                <w:szCs w:val="22"/>
              </w:rPr>
              <w:t xml:space="preserve">  отложений на моренных суглинками поздней стадии развития московского ледника.</w:t>
            </w:r>
            <w:proofErr w:type="gramEnd"/>
            <w:r w:rsidRPr="007A5D5F">
              <w:rPr>
                <w:sz w:val="22"/>
                <w:szCs w:val="22"/>
              </w:rPr>
              <w:t xml:space="preserve"> Подстилаются породами различных </w:t>
            </w:r>
            <w:proofErr w:type="spellStart"/>
            <w:r w:rsidRPr="007A5D5F">
              <w:rPr>
                <w:sz w:val="22"/>
                <w:szCs w:val="22"/>
              </w:rPr>
              <w:t>стратиграфогенетических</w:t>
            </w:r>
            <w:proofErr w:type="spellEnd"/>
            <w:r w:rsidRPr="007A5D5F">
              <w:rPr>
                <w:sz w:val="22"/>
                <w:szCs w:val="22"/>
              </w:rPr>
              <w:t xml:space="preserve"> комплексов четвертичного времени.</w:t>
            </w:r>
          </w:p>
        </w:tc>
        <w:tc>
          <w:tcPr>
            <w:tcW w:w="3543" w:type="dxa"/>
            <w:shd w:val="clear" w:color="auto" w:fill="auto"/>
          </w:tcPr>
          <w:p w:rsidR="008D6D40" w:rsidRPr="007A5D5F" w:rsidRDefault="008D6D40" w:rsidP="00F41A69">
            <w:pPr>
              <w:pStyle w:val="afa"/>
              <w:jc w:val="left"/>
              <w:rPr>
                <w:sz w:val="22"/>
                <w:szCs w:val="22"/>
              </w:rPr>
            </w:pPr>
            <w:r w:rsidRPr="007A5D5F">
              <w:rPr>
                <w:sz w:val="22"/>
                <w:szCs w:val="22"/>
              </w:rPr>
              <w:t>Рельеф слабо-</w:t>
            </w:r>
            <w:proofErr w:type="spellStart"/>
            <w:r w:rsidRPr="007A5D5F">
              <w:rPr>
                <w:sz w:val="22"/>
                <w:szCs w:val="22"/>
              </w:rPr>
              <w:t>среднерасчлененный</w:t>
            </w:r>
            <w:proofErr w:type="spellEnd"/>
            <w:r w:rsidRPr="007A5D5F">
              <w:rPr>
                <w:sz w:val="22"/>
                <w:szCs w:val="22"/>
              </w:rPr>
              <w:t>, слабо-</w:t>
            </w:r>
            <w:proofErr w:type="spellStart"/>
            <w:r w:rsidRPr="007A5D5F">
              <w:rPr>
                <w:sz w:val="22"/>
                <w:szCs w:val="22"/>
              </w:rPr>
              <w:t>среднедренированный</w:t>
            </w:r>
            <w:proofErr w:type="spellEnd"/>
            <w:r w:rsidRPr="007A5D5F">
              <w:rPr>
                <w:sz w:val="22"/>
                <w:szCs w:val="22"/>
              </w:rPr>
              <w:t>. Все понижения в рельефе в разной степени заболочены. Глубина стояния грунтовых вод 0-5 м.</w:t>
            </w:r>
          </w:p>
        </w:tc>
        <w:tc>
          <w:tcPr>
            <w:tcW w:w="6946" w:type="dxa"/>
            <w:shd w:val="clear" w:color="auto" w:fill="auto"/>
          </w:tcPr>
          <w:p w:rsidR="008D6D40" w:rsidRPr="007A5D5F" w:rsidRDefault="008D6D40" w:rsidP="00F41A69">
            <w:pPr>
              <w:pStyle w:val="afa"/>
              <w:jc w:val="left"/>
              <w:rPr>
                <w:sz w:val="22"/>
                <w:szCs w:val="22"/>
              </w:rPr>
            </w:pPr>
            <w:proofErr w:type="spellStart"/>
            <w:r w:rsidRPr="007A5D5F">
              <w:rPr>
                <w:sz w:val="22"/>
                <w:szCs w:val="22"/>
              </w:rPr>
              <w:t>Песчанно-супесчанные</w:t>
            </w:r>
            <w:proofErr w:type="spellEnd"/>
            <w:r w:rsidRPr="007A5D5F">
              <w:rPr>
                <w:sz w:val="22"/>
                <w:szCs w:val="22"/>
              </w:rPr>
              <w:t xml:space="preserve"> разности грунтов характеризуются суффозионной неустойчивостью. Условия строительства от </w:t>
            </w:r>
            <w:proofErr w:type="gramStart"/>
            <w:r w:rsidRPr="007A5D5F">
              <w:rPr>
                <w:sz w:val="22"/>
                <w:szCs w:val="22"/>
              </w:rPr>
              <w:t>простых</w:t>
            </w:r>
            <w:proofErr w:type="gramEnd"/>
            <w:r w:rsidRPr="007A5D5F">
              <w:rPr>
                <w:sz w:val="22"/>
                <w:szCs w:val="22"/>
              </w:rPr>
              <w:t xml:space="preserve"> до сложных.</w:t>
            </w:r>
          </w:p>
          <w:p w:rsidR="008D6D40" w:rsidRPr="007A5D5F" w:rsidRDefault="008D6D40" w:rsidP="00F41A69">
            <w:pPr>
              <w:pStyle w:val="afa"/>
              <w:jc w:val="left"/>
              <w:rPr>
                <w:sz w:val="22"/>
                <w:szCs w:val="22"/>
              </w:rPr>
            </w:pPr>
            <w:r w:rsidRPr="007A5D5F">
              <w:rPr>
                <w:sz w:val="22"/>
                <w:szCs w:val="22"/>
              </w:rPr>
              <w:t>Рекомендации: организация поверхностного и подземного дренажа вод.</w:t>
            </w:r>
          </w:p>
        </w:tc>
      </w:tr>
      <w:tr w:rsidR="008D6D40" w:rsidRPr="007A5D5F" w:rsidTr="00F41A69">
        <w:trPr>
          <w:cantSplit/>
          <w:trHeight w:val="2503"/>
        </w:trPr>
        <w:tc>
          <w:tcPr>
            <w:tcW w:w="936" w:type="dxa"/>
            <w:vMerge w:val="restart"/>
            <w:textDirection w:val="btLr"/>
            <w:vAlign w:val="center"/>
          </w:tcPr>
          <w:p w:rsidR="008D6D40" w:rsidRPr="007A5D5F" w:rsidRDefault="008D6D40" w:rsidP="00F41A69">
            <w:pPr>
              <w:pStyle w:val="TableContents"/>
              <w:ind w:left="113" w:right="113"/>
              <w:jc w:val="center"/>
              <w:rPr>
                <w:color w:val="000000"/>
                <w:kern w:val="0"/>
                <w:sz w:val="22"/>
                <w:szCs w:val="22"/>
              </w:rPr>
            </w:pPr>
            <w:r w:rsidRPr="007A5D5F">
              <w:rPr>
                <w:color w:val="000000"/>
                <w:kern w:val="0"/>
                <w:sz w:val="22"/>
                <w:szCs w:val="22"/>
              </w:rPr>
              <w:t xml:space="preserve">Долинный комплекс </w:t>
            </w:r>
          </w:p>
        </w:tc>
        <w:tc>
          <w:tcPr>
            <w:tcW w:w="284" w:type="dxa"/>
            <w:textDirection w:val="btLr"/>
            <w:vAlign w:val="center"/>
          </w:tcPr>
          <w:p w:rsidR="008D6D40" w:rsidRPr="007A5D5F" w:rsidRDefault="008D6D40" w:rsidP="00F41A69">
            <w:pPr>
              <w:pStyle w:val="TableContents"/>
              <w:ind w:right="113"/>
              <w:jc w:val="center"/>
              <w:rPr>
                <w:color w:val="000000"/>
                <w:kern w:val="0"/>
                <w:sz w:val="22"/>
                <w:szCs w:val="22"/>
              </w:rPr>
            </w:pPr>
            <w:r w:rsidRPr="007A5D5F">
              <w:rPr>
                <w:color w:val="000000"/>
                <w:kern w:val="0"/>
                <w:sz w:val="22"/>
                <w:szCs w:val="22"/>
              </w:rPr>
              <w:t>3</w:t>
            </w:r>
          </w:p>
        </w:tc>
        <w:tc>
          <w:tcPr>
            <w:tcW w:w="3544" w:type="dxa"/>
            <w:shd w:val="clear" w:color="auto" w:fill="auto"/>
          </w:tcPr>
          <w:p w:rsidR="008D6D40" w:rsidRPr="007A5D5F" w:rsidRDefault="008D6D40" w:rsidP="00F41A69">
            <w:pPr>
              <w:pStyle w:val="afa"/>
              <w:jc w:val="left"/>
              <w:rPr>
                <w:sz w:val="22"/>
                <w:szCs w:val="22"/>
              </w:rPr>
            </w:pPr>
            <w:r w:rsidRPr="007A5D5F">
              <w:rPr>
                <w:sz w:val="22"/>
                <w:szCs w:val="22"/>
              </w:rPr>
              <w:t xml:space="preserve">Развитие </w:t>
            </w:r>
            <w:proofErr w:type="spellStart"/>
            <w:r w:rsidRPr="007A5D5F">
              <w:rPr>
                <w:sz w:val="22"/>
                <w:szCs w:val="22"/>
              </w:rPr>
              <w:t>среднечетвертичных</w:t>
            </w:r>
            <w:proofErr w:type="spellEnd"/>
            <w:r w:rsidRPr="007A5D5F">
              <w:rPr>
                <w:sz w:val="22"/>
                <w:szCs w:val="22"/>
              </w:rPr>
              <w:t xml:space="preserve"> </w:t>
            </w:r>
            <w:proofErr w:type="spellStart"/>
            <w:r w:rsidRPr="007A5D5F">
              <w:rPr>
                <w:sz w:val="22"/>
                <w:szCs w:val="22"/>
              </w:rPr>
              <w:t>водноледниково</w:t>
            </w:r>
            <w:proofErr w:type="spellEnd"/>
            <w:r w:rsidRPr="007A5D5F">
              <w:rPr>
                <w:sz w:val="22"/>
                <w:szCs w:val="22"/>
              </w:rPr>
              <w:t xml:space="preserve">-аллювиальных отложений времени отступания московского ледника. Подстилаются породами различных </w:t>
            </w:r>
            <w:proofErr w:type="spellStart"/>
            <w:r w:rsidRPr="007A5D5F">
              <w:rPr>
                <w:sz w:val="22"/>
                <w:szCs w:val="22"/>
              </w:rPr>
              <w:t>стратиграфо</w:t>
            </w:r>
            <w:proofErr w:type="spellEnd"/>
            <w:r w:rsidRPr="007A5D5F">
              <w:rPr>
                <w:sz w:val="22"/>
                <w:szCs w:val="22"/>
              </w:rPr>
              <w:t>-генетических комплексов.</w:t>
            </w:r>
          </w:p>
        </w:tc>
        <w:tc>
          <w:tcPr>
            <w:tcW w:w="3543" w:type="dxa"/>
            <w:shd w:val="clear" w:color="auto" w:fill="auto"/>
          </w:tcPr>
          <w:p w:rsidR="008D6D40" w:rsidRPr="007A5D5F" w:rsidRDefault="008D6D40" w:rsidP="00F41A69">
            <w:pPr>
              <w:pStyle w:val="afa"/>
              <w:jc w:val="left"/>
              <w:rPr>
                <w:sz w:val="22"/>
                <w:szCs w:val="22"/>
              </w:rPr>
            </w:pPr>
            <w:r w:rsidRPr="007A5D5F">
              <w:rPr>
                <w:sz w:val="22"/>
                <w:szCs w:val="22"/>
              </w:rPr>
              <w:t xml:space="preserve">Рельеф от </w:t>
            </w:r>
            <w:proofErr w:type="gramStart"/>
            <w:r w:rsidRPr="007A5D5F">
              <w:rPr>
                <w:sz w:val="22"/>
                <w:szCs w:val="22"/>
              </w:rPr>
              <w:t>слабо-до</w:t>
            </w:r>
            <w:proofErr w:type="gramEnd"/>
            <w:r w:rsidRPr="007A5D5F">
              <w:rPr>
                <w:sz w:val="22"/>
                <w:szCs w:val="22"/>
              </w:rPr>
              <w:t xml:space="preserve"> </w:t>
            </w:r>
            <w:proofErr w:type="spellStart"/>
            <w:r w:rsidRPr="007A5D5F">
              <w:rPr>
                <w:sz w:val="22"/>
                <w:szCs w:val="22"/>
              </w:rPr>
              <w:t>сильнорасчлененного</w:t>
            </w:r>
            <w:proofErr w:type="spellEnd"/>
            <w:r w:rsidRPr="007A5D5F">
              <w:rPr>
                <w:sz w:val="22"/>
                <w:szCs w:val="22"/>
              </w:rPr>
              <w:t>. Глубина расчленения рельефа свыше 10 м. Рельеф дренирован. Глубина стояния грунтовых вод 3-10 м.</w:t>
            </w:r>
          </w:p>
        </w:tc>
        <w:tc>
          <w:tcPr>
            <w:tcW w:w="6946" w:type="dxa"/>
            <w:shd w:val="clear" w:color="auto" w:fill="auto"/>
          </w:tcPr>
          <w:p w:rsidR="008D6D40" w:rsidRPr="007A5D5F" w:rsidRDefault="008D6D40" w:rsidP="00F41A69">
            <w:pPr>
              <w:pStyle w:val="afa"/>
              <w:jc w:val="left"/>
              <w:rPr>
                <w:sz w:val="22"/>
                <w:szCs w:val="22"/>
              </w:rPr>
            </w:pPr>
            <w:r w:rsidRPr="007A5D5F">
              <w:rPr>
                <w:sz w:val="22"/>
                <w:szCs w:val="22"/>
              </w:rPr>
              <w:t xml:space="preserve">Покровные суглинки по своим инженерно-геологическим показателям выдержаны. Подстилающие их </w:t>
            </w:r>
            <w:proofErr w:type="spellStart"/>
            <w:r w:rsidRPr="007A5D5F">
              <w:rPr>
                <w:sz w:val="22"/>
                <w:szCs w:val="22"/>
              </w:rPr>
              <w:t>водноледниковые</w:t>
            </w:r>
            <w:proofErr w:type="spellEnd"/>
            <w:r w:rsidRPr="007A5D5F">
              <w:rPr>
                <w:sz w:val="22"/>
                <w:szCs w:val="22"/>
              </w:rPr>
              <w:t xml:space="preserve"> породы с суффозионной неустойчивостью и при вертикальном дренаже поверхностных вод происходит вынос тонкопесчаных и пылеватых фракций, что приводит к деформации вышележащих грунтов. Условия строительства средние, необходим поверхностный дренаж от ливневых и паводковых вод. При строительстве крупных технических сооружений необходимо проведение детальных инженерно-геологических исследований. </w:t>
            </w:r>
          </w:p>
        </w:tc>
      </w:tr>
      <w:tr w:rsidR="008D6D40" w:rsidRPr="007A5D5F" w:rsidTr="00F41A69">
        <w:trPr>
          <w:cantSplit/>
          <w:trHeight w:val="1799"/>
        </w:trPr>
        <w:tc>
          <w:tcPr>
            <w:tcW w:w="936" w:type="dxa"/>
            <w:vMerge/>
            <w:textDirection w:val="btLr"/>
            <w:vAlign w:val="center"/>
          </w:tcPr>
          <w:p w:rsidR="008D6D40" w:rsidRPr="007A5D5F" w:rsidRDefault="008D6D40" w:rsidP="00F41A69">
            <w:pPr>
              <w:pStyle w:val="2x2gray"/>
              <w:ind w:left="113" w:right="113"/>
              <w:jc w:val="center"/>
              <w:rPr>
                <w:color w:val="FF0000"/>
                <w:sz w:val="22"/>
                <w:szCs w:val="22"/>
              </w:rPr>
            </w:pPr>
          </w:p>
        </w:tc>
        <w:tc>
          <w:tcPr>
            <w:tcW w:w="284" w:type="dxa"/>
            <w:textDirection w:val="btLr"/>
            <w:vAlign w:val="center"/>
          </w:tcPr>
          <w:p w:rsidR="008D6D40" w:rsidRPr="007A5D5F" w:rsidRDefault="008D6D40" w:rsidP="00F41A69">
            <w:pPr>
              <w:pStyle w:val="TableContents"/>
              <w:ind w:right="113"/>
              <w:jc w:val="center"/>
              <w:rPr>
                <w:color w:val="000000"/>
                <w:kern w:val="0"/>
                <w:sz w:val="22"/>
                <w:szCs w:val="22"/>
              </w:rPr>
            </w:pPr>
            <w:r w:rsidRPr="007A5D5F">
              <w:rPr>
                <w:color w:val="000000"/>
                <w:kern w:val="0"/>
                <w:sz w:val="22"/>
                <w:szCs w:val="22"/>
              </w:rPr>
              <w:t>4,5</w:t>
            </w:r>
          </w:p>
        </w:tc>
        <w:tc>
          <w:tcPr>
            <w:tcW w:w="3544" w:type="dxa"/>
          </w:tcPr>
          <w:p w:rsidR="008D6D40" w:rsidRPr="007A5D5F" w:rsidRDefault="008D6D40" w:rsidP="00F41A69">
            <w:pPr>
              <w:pStyle w:val="afa"/>
              <w:jc w:val="left"/>
              <w:rPr>
                <w:sz w:val="22"/>
                <w:szCs w:val="22"/>
              </w:rPr>
            </w:pPr>
            <w:r w:rsidRPr="007A5D5F">
              <w:rPr>
                <w:sz w:val="22"/>
                <w:szCs w:val="22"/>
              </w:rPr>
              <w:t xml:space="preserve">Развития современных аллювиальных отложений пойменных террас. Подстилаются породами различных </w:t>
            </w:r>
            <w:proofErr w:type="spellStart"/>
            <w:r w:rsidRPr="007A5D5F">
              <w:rPr>
                <w:sz w:val="22"/>
                <w:szCs w:val="22"/>
              </w:rPr>
              <w:t>стратиграфогенетических</w:t>
            </w:r>
            <w:proofErr w:type="spellEnd"/>
            <w:r w:rsidRPr="007A5D5F">
              <w:rPr>
                <w:sz w:val="22"/>
                <w:szCs w:val="22"/>
              </w:rPr>
              <w:t xml:space="preserve"> комплексов.</w:t>
            </w:r>
          </w:p>
        </w:tc>
        <w:tc>
          <w:tcPr>
            <w:tcW w:w="3543" w:type="dxa"/>
          </w:tcPr>
          <w:p w:rsidR="008D6D40" w:rsidRPr="007A5D5F" w:rsidRDefault="008D6D40" w:rsidP="00F41A69">
            <w:pPr>
              <w:pStyle w:val="afa"/>
              <w:jc w:val="left"/>
              <w:rPr>
                <w:sz w:val="22"/>
                <w:szCs w:val="22"/>
              </w:rPr>
            </w:pPr>
            <w:r w:rsidRPr="007A5D5F">
              <w:rPr>
                <w:sz w:val="22"/>
                <w:szCs w:val="22"/>
              </w:rPr>
              <w:t xml:space="preserve">Боковой подмыв пойм. На крупных реках поверхность пойм осложнена старицами. На участках близкого залегания карбонатных пород наблюдаются западины суффозионно-карстового происхождения. В местах близкого залегания глины отмечается заболачивание пойм. Боковая эрозия склонов. </w:t>
            </w:r>
          </w:p>
        </w:tc>
        <w:tc>
          <w:tcPr>
            <w:tcW w:w="6946" w:type="dxa"/>
          </w:tcPr>
          <w:p w:rsidR="008D6D40" w:rsidRPr="007A5D5F" w:rsidRDefault="008D6D40" w:rsidP="00F41A69">
            <w:pPr>
              <w:pStyle w:val="afa"/>
              <w:jc w:val="left"/>
              <w:rPr>
                <w:sz w:val="22"/>
                <w:szCs w:val="22"/>
              </w:rPr>
            </w:pPr>
            <w:r w:rsidRPr="007A5D5F">
              <w:rPr>
                <w:sz w:val="22"/>
                <w:szCs w:val="22"/>
              </w:rPr>
              <w:t xml:space="preserve">Супесчано-песчаные разности грунтов </w:t>
            </w:r>
            <w:proofErr w:type="spellStart"/>
            <w:r w:rsidRPr="007A5D5F">
              <w:rPr>
                <w:sz w:val="22"/>
                <w:szCs w:val="22"/>
              </w:rPr>
              <w:t>суффозионно</w:t>
            </w:r>
            <w:proofErr w:type="spellEnd"/>
            <w:r w:rsidRPr="007A5D5F">
              <w:rPr>
                <w:sz w:val="22"/>
                <w:szCs w:val="22"/>
              </w:rPr>
              <w:t xml:space="preserve"> неустойчивые, легко размываются при локальных воздействиях вод с развитием суффозионного выноса, сопровождаемого проявлениями деформаций грунтов.</w:t>
            </w:r>
          </w:p>
          <w:p w:rsidR="008D6D40" w:rsidRPr="007A5D5F" w:rsidRDefault="008D6D40" w:rsidP="00F41A69">
            <w:pPr>
              <w:pStyle w:val="afa"/>
              <w:jc w:val="left"/>
              <w:rPr>
                <w:sz w:val="22"/>
                <w:szCs w:val="22"/>
              </w:rPr>
            </w:pPr>
            <w:r w:rsidRPr="007A5D5F">
              <w:rPr>
                <w:sz w:val="22"/>
                <w:szCs w:val="22"/>
              </w:rPr>
              <w:t>Условия строительства сложные: из-за периодической затопляемости территории во время паводков, высокого уровня стояния грунтовых вод, заболачивания. Рекомендуются мероприятия по организации стока поверхностных вод, благоустройство береговой полосы.</w:t>
            </w:r>
          </w:p>
        </w:tc>
      </w:tr>
      <w:tr w:rsidR="008D6D40" w:rsidRPr="007A5D5F" w:rsidTr="00F41A69">
        <w:trPr>
          <w:cantSplit/>
          <w:trHeight w:val="1509"/>
        </w:trPr>
        <w:tc>
          <w:tcPr>
            <w:tcW w:w="936" w:type="dxa"/>
            <w:vMerge/>
            <w:textDirection w:val="btLr"/>
            <w:vAlign w:val="center"/>
          </w:tcPr>
          <w:p w:rsidR="008D6D40" w:rsidRPr="007A5D5F" w:rsidRDefault="008D6D40" w:rsidP="00F41A69">
            <w:pPr>
              <w:pStyle w:val="2x2gray"/>
              <w:ind w:left="113" w:right="113"/>
              <w:jc w:val="center"/>
              <w:rPr>
                <w:color w:val="FF0000"/>
                <w:sz w:val="22"/>
                <w:szCs w:val="22"/>
              </w:rPr>
            </w:pPr>
          </w:p>
        </w:tc>
        <w:tc>
          <w:tcPr>
            <w:tcW w:w="284" w:type="dxa"/>
            <w:textDirection w:val="btLr"/>
            <w:vAlign w:val="center"/>
          </w:tcPr>
          <w:p w:rsidR="008D6D40" w:rsidRPr="007A5D5F" w:rsidRDefault="008D6D40" w:rsidP="00F41A69">
            <w:pPr>
              <w:pStyle w:val="TableContents"/>
              <w:ind w:right="113"/>
              <w:jc w:val="center"/>
              <w:rPr>
                <w:color w:val="000000"/>
                <w:kern w:val="0"/>
                <w:sz w:val="22"/>
                <w:szCs w:val="22"/>
              </w:rPr>
            </w:pPr>
            <w:r w:rsidRPr="007A5D5F">
              <w:rPr>
                <w:color w:val="000000"/>
                <w:kern w:val="0"/>
                <w:sz w:val="22"/>
                <w:szCs w:val="22"/>
              </w:rPr>
              <w:t>6,7</w:t>
            </w:r>
          </w:p>
        </w:tc>
        <w:tc>
          <w:tcPr>
            <w:tcW w:w="7087" w:type="dxa"/>
            <w:gridSpan w:val="2"/>
          </w:tcPr>
          <w:p w:rsidR="008D6D40" w:rsidRPr="007A5D5F" w:rsidRDefault="008D6D40" w:rsidP="00F41A69">
            <w:pPr>
              <w:pStyle w:val="afa"/>
              <w:jc w:val="left"/>
              <w:rPr>
                <w:sz w:val="22"/>
                <w:szCs w:val="22"/>
              </w:rPr>
            </w:pPr>
            <w:r w:rsidRPr="007A5D5F">
              <w:rPr>
                <w:sz w:val="22"/>
                <w:szCs w:val="22"/>
              </w:rPr>
              <w:t xml:space="preserve">В зависимости от </w:t>
            </w:r>
            <w:proofErr w:type="spellStart"/>
            <w:r w:rsidRPr="007A5D5F">
              <w:rPr>
                <w:sz w:val="22"/>
                <w:szCs w:val="22"/>
              </w:rPr>
              <w:t>литологогенетических</w:t>
            </w:r>
            <w:proofErr w:type="spellEnd"/>
            <w:r w:rsidRPr="007A5D5F">
              <w:rPr>
                <w:sz w:val="22"/>
                <w:szCs w:val="22"/>
              </w:rPr>
              <w:t xml:space="preserve"> особенностей наблюдаются: делювиально-пролювиальные процессы, многоступенчатые </w:t>
            </w:r>
            <w:proofErr w:type="spellStart"/>
            <w:r w:rsidRPr="007A5D5F">
              <w:rPr>
                <w:sz w:val="22"/>
                <w:szCs w:val="22"/>
              </w:rPr>
              <w:t>оползни</w:t>
            </w:r>
            <w:proofErr w:type="gramStart"/>
            <w:r w:rsidRPr="007A5D5F">
              <w:rPr>
                <w:sz w:val="22"/>
                <w:szCs w:val="22"/>
              </w:rPr>
              <w:t>,с</w:t>
            </w:r>
            <w:proofErr w:type="gramEnd"/>
            <w:r w:rsidRPr="007A5D5F">
              <w:rPr>
                <w:sz w:val="22"/>
                <w:szCs w:val="22"/>
              </w:rPr>
              <w:t>клоны</w:t>
            </w:r>
            <w:proofErr w:type="spellEnd"/>
            <w:r w:rsidRPr="007A5D5F">
              <w:rPr>
                <w:sz w:val="22"/>
                <w:szCs w:val="22"/>
              </w:rPr>
              <w:t xml:space="preserve"> прорезаны промоинами, делювиальные почвы обычно переувлажнены.</w:t>
            </w:r>
          </w:p>
        </w:tc>
        <w:tc>
          <w:tcPr>
            <w:tcW w:w="6946" w:type="dxa"/>
          </w:tcPr>
          <w:p w:rsidR="008D6D40" w:rsidRPr="007A5D5F" w:rsidRDefault="008D6D40" w:rsidP="00F41A69">
            <w:pPr>
              <w:pStyle w:val="afa"/>
              <w:jc w:val="left"/>
              <w:rPr>
                <w:sz w:val="22"/>
                <w:szCs w:val="22"/>
              </w:rPr>
            </w:pPr>
            <w:r w:rsidRPr="007A5D5F">
              <w:rPr>
                <w:sz w:val="22"/>
                <w:szCs w:val="22"/>
              </w:rPr>
              <w:t>Грунты имеют высокую степень изменчивости своих свойств и состояния. Склоны не пригодны для строительства сооружений. Прилегающие к склонам территории из-за очень неустойчивого состояния геологической среды малопригодны для строительства.</w:t>
            </w:r>
          </w:p>
        </w:tc>
      </w:tr>
    </w:tbl>
    <w:p w:rsidR="00292E7C" w:rsidRPr="00D5241E" w:rsidRDefault="00292E7C" w:rsidP="009902C6">
      <w:pPr>
        <w:rPr>
          <w:highlight w:val="yellow"/>
        </w:rPr>
      </w:pPr>
    </w:p>
    <w:p w:rsidR="006D68A6" w:rsidRDefault="007A5D5F" w:rsidP="006D68A6">
      <w:pPr>
        <w:pStyle w:val="3"/>
        <w:jc w:val="center"/>
        <w:rPr>
          <w:color w:val="000000"/>
          <w:sz w:val="26"/>
          <w:szCs w:val="26"/>
          <w:lang w:val="ru-RU"/>
        </w:rPr>
      </w:pPr>
      <w:bookmarkStart w:id="61" w:name="_Toc353436276"/>
      <w:bookmarkStart w:id="62" w:name="_Toc365890993"/>
      <w:r>
        <w:rPr>
          <w:color w:val="000000"/>
          <w:sz w:val="26"/>
          <w:szCs w:val="26"/>
        </w:rPr>
        <w:t>II</w:t>
      </w:r>
      <w:r w:rsidR="006D68A6" w:rsidRPr="00851177">
        <w:rPr>
          <w:color w:val="000000"/>
          <w:sz w:val="26"/>
          <w:szCs w:val="26"/>
          <w:lang w:val="ru-RU"/>
        </w:rPr>
        <w:t>.</w:t>
      </w:r>
      <w:r>
        <w:rPr>
          <w:color w:val="000000"/>
          <w:sz w:val="26"/>
          <w:szCs w:val="26"/>
        </w:rPr>
        <w:t>2</w:t>
      </w:r>
      <w:r w:rsidR="006D68A6" w:rsidRPr="00851177">
        <w:rPr>
          <w:color w:val="000000"/>
          <w:sz w:val="26"/>
          <w:szCs w:val="26"/>
          <w:lang w:val="ru-RU"/>
        </w:rPr>
        <w:t>.</w:t>
      </w:r>
      <w:r>
        <w:rPr>
          <w:color w:val="000000"/>
          <w:sz w:val="26"/>
          <w:szCs w:val="26"/>
        </w:rPr>
        <w:t>5</w:t>
      </w:r>
      <w:r w:rsidR="006D68A6" w:rsidRPr="00851177">
        <w:rPr>
          <w:color w:val="000000"/>
          <w:sz w:val="26"/>
          <w:szCs w:val="26"/>
          <w:lang w:val="ru-RU"/>
        </w:rPr>
        <w:t xml:space="preserve"> Минерально-сырьевые ресурсы</w:t>
      </w:r>
      <w:bookmarkEnd w:id="61"/>
      <w:bookmarkEnd w:id="62"/>
    </w:p>
    <w:p w:rsidR="006D68A6" w:rsidRPr="00CA7E87" w:rsidRDefault="006D68A6" w:rsidP="006D68A6">
      <w:pPr>
        <w:spacing w:line="360" w:lineRule="auto"/>
        <w:ind w:firstLine="720"/>
        <w:jc w:val="both"/>
        <w:rPr>
          <w:color w:val="000000"/>
          <w:sz w:val="26"/>
          <w:szCs w:val="26"/>
        </w:rPr>
      </w:pPr>
      <w:r w:rsidRPr="00CA7E87">
        <w:rPr>
          <w:color w:val="000000"/>
          <w:sz w:val="26"/>
          <w:szCs w:val="26"/>
        </w:rPr>
        <w:t xml:space="preserve">Минерально-сырьевые ресурсы сельского поселения представлены </w:t>
      </w:r>
      <w:r>
        <w:rPr>
          <w:color w:val="000000"/>
          <w:sz w:val="26"/>
          <w:szCs w:val="26"/>
        </w:rPr>
        <w:t>тремя</w:t>
      </w:r>
      <w:r w:rsidRPr="00CA7E87">
        <w:rPr>
          <w:color w:val="000000"/>
          <w:sz w:val="26"/>
          <w:szCs w:val="26"/>
        </w:rPr>
        <w:t xml:space="preserve"> месторождени</w:t>
      </w:r>
      <w:r>
        <w:rPr>
          <w:color w:val="000000"/>
          <w:sz w:val="26"/>
          <w:szCs w:val="26"/>
        </w:rPr>
        <w:t>я</w:t>
      </w:r>
      <w:r w:rsidRPr="00CA7E87">
        <w:rPr>
          <w:color w:val="000000"/>
          <w:sz w:val="26"/>
          <w:szCs w:val="26"/>
        </w:rPr>
        <w:t>м</w:t>
      </w:r>
      <w:r>
        <w:rPr>
          <w:color w:val="000000"/>
          <w:sz w:val="26"/>
          <w:szCs w:val="26"/>
        </w:rPr>
        <w:t>и</w:t>
      </w:r>
      <w:r w:rsidRPr="00CA7E87">
        <w:rPr>
          <w:color w:val="000000"/>
          <w:sz w:val="26"/>
          <w:szCs w:val="26"/>
        </w:rPr>
        <w:t>, представленным</w:t>
      </w:r>
      <w:r>
        <w:rPr>
          <w:color w:val="000000"/>
          <w:sz w:val="26"/>
          <w:szCs w:val="26"/>
        </w:rPr>
        <w:t>и в таблице:</w:t>
      </w:r>
    </w:p>
    <w:p w:rsidR="006D68A6" w:rsidRPr="00F41A69" w:rsidRDefault="006D68A6" w:rsidP="00F41A69">
      <w:pPr>
        <w:jc w:val="center"/>
        <w:rPr>
          <w:b/>
          <w:sz w:val="20"/>
          <w:szCs w:val="20"/>
        </w:rPr>
      </w:pPr>
      <w:r w:rsidRPr="00F41A69">
        <w:rPr>
          <w:b/>
          <w:sz w:val="20"/>
          <w:szCs w:val="20"/>
        </w:rPr>
        <w:t>Перечень месторождений твердых полезных ископаемых,</w:t>
      </w:r>
    </w:p>
    <w:p w:rsidR="006D68A6" w:rsidRDefault="006D68A6" w:rsidP="00F41A69">
      <w:pPr>
        <w:jc w:val="center"/>
        <w:rPr>
          <w:b/>
          <w:sz w:val="20"/>
          <w:szCs w:val="20"/>
        </w:rPr>
      </w:pPr>
      <w:proofErr w:type="gramStart"/>
      <w:r w:rsidRPr="00F41A69">
        <w:rPr>
          <w:b/>
          <w:sz w:val="20"/>
          <w:szCs w:val="20"/>
        </w:rPr>
        <w:t>расположенных</w:t>
      </w:r>
      <w:proofErr w:type="gramEnd"/>
      <w:r w:rsidRPr="00F41A69">
        <w:rPr>
          <w:b/>
          <w:sz w:val="20"/>
          <w:szCs w:val="20"/>
        </w:rPr>
        <w:t xml:space="preserve"> на территории сельского поселения «Деревня </w:t>
      </w:r>
      <w:proofErr w:type="spellStart"/>
      <w:r w:rsidRPr="00F41A69">
        <w:rPr>
          <w:b/>
          <w:sz w:val="20"/>
          <w:szCs w:val="20"/>
        </w:rPr>
        <w:t>Совьяки</w:t>
      </w:r>
      <w:proofErr w:type="spellEnd"/>
      <w:r w:rsidRPr="00F41A69">
        <w:rPr>
          <w:b/>
          <w:sz w:val="20"/>
          <w:szCs w:val="20"/>
        </w:rPr>
        <w:t>»</w:t>
      </w:r>
    </w:p>
    <w:p w:rsidR="00981A2F" w:rsidRPr="00F41A69" w:rsidRDefault="00981A2F" w:rsidP="00F41A69">
      <w:pPr>
        <w:jc w:val="center"/>
        <w:rPr>
          <w:b/>
          <w:sz w:val="20"/>
          <w:szCs w:val="20"/>
        </w:rPr>
      </w:pPr>
    </w:p>
    <w:tbl>
      <w:tblPr>
        <w:tblW w:w="15903"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1525"/>
        <w:gridCol w:w="1787"/>
        <w:gridCol w:w="1054"/>
        <w:gridCol w:w="1077"/>
        <w:gridCol w:w="1255"/>
        <w:gridCol w:w="1723"/>
        <w:gridCol w:w="1419"/>
        <w:gridCol w:w="1418"/>
        <w:gridCol w:w="1240"/>
        <w:gridCol w:w="1240"/>
        <w:gridCol w:w="1769"/>
      </w:tblGrid>
      <w:tr w:rsidR="006D68A6" w:rsidRPr="003D6390" w:rsidTr="00F41A69">
        <w:trPr>
          <w:trHeight w:val="304"/>
          <w:tblHeader/>
          <w:jc w:val="center"/>
        </w:trPr>
        <w:tc>
          <w:tcPr>
            <w:tcW w:w="396" w:type="dxa"/>
            <w:vMerge w:val="restart"/>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w:t>
            </w:r>
          </w:p>
          <w:p w:rsidR="006D68A6" w:rsidRPr="00F41A69" w:rsidRDefault="006D68A6" w:rsidP="00F41A69">
            <w:pPr>
              <w:jc w:val="center"/>
              <w:rPr>
                <w:color w:val="000000"/>
                <w:sz w:val="18"/>
                <w:szCs w:val="18"/>
              </w:rPr>
            </w:pPr>
            <w:proofErr w:type="gramStart"/>
            <w:r w:rsidRPr="00F41A69">
              <w:rPr>
                <w:color w:val="000000"/>
                <w:sz w:val="18"/>
                <w:szCs w:val="18"/>
              </w:rPr>
              <w:t>п</w:t>
            </w:r>
            <w:proofErr w:type="gramEnd"/>
            <w:r w:rsidRPr="00F41A69">
              <w:rPr>
                <w:color w:val="000000"/>
                <w:sz w:val="18"/>
                <w:szCs w:val="18"/>
              </w:rPr>
              <w:t>/п</w:t>
            </w:r>
          </w:p>
        </w:tc>
        <w:tc>
          <w:tcPr>
            <w:tcW w:w="1525" w:type="dxa"/>
            <w:vMerge w:val="restart"/>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Месторождения</w:t>
            </w:r>
          </w:p>
        </w:tc>
        <w:tc>
          <w:tcPr>
            <w:tcW w:w="1787" w:type="dxa"/>
            <w:vMerge w:val="restart"/>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Географическая привязка (местоположение)</w:t>
            </w:r>
          </w:p>
        </w:tc>
        <w:tc>
          <w:tcPr>
            <w:tcW w:w="3386" w:type="dxa"/>
            <w:gridSpan w:val="3"/>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 xml:space="preserve">Остаток запасов 01.01.2013 г. по категориям, </w:t>
            </w:r>
            <w:proofErr w:type="spellStart"/>
            <w:proofErr w:type="gramStart"/>
            <w:r w:rsidRPr="00F41A69">
              <w:rPr>
                <w:color w:val="000000"/>
                <w:sz w:val="18"/>
                <w:szCs w:val="18"/>
              </w:rPr>
              <w:t>тыс</w:t>
            </w:r>
            <w:proofErr w:type="spellEnd"/>
            <w:proofErr w:type="gramEnd"/>
            <w:r w:rsidRPr="00F41A69">
              <w:rPr>
                <w:color w:val="000000"/>
                <w:sz w:val="18"/>
                <w:szCs w:val="18"/>
              </w:rPr>
              <w:t xml:space="preserve"> м</w:t>
            </w:r>
            <w:r w:rsidRPr="00F41A69">
              <w:rPr>
                <w:color w:val="000000"/>
                <w:sz w:val="18"/>
                <w:szCs w:val="18"/>
                <w:vertAlign w:val="superscript"/>
              </w:rPr>
              <w:t>3</w:t>
            </w:r>
          </w:p>
        </w:tc>
        <w:tc>
          <w:tcPr>
            <w:tcW w:w="1723" w:type="dxa"/>
            <w:vMerge w:val="restart"/>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Товарная продукция</w:t>
            </w:r>
          </w:p>
        </w:tc>
        <w:tc>
          <w:tcPr>
            <w:tcW w:w="2837" w:type="dxa"/>
            <w:gridSpan w:val="2"/>
            <w:vMerge w:val="restart"/>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Горно-геологические условия</w:t>
            </w:r>
          </w:p>
        </w:tc>
        <w:tc>
          <w:tcPr>
            <w:tcW w:w="1240" w:type="dxa"/>
            <w:vMerge w:val="restart"/>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Степень обводнен-</w:t>
            </w:r>
            <w:proofErr w:type="spellStart"/>
            <w:r w:rsidRPr="00F41A69">
              <w:rPr>
                <w:color w:val="000000"/>
                <w:sz w:val="18"/>
                <w:szCs w:val="18"/>
              </w:rPr>
              <w:t>ности</w:t>
            </w:r>
            <w:proofErr w:type="spellEnd"/>
          </w:p>
        </w:tc>
        <w:tc>
          <w:tcPr>
            <w:tcW w:w="1240" w:type="dxa"/>
            <w:vMerge w:val="restart"/>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 xml:space="preserve">Степень </w:t>
            </w:r>
            <w:proofErr w:type="spellStart"/>
            <w:proofErr w:type="gramStart"/>
            <w:r w:rsidRPr="00F41A69">
              <w:rPr>
                <w:color w:val="000000"/>
                <w:sz w:val="18"/>
                <w:szCs w:val="18"/>
              </w:rPr>
              <w:t>промышлен-ного</w:t>
            </w:r>
            <w:proofErr w:type="spellEnd"/>
            <w:proofErr w:type="gramEnd"/>
            <w:r w:rsidRPr="00F41A69">
              <w:rPr>
                <w:color w:val="000000"/>
                <w:sz w:val="18"/>
                <w:szCs w:val="18"/>
              </w:rPr>
              <w:t xml:space="preserve"> освоения</w:t>
            </w:r>
          </w:p>
        </w:tc>
        <w:tc>
          <w:tcPr>
            <w:tcW w:w="1769" w:type="dxa"/>
            <w:vMerge w:val="restart"/>
            <w:shd w:val="clear" w:color="auto" w:fill="auto"/>
          </w:tcPr>
          <w:p w:rsidR="006D68A6" w:rsidRPr="00F41A69" w:rsidRDefault="006D68A6" w:rsidP="00F41A69">
            <w:pPr>
              <w:rPr>
                <w:color w:val="000000"/>
                <w:sz w:val="18"/>
                <w:szCs w:val="18"/>
              </w:rPr>
            </w:pPr>
          </w:p>
          <w:p w:rsidR="006D68A6" w:rsidRPr="00F41A69" w:rsidRDefault="006D68A6" w:rsidP="00F41A69">
            <w:pPr>
              <w:rPr>
                <w:color w:val="000000"/>
                <w:sz w:val="18"/>
                <w:szCs w:val="18"/>
              </w:rPr>
            </w:pPr>
          </w:p>
          <w:p w:rsidR="006D68A6" w:rsidRPr="00F41A69" w:rsidRDefault="006D68A6" w:rsidP="00F41A69">
            <w:pPr>
              <w:jc w:val="center"/>
              <w:rPr>
                <w:color w:val="000000"/>
                <w:sz w:val="18"/>
                <w:szCs w:val="18"/>
              </w:rPr>
            </w:pPr>
            <w:proofErr w:type="spellStart"/>
            <w:r w:rsidRPr="00F41A69">
              <w:rPr>
                <w:color w:val="000000"/>
                <w:sz w:val="18"/>
                <w:szCs w:val="18"/>
              </w:rPr>
              <w:t>Недропользо-ватель</w:t>
            </w:r>
            <w:proofErr w:type="spellEnd"/>
          </w:p>
        </w:tc>
      </w:tr>
      <w:tr w:rsidR="006D68A6" w:rsidRPr="003D6390" w:rsidTr="00F41A69">
        <w:trPr>
          <w:trHeight w:val="230"/>
          <w:tblHeader/>
          <w:jc w:val="center"/>
        </w:trPr>
        <w:tc>
          <w:tcPr>
            <w:tcW w:w="396" w:type="dxa"/>
            <w:vMerge/>
            <w:tcMar>
              <w:left w:w="0" w:type="dxa"/>
              <w:right w:w="0" w:type="dxa"/>
            </w:tcMar>
            <w:vAlign w:val="center"/>
          </w:tcPr>
          <w:p w:rsidR="006D68A6" w:rsidRPr="00F41A69" w:rsidRDefault="006D68A6" w:rsidP="00F41A69">
            <w:pPr>
              <w:jc w:val="center"/>
              <w:rPr>
                <w:color w:val="000000"/>
                <w:sz w:val="18"/>
                <w:szCs w:val="18"/>
              </w:rPr>
            </w:pPr>
          </w:p>
        </w:tc>
        <w:tc>
          <w:tcPr>
            <w:tcW w:w="1525" w:type="dxa"/>
            <w:vMerge/>
            <w:tcMar>
              <w:left w:w="0" w:type="dxa"/>
              <w:right w:w="0" w:type="dxa"/>
            </w:tcMar>
            <w:vAlign w:val="center"/>
          </w:tcPr>
          <w:p w:rsidR="006D68A6" w:rsidRPr="00F41A69" w:rsidRDefault="006D68A6" w:rsidP="00F41A69">
            <w:pPr>
              <w:jc w:val="center"/>
              <w:rPr>
                <w:color w:val="000000"/>
                <w:sz w:val="18"/>
                <w:szCs w:val="18"/>
              </w:rPr>
            </w:pPr>
          </w:p>
        </w:tc>
        <w:tc>
          <w:tcPr>
            <w:tcW w:w="1787" w:type="dxa"/>
            <w:vMerge/>
            <w:tcMar>
              <w:left w:w="0" w:type="dxa"/>
              <w:right w:w="0" w:type="dxa"/>
            </w:tcMar>
            <w:vAlign w:val="center"/>
          </w:tcPr>
          <w:p w:rsidR="006D68A6" w:rsidRPr="00F41A69" w:rsidRDefault="006D68A6" w:rsidP="00F41A69">
            <w:pPr>
              <w:jc w:val="center"/>
              <w:rPr>
                <w:color w:val="000000"/>
                <w:sz w:val="18"/>
                <w:szCs w:val="18"/>
              </w:rPr>
            </w:pPr>
          </w:p>
        </w:tc>
        <w:tc>
          <w:tcPr>
            <w:tcW w:w="1054" w:type="dxa"/>
            <w:vMerge w:val="restart"/>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А+В+С</w:t>
            </w:r>
            <w:proofErr w:type="gramStart"/>
            <w:r w:rsidRPr="00F41A69">
              <w:rPr>
                <w:color w:val="000000"/>
                <w:sz w:val="18"/>
                <w:szCs w:val="18"/>
                <w:vertAlign w:val="subscript"/>
              </w:rPr>
              <w:t>1</w:t>
            </w:r>
            <w:proofErr w:type="gramEnd"/>
          </w:p>
        </w:tc>
        <w:tc>
          <w:tcPr>
            <w:tcW w:w="1077" w:type="dxa"/>
            <w:vMerge w:val="restart"/>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С</w:t>
            </w:r>
            <w:proofErr w:type="gramStart"/>
            <w:r w:rsidRPr="00F41A69">
              <w:rPr>
                <w:color w:val="000000"/>
                <w:sz w:val="18"/>
                <w:szCs w:val="18"/>
                <w:vertAlign w:val="subscript"/>
              </w:rPr>
              <w:t>2</w:t>
            </w:r>
            <w:proofErr w:type="gramEnd"/>
          </w:p>
        </w:tc>
        <w:tc>
          <w:tcPr>
            <w:tcW w:w="1255" w:type="dxa"/>
            <w:vMerge w:val="restart"/>
            <w:tcMar>
              <w:left w:w="0" w:type="dxa"/>
              <w:right w:w="0" w:type="dxa"/>
            </w:tcMar>
            <w:vAlign w:val="center"/>
          </w:tcPr>
          <w:p w:rsidR="006D68A6" w:rsidRPr="00F41A69" w:rsidRDefault="006D68A6" w:rsidP="00F41A69">
            <w:pPr>
              <w:jc w:val="center"/>
              <w:rPr>
                <w:color w:val="000000"/>
                <w:sz w:val="18"/>
                <w:szCs w:val="18"/>
              </w:rPr>
            </w:pPr>
            <w:proofErr w:type="spellStart"/>
            <w:r w:rsidRPr="00F41A69">
              <w:rPr>
                <w:color w:val="000000"/>
                <w:sz w:val="18"/>
                <w:szCs w:val="18"/>
              </w:rPr>
              <w:t>забалансовые</w:t>
            </w:r>
            <w:proofErr w:type="spellEnd"/>
          </w:p>
        </w:tc>
        <w:tc>
          <w:tcPr>
            <w:tcW w:w="1723" w:type="dxa"/>
            <w:vMerge/>
            <w:tcMar>
              <w:left w:w="0" w:type="dxa"/>
              <w:right w:w="0" w:type="dxa"/>
            </w:tcMar>
            <w:vAlign w:val="center"/>
          </w:tcPr>
          <w:p w:rsidR="006D68A6" w:rsidRPr="00F41A69" w:rsidRDefault="006D68A6" w:rsidP="00F41A69">
            <w:pPr>
              <w:jc w:val="center"/>
              <w:rPr>
                <w:color w:val="000000"/>
                <w:sz w:val="18"/>
                <w:szCs w:val="18"/>
              </w:rPr>
            </w:pPr>
          </w:p>
        </w:tc>
        <w:tc>
          <w:tcPr>
            <w:tcW w:w="2837" w:type="dxa"/>
            <w:gridSpan w:val="2"/>
            <w:vMerge/>
            <w:tcMar>
              <w:left w:w="0" w:type="dxa"/>
              <w:right w:w="0" w:type="dxa"/>
            </w:tcMar>
            <w:vAlign w:val="center"/>
          </w:tcPr>
          <w:p w:rsidR="006D68A6" w:rsidRPr="00F41A69" w:rsidRDefault="006D68A6" w:rsidP="00F41A69">
            <w:pPr>
              <w:jc w:val="center"/>
              <w:rPr>
                <w:color w:val="000000"/>
                <w:sz w:val="18"/>
                <w:szCs w:val="18"/>
              </w:rPr>
            </w:pPr>
          </w:p>
        </w:tc>
        <w:tc>
          <w:tcPr>
            <w:tcW w:w="1240" w:type="dxa"/>
            <w:vMerge/>
            <w:tcMar>
              <w:left w:w="0" w:type="dxa"/>
              <w:right w:w="0" w:type="dxa"/>
            </w:tcMar>
            <w:vAlign w:val="center"/>
          </w:tcPr>
          <w:p w:rsidR="006D68A6" w:rsidRPr="00F41A69" w:rsidRDefault="006D68A6" w:rsidP="00F41A69">
            <w:pPr>
              <w:jc w:val="center"/>
              <w:rPr>
                <w:color w:val="000000"/>
                <w:sz w:val="18"/>
                <w:szCs w:val="18"/>
              </w:rPr>
            </w:pPr>
          </w:p>
        </w:tc>
        <w:tc>
          <w:tcPr>
            <w:tcW w:w="1240" w:type="dxa"/>
            <w:vMerge/>
            <w:tcMar>
              <w:left w:w="0" w:type="dxa"/>
              <w:right w:w="0" w:type="dxa"/>
            </w:tcMar>
            <w:vAlign w:val="center"/>
          </w:tcPr>
          <w:p w:rsidR="006D68A6" w:rsidRPr="00F41A69" w:rsidRDefault="006D68A6" w:rsidP="00F41A69">
            <w:pPr>
              <w:jc w:val="center"/>
              <w:rPr>
                <w:color w:val="000000"/>
                <w:sz w:val="18"/>
                <w:szCs w:val="18"/>
              </w:rPr>
            </w:pPr>
          </w:p>
        </w:tc>
        <w:tc>
          <w:tcPr>
            <w:tcW w:w="1769" w:type="dxa"/>
            <w:vMerge/>
            <w:shd w:val="clear" w:color="auto" w:fill="auto"/>
          </w:tcPr>
          <w:p w:rsidR="006D68A6" w:rsidRPr="00F41A69" w:rsidRDefault="006D68A6" w:rsidP="00F41A69">
            <w:pPr>
              <w:rPr>
                <w:color w:val="000000"/>
                <w:sz w:val="18"/>
                <w:szCs w:val="18"/>
              </w:rPr>
            </w:pPr>
          </w:p>
        </w:tc>
      </w:tr>
      <w:tr w:rsidR="006D68A6" w:rsidRPr="003D6390" w:rsidTr="00F41A69">
        <w:trPr>
          <w:trHeight w:val="704"/>
          <w:tblHeader/>
          <w:jc w:val="center"/>
        </w:trPr>
        <w:tc>
          <w:tcPr>
            <w:tcW w:w="396" w:type="dxa"/>
            <w:vMerge/>
            <w:tcMar>
              <w:left w:w="0" w:type="dxa"/>
              <w:right w:w="0" w:type="dxa"/>
            </w:tcMar>
            <w:vAlign w:val="center"/>
          </w:tcPr>
          <w:p w:rsidR="006D68A6" w:rsidRPr="00F41A69" w:rsidRDefault="006D68A6" w:rsidP="00F41A69">
            <w:pPr>
              <w:jc w:val="center"/>
              <w:rPr>
                <w:color w:val="000000"/>
                <w:sz w:val="18"/>
                <w:szCs w:val="18"/>
              </w:rPr>
            </w:pPr>
          </w:p>
        </w:tc>
        <w:tc>
          <w:tcPr>
            <w:tcW w:w="1525" w:type="dxa"/>
            <w:vMerge/>
            <w:tcMar>
              <w:left w:w="0" w:type="dxa"/>
              <w:right w:w="0" w:type="dxa"/>
            </w:tcMar>
            <w:vAlign w:val="center"/>
          </w:tcPr>
          <w:p w:rsidR="006D68A6" w:rsidRPr="00F41A69" w:rsidRDefault="006D68A6" w:rsidP="00F41A69">
            <w:pPr>
              <w:jc w:val="center"/>
              <w:rPr>
                <w:color w:val="000000"/>
                <w:sz w:val="18"/>
                <w:szCs w:val="18"/>
              </w:rPr>
            </w:pPr>
          </w:p>
        </w:tc>
        <w:tc>
          <w:tcPr>
            <w:tcW w:w="1787" w:type="dxa"/>
            <w:vMerge/>
            <w:tcMar>
              <w:left w:w="0" w:type="dxa"/>
              <w:right w:w="0" w:type="dxa"/>
            </w:tcMar>
            <w:vAlign w:val="center"/>
          </w:tcPr>
          <w:p w:rsidR="006D68A6" w:rsidRPr="00F41A69" w:rsidRDefault="006D68A6" w:rsidP="00F41A69">
            <w:pPr>
              <w:jc w:val="center"/>
              <w:rPr>
                <w:color w:val="000000"/>
                <w:sz w:val="18"/>
                <w:szCs w:val="18"/>
              </w:rPr>
            </w:pPr>
          </w:p>
        </w:tc>
        <w:tc>
          <w:tcPr>
            <w:tcW w:w="1054" w:type="dxa"/>
            <w:vMerge/>
            <w:tcMar>
              <w:left w:w="0" w:type="dxa"/>
              <w:right w:w="0" w:type="dxa"/>
            </w:tcMar>
            <w:vAlign w:val="center"/>
          </w:tcPr>
          <w:p w:rsidR="006D68A6" w:rsidRPr="00F41A69" w:rsidRDefault="006D68A6" w:rsidP="00F41A69">
            <w:pPr>
              <w:jc w:val="center"/>
              <w:rPr>
                <w:color w:val="000000"/>
                <w:sz w:val="18"/>
                <w:szCs w:val="18"/>
              </w:rPr>
            </w:pPr>
          </w:p>
        </w:tc>
        <w:tc>
          <w:tcPr>
            <w:tcW w:w="1077" w:type="dxa"/>
            <w:vMerge/>
            <w:tcMar>
              <w:left w:w="0" w:type="dxa"/>
              <w:right w:w="0" w:type="dxa"/>
            </w:tcMar>
            <w:vAlign w:val="center"/>
          </w:tcPr>
          <w:p w:rsidR="006D68A6" w:rsidRPr="00F41A69" w:rsidRDefault="006D68A6" w:rsidP="00F41A69">
            <w:pPr>
              <w:jc w:val="center"/>
              <w:rPr>
                <w:color w:val="000000"/>
                <w:sz w:val="18"/>
                <w:szCs w:val="18"/>
              </w:rPr>
            </w:pPr>
          </w:p>
        </w:tc>
        <w:tc>
          <w:tcPr>
            <w:tcW w:w="1255" w:type="dxa"/>
            <w:vMerge/>
            <w:tcMar>
              <w:left w:w="0" w:type="dxa"/>
              <w:right w:w="0" w:type="dxa"/>
            </w:tcMar>
            <w:vAlign w:val="center"/>
          </w:tcPr>
          <w:p w:rsidR="006D68A6" w:rsidRPr="00F41A69" w:rsidRDefault="006D68A6" w:rsidP="00F41A69">
            <w:pPr>
              <w:jc w:val="center"/>
              <w:rPr>
                <w:color w:val="000000"/>
                <w:sz w:val="18"/>
                <w:szCs w:val="18"/>
              </w:rPr>
            </w:pPr>
          </w:p>
        </w:tc>
        <w:tc>
          <w:tcPr>
            <w:tcW w:w="1723" w:type="dxa"/>
            <w:vMerge/>
            <w:tcMar>
              <w:left w:w="0" w:type="dxa"/>
              <w:right w:w="0" w:type="dxa"/>
            </w:tcMar>
            <w:vAlign w:val="center"/>
          </w:tcPr>
          <w:p w:rsidR="006D68A6" w:rsidRPr="00F41A69" w:rsidRDefault="006D68A6" w:rsidP="00F41A69">
            <w:pPr>
              <w:jc w:val="center"/>
              <w:rPr>
                <w:color w:val="000000"/>
                <w:sz w:val="18"/>
                <w:szCs w:val="18"/>
              </w:rPr>
            </w:pPr>
          </w:p>
        </w:tc>
        <w:tc>
          <w:tcPr>
            <w:tcW w:w="1419" w:type="dxa"/>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 xml:space="preserve">Средняя мощность вскрыши, </w:t>
            </w:r>
            <w:proofErr w:type="gramStart"/>
            <w:r w:rsidRPr="00F41A69">
              <w:rPr>
                <w:color w:val="000000"/>
                <w:sz w:val="18"/>
                <w:szCs w:val="18"/>
              </w:rPr>
              <w:t>м</w:t>
            </w:r>
            <w:proofErr w:type="gramEnd"/>
          </w:p>
        </w:tc>
        <w:tc>
          <w:tcPr>
            <w:tcW w:w="1418" w:type="dxa"/>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 xml:space="preserve">Средняя мощность полезной толщи, </w:t>
            </w:r>
            <w:proofErr w:type="gramStart"/>
            <w:r w:rsidRPr="00F41A69">
              <w:rPr>
                <w:color w:val="000000"/>
                <w:sz w:val="18"/>
                <w:szCs w:val="18"/>
              </w:rPr>
              <w:t>м</w:t>
            </w:r>
            <w:proofErr w:type="gramEnd"/>
          </w:p>
        </w:tc>
        <w:tc>
          <w:tcPr>
            <w:tcW w:w="1240" w:type="dxa"/>
            <w:vMerge/>
            <w:tcMar>
              <w:left w:w="0" w:type="dxa"/>
              <w:right w:w="0" w:type="dxa"/>
            </w:tcMar>
            <w:vAlign w:val="center"/>
          </w:tcPr>
          <w:p w:rsidR="006D68A6" w:rsidRPr="00F41A69" w:rsidRDefault="006D68A6" w:rsidP="00F41A69">
            <w:pPr>
              <w:jc w:val="center"/>
              <w:rPr>
                <w:color w:val="000000"/>
                <w:sz w:val="18"/>
                <w:szCs w:val="18"/>
              </w:rPr>
            </w:pPr>
          </w:p>
        </w:tc>
        <w:tc>
          <w:tcPr>
            <w:tcW w:w="1240" w:type="dxa"/>
            <w:vMerge/>
            <w:tcMar>
              <w:left w:w="0" w:type="dxa"/>
              <w:right w:w="0" w:type="dxa"/>
            </w:tcMar>
            <w:vAlign w:val="center"/>
          </w:tcPr>
          <w:p w:rsidR="006D68A6" w:rsidRPr="00F41A69" w:rsidRDefault="006D68A6" w:rsidP="00F41A69">
            <w:pPr>
              <w:jc w:val="center"/>
              <w:rPr>
                <w:color w:val="000000"/>
                <w:sz w:val="18"/>
                <w:szCs w:val="18"/>
              </w:rPr>
            </w:pPr>
          </w:p>
        </w:tc>
        <w:tc>
          <w:tcPr>
            <w:tcW w:w="1769" w:type="dxa"/>
            <w:vMerge/>
            <w:shd w:val="clear" w:color="auto" w:fill="auto"/>
          </w:tcPr>
          <w:p w:rsidR="006D68A6" w:rsidRPr="00F41A69" w:rsidRDefault="006D68A6" w:rsidP="00F41A69">
            <w:pPr>
              <w:rPr>
                <w:color w:val="000000"/>
                <w:sz w:val="18"/>
                <w:szCs w:val="18"/>
              </w:rPr>
            </w:pPr>
          </w:p>
        </w:tc>
      </w:tr>
      <w:tr w:rsidR="006D68A6" w:rsidRPr="003D6390" w:rsidTr="00F41A69">
        <w:trPr>
          <w:trHeight w:val="141"/>
          <w:jc w:val="center"/>
        </w:trPr>
        <w:tc>
          <w:tcPr>
            <w:tcW w:w="15903" w:type="dxa"/>
            <w:gridSpan w:val="12"/>
            <w:tcMar>
              <w:left w:w="0" w:type="dxa"/>
              <w:right w:w="0" w:type="dxa"/>
            </w:tcMar>
            <w:vAlign w:val="center"/>
          </w:tcPr>
          <w:p w:rsidR="006D68A6" w:rsidRPr="00F41A69" w:rsidRDefault="006D68A6" w:rsidP="00F41A69">
            <w:pPr>
              <w:jc w:val="center"/>
              <w:rPr>
                <w:b/>
                <w:color w:val="000000"/>
                <w:sz w:val="18"/>
                <w:szCs w:val="18"/>
              </w:rPr>
            </w:pPr>
            <w:r w:rsidRPr="00F41A69">
              <w:rPr>
                <w:b/>
                <w:color w:val="000000"/>
                <w:sz w:val="18"/>
                <w:szCs w:val="18"/>
              </w:rPr>
              <w:t>ПГС</w:t>
            </w:r>
          </w:p>
        </w:tc>
      </w:tr>
      <w:tr w:rsidR="006D68A6" w:rsidRPr="003D6390" w:rsidTr="00F41A69">
        <w:trPr>
          <w:trHeight w:val="141"/>
          <w:jc w:val="center"/>
        </w:trPr>
        <w:tc>
          <w:tcPr>
            <w:tcW w:w="3708" w:type="dxa"/>
            <w:gridSpan w:val="3"/>
            <w:tcMar>
              <w:left w:w="0" w:type="dxa"/>
              <w:right w:w="0" w:type="dxa"/>
            </w:tcMar>
            <w:vAlign w:val="center"/>
          </w:tcPr>
          <w:p w:rsidR="006D68A6" w:rsidRPr="00F41A69" w:rsidRDefault="006D68A6" w:rsidP="00F41A69">
            <w:pPr>
              <w:rPr>
                <w:b/>
                <w:color w:val="000000"/>
                <w:sz w:val="18"/>
                <w:szCs w:val="18"/>
              </w:rPr>
            </w:pPr>
            <w:r w:rsidRPr="00F41A69">
              <w:rPr>
                <w:b/>
                <w:color w:val="000000"/>
                <w:sz w:val="18"/>
                <w:szCs w:val="18"/>
              </w:rPr>
              <w:t xml:space="preserve">  1 месторождение</w:t>
            </w:r>
          </w:p>
        </w:tc>
        <w:tc>
          <w:tcPr>
            <w:tcW w:w="1054" w:type="dxa"/>
            <w:tcMar>
              <w:left w:w="0" w:type="dxa"/>
              <w:right w:w="0" w:type="dxa"/>
            </w:tcMar>
            <w:vAlign w:val="center"/>
          </w:tcPr>
          <w:p w:rsidR="006D68A6" w:rsidRPr="00F41A69" w:rsidRDefault="006D68A6" w:rsidP="00F41A69">
            <w:pPr>
              <w:jc w:val="center"/>
              <w:rPr>
                <w:b/>
                <w:color w:val="000000"/>
                <w:sz w:val="18"/>
                <w:szCs w:val="18"/>
              </w:rPr>
            </w:pPr>
            <w:r w:rsidRPr="00F41A69">
              <w:rPr>
                <w:b/>
                <w:color w:val="000000"/>
                <w:sz w:val="18"/>
                <w:szCs w:val="18"/>
              </w:rPr>
              <w:t>179</w:t>
            </w:r>
          </w:p>
        </w:tc>
        <w:tc>
          <w:tcPr>
            <w:tcW w:w="1077" w:type="dxa"/>
            <w:tcMar>
              <w:left w:w="0" w:type="dxa"/>
              <w:right w:w="0" w:type="dxa"/>
            </w:tcMar>
            <w:vAlign w:val="center"/>
          </w:tcPr>
          <w:p w:rsidR="006D68A6" w:rsidRPr="00F41A69" w:rsidRDefault="006D68A6" w:rsidP="00F41A69">
            <w:pPr>
              <w:jc w:val="center"/>
              <w:rPr>
                <w:b/>
                <w:color w:val="000000"/>
                <w:sz w:val="18"/>
                <w:szCs w:val="18"/>
              </w:rPr>
            </w:pPr>
            <w:r w:rsidRPr="00F41A69">
              <w:rPr>
                <w:b/>
                <w:color w:val="000000"/>
                <w:sz w:val="18"/>
                <w:szCs w:val="18"/>
              </w:rPr>
              <w:t>348</w:t>
            </w:r>
          </w:p>
        </w:tc>
        <w:tc>
          <w:tcPr>
            <w:tcW w:w="1255" w:type="dxa"/>
            <w:tcMar>
              <w:left w:w="0" w:type="dxa"/>
              <w:right w:w="0" w:type="dxa"/>
            </w:tcMar>
            <w:vAlign w:val="center"/>
          </w:tcPr>
          <w:p w:rsidR="006D68A6" w:rsidRPr="00F41A69" w:rsidRDefault="006D68A6" w:rsidP="00F41A69">
            <w:pPr>
              <w:jc w:val="center"/>
              <w:rPr>
                <w:b/>
                <w:color w:val="000000"/>
                <w:sz w:val="18"/>
                <w:szCs w:val="18"/>
              </w:rPr>
            </w:pPr>
            <w:r w:rsidRPr="00F41A69">
              <w:rPr>
                <w:b/>
                <w:color w:val="000000"/>
                <w:sz w:val="18"/>
                <w:szCs w:val="18"/>
              </w:rPr>
              <w:t>0</w:t>
            </w:r>
          </w:p>
        </w:tc>
        <w:tc>
          <w:tcPr>
            <w:tcW w:w="1723" w:type="dxa"/>
            <w:tcMar>
              <w:left w:w="0" w:type="dxa"/>
              <w:right w:w="0" w:type="dxa"/>
            </w:tcMar>
            <w:vAlign w:val="center"/>
          </w:tcPr>
          <w:p w:rsidR="006D68A6" w:rsidRPr="00F41A69" w:rsidRDefault="006D68A6" w:rsidP="00F41A69">
            <w:pPr>
              <w:jc w:val="center"/>
              <w:rPr>
                <w:color w:val="000000"/>
                <w:sz w:val="18"/>
                <w:szCs w:val="18"/>
              </w:rPr>
            </w:pPr>
          </w:p>
        </w:tc>
        <w:tc>
          <w:tcPr>
            <w:tcW w:w="1419" w:type="dxa"/>
            <w:tcMar>
              <w:left w:w="0" w:type="dxa"/>
              <w:right w:w="0" w:type="dxa"/>
            </w:tcMar>
            <w:vAlign w:val="center"/>
          </w:tcPr>
          <w:p w:rsidR="006D68A6" w:rsidRPr="00F41A69" w:rsidRDefault="006D68A6" w:rsidP="00F41A69">
            <w:pPr>
              <w:jc w:val="center"/>
              <w:rPr>
                <w:color w:val="000000"/>
                <w:sz w:val="18"/>
                <w:szCs w:val="18"/>
              </w:rPr>
            </w:pPr>
          </w:p>
        </w:tc>
        <w:tc>
          <w:tcPr>
            <w:tcW w:w="1418" w:type="dxa"/>
            <w:tcMar>
              <w:left w:w="0" w:type="dxa"/>
              <w:right w:w="0" w:type="dxa"/>
            </w:tcMar>
            <w:vAlign w:val="center"/>
          </w:tcPr>
          <w:p w:rsidR="006D68A6" w:rsidRPr="00F41A69" w:rsidRDefault="006D68A6" w:rsidP="00F41A69">
            <w:pPr>
              <w:jc w:val="center"/>
              <w:rPr>
                <w:color w:val="000000"/>
                <w:sz w:val="18"/>
                <w:szCs w:val="18"/>
              </w:rPr>
            </w:pPr>
          </w:p>
        </w:tc>
        <w:tc>
          <w:tcPr>
            <w:tcW w:w="1240" w:type="dxa"/>
            <w:tcMar>
              <w:left w:w="0" w:type="dxa"/>
              <w:right w:w="0" w:type="dxa"/>
            </w:tcMar>
            <w:vAlign w:val="center"/>
          </w:tcPr>
          <w:p w:rsidR="006D68A6" w:rsidRPr="00F41A69" w:rsidRDefault="006D68A6" w:rsidP="00F41A69">
            <w:pPr>
              <w:jc w:val="center"/>
              <w:rPr>
                <w:color w:val="000000"/>
                <w:sz w:val="18"/>
                <w:szCs w:val="18"/>
              </w:rPr>
            </w:pPr>
          </w:p>
        </w:tc>
        <w:tc>
          <w:tcPr>
            <w:tcW w:w="1240" w:type="dxa"/>
            <w:tcMar>
              <w:left w:w="0" w:type="dxa"/>
              <w:right w:w="0" w:type="dxa"/>
            </w:tcMar>
            <w:vAlign w:val="center"/>
          </w:tcPr>
          <w:p w:rsidR="006D68A6" w:rsidRPr="00F41A69" w:rsidRDefault="006D68A6" w:rsidP="00F41A69">
            <w:pPr>
              <w:jc w:val="center"/>
              <w:rPr>
                <w:color w:val="000000"/>
                <w:sz w:val="18"/>
                <w:szCs w:val="18"/>
              </w:rPr>
            </w:pPr>
          </w:p>
        </w:tc>
        <w:tc>
          <w:tcPr>
            <w:tcW w:w="1769" w:type="dxa"/>
            <w:shd w:val="clear" w:color="auto" w:fill="auto"/>
            <w:vAlign w:val="center"/>
          </w:tcPr>
          <w:p w:rsidR="006D68A6" w:rsidRPr="00F41A69" w:rsidRDefault="006D68A6" w:rsidP="00F41A69">
            <w:pPr>
              <w:jc w:val="center"/>
              <w:rPr>
                <w:color w:val="000000"/>
                <w:sz w:val="18"/>
                <w:szCs w:val="18"/>
              </w:rPr>
            </w:pPr>
          </w:p>
        </w:tc>
      </w:tr>
      <w:tr w:rsidR="006D68A6" w:rsidRPr="003D6390" w:rsidTr="00F41A69">
        <w:trPr>
          <w:trHeight w:val="1056"/>
          <w:jc w:val="center"/>
        </w:trPr>
        <w:tc>
          <w:tcPr>
            <w:tcW w:w="396" w:type="dxa"/>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3</w:t>
            </w:r>
          </w:p>
        </w:tc>
        <w:tc>
          <w:tcPr>
            <w:tcW w:w="1525" w:type="dxa"/>
            <w:tcMar>
              <w:left w:w="0" w:type="dxa"/>
              <w:right w:w="0" w:type="dxa"/>
            </w:tcMar>
            <w:vAlign w:val="center"/>
          </w:tcPr>
          <w:p w:rsidR="006D68A6" w:rsidRPr="00F41A69" w:rsidRDefault="006D68A6" w:rsidP="00F41A69">
            <w:pPr>
              <w:jc w:val="center"/>
              <w:rPr>
                <w:color w:val="000000"/>
                <w:sz w:val="18"/>
                <w:szCs w:val="18"/>
              </w:rPr>
            </w:pPr>
            <w:proofErr w:type="spellStart"/>
            <w:r w:rsidRPr="00F41A69">
              <w:rPr>
                <w:color w:val="000000"/>
                <w:sz w:val="18"/>
                <w:szCs w:val="18"/>
              </w:rPr>
              <w:t>Совьяки</w:t>
            </w:r>
            <w:proofErr w:type="spellEnd"/>
          </w:p>
        </w:tc>
        <w:tc>
          <w:tcPr>
            <w:tcW w:w="1787" w:type="dxa"/>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 xml:space="preserve">0,5 км к северо-западу от г. Боровска и в 0,7 км к западу от д. </w:t>
            </w:r>
            <w:proofErr w:type="spellStart"/>
            <w:r w:rsidRPr="00F41A69">
              <w:rPr>
                <w:color w:val="000000"/>
                <w:sz w:val="18"/>
                <w:szCs w:val="18"/>
              </w:rPr>
              <w:t>Совьяки</w:t>
            </w:r>
            <w:proofErr w:type="spellEnd"/>
          </w:p>
        </w:tc>
        <w:tc>
          <w:tcPr>
            <w:tcW w:w="1054" w:type="dxa"/>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179</w:t>
            </w:r>
          </w:p>
        </w:tc>
        <w:tc>
          <w:tcPr>
            <w:tcW w:w="1077" w:type="dxa"/>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348</w:t>
            </w:r>
          </w:p>
        </w:tc>
        <w:tc>
          <w:tcPr>
            <w:tcW w:w="1255" w:type="dxa"/>
            <w:tcMar>
              <w:left w:w="0" w:type="dxa"/>
              <w:right w:w="0" w:type="dxa"/>
            </w:tcMar>
            <w:vAlign w:val="center"/>
          </w:tcPr>
          <w:p w:rsidR="006D68A6" w:rsidRPr="00F41A69" w:rsidRDefault="006D68A6" w:rsidP="00F41A69">
            <w:pPr>
              <w:jc w:val="center"/>
              <w:rPr>
                <w:color w:val="000000"/>
                <w:sz w:val="18"/>
                <w:szCs w:val="18"/>
              </w:rPr>
            </w:pPr>
          </w:p>
        </w:tc>
        <w:tc>
          <w:tcPr>
            <w:tcW w:w="1723" w:type="dxa"/>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Сырье для строительных работ после отмывки глинистой составляющей</w:t>
            </w:r>
          </w:p>
        </w:tc>
        <w:tc>
          <w:tcPr>
            <w:tcW w:w="1419" w:type="dxa"/>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10,3</w:t>
            </w:r>
          </w:p>
        </w:tc>
        <w:tc>
          <w:tcPr>
            <w:tcW w:w="1418" w:type="dxa"/>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9,2</w:t>
            </w:r>
          </w:p>
        </w:tc>
        <w:tc>
          <w:tcPr>
            <w:tcW w:w="1240" w:type="dxa"/>
            <w:tcMar>
              <w:left w:w="0" w:type="dxa"/>
              <w:right w:w="0" w:type="dxa"/>
            </w:tcMar>
            <w:vAlign w:val="center"/>
          </w:tcPr>
          <w:p w:rsidR="006D68A6" w:rsidRPr="00F41A69" w:rsidRDefault="006D68A6" w:rsidP="00F41A69">
            <w:pPr>
              <w:jc w:val="center"/>
              <w:rPr>
                <w:color w:val="000000"/>
                <w:sz w:val="18"/>
                <w:szCs w:val="18"/>
              </w:rPr>
            </w:pPr>
            <w:r w:rsidRPr="00F41A69">
              <w:rPr>
                <w:color w:val="000000"/>
                <w:sz w:val="18"/>
                <w:szCs w:val="18"/>
              </w:rPr>
              <w:t>нижняя часть обводнена</w:t>
            </w:r>
          </w:p>
        </w:tc>
        <w:tc>
          <w:tcPr>
            <w:tcW w:w="1240" w:type="dxa"/>
            <w:tcMar>
              <w:left w:w="0" w:type="dxa"/>
              <w:right w:w="0" w:type="dxa"/>
            </w:tcMar>
            <w:vAlign w:val="center"/>
          </w:tcPr>
          <w:p w:rsidR="006D68A6" w:rsidRPr="00F41A69" w:rsidRDefault="006D68A6" w:rsidP="00F41A69">
            <w:pPr>
              <w:jc w:val="center"/>
              <w:rPr>
                <w:color w:val="000000"/>
                <w:sz w:val="18"/>
                <w:szCs w:val="18"/>
              </w:rPr>
            </w:pPr>
            <w:proofErr w:type="spellStart"/>
            <w:proofErr w:type="gramStart"/>
            <w:r w:rsidRPr="00F41A69">
              <w:rPr>
                <w:color w:val="000000"/>
                <w:sz w:val="18"/>
                <w:szCs w:val="18"/>
              </w:rPr>
              <w:t>Разраба-тывается</w:t>
            </w:r>
            <w:proofErr w:type="spellEnd"/>
            <w:proofErr w:type="gramEnd"/>
          </w:p>
        </w:tc>
        <w:tc>
          <w:tcPr>
            <w:tcW w:w="1769" w:type="dxa"/>
            <w:shd w:val="clear" w:color="auto" w:fill="auto"/>
            <w:vAlign w:val="center"/>
          </w:tcPr>
          <w:p w:rsidR="006D68A6" w:rsidRPr="00F41A69" w:rsidRDefault="006D68A6" w:rsidP="00F41A69">
            <w:pPr>
              <w:jc w:val="center"/>
              <w:rPr>
                <w:color w:val="000000"/>
                <w:sz w:val="18"/>
                <w:szCs w:val="18"/>
              </w:rPr>
            </w:pPr>
            <w:r w:rsidRPr="00F41A69">
              <w:rPr>
                <w:color w:val="000000"/>
                <w:sz w:val="18"/>
                <w:szCs w:val="18"/>
              </w:rPr>
              <w:t>ООО «</w:t>
            </w:r>
            <w:r w:rsidR="00F41A69" w:rsidRPr="00F41A69">
              <w:rPr>
                <w:color w:val="000000"/>
                <w:sz w:val="18"/>
                <w:szCs w:val="18"/>
              </w:rPr>
              <w:t>Неруд-К</w:t>
            </w:r>
            <w:r w:rsidRPr="00F41A69">
              <w:rPr>
                <w:color w:val="000000"/>
                <w:sz w:val="18"/>
                <w:szCs w:val="18"/>
              </w:rPr>
              <w:t>»</w:t>
            </w:r>
          </w:p>
        </w:tc>
      </w:tr>
    </w:tbl>
    <w:p w:rsidR="006D68A6" w:rsidRDefault="006D68A6" w:rsidP="006D68A6"/>
    <w:p w:rsidR="006D68A6" w:rsidRPr="006D68A6" w:rsidRDefault="006D68A6" w:rsidP="006D68A6">
      <w:pPr>
        <w:rPr>
          <w:highlight w:val="yellow"/>
        </w:rPr>
        <w:sectPr w:rsidR="006D68A6" w:rsidRPr="006D68A6" w:rsidSect="00981A2F">
          <w:pgSz w:w="16838" w:h="11906" w:orient="landscape"/>
          <w:pgMar w:top="964" w:right="851" w:bottom="1276" w:left="851" w:header="709" w:footer="367" w:gutter="0"/>
          <w:cols w:space="720"/>
          <w:docGrid w:linePitch="360"/>
        </w:sectPr>
      </w:pPr>
    </w:p>
    <w:p w:rsidR="00312AB2" w:rsidRPr="006D68A6" w:rsidRDefault="00E60DDE" w:rsidP="005050B7">
      <w:pPr>
        <w:pStyle w:val="2"/>
        <w:rPr>
          <w:sz w:val="26"/>
          <w:szCs w:val="26"/>
        </w:rPr>
      </w:pPr>
      <w:bookmarkStart w:id="63" w:name="_Toc65483059"/>
      <w:r w:rsidRPr="006D68A6">
        <w:rPr>
          <w:sz w:val="26"/>
          <w:szCs w:val="26"/>
          <w:lang w:val="en-US"/>
        </w:rPr>
        <w:lastRenderedPageBreak/>
        <w:t>I</w:t>
      </w:r>
      <w:r w:rsidR="00312AB2" w:rsidRPr="006D68A6">
        <w:rPr>
          <w:sz w:val="26"/>
          <w:szCs w:val="26"/>
        </w:rPr>
        <w:t>I</w:t>
      </w:r>
      <w:r w:rsidR="005050B7" w:rsidRPr="006D68A6">
        <w:rPr>
          <w:sz w:val="26"/>
          <w:szCs w:val="26"/>
        </w:rPr>
        <w:t>.3</w:t>
      </w:r>
      <w:r w:rsidR="00312AB2" w:rsidRPr="006D68A6">
        <w:rPr>
          <w:sz w:val="26"/>
          <w:szCs w:val="26"/>
        </w:rPr>
        <w:t xml:space="preserve"> Комплексная оценка территории по планировочным ограничениям</w:t>
      </w:r>
      <w:bookmarkEnd w:id="63"/>
    </w:p>
    <w:p w:rsidR="00312AB2" w:rsidRPr="006D68A6" w:rsidRDefault="00312AB2" w:rsidP="0003572F">
      <w:pPr>
        <w:spacing w:line="360" w:lineRule="auto"/>
        <w:ind w:firstLine="720"/>
        <w:jc w:val="both"/>
        <w:rPr>
          <w:color w:val="000000"/>
        </w:rPr>
      </w:pPr>
      <w:r w:rsidRPr="006D68A6">
        <w:rPr>
          <w:color w:val="000000"/>
        </w:rPr>
        <w:t xml:space="preserve">Анализ территориальных ресурсов и оценка возможностей перспективного градостроительного развития МО </w:t>
      </w:r>
      <w:r w:rsidR="004223AD" w:rsidRPr="006D68A6">
        <w:rPr>
          <w:color w:val="000000"/>
        </w:rPr>
        <w:t>СП</w:t>
      </w:r>
      <w:r w:rsidRPr="006D68A6">
        <w:rPr>
          <w:color w:val="000000"/>
        </w:rPr>
        <w:t xml:space="preserve"> «</w:t>
      </w:r>
      <w:r w:rsidR="00D27D14" w:rsidRPr="006D68A6">
        <w:rPr>
          <w:color w:val="000000"/>
        </w:rPr>
        <w:t xml:space="preserve">Деревня </w:t>
      </w:r>
      <w:proofErr w:type="spellStart"/>
      <w:r w:rsidR="00D27D14" w:rsidRPr="006D68A6">
        <w:rPr>
          <w:color w:val="000000"/>
        </w:rPr>
        <w:t>Совьяки</w:t>
      </w:r>
      <w:proofErr w:type="spellEnd"/>
      <w:r w:rsidRPr="006D68A6">
        <w:rPr>
          <w:color w:val="000000"/>
        </w:rPr>
        <w:t>» на прилегающих территориях выполнены с учетом оценки системы планировочных ограничений, основанных на требованиях действующих нормативных документов.</w:t>
      </w:r>
    </w:p>
    <w:p w:rsidR="00312AB2" w:rsidRPr="006D68A6" w:rsidRDefault="00312AB2" w:rsidP="0003572F">
      <w:pPr>
        <w:spacing w:line="360" w:lineRule="auto"/>
        <w:ind w:firstLine="720"/>
        <w:jc w:val="both"/>
        <w:rPr>
          <w:i/>
          <w:color w:val="000000"/>
        </w:rPr>
      </w:pPr>
      <w:r w:rsidRPr="006D68A6">
        <w:rPr>
          <w:color w:val="000000"/>
        </w:rPr>
        <w:t xml:space="preserve">К зонам с особыми условиями использования территорий (планировочных ограничений) на территории МО </w:t>
      </w:r>
      <w:r w:rsidR="004223AD" w:rsidRPr="006D68A6">
        <w:rPr>
          <w:color w:val="000000"/>
        </w:rPr>
        <w:t>СП</w:t>
      </w:r>
      <w:r w:rsidR="009902C6" w:rsidRPr="006D68A6">
        <w:rPr>
          <w:color w:val="000000"/>
        </w:rPr>
        <w:t xml:space="preserve"> «</w:t>
      </w:r>
      <w:r w:rsidR="00D27D14" w:rsidRPr="006D68A6">
        <w:rPr>
          <w:color w:val="000000"/>
        </w:rPr>
        <w:t xml:space="preserve">Деревня </w:t>
      </w:r>
      <w:proofErr w:type="spellStart"/>
      <w:r w:rsidR="00D27D14" w:rsidRPr="006D68A6">
        <w:rPr>
          <w:color w:val="000000"/>
        </w:rPr>
        <w:t>Совьяки</w:t>
      </w:r>
      <w:proofErr w:type="spellEnd"/>
      <w:r w:rsidR="009902C6" w:rsidRPr="006D68A6">
        <w:rPr>
          <w:color w:val="000000"/>
        </w:rPr>
        <w:t>»</w:t>
      </w:r>
      <w:r w:rsidRPr="006D68A6">
        <w:rPr>
          <w:color w:val="000000"/>
        </w:rPr>
        <w:t xml:space="preserve"> отнесены:</w:t>
      </w:r>
    </w:p>
    <w:p w:rsidR="00312AB2" w:rsidRPr="006D68A6" w:rsidRDefault="00312AB2" w:rsidP="0003572F">
      <w:pPr>
        <w:spacing w:line="360" w:lineRule="auto"/>
        <w:ind w:firstLine="720"/>
        <w:jc w:val="both"/>
        <w:rPr>
          <w:color w:val="000000"/>
        </w:rPr>
      </w:pPr>
      <w:r w:rsidRPr="006D68A6">
        <w:rPr>
          <w:i/>
          <w:color w:val="000000"/>
          <w:lang w:val="en-US"/>
        </w:rPr>
        <w:t>I</w:t>
      </w:r>
      <w:r w:rsidRPr="006D68A6">
        <w:rPr>
          <w:i/>
          <w:color w:val="000000"/>
        </w:rPr>
        <w:t xml:space="preserve"> – Территории с природоохранными ограничениями:</w:t>
      </w:r>
    </w:p>
    <w:p w:rsidR="00312AB2" w:rsidRPr="006D68A6" w:rsidRDefault="006D68A6" w:rsidP="0003572F">
      <w:pPr>
        <w:spacing w:line="360" w:lineRule="auto"/>
        <w:ind w:firstLine="993"/>
        <w:jc w:val="both"/>
        <w:rPr>
          <w:i/>
          <w:color w:val="000000"/>
        </w:rPr>
      </w:pPr>
      <w:r w:rsidRPr="006D68A6">
        <w:rPr>
          <w:color w:val="000000"/>
        </w:rPr>
        <w:t xml:space="preserve">1. </w:t>
      </w:r>
      <w:proofErr w:type="spellStart"/>
      <w:r w:rsidRPr="006D68A6">
        <w:rPr>
          <w:color w:val="000000"/>
        </w:rPr>
        <w:t>Водоохранные</w:t>
      </w:r>
      <w:proofErr w:type="spellEnd"/>
      <w:r w:rsidRPr="006D68A6">
        <w:rPr>
          <w:color w:val="000000"/>
        </w:rPr>
        <w:t xml:space="preserve"> зоны, </w:t>
      </w:r>
      <w:r w:rsidR="00312AB2" w:rsidRPr="006D68A6">
        <w:rPr>
          <w:color w:val="000000"/>
        </w:rPr>
        <w:t xml:space="preserve">прибрежные защитные </w:t>
      </w:r>
      <w:r w:rsidRPr="006D68A6">
        <w:rPr>
          <w:color w:val="000000"/>
        </w:rPr>
        <w:t xml:space="preserve">и береговые </w:t>
      </w:r>
      <w:r w:rsidR="00312AB2" w:rsidRPr="006D68A6">
        <w:rPr>
          <w:color w:val="000000"/>
        </w:rPr>
        <w:t>полосы.</w:t>
      </w:r>
    </w:p>
    <w:p w:rsidR="00312AB2" w:rsidRPr="006D68A6" w:rsidRDefault="00312AB2" w:rsidP="0003572F">
      <w:pPr>
        <w:spacing w:line="360" w:lineRule="auto"/>
        <w:ind w:firstLine="720"/>
        <w:jc w:val="both"/>
        <w:rPr>
          <w:color w:val="000000"/>
        </w:rPr>
      </w:pPr>
      <w:r w:rsidRPr="006D68A6">
        <w:rPr>
          <w:i/>
          <w:color w:val="000000"/>
          <w:lang w:val="en-US"/>
        </w:rPr>
        <w:t>II</w:t>
      </w:r>
      <w:r w:rsidRPr="006D68A6">
        <w:rPr>
          <w:i/>
          <w:color w:val="000000"/>
        </w:rPr>
        <w:t xml:space="preserve"> – Зоны охраны объектов историко-культурного назначения:</w:t>
      </w:r>
    </w:p>
    <w:p w:rsidR="00312AB2" w:rsidRPr="006D68A6" w:rsidRDefault="00312AB2" w:rsidP="0003572F">
      <w:pPr>
        <w:numPr>
          <w:ilvl w:val="0"/>
          <w:numId w:val="2"/>
        </w:numPr>
        <w:spacing w:line="360" w:lineRule="auto"/>
        <w:jc w:val="both"/>
        <w:rPr>
          <w:i/>
          <w:color w:val="000000"/>
          <w:lang w:val="en-US"/>
        </w:rPr>
      </w:pPr>
      <w:r w:rsidRPr="006D68A6">
        <w:rPr>
          <w:color w:val="000000"/>
        </w:rPr>
        <w:t>Объекты культурного наследия.</w:t>
      </w:r>
    </w:p>
    <w:p w:rsidR="00312AB2" w:rsidRPr="006D68A6" w:rsidRDefault="00312AB2" w:rsidP="0003572F">
      <w:pPr>
        <w:spacing w:line="360" w:lineRule="auto"/>
        <w:ind w:firstLine="720"/>
        <w:jc w:val="both"/>
        <w:rPr>
          <w:color w:val="000000"/>
        </w:rPr>
      </w:pPr>
      <w:r w:rsidRPr="006D68A6">
        <w:rPr>
          <w:i/>
          <w:color w:val="000000"/>
          <w:lang w:val="en-US"/>
        </w:rPr>
        <w:t>III</w:t>
      </w:r>
      <w:r w:rsidRPr="006D68A6">
        <w:rPr>
          <w:i/>
          <w:color w:val="000000"/>
        </w:rPr>
        <w:t>– Территории с санитарно-гигиеническими ограничениями:</w:t>
      </w:r>
    </w:p>
    <w:p w:rsidR="00312AB2" w:rsidRPr="006D68A6" w:rsidRDefault="00312AB2" w:rsidP="0003572F">
      <w:pPr>
        <w:spacing w:line="360" w:lineRule="auto"/>
        <w:ind w:firstLine="993"/>
        <w:jc w:val="both"/>
        <w:rPr>
          <w:color w:val="000000"/>
        </w:rPr>
      </w:pPr>
      <w:r w:rsidRPr="006D68A6">
        <w:rPr>
          <w:color w:val="000000"/>
        </w:rPr>
        <w:t>1. Зоны санитарной охраны источников питьевого водоснабжения.</w:t>
      </w:r>
    </w:p>
    <w:p w:rsidR="00312AB2" w:rsidRPr="006D68A6" w:rsidRDefault="00312AB2" w:rsidP="0003572F">
      <w:pPr>
        <w:spacing w:line="360" w:lineRule="auto"/>
        <w:ind w:firstLine="993"/>
        <w:jc w:val="both"/>
        <w:rPr>
          <w:color w:val="000000"/>
        </w:rPr>
      </w:pPr>
      <w:r w:rsidRPr="006D68A6">
        <w:rPr>
          <w:color w:val="000000"/>
        </w:rPr>
        <w:t>2. </w:t>
      </w:r>
      <w:r w:rsidRPr="006D68A6">
        <w:rPr>
          <w:color w:val="000000"/>
          <w:lang w:val="en-US"/>
        </w:rPr>
        <w:t>C</w:t>
      </w:r>
      <w:r w:rsidRPr="006D68A6">
        <w:rPr>
          <w:color w:val="000000"/>
        </w:rPr>
        <w:t>ЗЗ автомобильного и железнодорожного транспорта.</w:t>
      </w:r>
    </w:p>
    <w:p w:rsidR="00312AB2" w:rsidRPr="006D68A6" w:rsidRDefault="00312AB2" w:rsidP="0003572F">
      <w:pPr>
        <w:spacing w:line="360" w:lineRule="auto"/>
        <w:ind w:firstLine="993"/>
        <w:jc w:val="both"/>
        <w:rPr>
          <w:i/>
          <w:color w:val="000000"/>
        </w:rPr>
      </w:pPr>
      <w:r w:rsidRPr="006D68A6">
        <w:rPr>
          <w:color w:val="000000"/>
        </w:rPr>
        <w:t>3. СЗЗ от производственно-коммунальных объектов.</w:t>
      </w:r>
    </w:p>
    <w:p w:rsidR="00312AB2" w:rsidRPr="006D68A6" w:rsidRDefault="00312AB2" w:rsidP="0003572F">
      <w:pPr>
        <w:spacing w:line="360" w:lineRule="auto"/>
        <w:ind w:firstLine="720"/>
        <w:jc w:val="both"/>
        <w:rPr>
          <w:color w:val="000000"/>
        </w:rPr>
      </w:pPr>
      <w:r w:rsidRPr="006D68A6">
        <w:rPr>
          <w:i/>
          <w:color w:val="000000"/>
          <w:lang w:val="en-US"/>
        </w:rPr>
        <w:t>IV</w:t>
      </w:r>
      <w:r w:rsidRPr="006D68A6">
        <w:rPr>
          <w:i/>
          <w:color w:val="000000"/>
        </w:rPr>
        <w:t xml:space="preserve"> – Охранные коридоры коммуникаций:</w:t>
      </w:r>
    </w:p>
    <w:p w:rsidR="00312AB2" w:rsidRPr="006D68A6" w:rsidRDefault="00312AB2" w:rsidP="0003572F">
      <w:pPr>
        <w:spacing w:line="360" w:lineRule="auto"/>
        <w:ind w:firstLine="993"/>
        <w:jc w:val="both"/>
        <w:rPr>
          <w:color w:val="000000"/>
        </w:rPr>
      </w:pPr>
      <w:r w:rsidRPr="006D68A6">
        <w:rPr>
          <w:color w:val="000000"/>
        </w:rPr>
        <w:t>1. Линий и объектов связи.</w:t>
      </w:r>
    </w:p>
    <w:p w:rsidR="00312AB2" w:rsidRPr="006D68A6" w:rsidRDefault="00312AB2" w:rsidP="0003572F">
      <w:pPr>
        <w:spacing w:line="360" w:lineRule="auto"/>
        <w:ind w:firstLine="993"/>
        <w:jc w:val="both"/>
        <w:rPr>
          <w:color w:val="000000"/>
        </w:rPr>
      </w:pPr>
      <w:r w:rsidRPr="006D68A6">
        <w:rPr>
          <w:color w:val="000000"/>
        </w:rPr>
        <w:t>2. Линий и сооружений электропередач.</w:t>
      </w:r>
    </w:p>
    <w:p w:rsidR="00312AB2" w:rsidRPr="006D68A6" w:rsidRDefault="00312AB2" w:rsidP="0003572F">
      <w:pPr>
        <w:spacing w:line="360" w:lineRule="auto"/>
        <w:ind w:firstLine="993"/>
        <w:jc w:val="both"/>
        <w:rPr>
          <w:color w:val="000000"/>
        </w:rPr>
      </w:pPr>
      <w:r w:rsidRPr="006D68A6">
        <w:rPr>
          <w:color w:val="000000"/>
        </w:rPr>
        <w:t>3.</w:t>
      </w:r>
      <w:r w:rsidR="00466203" w:rsidRPr="006D68A6">
        <w:rPr>
          <w:color w:val="000000"/>
        </w:rPr>
        <w:t xml:space="preserve"> </w:t>
      </w:r>
      <w:r w:rsidRPr="006D68A6">
        <w:rPr>
          <w:color w:val="000000"/>
        </w:rPr>
        <w:t xml:space="preserve">Линий водопровода. </w:t>
      </w:r>
    </w:p>
    <w:p w:rsidR="00312AB2" w:rsidRPr="006D68A6" w:rsidRDefault="00312AB2" w:rsidP="0003572F">
      <w:pPr>
        <w:spacing w:line="360" w:lineRule="auto"/>
        <w:ind w:firstLine="993"/>
        <w:jc w:val="both"/>
        <w:rPr>
          <w:color w:val="000000"/>
        </w:rPr>
      </w:pPr>
      <w:r w:rsidRPr="006D68A6">
        <w:rPr>
          <w:color w:val="000000"/>
        </w:rPr>
        <w:t>4. Линий и объектов газоснабжения.</w:t>
      </w:r>
    </w:p>
    <w:p w:rsidR="00312AB2" w:rsidRPr="006D68A6" w:rsidRDefault="00312AB2" w:rsidP="0003572F">
      <w:pPr>
        <w:spacing w:line="360" w:lineRule="auto"/>
        <w:ind w:firstLine="993"/>
        <w:jc w:val="both"/>
        <w:rPr>
          <w:color w:val="000000"/>
        </w:rPr>
      </w:pPr>
      <w:r w:rsidRPr="006D68A6">
        <w:rPr>
          <w:color w:val="000000"/>
        </w:rPr>
        <w:t>5. Объектов теплоснабжения.</w:t>
      </w:r>
    </w:p>
    <w:p w:rsidR="00312AB2" w:rsidRPr="006D68A6" w:rsidRDefault="00312AB2" w:rsidP="0003572F">
      <w:pPr>
        <w:spacing w:line="360" w:lineRule="auto"/>
        <w:ind w:firstLine="720"/>
        <w:jc w:val="both"/>
        <w:rPr>
          <w:color w:val="000000"/>
        </w:rPr>
      </w:pPr>
      <w:r w:rsidRPr="006D68A6">
        <w:rPr>
          <w:color w:val="000000"/>
        </w:rPr>
        <w:t>Установленные ограничения градостроительной деятельности показаны на чертеже «Карта границ зон с особыми усло</w:t>
      </w:r>
      <w:r w:rsidR="00C74458" w:rsidRPr="006D68A6">
        <w:rPr>
          <w:color w:val="000000"/>
        </w:rPr>
        <w:t>виями использования территории».</w:t>
      </w:r>
    </w:p>
    <w:p w:rsidR="00485235" w:rsidRPr="00D5241E" w:rsidRDefault="00485235" w:rsidP="001E616D">
      <w:pPr>
        <w:ind w:firstLine="720"/>
        <w:jc w:val="both"/>
        <w:rPr>
          <w:color w:val="000000"/>
          <w:highlight w:val="yellow"/>
        </w:rPr>
      </w:pPr>
    </w:p>
    <w:p w:rsidR="00312AB2" w:rsidRPr="006D68A6" w:rsidRDefault="00AF7486" w:rsidP="00AF7486">
      <w:pPr>
        <w:pStyle w:val="3"/>
        <w:jc w:val="center"/>
        <w:rPr>
          <w:sz w:val="26"/>
          <w:szCs w:val="26"/>
        </w:rPr>
      </w:pPr>
      <w:bookmarkStart w:id="64" w:name="__RefHeading__390_1612356966"/>
      <w:bookmarkStart w:id="65" w:name="__RefHeading__126_1539069001"/>
      <w:bookmarkStart w:id="66" w:name="__RefHeading__324_276625223"/>
      <w:bookmarkStart w:id="67" w:name="__RefHeading__488_670117999"/>
      <w:bookmarkStart w:id="68" w:name="__RefHeading__95_1212657833"/>
      <w:bookmarkStart w:id="69" w:name="__RefHeading__158_1585558239"/>
      <w:bookmarkStart w:id="70" w:name="__RefHeading__852_1612356966"/>
      <w:bookmarkStart w:id="71" w:name="_Toc65483060"/>
      <w:bookmarkEnd w:id="64"/>
      <w:bookmarkEnd w:id="65"/>
      <w:bookmarkEnd w:id="66"/>
      <w:bookmarkEnd w:id="67"/>
      <w:bookmarkEnd w:id="68"/>
      <w:bookmarkEnd w:id="69"/>
      <w:bookmarkEnd w:id="70"/>
      <w:r w:rsidRPr="006D68A6">
        <w:rPr>
          <w:sz w:val="26"/>
          <w:szCs w:val="26"/>
        </w:rPr>
        <w:t>I</w:t>
      </w:r>
      <w:r w:rsidR="00312AB2" w:rsidRPr="006D68A6">
        <w:rPr>
          <w:sz w:val="26"/>
          <w:szCs w:val="26"/>
        </w:rPr>
        <w:t>I.</w:t>
      </w:r>
      <w:r w:rsidRPr="006D68A6">
        <w:rPr>
          <w:sz w:val="26"/>
          <w:szCs w:val="26"/>
        </w:rPr>
        <w:t>3.</w:t>
      </w:r>
      <w:r w:rsidR="00312AB2" w:rsidRPr="006D68A6">
        <w:rPr>
          <w:sz w:val="26"/>
          <w:szCs w:val="26"/>
        </w:rPr>
        <w:t xml:space="preserve">1 </w:t>
      </w:r>
      <w:proofErr w:type="spellStart"/>
      <w:r w:rsidR="00312AB2" w:rsidRPr="006D68A6">
        <w:rPr>
          <w:sz w:val="26"/>
          <w:szCs w:val="26"/>
        </w:rPr>
        <w:t>Планировочные</w:t>
      </w:r>
      <w:proofErr w:type="spellEnd"/>
      <w:r w:rsidR="00312AB2" w:rsidRPr="006D68A6">
        <w:rPr>
          <w:sz w:val="26"/>
          <w:szCs w:val="26"/>
        </w:rPr>
        <w:t xml:space="preserve"> </w:t>
      </w:r>
      <w:proofErr w:type="spellStart"/>
      <w:r w:rsidR="00312AB2" w:rsidRPr="006D68A6">
        <w:rPr>
          <w:sz w:val="26"/>
          <w:szCs w:val="26"/>
        </w:rPr>
        <w:t>природоохранные</w:t>
      </w:r>
      <w:proofErr w:type="spellEnd"/>
      <w:r w:rsidR="00312AB2" w:rsidRPr="006D68A6">
        <w:rPr>
          <w:sz w:val="26"/>
          <w:szCs w:val="26"/>
        </w:rPr>
        <w:t xml:space="preserve"> </w:t>
      </w:r>
      <w:proofErr w:type="spellStart"/>
      <w:r w:rsidR="00312AB2" w:rsidRPr="006D68A6">
        <w:rPr>
          <w:sz w:val="26"/>
          <w:szCs w:val="26"/>
        </w:rPr>
        <w:t>ограничения</w:t>
      </w:r>
      <w:bookmarkEnd w:id="71"/>
      <w:proofErr w:type="spellEnd"/>
    </w:p>
    <w:p w:rsidR="00312AB2" w:rsidRPr="006D68A6" w:rsidRDefault="00312AB2" w:rsidP="0003572F">
      <w:pPr>
        <w:pStyle w:val="ConsPlusNormal"/>
        <w:widowControl/>
        <w:spacing w:line="360" w:lineRule="auto"/>
        <w:ind w:firstLine="709"/>
        <w:jc w:val="both"/>
        <w:rPr>
          <w:rFonts w:ascii="Times New Roman" w:hAnsi="Times New Roman" w:cs="Times New Roman"/>
          <w:color w:val="000000"/>
          <w:sz w:val="24"/>
          <w:szCs w:val="24"/>
        </w:rPr>
      </w:pPr>
      <w:r w:rsidRPr="006D68A6">
        <w:rPr>
          <w:rFonts w:ascii="Times New Roman" w:hAnsi="Times New Roman" w:cs="Times New Roman"/>
          <w:color w:val="000000"/>
          <w:sz w:val="24"/>
          <w:szCs w:val="24"/>
        </w:rPr>
        <w:t xml:space="preserve">К землям природоохранного назначения относятся земли: запретных и </w:t>
      </w:r>
      <w:proofErr w:type="spellStart"/>
      <w:r w:rsidRPr="006D68A6">
        <w:rPr>
          <w:rFonts w:ascii="Times New Roman" w:hAnsi="Times New Roman" w:cs="Times New Roman"/>
          <w:color w:val="000000"/>
          <w:sz w:val="24"/>
          <w:szCs w:val="24"/>
        </w:rPr>
        <w:t>нерестоохранных</w:t>
      </w:r>
      <w:proofErr w:type="spellEnd"/>
      <w:r w:rsidRPr="006D68A6">
        <w:rPr>
          <w:rFonts w:ascii="Times New Roman" w:hAnsi="Times New Roman" w:cs="Times New Roman"/>
          <w:color w:val="000000"/>
          <w:sz w:val="24"/>
          <w:szCs w:val="24"/>
        </w:rPr>
        <w:t xml:space="preserve">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312AB2" w:rsidRPr="006D68A6" w:rsidRDefault="00312AB2" w:rsidP="0003572F">
      <w:pPr>
        <w:spacing w:line="360" w:lineRule="auto"/>
        <w:ind w:firstLine="709"/>
        <w:jc w:val="both"/>
        <w:rPr>
          <w:b/>
          <w:bCs/>
          <w:i/>
          <w:iCs/>
          <w:color w:val="000000"/>
        </w:rPr>
      </w:pPr>
      <w:r w:rsidRPr="006D68A6">
        <w:rPr>
          <w:color w:val="000000"/>
        </w:rPr>
        <w:t xml:space="preserve">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Лесным кодексом Российской Федерации, специальными статьями Градостроительного Кодекса Российской Федерации, </w:t>
      </w:r>
      <w:r w:rsidRPr="006D68A6">
        <w:t xml:space="preserve">а также положениями об </w:t>
      </w:r>
      <w:r w:rsidRPr="006D68A6">
        <w:lastRenderedPageBreak/>
        <w:t>отдельных категориях особо охраняемых природных территорий и некоторыми другими подзаконными актами.</w:t>
      </w:r>
    </w:p>
    <w:p w:rsidR="00312AB2" w:rsidRPr="0003572F" w:rsidRDefault="00312AB2" w:rsidP="001E616D">
      <w:pPr>
        <w:spacing w:before="120" w:after="120"/>
        <w:jc w:val="center"/>
        <w:rPr>
          <w:color w:val="FF0000"/>
        </w:rPr>
      </w:pPr>
      <w:r w:rsidRPr="0003572F">
        <w:rPr>
          <w:b/>
          <w:bCs/>
          <w:iCs/>
          <w:color w:val="000000"/>
        </w:rPr>
        <w:t>Особо охраняемые природные территории</w:t>
      </w:r>
    </w:p>
    <w:p w:rsidR="006379CB" w:rsidRPr="00AC2302" w:rsidRDefault="006379CB" w:rsidP="0003572F">
      <w:pPr>
        <w:suppressAutoHyphens w:val="0"/>
        <w:spacing w:line="360" w:lineRule="auto"/>
        <w:ind w:firstLine="709"/>
        <w:jc w:val="both"/>
        <w:rPr>
          <w:sz w:val="26"/>
          <w:szCs w:val="26"/>
          <w:lang w:eastAsia="ru-RU"/>
        </w:rPr>
      </w:pPr>
      <w:proofErr w:type="gramStart"/>
      <w:r w:rsidRPr="0003572F">
        <w:rPr>
          <w:sz w:val="26"/>
          <w:szCs w:val="26"/>
          <w:lang w:eastAsia="ru-RU"/>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w:t>
      </w:r>
      <w:proofErr w:type="gramEnd"/>
      <w:r w:rsidRPr="0003572F">
        <w:rPr>
          <w:sz w:val="26"/>
          <w:szCs w:val="26"/>
          <w:lang w:eastAsia="ru-RU"/>
        </w:rPr>
        <w:t xml:space="preserve">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памятники и ботанические сады. Законами субъектов Российской Федерации могут устанавливаться и иные категории ООПТ регионального и местного значения</w:t>
      </w:r>
      <w:r w:rsidR="00C74458" w:rsidRPr="0003572F">
        <w:rPr>
          <w:sz w:val="26"/>
          <w:szCs w:val="26"/>
          <w:lang w:eastAsia="ru-RU"/>
        </w:rPr>
        <w:t>.</w:t>
      </w:r>
    </w:p>
    <w:p w:rsidR="0003572F" w:rsidRDefault="0003572F" w:rsidP="0003572F">
      <w:pPr>
        <w:pStyle w:val="Main0"/>
        <w:rPr>
          <w:sz w:val="26"/>
          <w:szCs w:val="26"/>
        </w:rPr>
      </w:pPr>
      <w:bookmarkStart w:id="72" w:name="__RefHeading__392_1612356966"/>
      <w:bookmarkStart w:id="73" w:name="__RefHeading__128_1539069001"/>
      <w:bookmarkStart w:id="74" w:name="__RefHeading__326_276625223"/>
      <w:bookmarkStart w:id="75" w:name="__RefHeading__490_670117999"/>
      <w:bookmarkStart w:id="76" w:name="__RefHeading__97_1212657833"/>
      <w:bookmarkStart w:id="77" w:name="__RefHeading__160_1585558239"/>
      <w:bookmarkStart w:id="78" w:name="__RefHeading__854_1612356966"/>
      <w:bookmarkStart w:id="79" w:name="_Toc65483061"/>
      <w:bookmarkEnd w:id="72"/>
      <w:bookmarkEnd w:id="73"/>
      <w:bookmarkEnd w:id="74"/>
      <w:bookmarkEnd w:id="75"/>
      <w:bookmarkEnd w:id="76"/>
      <w:bookmarkEnd w:id="77"/>
      <w:bookmarkEnd w:id="78"/>
      <w:r w:rsidRPr="007E4D36">
        <w:rPr>
          <w:sz w:val="26"/>
          <w:szCs w:val="26"/>
        </w:rPr>
        <w:t xml:space="preserve">На территории МО СП «Деревня </w:t>
      </w:r>
      <w:proofErr w:type="spellStart"/>
      <w:r w:rsidRPr="007E4D36">
        <w:rPr>
          <w:sz w:val="26"/>
          <w:szCs w:val="26"/>
        </w:rPr>
        <w:t>Совьяки</w:t>
      </w:r>
      <w:proofErr w:type="spellEnd"/>
      <w:r w:rsidRPr="007E4D36">
        <w:rPr>
          <w:sz w:val="26"/>
          <w:szCs w:val="26"/>
        </w:rPr>
        <w:t>» располага</w:t>
      </w:r>
      <w:r>
        <w:rPr>
          <w:sz w:val="26"/>
          <w:szCs w:val="26"/>
        </w:rPr>
        <w:t>е</w:t>
      </w:r>
      <w:r w:rsidRPr="007E4D36">
        <w:rPr>
          <w:sz w:val="26"/>
          <w:szCs w:val="26"/>
        </w:rPr>
        <w:t xml:space="preserve">тся </w:t>
      </w:r>
      <w:r>
        <w:rPr>
          <w:sz w:val="26"/>
          <w:szCs w:val="26"/>
        </w:rPr>
        <w:t xml:space="preserve">памятник природы регионального значения </w:t>
      </w:r>
      <w:r w:rsidRPr="007E4D36">
        <w:rPr>
          <w:sz w:val="26"/>
          <w:szCs w:val="26"/>
        </w:rPr>
        <w:t xml:space="preserve">«Парк и сад усадьбы </w:t>
      </w:r>
      <w:proofErr w:type="spellStart"/>
      <w:r w:rsidRPr="007E4D36">
        <w:rPr>
          <w:sz w:val="26"/>
          <w:szCs w:val="26"/>
        </w:rPr>
        <w:t>Сатино</w:t>
      </w:r>
      <w:proofErr w:type="spellEnd"/>
      <w:r w:rsidRPr="007E4D36">
        <w:rPr>
          <w:sz w:val="26"/>
          <w:szCs w:val="26"/>
        </w:rPr>
        <w:t>» (площадь – 44 га, охранная зона – 50 метров, правоустанавливающий документ – решение исполнительного комитета Калужского областного Совета народных депутатов от 22.05.1991 № 189 (в ред. постановления Правительства Калужско</w:t>
      </w:r>
      <w:r>
        <w:rPr>
          <w:sz w:val="26"/>
          <w:szCs w:val="26"/>
        </w:rPr>
        <w:t>й области от 16.04.2012 № 185)).</w:t>
      </w:r>
    </w:p>
    <w:p w:rsidR="00312AB2" w:rsidRPr="00855C7D" w:rsidRDefault="00AF7486" w:rsidP="00AF7486">
      <w:pPr>
        <w:pStyle w:val="3"/>
        <w:jc w:val="center"/>
        <w:rPr>
          <w:sz w:val="26"/>
          <w:szCs w:val="26"/>
          <w:lang w:val="ru-RU"/>
        </w:rPr>
      </w:pPr>
      <w:r w:rsidRPr="00855C7D">
        <w:rPr>
          <w:sz w:val="26"/>
          <w:szCs w:val="26"/>
        </w:rPr>
        <w:t>I</w:t>
      </w:r>
      <w:r w:rsidR="00312AB2" w:rsidRPr="00855C7D">
        <w:rPr>
          <w:sz w:val="26"/>
          <w:szCs w:val="26"/>
        </w:rPr>
        <w:t>I</w:t>
      </w:r>
      <w:r w:rsidR="00312AB2" w:rsidRPr="00855C7D">
        <w:rPr>
          <w:sz w:val="26"/>
          <w:szCs w:val="26"/>
          <w:lang w:val="ru-RU"/>
        </w:rPr>
        <w:t>.</w:t>
      </w:r>
      <w:r w:rsidRPr="00855C7D">
        <w:rPr>
          <w:sz w:val="26"/>
          <w:szCs w:val="26"/>
          <w:lang w:val="ru-RU"/>
        </w:rPr>
        <w:t>3.</w:t>
      </w:r>
      <w:r w:rsidR="00312AB2" w:rsidRPr="00855C7D">
        <w:rPr>
          <w:sz w:val="26"/>
          <w:szCs w:val="26"/>
          <w:lang w:val="ru-RU"/>
        </w:rPr>
        <w:t xml:space="preserve">2 </w:t>
      </w:r>
      <w:proofErr w:type="spellStart"/>
      <w:r w:rsidR="00312AB2" w:rsidRPr="00855C7D">
        <w:rPr>
          <w:sz w:val="26"/>
          <w:szCs w:val="26"/>
          <w:lang w:val="ru-RU"/>
        </w:rPr>
        <w:t>Водоохранные</w:t>
      </w:r>
      <w:proofErr w:type="spellEnd"/>
      <w:r w:rsidR="00312AB2" w:rsidRPr="00855C7D">
        <w:rPr>
          <w:sz w:val="26"/>
          <w:szCs w:val="26"/>
          <w:lang w:val="ru-RU"/>
        </w:rPr>
        <w:t xml:space="preserve"> зоны и прибрежные полосы водных объектов</w:t>
      </w:r>
      <w:bookmarkEnd w:id="79"/>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1. </w:t>
      </w:r>
      <w:proofErr w:type="spellStart"/>
      <w:proofErr w:type="gramStart"/>
      <w:r w:rsidRPr="00855C7D">
        <w:rPr>
          <w:sz w:val="26"/>
          <w:szCs w:val="26"/>
        </w:rPr>
        <w:t>Водоохранными</w:t>
      </w:r>
      <w:proofErr w:type="spellEnd"/>
      <w:r w:rsidRPr="00855C7D">
        <w:rPr>
          <w:sz w:val="26"/>
          <w:szCs w:val="26"/>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2. В границах </w:t>
      </w:r>
      <w:proofErr w:type="spellStart"/>
      <w:r w:rsidRPr="00855C7D">
        <w:rPr>
          <w:sz w:val="26"/>
          <w:szCs w:val="26"/>
        </w:rPr>
        <w:t>водоохранных</w:t>
      </w:r>
      <w:proofErr w:type="spellEnd"/>
      <w:r w:rsidRPr="00855C7D">
        <w:rPr>
          <w:sz w:val="26"/>
          <w:szCs w:val="26"/>
        </w:rPr>
        <w:t xml:space="preserve"> зон устанавливаются прибрежные защитные полосы, на территориях которых вводятся дополнительные </w:t>
      </w:r>
      <w:hyperlink w:anchor="Par52" w:history="1">
        <w:r w:rsidRPr="00855C7D">
          <w:rPr>
            <w:sz w:val="26"/>
            <w:szCs w:val="26"/>
          </w:rPr>
          <w:t>ограничения</w:t>
        </w:r>
      </w:hyperlink>
      <w:r w:rsidRPr="00855C7D">
        <w:rPr>
          <w:sz w:val="26"/>
          <w:szCs w:val="26"/>
        </w:rPr>
        <w:t xml:space="preserve"> хозяйственной и иной деятельности.</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3. За пределами территорий городов и других населенных пунктов ширина </w:t>
      </w:r>
      <w:proofErr w:type="spellStart"/>
      <w:r w:rsidRPr="00855C7D">
        <w:rPr>
          <w:sz w:val="26"/>
          <w:szCs w:val="26"/>
        </w:rPr>
        <w:t>водоохранной</w:t>
      </w:r>
      <w:proofErr w:type="spellEnd"/>
      <w:r w:rsidRPr="00855C7D">
        <w:rPr>
          <w:sz w:val="26"/>
          <w:szCs w:val="26"/>
        </w:rPr>
        <w:t xml:space="preserve"> зоны рек, ручьев, каналов, озер, водохранилищ и ширина их прибрежной защитной полосы устанавливаются от местоположения </w:t>
      </w:r>
      <w:r w:rsidRPr="00855C7D">
        <w:rPr>
          <w:sz w:val="26"/>
          <w:szCs w:val="26"/>
        </w:rPr>
        <w:lastRenderedPageBreak/>
        <w:t xml:space="preserve">соответствующей береговой линии (границы водного объекта), а ширина </w:t>
      </w:r>
      <w:proofErr w:type="spellStart"/>
      <w:r w:rsidRPr="00855C7D">
        <w:rPr>
          <w:sz w:val="26"/>
          <w:szCs w:val="26"/>
        </w:rPr>
        <w:t>водоохранной</w:t>
      </w:r>
      <w:proofErr w:type="spellEnd"/>
      <w:r w:rsidRPr="00855C7D">
        <w:rPr>
          <w:sz w:val="26"/>
          <w:szCs w:val="26"/>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855C7D">
        <w:rPr>
          <w:sz w:val="26"/>
          <w:szCs w:val="26"/>
        </w:rPr>
        <w:t>водоохранной</w:t>
      </w:r>
      <w:proofErr w:type="spellEnd"/>
      <w:r w:rsidRPr="00855C7D">
        <w:rPr>
          <w:sz w:val="26"/>
          <w:szCs w:val="26"/>
        </w:rPr>
        <w:t xml:space="preserve"> зоны на таких территориях устанавливается от парапета набережной.</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4. Ширина </w:t>
      </w:r>
      <w:proofErr w:type="spellStart"/>
      <w:r w:rsidRPr="00855C7D">
        <w:rPr>
          <w:sz w:val="26"/>
          <w:szCs w:val="26"/>
        </w:rPr>
        <w:t>водоохранной</w:t>
      </w:r>
      <w:proofErr w:type="spellEnd"/>
      <w:r w:rsidRPr="00855C7D">
        <w:rPr>
          <w:sz w:val="26"/>
          <w:szCs w:val="26"/>
        </w:rPr>
        <w:t xml:space="preserve"> зоны рек или ручьев устанавливается от их истока для рек или ручьев протяженностью:</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1) до десяти километров - в размере пятидесяти метров;</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2) от десяти до пятидесяти километров - в размере ста метров;</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3) от пятидесяти километров и более - в размере двухсот метров.</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5. Для реки, ручья протяженностью менее десяти километров от истока до устья </w:t>
      </w:r>
      <w:proofErr w:type="spellStart"/>
      <w:r w:rsidRPr="00855C7D">
        <w:rPr>
          <w:sz w:val="26"/>
          <w:szCs w:val="26"/>
        </w:rPr>
        <w:t>водоохранная</w:t>
      </w:r>
      <w:proofErr w:type="spellEnd"/>
      <w:r w:rsidRPr="00855C7D">
        <w:rPr>
          <w:sz w:val="26"/>
          <w:szCs w:val="26"/>
        </w:rPr>
        <w:t xml:space="preserve"> зона совпадает с прибрежной защитной полосой. Радиус </w:t>
      </w:r>
      <w:proofErr w:type="spellStart"/>
      <w:r w:rsidRPr="00855C7D">
        <w:rPr>
          <w:sz w:val="26"/>
          <w:szCs w:val="26"/>
        </w:rPr>
        <w:t>водоохранной</w:t>
      </w:r>
      <w:proofErr w:type="spellEnd"/>
      <w:r w:rsidRPr="00855C7D">
        <w:rPr>
          <w:sz w:val="26"/>
          <w:szCs w:val="26"/>
        </w:rPr>
        <w:t xml:space="preserve"> зоны для истоков реки, ручья устанавливается в размере пятидесяти метров.</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6. Ширина </w:t>
      </w:r>
      <w:proofErr w:type="spellStart"/>
      <w:r w:rsidRPr="00855C7D">
        <w:rPr>
          <w:sz w:val="26"/>
          <w:szCs w:val="26"/>
        </w:rPr>
        <w:t>водоохранной</w:t>
      </w:r>
      <w:proofErr w:type="spellEnd"/>
      <w:r w:rsidRPr="00855C7D">
        <w:rPr>
          <w:sz w:val="26"/>
          <w:szCs w:val="26"/>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855C7D">
        <w:rPr>
          <w:sz w:val="26"/>
          <w:szCs w:val="26"/>
        </w:rPr>
        <w:t>водоохранной</w:t>
      </w:r>
      <w:proofErr w:type="spellEnd"/>
      <w:r w:rsidRPr="00855C7D">
        <w:rPr>
          <w:sz w:val="26"/>
          <w:szCs w:val="26"/>
        </w:rPr>
        <w:t xml:space="preserve"> зоны водохранилища, расположенного на водотоке, устанавливается равной ширине </w:t>
      </w:r>
      <w:proofErr w:type="spellStart"/>
      <w:r w:rsidRPr="00855C7D">
        <w:rPr>
          <w:sz w:val="26"/>
          <w:szCs w:val="26"/>
        </w:rPr>
        <w:t>водоохранной</w:t>
      </w:r>
      <w:proofErr w:type="spellEnd"/>
      <w:r w:rsidRPr="00855C7D">
        <w:rPr>
          <w:sz w:val="26"/>
          <w:szCs w:val="26"/>
        </w:rPr>
        <w:t xml:space="preserve"> зоны этого водотока.</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7. Границы </w:t>
      </w:r>
      <w:proofErr w:type="spellStart"/>
      <w:r w:rsidRPr="00855C7D">
        <w:rPr>
          <w:sz w:val="26"/>
          <w:szCs w:val="26"/>
        </w:rPr>
        <w:t>водоохранной</w:t>
      </w:r>
      <w:proofErr w:type="spellEnd"/>
      <w:r w:rsidRPr="00855C7D">
        <w:rPr>
          <w:sz w:val="26"/>
          <w:szCs w:val="26"/>
        </w:rPr>
        <w:t xml:space="preserve"> зоны озера Байкал устанавливаются в соответствии с Федеральным </w:t>
      </w:r>
      <w:hyperlink r:id="rId14" w:history="1">
        <w:r w:rsidRPr="00855C7D">
          <w:rPr>
            <w:sz w:val="26"/>
            <w:szCs w:val="26"/>
          </w:rPr>
          <w:t>законом</w:t>
        </w:r>
      </w:hyperlink>
      <w:r w:rsidRPr="00855C7D">
        <w:rPr>
          <w:sz w:val="26"/>
          <w:szCs w:val="26"/>
        </w:rPr>
        <w:t xml:space="preserve"> от 1 мая 1999 года N 94-ФЗ "Об охране озера Байкал".</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(часть 7 в ред. Федерального </w:t>
      </w:r>
      <w:hyperlink r:id="rId15" w:history="1">
        <w:r w:rsidRPr="00855C7D">
          <w:rPr>
            <w:sz w:val="26"/>
            <w:szCs w:val="26"/>
          </w:rPr>
          <w:t>закона</w:t>
        </w:r>
      </w:hyperlink>
      <w:r w:rsidRPr="00855C7D">
        <w:rPr>
          <w:sz w:val="26"/>
          <w:szCs w:val="26"/>
        </w:rPr>
        <w:t xml:space="preserve"> от 28.06.2014 N 181-ФЗ)</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8. Ширина </w:t>
      </w:r>
      <w:proofErr w:type="spellStart"/>
      <w:r w:rsidRPr="00855C7D">
        <w:rPr>
          <w:sz w:val="26"/>
          <w:szCs w:val="26"/>
        </w:rPr>
        <w:t>водоохранной</w:t>
      </w:r>
      <w:proofErr w:type="spellEnd"/>
      <w:r w:rsidRPr="00855C7D">
        <w:rPr>
          <w:sz w:val="26"/>
          <w:szCs w:val="26"/>
        </w:rPr>
        <w:t xml:space="preserve"> зоны моря составляет пятьсот метров.</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9. </w:t>
      </w:r>
      <w:proofErr w:type="spellStart"/>
      <w:r w:rsidRPr="00855C7D">
        <w:rPr>
          <w:sz w:val="26"/>
          <w:szCs w:val="26"/>
        </w:rPr>
        <w:t>Водоохранные</w:t>
      </w:r>
      <w:proofErr w:type="spellEnd"/>
      <w:r w:rsidRPr="00855C7D">
        <w:rPr>
          <w:sz w:val="26"/>
          <w:szCs w:val="26"/>
        </w:rPr>
        <w:t xml:space="preserve"> зоны магистральных или межхозяйственных каналов совпадают по ширине с полосами отводов таких каналов.</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10. </w:t>
      </w:r>
      <w:proofErr w:type="spellStart"/>
      <w:r w:rsidRPr="00855C7D">
        <w:rPr>
          <w:sz w:val="26"/>
          <w:szCs w:val="26"/>
        </w:rPr>
        <w:t>Водоохранные</w:t>
      </w:r>
      <w:proofErr w:type="spellEnd"/>
      <w:r w:rsidRPr="00855C7D">
        <w:rPr>
          <w:sz w:val="26"/>
          <w:szCs w:val="26"/>
        </w:rPr>
        <w:t xml:space="preserve"> зоны рек, их частей, помещенных в закрытые коллекторы, не устанавливаются.</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lastRenderedPageBreak/>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13. Ширина прибрежной защитной полосы реки, озера, водохранилища, имеющих особо ценное </w:t>
      </w:r>
      <w:proofErr w:type="spellStart"/>
      <w:r w:rsidRPr="00855C7D">
        <w:rPr>
          <w:sz w:val="26"/>
          <w:szCs w:val="26"/>
        </w:rPr>
        <w:t>рыбохозяйственное</w:t>
      </w:r>
      <w:proofErr w:type="spellEnd"/>
      <w:r w:rsidRPr="00855C7D">
        <w:rPr>
          <w:sz w:val="26"/>
          <w:szCs w:val="26"/>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855C7D">
        <w:rPr>
          <w:sz w:val="26"/>
          <w:szCs w:val="26"/>
        </w:rPr>
        <w:t>водоохранной</w:t>
      </w:r>
      <w:proofErr w:type="spellEnd"/>
      <w:r w:rsidRPr="00855C7D">
        <w:rPr>
          <w:sz w:val="26"/>
          <w:szCs w:val="26"/>
        </w:rPr>
        <w:t xml:space="preserve"> зоны на таких территориях устанавливается от парапета набережной. При отсутствии набережной ширина </w:t>
      </w:r>
      <w:proofErr w:type="spellStart"/>
      <w:r w:rsidRPr="00855C7D">
        <w:rPr>
          <w:sz w:val="26"/>
          <w:szCs w:val="26"/>
        </w:rPr>
        <w:t>водоохранной</w:t>
      </w:r>
      <w:proofErr w:type="spellEnd"/>
      <w:r w:rsidRPr="00855C7D">
        <w:rPr>
          <w:sz w:val="26"/>
          <w:szCs w:val="26"/>
        </w:rPr>
        <w:t xml:space="preserve"> зоны, прибрежной защитной полосы измеряется от местоположения береговой линии (границы водного объекта).</w:t>
      </w:r>
    </w:p>
    <w:p w:rsidR="00091D80" w:rsidRPr="00855C7D" w:rsidRDefault="00091D80" w:rsidP="00855C7D">
      <w:pPr>
        <w:autoSpaceDE w:val="0"/>
        <w:autoSpaceDN w:val="0"/>
        <w:adjustRightInd w:val="0"/>
        <w:spacing w:line="360" w:lineRule="auto"/>
        <w:ind w:firstLine="539"/>
        <w:jc w:val="both"/>
        <w:rPr>
          <w:sz w:val="26"/>
          <w:szCs w:val="26"/>
        </w:rPr>
      </w:pPr>
      <w:bookmarkStart w:id="80" w:name="Par24"/>
      <w:bookmarkEnd w:id="80"/>
      <w:r w:rsidRPr="00855C7D">
        <w:rPr>
          <w:sz w:val="26"/>
          <w:szCs w:val="26"/>
        </w:rPr>
        <w:t xml:space="preserve">15. В границах </w:t>
      </w:r>
      <w:proofErr w:type="spellStart"/>
      <w:r w:rsidRPr="00855C7D">
        <w:rPr>
          <w:sz w:val="26"/>
          <w:szCs w:val="26"/>
        </w:rPr>
        <w:t>водоохранных</w:t>
      </w:r>
      <w:proofErr w:type="spellEnd"/>
      <w:r w:rsidRPr="00855C7D">
        <w:rPr>
          <w:sz w:val="26"/>
          <w:szCs w:val="26"/>
        </w:rPr>
        <w:t xml:space="preserve"> зон запрещаются:</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1) использование сточных вод в целях регулирования плодородия почв;</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3) осуществление авиационных мер по борьбе с вредными организмами;</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1D80" w:rsidRPr="00855C7D" w:rsidRDefault="00091D80" w:rsidP="00855C7D">
      <w:pPr>
        <w:autoSpaceDE w:val="0"/>
        <w:autoSpaceDN w:val="0"/>
        <w:adjustRightInd w:val="0"/>
        <w:spacing w:line="360" w:lineRule="auto"/>
        <w:ind w:firstLine="539"/>
        <w:jc w:val="both"/>
        <w:rPr>
          <w:sz w:val="26"/>
          <w:szCs w:val="26"/>
        </w:rPr>
      </w:pPr>
      <w:proofErr w:type="gramStart"/>
      <w:r w:rsidRPr="00855C7D">
        <w:rPr>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6) размещение специализированных хранилищ пестицидов и </w:t>
      </w:r>
      <w:proofErr w:type="spellStart"/>
      <w:r w:rsidRPr="00855C7D">
        <w:rPr>
          <w:sz w:val="26"/>
          <w:szCs w:val="26"/>
        </w:rPr>
        <w:t>агрохимикатов</w:t>
      </w:r>
      <w:proofErr w:type="spellEnd"/>
      <w:r w:rsidRPr="00855C7D">
        <w:rPr>
          <w:sz w:val="26"/>
          <w:szCs w:val="26"/>
        </w:rPr>
        <w:t xml:space="preserve">, применение пестицидов и </w:t>
      </w:r>
      <w:proofErr w:type="spellStart"/>
      <w:r w:rsidRPr="00855C7D">
        <w:rPr>
          <w:sz w:val="26"/>
          <w:szCs w:val="26"/>
        </w:rPr>
        <w:t>агрохимикатов</w:t>
      </w:r>
      <w:proofErr w:type="spellEnd"/>
      <w:r w:rsidRPr="00855C7D">
        <w:rPr>
          <w:sz w:val="26"/>
          <w:szCs w:val="26"/>
        </w:rPr>
        <w:t>;</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7) сброс сточных, в том числе дренажных, вод;</w:t>
      </w:r>
    </w:p>
    <w:p w:rsidR="00091D80" w:rsidRPr="00855C7D" w:rsidRDefault="00091D80" w:rsidP="00855C7D">
      <w:pPr>
        <w:autoSpaceDE w:val="0"/>
        <w:autoSpaceDN w:val="0"/>
        <w:adjustRightInd w:val="0"/>
        <w:spacing w:line="360" w:lineRule="auto"/>
        <w:ind w:firstLine="539"/>
        <w:jc w:val="both"/>
        <w:rPr>
          <w:sz w:val="26"/>
          <w:szCs w:val="26"/>
        </w:rPr>
      </w:pPr>
      <w:proofErr w:type="gramStart"/>
      <w:r w:rsidRPr="00855C7D">
        <w:rPr>
          <w:sz w:val="26"/>
          <w:szCs w:val="26"/>
        </w:rPr>
        <w:lastRenderedPageBreak/>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855C7D">
          <w:rPr>
            <w:sz w:val="26"/>
            <w:szCs w:val="26"/>
          </w:rPr>
          <w:t>статьей 19.1</w:t>
        </w:r>
      </w:hyperlink>
      <w:r w:rsidRPr="00855C7D">
        <w:rPr>
          <w:sz w:val="26"/>
          <w:szCs w:val="26"/>
        </w:rPr>
        <w:t xml:space="preserve"> Закона Российской Федерации от</w:t>
      </w:r>
      <w:proofErr w:type="gramEnd"/>
      <w:r w:rsidRPr="00855C7D">
        <w:rPr>
          <w:sz w:val="26"/>
          <w:szCs w:val="26"/>
        </w:rPr>
        <w:t xml:space="preserve"> </w:t>
      </w:r>
      <w:proofErr w:type="gramStart"/>
      <w:r w:rsidRPr="00855C7D">
        <w:rPr>
          <w:sz w:val="26"/>
          <w:szCs w:val="26"/>
        </w:rPr>
        <w:t>21 февраля 1992 года N 2395-1 "О недрах").</w:t>
      </w:r>
      <w:proofErr w:type="gramEnd"/>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16. В границах </w:t>
      </w:r>
      <w:proofErr w:type="spellStart"/>
      <w:r w:rsidRPr="00855C7D">
        <w:rPr>
          <w:sz w:val="26"/>
          <w:szCs w:val="26"/>
        </w:rPr>
        <w:t>водоохранных</w:t>
      </w:r>
      <w:proofErr w:type="spellEnd"/>
      <w:r w:rsidRPr="00855C7D">
        <w:rPr>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91D80" w:rsidRPr="00855C7D" w:rsidRDefault="00091D80" w:rsidP="00855C7D">
      <w:pPr>
        <w:autoSpaceDE w:val="0"/>
        <w:autoSpaceDN w:val="0"/>
        <w:adjustRightInd w:val="0"/>
        <w:spacing w:line="360" w:lineRule="auto"/>
        <w:ind w:firstLine="539"/>
        <w:jc w:val="both"/>
        <w:rPr>
          <w:sz w:val="26"/>
          <w:szCs w:val="26"/>
        </w:rPr>
      </w:pPr>
      <w:bookmarkStart w:id="81" w:name="Par41"/>
      <w:bookmarkEnd w:id="81"/>
      <w:r w:rsidRPr="00855C7D">
        <w:rPr>
          <w:sz w:val="26"/>
          <w:szCs w:val="26"/>
        </w:rPr>
        <w:t>1) централизованные системы водоотведения (канализации), централизованные ливневые системы водоотведения;</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w:t>
      </w:r>
      <w:r w:rsidRPr="00855C7D">
        <w:rPr>
          <w:sz w:val="26"/>
          <w:szCs w:val="26"/>
        </w:rPr>
        <w:lastRenderedPageBreak/>
        <w:t>талых, инфильтрационных, поливомоечных и дренажных вод) в приемники, изготовленные из водонепроницаемых материалов;</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16.1. </w:t>
      </w:r>
      <w:proofErr w:type="gramStart"/>
      <w:r w:rsidRPr="00855C7D">
        <w:rPr>
          <w:sz w:val="26"/>
          <w:szCs w:val="26"/>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855C7D">
        <w:rPr>
          <w:sz w:val="26"/>
          <w:szCs w:val="26"/>
        </w:rPr>
        <w:t>водоохранных</w:t>
      </w:r>
      <w:proofErr w:type="spellEnd"/>
      <w:r w:rsidRPr="00855C7D">
        <w:rPr>
          <w:sz w:val="26"/>
          <w:szCs w:val="26"/>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41" w:history="1">
        <w:r w:rsidRPr="00855C7D">
          <w:rPr>
            <w:sz w:val="26"/>
            <w:szCs w:val="26"/>
          </w:rPr>
          <w:t>пункте 1 части 16</w:t>
        </w:r>
      </w:hyperlink>
      <w:r w:rsidRPr="00855C7D">
        <w:rPr>
          <w:sz w:val="26"/>
          <w:szCs w:val="26"/>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855C7D">
        <w:rPr>
          <w:sz w:val="26"/>
          <w:szCs w:val="26"/>
        </w:rPr>
        <w:t xml:space="preserve"> среду.</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16.2. </w:t>
      </w:r>
      <w:proofErr w:type="gramStart"/>
      <w:r w:rsidRPr="00855C7D">
        <w:rPr>
          <w:sz w:val="26"/>
          <w:szCs w:val="26"/>
        </w:rPr>
        <w:t xml:space="preserve">На территориях, расположенных в границах </w:t>
      </w:r>
      <w:proofErr w:type="spellStart"/>
      <w:r w:rsidRPr="00855C7D">
        <w:rPr>
          <w:sz w:val="26"/>
          <w:szCs w:val="26"/>
        </w:rPr>
        <w:t>водоохранных</w:t>
      </w:r>
      <w:proofErr w:type="spellEnd"/>
      <w:r w:rsidRPr="00855C7D">
        <w:rPr>
          <w:sz w:val="26"/>
          <w:szCs w:val="26"/>
        </w:rPr>
        <w:t xml:space="preserve"> зон и занятых защитными лесами, особо защитными участками лесов, наряду с ограничениями, установленными </w:t>
      </w:r>
      <w:hyperlink w:anchor="Par24" w:history="1">
        <w:r w:rsidRPr="00855C7D">
          <w:rPr>
            <w:sz w:val="26"/>
            <w:szCs w:val="26"/>
          </w:rPr>
          <w:t>частью 15</w:t>
        </w:r>
      </w:hyperlink>
      <w:r w:rsidRPr="00855C7D">
        <w:rPr>
          <w:sz w:val="26"/>
          <w:szCs w:val="26"/>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091D80" w:rsidRPr="00855C7D" w:rsidRDefault="00091D80" w:rsidP="00855C7D">
      <w:pPr>
        <w:autoSpaceDE w:val="0"/>
        <w:autoSpaceDN w:val="0"/>
        <w:adjustRightInd w:val="0"/>
        <w:spacing w:line="360" w:lineRule="auto"/>
        <w:ind w:firstLine="539"/>
        <w:jc w:val="both"/>
        <w:rPr>
          <w:sz w:val="26"/>
          <w:szCs w:val="26"/>
        </w:rPr>
      </w:pPr>
      <w:bookmarkStart w:id="82" w:name="Par52"/>
      <w:bookmarkEnd w:id="82"/>
      <w:r w:rsidRPr="00855C7D">
        <w:rPr>
          <w:sz w:val="26"/>
          <w:szCs w:val="26"/>
        </w:rPr>
        <w:t xml:space="preserve">17. В границах прибрежных защитных полос наряду с установленными </w:t>
      </w:r>
      <w:hyperlink w:anchor="Par24" w:history="1">
        <w:r w:rsidRPr="00855C7D">
          <w:rPr>
            <w:sz w:val="26"/>
            <w:szCs w:val="26"/>
          </w:rPr>
          <w:t>частью 15</w:t>
        </w:r>
      </w:hyperlink>
      <w:r w:rsidRPr="00855C7D">
        <w:rPr>
          <w:sz w:val="26"/>
          <w:szCs w:val="26"/>
        </w:rPr>
        <w:t xml:space="preserve"> настоящей статьи ограничениями запрещаются:</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1) распашка земель;</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2) размещение отвалов размываемых грунтов;</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3) выпас сельскохозяйственных животных и организация для них летних лагерей, ванн.</w:t>
      </w:r>
    </w:p>
    <w:p w:rsidR="00091D80" w:rsidRPr="00855C7D" w:rsidRDefault="00091D80" w:rsidP="00855C7D">
      <w:pPr>
        <w:autoSpaceDE w:val="0"/>
        <w:autoSpaceDN w:val="0"/>
        <w:adjustRightInd w:val="0"/>
        <w:spacing w:line="360" w:lineRule="auto"/>
        <w:ind w:firstLine="539"/>
        <w:jc w:val="both"/>
        <w:rPr>
          <w:sz w:val="26"/>
          <w:szCs w:val="26"/>
        </w:rPr>
      </w:pPr>
      <w:r w:rsidRPr="00855C7D">
        <w:rPr>
          <w:sz w:val="26"/>
          <w:szCs w:val="26"/>
        </w:rPr>
        <w:t xml:space="preserve">18. Установление границ </w:t>
      </w:r>
      <w:proofErr w:type="spellStart"/>
      <w:r w:rsidRPr="00855C7D">
        <w:rPr>
          <w:sz w:val="26"/>
          <w:szCs w:val="26"/>
        </w:rPr>
        <w:t>водоохранных</w:t>
      </w:r>
      <w:proofErr w:type="spellEnd"/>
      <w:r w:rsidRPr="00855C7D">
        <w:rPr>
          <w:sz w:val="26"/>
          <w:szCs w:val="26"/>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17" w:history="1">
        <w:r w:rsidRPr="00855C7D">
          <w:rPr>
            <w:sz w:val="26"/>
            <w:szCs w:val="26"/>
          </w:rPr>
          <w:t>порядке</w:t>
        </w:r>
      </w:hyperlink>
      <w:r w:rsidRPr="00855C7D">
        <w:rPr>
          <w:sz w:val="26"/>
          <w:szCs w:val="26"/>
        </w:rPr>
        <w:t>, установленном Прави</w:t>
      </w:r>
      <w:bookmarkStart w:id="83" w:name="_Toc138762865"/>
      <w:bookmarkStart w:id="84" w:name="_Toc338225555"/>
      <w:r w:rsidRPr="00855C7D">
        <w:rPr>
          <w:sz w:val="26"/>
          <w:szCs w:val="26"/>
        </w:rPr>
        <w:t>тельством Российской Федерации.</w:t>
      </w:r>
    </w:p>
    <w:bookmarkEnd w:id="83"/>
    <w:bookmarkEnd w:id="84"/>
    <w:p w:rsidR="001A58BF" w:rsidRPr="00855C7D" w:rsidRDefault="001A58BF" w:rsidP="00855C7D">
      <w:pPr>
        <w:spacing w:line="360" w:lineRule="auto"/>
        <w:ind w:firstLine="709"/>
        <w:jc w:val="both"/>
        <w:rPr>
          <w:sz w:val="26"/>
          <w:szCs w:val="26"/>
          <w:lang w:eastAsia="ar-SA" w:bidi="en-US"/>
        </w:rPr>
      </w:pPr>
      <w:r w:rsidRPr="00855C7D">
        <w:rPr>
          <w:sz w:val="26"/>
          <w:szCs w:val="26"/>
          <w:lang w:eastAsia="ar-SA" w:bidi="en-US"/>
        </w:rPr>
        <w:t xml:space="preserve">Ширина водоохраной зоны, ширина прибрежных защитных полос и береговых полос рек в МО </w:t>
      </w:r>
      <w:r w:rsidR="004223AD" w:rsidRPr="00855C7D">
        <w:rPr>
          <w:sz w:val="26"/>
          <w:szCs w:val="26"/>
          <w:lang w:eastAsia="ar-SA" w:bidi="en-US"/>
        </w:rPr>
        <w:t>СП</w:t>
      </w:r>
      <w:r w:rsidR="009902C6" w:rsidRPr="00855C7D">
        <w:rPr>
          <w:sz w:val="26"/>
          <w:szCs w:val="26"/>
          <w:lang w:eastAsia="ar-SA" w:bidi="en-US"/>
        </w:rPr>
        <w:t xml:space="preserve"> «</w:t>
      </w:r>
      <w:r w:rsidR="00D27D14" w:rsidRPr="00855C7D">
        <w:rPr>
          <w:sz w:val="26"/>
          <w:szCs w:val="26"/>
          <w:lang w:eastAsia="ar-SA" w:bidi="en-US"/>
        </w:rPr>
        <w:t xml:space="preserve">Деревня </w:t>
      </w:r>
      <w:proofErr w:type="spellStart"/>
      <w:r w:rsidR="00D27D14" w:rsidRPr="00855C7D">
        <w:rPr>
          <w:sz w:val="26"/>
          <w:szCs w:val="26"/>
          <w:lang w:eastAsia="ar-SA" w:bidi="en-US"/>
        </w:rPr>
        <w:t>Совьяки</w:t>
      </w:r>
      <w:proofErr w:type="spellEnd"/>
      <w:r w:rsidR="009902C6" w:rsidRPr="00855C7D">
        <w:rPr>
          <w:sz w:val="26"/>
          <w:szCs w:val="26"/>
          <w:lang w:eastAsia="ar-SA" w:bidi="en-US"/>
        </w:rPr>
        <w:t>»</w:t>
      </w:r>
      <w:r w:rsidRPr="00855C7D">
        <w:rPr>
          <w:sz w:val="26"/>
          <w:szCs w:val="26"/>
          <w:lang w:eastAsia="ar-SA" w:bidi="en-US"/>
        </w:rPr>
        <w:t xml:space="preserve"> в таблице</w:t>
      </w:r>
      <w:r w:rsidR="0071129C" w:rsidRPr="00855C7D">
        <w:rPr>
          <w:sz w:val="26"/>
          <w:szCs w:val="26"/>
          <w:lang w:eastAsia="ar-SA" w:bidi="en-US"/>
        </w:rPr>
        <w:t>:</w:t>
      </w:r>
    </w:p>
    <w:p w:rsidR="00312AB2" w:rsidRPr="00855C7D" w:rsidRDefault="00312AB2" w:rsidP="00855C7D">
      <w:pPr>
        <w:spacing w:after="120" w:line="360" w:lineRule="auto"/>
        <w:jc w:val="center"/>
        <w:rPr>
          <w:b/>
          <w:i/>
          <w:color w:val="000000"/>
          <w:sz w:val="26"/>
          <w:szCs w:val="26"/>
        </w:rPr>
      </w:pPr>
      <w:proofErr w:type="spellStart"/>
      <w:r w:rsidRPr="00855C7D">
        <w:rPr>
          <w:b/>
          <w:i/>
          <w:color w:val="000000"/>
          <w:sz w:val="26"/>
          <w:szCs w:val="26"/>
        </w:rPr>
        <w:t>Водоохранные</w:t>
      </w:r>
      <w:proofErr w:type="spellEnd"/>
      <w:r w:rsidRPr="00855C7D">
        <w:rPr>
          <w:b/>
          <w:i/>
          <w:color w:val="000000"/>
          <w:sz w:val="26"/>
          <w:szCs w:val="26"/>
        </w:rPr>
        <w:t xml:space="preserve"> зоны, прибрежные защитные и береговые полосы рек</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86"/>
        <w:gridCol w:w="1620"/>
        <w:gridCol w:w="1615"/>
        <w:gridCol w:w="1625"/>
        <w:gridCol w:w="1620"/>
      </w:tblGrid>
      <w:tr w:rsidR="00855C7D" w:rsidRPr="00C553EE" w:rsidTr="00F41A69">
        <w:tc>
          <w:tcPr>
            <w:tcW w:w="567" w:type="dxa"/>
            <w:vAlign w:val="center"/>
          </w:tcPr>
          <w:p w:rsidR="00855C7D" w:rsidRPr="00C553EE" w:rsidRDefault="00855C7D" w:rsidP="00F41A69">
            <w:pPr>
              <w:jc w:val="center"/>
              <w:rPr>
                <w:b/>
                <w:color w:val="000000"/>
              </w:rPr>
            </w:pPr>
            <w:r w:rsidRPr="00C553EE">
              <w:rPr>
                <w:b/>
                <w:color w:val="000000"/>
              </w:rPr>
              <w:t xml:space="preserve">№ </w:t>
            </w:r>
            <w:proofErr w:type="gramStart"/>
            <w:r w:rsidRPr="00C553EE">
              <w:rPr>
                <w:b/>
                <w:color w:val="000000"/>
              </w:rPr>
              <w:t>п</w:t>
            </w:r>
            <w:proofErr w:type="gramEnd"/>
            <w:r w:rsidRPr="00C553EE">
              <w:rPr>
                <w:b/>
                <w:color w:val="000000"/>
              </w:rPr>
              <w:t>/п</w:t>
            </w:r>
          </w:p>
        </w:tc>
        <w:tc>
          <w:tcPr>
            <w:tcW w:w="2286" w:type="dxa"/>
            <w:vAlign w:val="center"/>
          </w:tcPr>
          <w:p w:rsidR="00855C7D" w:rsidRPr="00C553EE" w:rsidRDefault="00855C7D" w:rsidP="00F41A69">
            <w:pPr>
              <w:jc w:val="center"/>
              <w:rPr>
                <w:b/>
                <w:color w:val="000000"/>
              </w:rPr>
            </w:pPr>
            <w:r w:rsidRPr="00C553EE">
              <w:rPr>
                <w:b/>
                <w:color w:val="000000"/>
              </w:rPr>
              <w:t>Наименование водоема</w:t>
            </w:r>
          </w:p>
        </w:tc>
        <w:tc>
          <w:tcPr>
            <w:tcW w:w="1620" w:type="dxa"/>
            <w:vAlign w:val="center"/>
          </w:tcPr>
          <w:p w:rsidR="00855C7D" w:rsidRPr="00C553EE" w:rsidRDefault="00855C7D" w:rsidP="00F41A69">
            <w:pPr>
              <w:jc w:val="center"/>
              <w:rPr>
                <w:b/>
                <w:color w:val="000000"/>
              </w:rPr>
            </w:pPr>
            <w:r w:rsidRPr="00C553EE">
              <w:rPr>
                <w:b/>
                <w:color w:val="000000"/>
              </w:rPr>
              <w:t>Длина реки, км</w:t>
            </w:r>
            <w:proofErr w:type="gramStart"/>
            <w:r w:rsidRPr="00C553EE">
              <w:rPr>
                <w:b/>
                <w:color w:val="000000"/>
                <w:vertAlign w:val="superscript"/>
              </w:rPr>
              <w:t>2</w:t>
            </w:r>
            <w:proofErr w:type="gramEnd"/>
          </w:p>
        </w:tc>
        <w:tc>
          <w:tcPr>
            <w:tcW w:w="1615" w:type="dxa"/>
            <w:vAlign w:val="center"/>
          </w:tcPr>
          <w:p w:rsidR="00855C7D" w:rsidRPr="00C553EE" w:rsidRDefault="00855C7D" w:rsidP="00F41A69">
            <w:pPr>
              <w:jc w:val="center"/>
              <w:rPr>
                <w:b/>
                <w:color w:val="000000"/>
              </w:rPr>
            </w:pPr>
            <w:r w:rsidRPr="00C553EE">
              <w:rPr>
                <w:b/>
                <w:color w:val="000000"/>
              </w:rPr>
              <w:t xml:space="preserve">Ширина водоохраной зоны, </w:t>
            </w:r>
            <w:proofErr w:type="gramStart"/>
            <w:r w:rsidRPr="00C553EE">
              <w:rPr>
                <w:b/>
                <w:color w:val="000000"/>
              </w:rPr>
              <w:t>м</w:t>
            </w:r>
            <w:proofErr w:type="gramEnd"/>
          </w:p>
        </w:tc>
        <w:tc>
          <w:tcPr>
            <w:tcW w:w="1625" w:type="dxa"/>
            <w:vAlign w:val="center"/>
          </w:tcPr>
          <w:p w:rsidR="00855C7D" w:rsidRPr="00C553EE" w:rsidRDefault="00855C7D" w:rsidP="00F41A69">
            <w:pPr>
              <w:jc w:val="center"/>
              <w:rPr>
                <w:b/>
                <w:color w:val="000000"/>
              </w:rPr>
            </w:pPr>
            <w:r w:rsidRPr="00C553EE">
              <w:rPr>
                <w:b/>
                <w:color w:val="000000"/>
              </w:rPr>
              <w:t xml:space="preserve">Ширина прибрежной полосы, </w:t>
            </w:r>
            <w:proofErr w:type="gramStart"/>
            <w:r w:rsidRPr="00C553EE">
              <w:rPr>
                <w:b/>
                <w:color w:val="000000"/>
              </w:rPr>
              <w:t>м</w:t>
            </w:r>
            <w:proofErr w:type="gramEnd"/>
          </w:p>
        </w:tc>
        <w:tc>
          <w:tcPr>
            <w:tcW w:w="1620" w:type="dxa"/>
            <w:vAlign w:val="center"/>
          </w:tcPr>
          <w:p w:rsidR="00855C7D" w:rsidRPr="00C553EE" w:rsidRDefault="00855C7D" w:rsidP="00F41A69">
            <w:pPr>
              <w:jc w:val="center"/>
              <w:rPr>
                <w:b/>
                <w:color w:val="000000"/>
              </w:rPr>
            </w:pPr>
            <w:r w:rsidRPr="00C553EE">
              <w:rPr>
                <w:b/>
                <w:color w:val="000000"/>
              </w:rPr>
              <w:t xml:space="preserve">Ширина береговой полосы, </w:t>
            </w:r>
            <w:proofErr w:type="gramStart"/>
            <w:r w:rsidRPr="00C553EE">
              <w:rPr>
                <w:b/>
                <w:color w:val="000000"/>
              </w:rPr>
              <w:t>м</w:t>
            </w:r>
            <w:proofErr w:type="gramEnd"/>
          </w:p>
        </w:tc>
      </w:tr>
      <w:tr w:rsidR="00855C7D" w:rsidRPr="00C553EE" w:rsidTr="00F41A69">
        <w:tc>
          <w:tcPr>
            <w:tcW w:w="567" w:type="dxa"/>
            <w:vAlign w:val="center"/>
          </w:tcPr>
          <w:p w:rsidR="00855C7D" w:rsidRPr="00C553EE" w:rsidRDefault="00855C7D" w:rsidP="00F41A69">
            <w:pPr>
              <w:jc w:val="center"/>
              <w:rPr>
                <w:color w:val="000000"/>
                <w:sz w:val="26"/>
                <w:szCs w:val="26"/>
              </w:rPr>
            </w:pPr>
            <w:r w:rsidRPr="00C553EE">
              <w:rPr>
                <w:color w:val="000000"/>
                <w:sz w:val="26"/>
                <w:szCs w:val="26"/>
              </w:rPr>
              <w:t>1.</w:t>
            </w:r>
          </w:p>
        </w:tc>
        <w:tc>
          <w:tcPr>
            <w:tcW w:w="2286" w:type="dxa"/>
            <w:vAlign w:val="center"/>
          </w:tcPr>
          <w:p w:rsidR="00855C7D" w:rsidRPr="00C553EE" w:rsidRDefault="00855C7D" w:rsidP="00F41A69">
            <w:pPr>
              <w:jc w:val="center"/>
              <w:rPr>
                <w:color w:val="000000"/>
                <w:sz w:val="26"/>
                <w:szCs w:val="26"/>
              </w:rPr>
            </w:pPr>
            <w:r w:rsidRPr="00C553EE">
              <w:rPr>
                <w:color w:val="000000"/>
                <w:sz w:val="26"/>
                <w:szCs w:val="26"/>
              </w:rPr>
              <w:t xml:space="preserve">река </w:t>
            </w:r>
            <w:proofErr w:type="spellStart"/>
            <w:r w:rsidRPr="00C553EE">
              <w:rPr>
                <w:color w:val="000000"/>
                <w:sz w:val="26"/>
                <w:szCs w:val="26"/>
              </w:rPr>
              <w:t>Протва</w:t>
            </w:r>
            <w:proofErr w:type="spellEnd"/>
          </w:p>
        </w:tc>
        <w:tc>
          <w:tcPr>
            <w:tcW w:w="1620" w:type="dxa"/>
            <w:vAlign w:val="center"/>
          </w:tcPr>
          <w:p w:rsidR="00855C7D" w:rsidRPr="00C553EE" w:rsidRDefault="00855C7D" w:rsidP="00F41A69">
            <w:pPr>
              <w:jc w:val="center"/>
              <w:rPr>
                <w:color w:val="000000"/>
                <w:sz w:val="26"/>
                <w:szCs w:val="26"/>
                <w:lang w:val="en-US"/>
              </w:rPr>
            </w:pPr>
            <w:r w:rsidRPr="00C553EE">
              <w:rPr>
                <w:color w:val="000000"/>
                <w:sz w:val="26"/>
                <w:szCs w:val="26"/>
                <w:lang w:val="en-US"/>
              </w:rPr>
              <w:t>282</w:t>
            </w:r>
          </w:p>
        </w:tc>
        <w:tc>
          <w:tcPr>
            <w:tcW w:w="1615" w:type="dxa"/>
            <w:vAlign w:val="center"/>
          </w:tcPr>
          <w:p w:rsidR="00855C7D" w:rsidRPr="00C553EE" w:rsidRDefault="00855C7D" w:rsidP="00F41A69">
            <w:pPr>
              <w:jc w:val="center"/>
              <w:rPr>
                <w:color w:val="000000"/>
                <w:sz w:val="26"/>
                <w:szCs w:val="26"/>
              </w:rPr>
            </w:pPr>
            <w:r w:rsidRPr="00C553EE">
              <w:rPr>
                <w:color w:val="000000"/>
                <w:sz w:val="26"/>
                <w:szCs w:val="26"/>
              </w:rPr>
              <w:t>200</w:t>
            </w:r>
          </w:p>
        </w:tc>
        <w:tc>
          <w:tcPr>
            <w:tcW w:w="1625" w:type="dxa"/>
            <w:vAlign w:val="center"/>
          </w:tcPr>
          <w:p w:rsidR="00855C7D" w:rsidRPr="00C553EE" w:rsidRDefault="00855C7D" w:rsidP="00F41A69">
            <w:pPr>
              <w:jc w:val="center"/>
              <w:rPr>
                <w:color w:val="000000"/>
                <w:sz w:val="26"/>
                <w:szCs w:val="26"/>
              </w:rPr>
            </w:pPr>
            <w:r w:rsidRPr="00C553EE">
              <w:rPr>
                <w:color w:val="000000"/>
                <w:sz w:val="26"/>
                <w:szCs w:val="26"/>
              </w:rPr>
              <w:t>50</w:t>
            </w:r>
          </w:p>
        </w:tc>
        <w:tc>
          <w:tcPr>
            <w:tcW w:w="1620" w:type="dxa"/>
            <w:vAlign w:val="center"/>
          </w:tcPr>
          <w:p w:rsidR="00855C7D" w:rsidRPr="00C553EE" w:rsidRDefault="00855C7D" w:rsidP="00F41A69">
            <w:pPr>
              <w:jc w:val="center"/>
              <w:rPr>
                <w:color w:val="000000"/>
                <w:sz w:val="26"/>
                <w:szCs w:val="26"/>
              </w:rPr>
            </w:pPr>
            <w:r w:rsidRPr="00C553EE">
              <w:rPr>
                <w:color w:val="000000"/>
                <w:sz w:val="26"/>
                <w:szCs w:val="26"/>
              </w:rPr>
              <w:t>20</w:t>
            </w:r>
          </w:p>
        </w:tc>
      </w:tr>
      <w:tr w:rsidR="00855C7D" w:rsidRPr="00C553EE" w:rsidTr="00F41A69">
        <w:tc>
          <w:tcPr>
            <w:tcW w:w="567" w:type="dxa"/>
            <w:vAlign w:val="center"/>
          </w:tcPr>
          <w:p w:rsidR="00855C7D" w:rsidRPr="00C553EE" w:rsidRDefault="00855C7D" w:rsidP="00F41A69">
            <w:pPr>
              <w:jc w:val="center"/>
              <w:rPr>
                <w:color w:val="000000"/>
                <w:sz w:val="26"/>
                <w:szCs w:val="26"/>
              </w:rPr>
            </w:pPr>
            <w:r w:rsidRPr="00C553EE">
              <w:rPr>
                <w:color w:val="000000"/>
                <w:sz w:val="26"/>
                <w:szCs w:val="26"/>
              </w:rPr>
              <w:t>2.</w:t>
            </w:r>
          </w:p>
        </w:tc>
        <w:tc>
          <w:tcPr>
            <w:tcW w:w="2286" w:type="dxa"/>
            <w:vAlign w:val="center"/>
          </w:tcPr>
          <w:p w:rsidR="00855C7D" w:rsidRPr="00C553EE" w:rsidRDefault="00855C7D" w:rsidP="00F41A69">
            <w:pPr>
              <w:jc w:val="center"/>
              <w:rPr>
                <w:color w:val="000000"/>
                <w:sz w:val="26"/>
                <w:szCs w:val="26"/>
              </w:rPr>
            </w:pPr>
            <w:r w:rsidRPr="00C553EE">
              <w:rPr>
                <w:color w:val="000000"/>
                <w:sz w:val="26"/>
                <w:szCs w:val="26"/>
              </w:rPr>
              <w:t xml:space="preserve">река </w:t>
            </w:r>
            <w:proofErr w:type="spellStart"/>
            <w:r w:rsidRPr="00C553EE">
              <w:rPr>
                <w:color w:val="000000"/>
                <w:sz w:val="26"/>
                <w:szCs w:val="26"/>
              </w:rPr>
              <w:t>Исма</w:t>
            </w:r>
            <w:proofErr w:type="spellEnd"/>
          </w:p>
        </w:tc>
        <w:tc>
          <w:tcPr>
            <w:tcW w:w="1620" w:type="dxa"/>
            <w:vAlign w:val="center"/>
          </w:tcPr>
          <w:p w:rsidR="00855C7D" w:rsidRPr="00C553EE" w:rsidRDefault="00855C7D" w:rsidP="00F41A69">
            <w:pPr>
              <w:jc w:val="center"/>
              <w:rPr>
                <w:color w:val="000000"/>
                <w:sz w:val="26"/>
                <w:szCs w:val="26"/>
              </w:rPr>
            </w:pPr>
            <w:r w:rsidRPr="00C553EE">
              <w:rPr>
                <w:color w:val="000000"/>
                <w:sz w:val="26"/>
                <w:szCs w:val="26"/>
              </w:rPr>
              <w:t>55</w:t>
            </w:r>
          </w:p>
        </w:tc>
        <w:tc>
          <w:tcPr>
            <w:tcW w:w="1615" w:type="dxa"/>
            <w:vAlign w:val="center"/>
          </w:tcPr>
          <w:p w:rsidR="00855C7D" w:rsidRPr="00C553EE" w:rsidRDefault="00855C7D" w:rsidP="00F41A69">
            <w:pPr>
              <w:jc w:val="center"/>
              <w:rPr>
                <w:color w:val="000000"/>
                <w:sz w:val="26"/>
                <w:szCs w:val="26"/>
              </w:rPr>
            </w:pPr>
            <w:r w:rsidRPr="00C553EE">
              <w:rPr>
                <w:color w:val="000000"/>
                <w:sz w:val="26"/>
                <w:szCs w:val="26"/>
              </w:rPr>
              <w:t>200</w:t>
            </w:r>
          </w:p>
        </w:tc>
        <w:tc>
          <w:tcPr>
            <w:tcW w:w="1625" w:type="dxa"/>
            <w:vAlign w:val="center"/>
          </w:tcPr>
          <w:p w:rsidR="00855C7D" w:rsidRPr="00C553EE" w:rsidRDefault="00855C7D" w:rsidP="00F41A69">
            <w:pPr>
              <w:jc w:val="center"/>
              <w:rPr>
                <w:color w:val="000000"/>
                <w:sz w:val="26"/>
                <w:szCs w:val="26"/>
              </w:rPr>
            </w:pPr>
            <w:r w:rsidRPr="00C553EE">
              <w:rPr>
                <w:color w:val="000000"/>
                <w:sz w:val="26"/>
                <w:szCs w:val="26"/>
              </w:rPr>
              <w:t>50</w:t>
            </w:r>
          </w:p>
        </w:tc>
        <w:tc>
          <w:tcPr>
            <w:tcW w:w="1620" w:type="dxa"/>
            <w:vAlign w:val="center"/>
          </w:tcPr>
          <w:p w:rsidR="00855C7D" w:rsidRPr="00C553EE" w:rsidRDefault="00855C7D" w:rsidP="00F41A69">
            <w:pPr>
              <w:jc w:val="center"/>
              <w:rPr>
                <w:color w:val="000000"/>
                <w:sz w:val="26"/>
                <w:szCs w:val="26"/>
              </w:rPr>
            </w:pPr>
            <w:r w:rsidRPr="00C553EE">
              <w:rPr>
                <w:color w:val="000000"/>
                <w:sz w:val="26"/>
                <w:szCs w:val="26"/>
              </w:rPr>
              <w:t>20</w:t>
            </w:r>
          </w:p>
        </w:tc>
      </w:tr>
      <w:tr w:rsidR="00855C7D" w:rsidRPr="00C553EE" w:rsidTr="00F41A69">
        <w:tc>
          <w:tcPr>
            <w:tcW w:w="567" w:type="dxa"/>
            <w:vAlign w:val="center"/>
          </w:tcPr>
          <w:p w:rsidR="00855C7D" w:rsidRPr="00C553EE" w:rsidRDefault="00855C7D" w:rsidP="00F41A69">
            <w:pPr>
              <w:jc w:val="center"/>
              <w:rPr>
                <w:color w:val="000000"/>
                <w:sz w:val="26"/>
                <w:szCs w:val="26"/>
              </w:rPr>
            </w:pPr>
            <w:r w:rsidRPr="00C553EE">
              <w:rPr>
                <w:color w:val="000000"/>
                <w:sz w:val="26"/>
                <w:szCs w:val="26"/>
              </w:rPr>
              <w:lastRenderedPageBreak/>
              <w:t>3.</w:t>
            </w:r>
          </w:p>
        </w:tc>
        <w:tc>
          <w:tcPr>
            <w:tcW w:w="2286" w:type="dxa"/>
            <w:vAlign w:val="center"/>
          </w:tcPr>
          <w:p w:rsidR="00855C7D" w:rsidRPr="00C553EE" w:rsidRDefault="00855C7D" w:rsidP="00F41A69">
            <w:pPr>
              <w:jc w:val="center"/>
              <w:rPr>
                <w:color w:val="000000"/>
                <w:sz w:val="26"/>
                <w:szCs w:val="26"/>
              </w:rPr>
            </w:pPr>
            <w:r w:rsidRPr="00C553EE">
              <w:rPr>
                <w:color w:val="000000"/>
                <w:sz w:val="26"/>
                <w:szCs w:val="26"/>
              </w:rPr>
              <w:t>река Бобровка</w:t>
            </w:r>
          </w:p>
        </w:tc>
        <w:tc>
          <w:tcPr>
            <w:tcW w:w="1620" w:type="dxa"/>
            <w:vAlign w:val="center"/>
          </w:tcPr>
          <w:p w:rsidR="00855C7D" w:rsidRPr="00C553EE" w:rsidRDefault="00855C7D" w:rsidP="00F41A69">
            <w:pPr>
              <w:jc w:val="center"/>
              <w:rPr>
                <w:color w:val="000000"/>
                <w:sz w:val="26"/>
                <w:szCs w:val="26"/>
              </w:rPr>
            </w:pPr>
            <w:r w:rsidRPr="00C553EE">
              <w:rPr>
                <w:color w:val="000000"/>
                <w:sz w:val="26"/>
                <w:szCs w:val="26"/>
              </w:rPr>
              <w:t>19</w:t>
            </w:r>
          </w:p>
        </w:tc>
        <w:tc>
          <w:tcPr>
            <w:tcW w:w="1615" w:type="dxa"/>
            <w:vAlign w:val="center"/>
          </w:tcPr>
          <w:p w:rsidR="00855C7D" w:rsidRPr="00C553EE" w:rsidRDefault="00855C7D" w:rsidP="00F41A69">
            <w:pPr>
              <w:jc w:val="center"/>
              <w:rPr>
                <w:color w:val="000000"/>
                <w:sz w:val="26"/>
                <w:szCs w:val="26"/>
              </w:rPr>
            </w:pPr>
            <w:r w:rsidRPr="00C553EE">
              <w:rPr>
                <w:color w:val="000000"/>
                <w:sz w:val="26"/>
                <w:szCs w:val="26"/>
              </w:rPr>
              <w:t>100</w:t>
            </w:r>
          </w:p>
        </w:tc>
        <w:tc>
          <w:tcPr>
            <w:tcW w:w="1625" w:type="dxa"/>
            <w:vAlign w:val="center"/>
          </w:tcPr>
          <w:p w:rsidR="00855C7D" w:rsidRPr="00C553EE" w:rsidRDefault="00855C7D" w:rsidP="00F41A69">
            <w:pPr>
              <w:jc w:val="center"/>
              <w:rPr>
                <w:color w:val="000000"/>
                <w:sz w:val="26"/>
                <w:szCs w:val="26"/>
              </w:rPr>
            </w:pPr>
            <w:r w:rsidRPr="00C553EE">
              <w:rPr>
                <w:color w:val="000000"/>
                <w:sz w:val="26"/>
                <w:szCs w:val="26"/>
              </w:rPr>
              <w:t>50</w:t>
            </w:r>
          </w:p>
        </w:tc>
        <w:tc>
          <w:tcPr>
            <w:tcW w:w="1620" w:type="dxa"/>
            <w:vAlign w:val="center"/>
          </w:tcPr>
          <w:p w:rsidR="00855C7D" w:rsidRPr="00C553EE" w:rsidRDefault="00855C7D" w:rsidP="00F41A69">
            <w:pPr>
              <w:jc w:val="center"/>
              <w:rPr>
                <w:color w:val="000000"/>
                <w:sz w:val="26"/>
                <w:szCs w:val="26"/>
              </w:rPr>
            </w:pPr>
            <w:r w:rsidRPr="00C553EE">
              <w:rPr>
                <w:color w:val="000000"/>
                <w:sz w:val="26"/>
                <w:szCs w:val="26"/>
              </w:rPr>
              <w:t>20</w:t>
            </w:r>
          </w:p>
        </w:tc>
      </w:tr>
      <w:tr w:rsidR="00855C7D" w:rsidRPr="00C553EE" w:rsidTr="00F41A69">
        <w:tc>
          <w:tcPr>
            <w:tcW w:w="567" w:type="dxa"/>
            <w:vAlign w:val="center"/>
          </w:tcPr>
          <w:p w:rsidR="00855C7D" w:rsidRPr="00C553EE" w:rsidRDefault="00855C7D" w:rsidP="00F41A69">
            <w:pPr>
              <w:jc w:val="center"/>
              <w:rPr>
                <w:color w:val="000000"/>
                <w:sz w:val="26"/>
                <w:szCs w:val="26"/>
              </w:rPr>
            </w:pPr>
            <w:r w:rsidRPr="00C553EE">
              <w:rPr>
                <w:color w:val="000000"/>
                <w:sz w:val="26"/>
                <w:szCs w:val="26"/>
              </w:rPr>
              <w:t>4.</w:t>
            </w:r>
          </w:p>
        </w:tc>
        <w:tc>
          <w:tcPr>
            <w:tcW w:w="2286" w:type="dxa"/>
            <w:vAlign w:val="center"/>
          </w:tcPr>
          <w:p w:rsidR="00855C7D" w:rsidRPr="00C553EE" w:rsidRDefault="00855C7D" w:rsidP="00F41A69">
            <w:pPr>
              <w:jc w:val="center"/>
              <w:rPr>
                <w:color w:val="000000"/>
                <w:sz w:val="26"/>
                <w:szCs w:val="26"/>
              </w:rPr>
            </w:pPr>
            <w:r w:rsidRPr="00C553EE">
              <w:rPr>
                <w:color w:val="000000"/>
                <w:sz w:val="26"/>
                <w:szCs w:val="26"/>
              </w:rPr>
              <w:t xml:space="preserve">река </w:t>
            </w:r>
            <w:proofErr w:type="spellStart"/>
            <w:r w:rsidRPr="00C553EE">
              <w:rPr>
                <w:color w:val="000000"/>
                <w:sz w:val="26"/>
                <w:szCs w:val="26"/>
              </w:rPr>
              <w:t>Боринка</w:t>
            </w:r>
            <w:proofErr w:type="spellEnd"/>
          </w:p>
        </w:tc>
        <w:tc>
          <w:tcPr>
            <w:tcW w:w="1620" w:type="dxa"/>
            <w:vAlign w:val="center"/>
          </w:tcPr>
          <w:p w:rsidR="00855C7D" w:rsidRPr="00C553EE" w:rsidRDefault="00855C7D" w:rsidP="00F41A69">
            <w:pPr>
              <w:jc w:val="center"/>
              <w:rPr>
                <w:color w:val="000000"/>
                <w:sz w:val="26"/>
                <w:szCs w:val="26"/>
              </w:rPr>
            </w:pPr>
            <w:r w:rsidRPr="00C553EE">
              <w:rPr>
                <w:color w:val="000000"/>
                <w:sz w:val="26"/>
                <w:szCs w:val="26"/>
              </w:rPr>
              <w:t>18</w:t>
            </w:r>
          </w:p>
        </w:tc>
        <w:tc>
          <w:tcPr>
            <w:tcW w:w="1615" w:type="dxa"/>
            <w:vAlign w:val="center"/>
          </w:tcPr>
          <w:p w:rsidR="00855C7D" w:rsidRPr="00C553EE" w:rsidRDefault="00855C7D" w:rsidP="00F41A69">
            <w:pPr>
              <w:jc w:val="center"/>
              <w:rPr>
                <w:color w:val="000000"/>
                <w:sz w:val="26"/>
                <w:szCs w:val="26"/>
              </w:rPr>
            </w:pPr>
            <w:r w:rsidRPr="00C553EE">
              <w:rPr>
                <w:color w:val="000000"/>
                <w:sz w:val="26"/>
                <w:szCs w:val="26"/>
              </w:rPr>
              <w:t>100</w:t>
            </w:r>
          </w:p>
        </w:tc>
        <w:tc>
          <w:tcPr>
            <w:tcW w:w="1625" w:type="dxa"/>
            <w:vAlign w:val="center"/>
          </w:tcPr>
          <w:p w:rsidR="00855C7D" w:rsidRPr="00C553EE" w:rsidRDefault="00855C7D" w:rsidP="00F41A69">
            <w:pPr>
              <w:jc w:val="center"/>
              <w:rPr>
                <w:color w:val="000000"/>
                <w:sz w:val="26"/>
                <w:szCs w:val="26"/>
              </w:rPr>
            </w:pPr>
            <w:r w:rsidRPr="00C553EE">
              <w:rPr>
                <w:color w:val="000000"/>
                <w:sz w:val="26"/>
                <w:szCs w:val="26"/>
              </w:rPr>
              <w:t>50</w:t>
            </w:r>
          </w:p>
        </w:tc>
        <w:tc>
          <w:tcPr>
            <w:tcW w:w="1620" w:type="dxa"/>
            <w:vAlign w:val="center"/>
          </w:tcPr>
          <w:p w:rsidR="00855C7D" w:rsidRPr="00C553EE" w:rsidRDefault="00855C7D" w:rsidP="00F41A69">
            <w:pPr>
              <w:jc w:val="center"/>
              <w:rPr>
                <w:color w:val="000000"/>
                <w:sz w:val="26"/>
                <w:szCs w:val="26"/>
              </w:rPr>
            </w:pPr>
            <w:r w:rsidRPr="00C553EE">
              <w:rPr>
                <w:color w:val="000000"/>
                <w:sz w:val="26"/>
                <w:szCs w:val="26"/>
              </w:rPr>
              <w:t>20</w:t>
            </w:r>
          </w:p>
        </w:tc>
      </w:tr>
      <w:tr w:rsidR="00855C7D" w:rsidRPr="00C553EE" w:rsidTr="00F41A69">
        <w:tc>
          <w:tcPr>
            <w:tcW w:w="567" w:type="dxa"/>
            <w:vAlign w:val="center"/>
          </w:tcPr>
          <w:p w:rsidR="00855C7D" w:rsidRPr="00C553EE" w:rsidRDefault="00855C7D" w:rsidP="00F41A69">
            <w:pPr>
              <w:jc w:val="center"/>
              <w:rPr>
                <w:color w:val="000000"/>
                <w:sz w:val="26"/>
                <w:szCs w:val="26"/>
              </w:rPr>
            </w:pPr>
            <w:r w:rsidRPr="00C553EE">
              <w:rPr>
                <w:color w:val="000000"/>
                <w:sz w:val="26"/>
                <w:szCs w:val="26"/>
              </w:rPr>
              <w:t>5.</w:t>
            </w:r>
          </w:p>
        </w:tc>
        <w:tc>
          <w:tcPr>
            <w:tcW w:w="2286" w:type="dxa"/>
            <w:vAlign w:val="center"/>
          </w:tcPr>
          <w:p w:rsidR="00855C7D" w:rsidRPr="00C553EE" w:rsidRDefault="00855C7D" w:rsidP="00F41A69">
            <w:pPr>
              <w:jc w:val="center"/>
              <w:rPr>
                <w:color w:val="000000"/>
                <w:sz w:val="26"/>
                <w:szCs w:val="26"/>
              </w:rPr>
            </w:pPr>
            <w:r w:rsidRPr="00C553EE">
              <w:rPr>
                <w:color w:val="000000"/>
                <w:sz w:val="26"/>
                <w:szCs w:val="26"/>
              </w:rPr>
              <w:t xml:space="preserve">река </w:t>
            </w:r>
            <w:proofErr w:type="spellStart"/>
            <w:r w:rsidRPr="00C553EE">
              <w:rPr>
                <w:color w:val="000000"/>
                <w:sz w:val="26"/>
                <w:szCs w:val="26"/>
              </w:rPr>
              <w:t>Истерьма</w:t>
            </w:r>
            <w:proofErr w:type="spellEnd"/>
          </w:p>
        </w:tc>
        <w:tc>
          <w:tcPr>
            <w:tcW w:w="1620" w:type="dxa"/>
            <w:vAlign w:val="center"/>
          </w:tcPr>
          <w:p w:rsidR="00855C7D" w:rsidRPr="00C553EE" w:rsidRDefault="00855C7D" w:rsidP="00F41A69">
            <w:pPr>
              <w:jc w:val="center"/>
              <w:rPr>
                <w:color w:val="000000"/>
                <w:sz w:val="26"/>
                <w:szCs w:val="26"/>
              </w:rPr>
            </w:pPr>
            <w:r w:rsidRPr="00C553EE">
              <w:rPr>
                <w:color w:val="000000"/>
                <w:sz w:val="26"/>
                <w:szCs w:val="26"/>
              </w:rPr>
              <w:t>15</w:t>
            </w:r>
          </w:p>
        </w:tc>
        <w:tc>
          <w:tcPr>
            <w:tcW w:w="1615" w:type="dxa"/>
            <w:vAlign w:val="center"/>
          </w:tcPr>
          <w:p w:rsidR="00855C7D" w:rsidRPr="00C553EE" w:rsidRDefault="00855C7D" w:rsidP="00F41A69">
            <w:pPr>
              <w:jc w:val="center"/>
              <w:rPr>
                <w:color w:val="000000"/>
                <w:sz w:val="26"/>
                <w:szCs w:val="26"/>
              </w:rPr>
            </w:pPr>
            <w:r w:rsidRPr="00C553EE">
              <w:rPr>
                <w:color w:val="000000"/>
                <w:sz w:val="26"/>
                <w:szCs w:val="26"/>
              </w:rPr>
              <w:t>100</w:t>
            </w:r>
          </w:p>
        </w:tc>
        <w:tc>
          <w:tcPr>
            <w:tcW w:w="1625" w:type="dxa"/>
            <w:vAlign w:val="center"/>
          </w:tcPr>
          <w:p w:rsidR="00855C7D" w:rsidRPr="00C553EE" w:rsidRDefault="00855C7D" w:rsidP="00F41A69">
            <w:pPr>
              <w:jc w:val="center"/>
              <w:rPr>
                <w:color w:val="000000"/>
                <w:sz w:val="26"/>
                <w:szCs w:val="26"/>
              </w:rPr>
            </w:pPr>
            <w:r w:rsidRPr="00C553EE">
              <w:rPr>
                <w:color w:val="000000"/>
                <w:sz w:val="26"/>
                <w:szCs w:val="26"/>
              </w:rPr>
              <w:t>50</w:t>
            </w:r>
          </w:p>
        </w:tc>
        <w:tc>
          <w:tcPr>
            <w:tcW w:w="1620" w:type="dxa"/>
            <w:vAlign w:val="center"/>
          </w:tcPr>
          <w:p w:rsidR="00855C7D" w:rsidRPr="00C553EE" w:rsidRDefault="00855C7D" w:rsidP="00F41A69">
            <w:pPr>
              <w:jc w:val="center"/>
              <w:rPr>
                <w:color w:val="000000"/>
                <w:sz w:val="26"/>
                <w:szCs w:val="26"/>
              </w:rPr>
            </w:pPr>
            <w:r w:rsidRPr="00C553EE">
              <w:rPr>
                <w:color w:val="000000"/>
                <w:sz w:val="26"/>
                <w:szCs w:val="26"/>
              </w:rPr>
              <w:t>20</w:t>
            </w:r>
          </w:p>
        </w:tc>
      </w:tr>
      <w:tr w:rsidR="00855C7D" w:rsidRPr="00C553EE" w:rsidTr="00F41A69">
        <w:tc>
          <w:tcPr>
            <w:tcW w:w="567" w:type="dxa"/>
            <w:vAlign w:val="center"/>
          </w:tcPr>
          <w:p w:rsidR="00855C7D" w:rsidRPr="00C553EE" w:rsidRDefault="00855C7D" w:rsidP="00F41A69">
            <w:pPr>
              <w:jc w:val="center"/>
              <w:rPr>
                <w:color w:val="000000"/>
                <w:sz w:val="26"/>
                <w:szCs w:val="26"/>
              </w:rPr>
            </w:pPr>
            <w:r w:rsidRPr="00C553EE">
              <w:rPr>
                <w:color w:val="000000"/>
                <w:sz w:val="26"/>
                <w:szCs w:val="26"/>
              </w:rPr>
              <w:t>6.</w:t>
            </w:r>
          </w:p>
        </w:tc>
        <w:tc>
          <w:tcPr>
            <w:tcW w:w="2286" w:type="dxa"/>
            <w:vAlign w:val="center"/>
          </w:tcPr>
          <w:p w:rsidR="00855C7D" w:rsidRPr="00C553EE" w:rsidRDefault="00855C7D" w:rsidP="00F41A69">
            <w:pPr>
              <w:jc w:val="center"/>
              <w:rPr>
                <w:color w:val="000000"/>
                <w:sz w:val="26"/>
                <w:szCs w:val="26"/>
              </w:rPr>
            </w:pPr>
            <w:proofErr w:type="spellStart"/>
            <w:r w:rsidRPr="00C553EE">
              <w:rPr>
                <w:color w:val="000000"/>
                <w:sz w:val="26"/>
                <w:szCs w:val="26"/>
              </w:rPr>
              <w:t>р</w:t>
            </w:r>
            <w:proofErr w:type="gramStart"/>
            <w:r w:rsidRPr="00C553EE">
              <w:rPr>
                <w:color w:val="000000"/>
                <w:sz w:val="26"/>
                <w:szCs w:val="26"/>
              </w:rPr>
              <w:t>.М</w:t>
            </w:r>
            <w:proofErr w:type="gramEnd"/>
            <w:r w:rsidRPr="00C553EE">
              <w:rPr>
                <w:color w:val="000000"/>
                <w:sz w:val="26"/>
                <w:szCs w:val="26"/>
              </w:rPr>
              <w:t>ал.Оборенка</w:t>
            </w:r>
            <w:proofErr w:type="spellEnd"/>
          </w:p>
        </w:tc>
        <w:tc>
          <w:tcPr>
            <w:tcW w:w="1620" w:type="dxa"/>
            <w:vAlign w:val="center"/>
          </w:tcPr>
          <w:p w:rsidR="00855C7D" w:rsidRPr="00C553EE" w:rsidRDefault="00855C7D" w:rsidP="00F41A69">
            <w:pPr>
              <w:jc w:val="center"/>
              <w:rPr>
                <w:color w:val="000000"/>
                <w:sz w:val="26"/>
                <w:szCs w:val="26"/>
              </w:rPr>
            </w:pPr>
            <w:r w:rsidRPr="00C553EE">
              <w:rPr>
                <w:color w:val="000000"/>
                <w:sz w:val="26"/>
                <w:szCs w:val="26"/>
              </w:rPr>
              <w:t>менее 10км</w:t>
            </w:r>
          </w:p>
        </w:tc>
        <w:tc>
          <w:tcPr>
            <w:tcW w:w="1615" w:type="dxa"/>
            <w:vAlign w:val="center"/>
          </w:tcPr>
          <w:p w:rsidR="00855C7D" w:rsidRPr="00C553EE" w:rsidRDefault="00855C7D" w:rsidP="00F41A69">
            <w:pPr>
              <w:jc w:val="center"/>
              <w:rPr>
                <w:color w:val="000000"/>
                <w:sz w:val="26"/>
                <w:szCs w:val="26"/>
              </w:rPr>
            </w:pPr>
            <w:r w:rsidRPr="00C553EE">
              <w:rPr>
                <w:color w:val="000000"/>
                <w:sz w:val="26"/>
                <w:szCs w:val="26"/>
              </w:rPr>
              <w:t>50</w:t>
            </w:r>
          </w:p>
        </w:tc>
        <w:tc>
          <w:tcPr>
            <w:tcW w:w="1625" w:type="dxa"/>
            <w:vAlign w:val="center"/>
          </w:tcPr>
          <w:p w:rsidR="00855C7D" w:rsidRPr="00C553EE" w:rsidRDefault="00855C7D" w:rsidP="00F41A69">
            <w:pPr>
              <w:jc w:val="center"/>
              <w:rPr>
                <w:color w:val="000000"/>
                <w:sz w:val="26"/>
                <w:szCs w:val="26"/>
              </w:rPr>
            </w:pPr>
            <w:r w:rsidRPr="00C553EE">
              <w:rPr>
                <w:color w:val="000000"/>
                <w:sz w:val="26"/>
                <w:szCs w:val="26"/>
              </w:rPr>
              <w:t>50</w:t>
            </w:r>
          </w:p>
        </w:tc>
        <w:tc>
          <w:tcPr>
            <w:tcW w:w="1620" w:type="dxa"/>
            <w:vAlign w:val="center"/>
          </w:tcPr>
          <w:p w:rsidR="00855C7D" w:rsidRPr="00C553EE" w:rsidRDefault="00855C7D" w:rsidP="00F41A69">
            <w:pPr>
              <w:jc w:val="center"/>
              <w:rPr>
                <w:color w:val="000000"/>
                <w:sz w:val="26"/>
                <w:szCs w:val="26"/>
              </w:rPr>
            </w:pPr>
            <w:r w:rsidRPr="00C553EE">
              <w:rPr>
                <w:color w:val="000000"/>
                <w:sz w:val="26"/>
                <w:szCs w:val="26"/>
              </w:rPr>
              <w:t>5</w:t>
            </w:r>
          </w:p>
        </w:tc>
      </w:tr>
      <w:tr w:rsidR="00855C7D" w:rsidRPr="00C553EE" w:rsidTr="00F41A69">
        <w:tc>
          <w:tcPr>
            <w:tcW w:w="567" w:type="dxa"/>
            <w:vAlign w:val="center"/>
          </w:tcPr>
          <w:p w:rsidR="00855C7D" w:rsidRPr="00C553EE" w:rsidRDefault="00855C7D" w:rsidP="00F41A69">
            <w:pPr>
              <w:jc w:val="center"/>
              <w:rPr>
                <w:color w:val="000000"/>
                <w:sz w:val="26"/>
                <w:szCs w:val="26"/>
              </w:rPr>
            </w:pPr>
            <w:r w:rsidRPr="00C553EE">
              <w:rPr>
                <w:color w:val="000000"/>
                <w:sz w:val="26"/>
                <w:szCs w:val="26"/>
              </w:rPr>
              <w:t>7.</w:t>
            </w:r>
          </w:p>
        </w:tc>
        <w:tc>
          <w:tcPr>
            <w:tcW w:w="2286" w:type="dxa"/>
            <w:vAlign w:val="center"/>
          </w:tcPr>
          <w:p w:rsidR="00855C7D" w:rsidRPr="00C553EE" w:rsidRDefault="00855C7D" w:rsidP="00F41A69">
            <w:pPr>
              <w:jc w:val="center"/>
              <w:rPr>
                <w:color w:val="000000"/>
                <w:sz w:val="26"/>
                <w:szCs w:val="26"/>
              </w:rPr>
            </w:pPr>
            <w:r w:rsidRPr="00C553EE">
              <w:rPr>
                <w:color w:val="000000"/>
                <w:sz w:val="26"/>
                <w:szCs w:val="26"/>
              </w:rPr>
              <w:t xml:space="preserve">река </w:t>
            </w:r>
            <w:proofErr w:type="spellStart"/>
            <w:r w:rsidRPr="00C553EE">
              <w:rPr>
                <w:color w:val="000000"/>
                <w:sz w:val="26"/>
                <w:szCs w:val="26"/>
              </w:rPr>
              <w:t>Оборенка</w:t>
            </w:r>
            <w:proofErr w:type="spellEnd"/>
          </w:p>
        </w:tc>
        <w:tc>
          <w:tcPr>
            <w:tcW w:w="1620" w:type="dxa"/>
            <w:vAlign w:val="center"/>
          </w:tcPr>
          <w:p w:rsidR="00855C7D" w:rsidRPr="00C553EE" w:rsidRDefault="00855C7D" w:rsidP="00F41A69">
            <w:pPr>
              <w:jc w:val="center"/>
              <w:rPr>
                <w:color w:val="000000"/>
                <w:sz w:val="26"/>
                <w:szCs w:val="26"/>
              </w:rPr>
            </w:pPr>
            <w:r w:rsidRPr="00C553EE">
              <w:rPr>
                <w:color w:val="000000"/>
                <w:sz w:val="26"/>
                <w:szCs w:val="26"/>
              </w:rPr>
              <w:t>менее 10 км</w:t>
            </w:r>
          </w:p>
        </w:tc>
        <w:tc>
          <w:tcPr>
            <w:tcW w:w="1615" w:type="dxa"/>
            <w:vAlign w:val="center"/>
          </w:tcPr>
          <w:p w:rsidR="00855C7D" w:rsidRPr="00C553EE" w:rsidRDefault="00855C7D" w:rsidP="00F41A69">
            <w:pPr>
              <w:jc w:val="center"/>
              <w:rPr>
                <w:color w:val="000000"/>
                <w:sz w:val="26"/>
                <w:szCs w:val="26"/>
              </w:rPr>
            </w:pPr>
            <w:r w:rsidRPr="00C553EE">
              <w:rPr>
                <w:color w:val="000000"/>
                <w:sz w:val="26"/>
                <w:szCs w:val="26"/>
              </w:rPr>
              <w:t>50</w:t>
            </w:r>
          </w:p>
        </w:tc>
        <w:tc>
          <w:tcPr>
            <w:tcW w:w="1625" w:type="dxa"/>
            <w:vAlign w:val="center"/>
          </w:tcPr>
          <w:p w:rsidR="00855C7D" w:rsidRPr="00C553EE" w:rsidRDefault="00855C7D" w:rsidP="00F41A69">
            <w:pPr>
              <w:jc w:val="center"/>
              <w:rPr>
                <w:color w:val="000000"/>
                <w:sz w:val="26"/>
                <w:szCs w:val="26"/>
              </w:rPr>
            </w:pPr>
            <w:r w:rsidRPr="00C553EE">
              <w:rPr>
                <w:color w:val="000000"/>
                <w:sz w:val="26"/>
                <w:szCs w:val="26"/>
              </w:rPr>
              <w:t>50</w:t>
            </w:r>
          </w:p>
        </w:tc>
        <w:tc>
          <w:tcPr>
            <w:tcW w:w="1620" w:type="dxa"/>
            <w:vAlign w:val="center"/>
          </w:tcPr>
          <w:p w:rsidR="00855C7D" w:rsidRPr="00C553EE" w:rsidRDefault="00855C7D" w:rsidP="00F41A69">
            <w:pPr>
              <w:jc w:val="center"/>
              <w:rPr>
                <w:color w:val="000000"/>
                <w:sz w:val="26"/>
                <w:szCs w:val="26"/>
              </w:rPr>
            </w:pPr>
            <w:r w:rsidRPr="00C553EE">
              <w:rPr>
                <w:color w:val="000000"/>
                <w:sz w:val="26"/>
                <w:szCs w:val="26"/>
              </w:rPr>
              <w:t>5</w:t>
            </w:r>
          </w:p>
        </w:tc>
      </w:tr>
      <w:tr w:rsidR="00855C7D" w:rsidRPr="00C553EE" w:rsidTr="00F41A69">
        <w:tc>
          <w:tcPr>
            <w:tcW w:w="567" w:type="dxa"/>
            <w:vAlign w:val="center"/>
          </w:tcPr>
          <w:p w:rsidR="00855C7D" w:rsidRPr="00C553EE" w:rsidRDefault="00855C7D" w:rsidP="00F41A69">
            <w:pPr>
              <w:jc w:val="center"/>
              <w:rPr>
                <w:color w:val="000000"/>
                <w:sz w:val="26"/>
                <w:szCs w:val="26"/>
              </w:rPr>
            </w:pPr>
            <w:r w:rsidRPr="00C553EE">
              <w:rPr>
                <w:color w:val="000000"/>
                <w:sz w:val="26"/>
                <w:szCs w:val="26"/>
              </w:rPr>
              <w:t>8.</w:t>
            </w:r>
          </w:p>
        </w:tc>
        <w:tc>
          <w:tcPr>
            <w:tcW w:w="2286" w:type="dxa"/>
            <w:vAlign w:val="center"/>
          </w:tcPr>
          <w:p w:rsidR="00855C7D" w:rsidRPr="00C553EE" w:rsidRDefault="00855C7D" w:rsidP="00F41A69">
            <w:pPr>
              <w:pStyle w:val="af4"/>
              <w:jc w:val="center"/>
              <w:rPr>
                <w:color w:val="000000"/>
                <w:sz w:val="24"/>
                <w:szCs w:val="24"/>
              </w:rPr>
            </w:pPr>
            <w:r w:rsidRPr="00C553EE">
              <w:rPr>
                <w:color w:val="000000"/>
                <w:sz w:val="24"/>
                <w:szCs w:val="24"/>
              </w:rPr>
              <w:t>ручьи б/</w:t>
            </w:r>
            <w:proofErr w:type="gramStart"/>
            <w:r w:rsidRPr="00C553EE">
              <w:rPr>
                <w:color w:val="000000"/>
                <w:sz w:val="24"/>
                <w:szCs w:val="24"/>
              </w:rPr>
              <w:t>н</w:t>
            </w:r>
            <w:proofErr w:type="gramEnd"/>
          </w:p>
        </w:tc>
        <w:tc>
          <w:tcPr>
            <w:tcW w:w="1620" w:type="dxa"/>
            <w:vAlign w:val="center"/>
          </w:tcPr>
          <w:p w:rsidR="00855C7D" w:rsidRPr="00C553EE" w:rsidRDefault="00855C7D" w:rsidP="00F41A69">
            <w:pPr>
              <w:pStyle w:val="af4"/>
              <w:jc w:val="center"/>
              <w:rPr>
                <w:color w:val="000000"/>
                <w:sz w:val="24"/>
                <w:szCs w:val="24"/>
              </w:rPr>
            </w:pPr>
            <w:r w:rsidRPr="00C553EE">
              <w:rPr>
                <w:color w:val="000000"/>
                <w:sz w:val="24"/>
                <w:szCs w:val="24"/>
              </w:rPr>
              <w:t>менее 10 км</w:t>
            </w:r>
          </w:p>
        </w:tc>
        <w:tc>
          <w:tcPr>
            <w:tcW w:w="1615" w:type="dxa"/>
            <w:vAlign w:val="center"/>
          </w:tcPr>
          <w:p w:rsidR="00855C7D" w:rsidRPr="00C553EE" w:rsidRDefault="00855C7D" w:rsidP="00F41A69">
            <w:pPr>
              <w:jc w:val="center"/>
              <w:rPr>
                <w:color w:val="000000"/>
                <w:sz w:val="26"/>
                <w:szCs w:val="26"/>
              </w:rPr>
            </w:pPr>
            <w:r w:rsidRPr="00C553EE">
              <w:rPr>
                <w:color w:val="000000"/>
                <w:sz w:val="26"/>
                <w:szCs w:val="26"/>
              </w:rPr>
              <w:t>50</w:t>
            </w:r>
          </w:p>
        </w:tc>
        <w:tc>
          <w:tcPr>
            <w:tcW w:w="1625" w:type="dxa"/>
            <w:vAlign w:val="center"/>
          </w:tcPr>
          <w:p w:rsidR="00855C7D" w:rsidRPr="00C553EE" w:rsidRDefault="00855C7D" w:rsidP="00F41A69">
            <w:pPr>
              <w:jc w:val="center"/>
              <w:rPr>
                <w:color w:val="000000"/>
                <w:sz w:val="26"/>
                <w:szCs w:val="26"/>
              </w:rPr>
            </w:pPr>
            <w:r w:rsidRPr="00C553EE">
              <w:rPr>
                <w:color w:val="000000"/>
                <w:sz w:val="26"/>
                <w:szCs w:val="26"/>
              </w:rPr>
              <w:t>50</w:t>
            </w:r>
          </w:p>
        </w:tc>
        <w:tc>
          <w:tcPr>
            <w:tcW w:w="1620" w:type="dxa"/>
            <w:vAlign w:val="center"/>
          </w:tcPr>
          <w:p w:rsidR="00855C7D" w:rsidRPr="00C553EE" w:rsidRDefault="00855C7D" w:rsidP="00F41A69">
            <w:pPr>
              <w:jc w:val="center"/>
              <w:rPr>
                <w:color w:val="000000"/>
                <w:sz w:val="26"/>
                <w:szCs w:val="26"/>
              </w:rPr>
            </w:pPr>
            <w:r w:rsidRPr="00C553EE">
              <w:rPr>
                <w:color w:val="000000"/>
                <w:sz w:val="26"/>
                <w:szCs w:val="26"/>
              </w:rPr>
              <w:t>5</w:t>
            </w:r>
          </w:p>
        </w:tc>
      </w:tr>
    </w:tbl>
    <w:p w:rsidR="00D514BE" w:rsidRPr="00D5241E" w:rsidRDefault="00D514BE" w:rsidP="001E616D">
      <w:pPr>
        <w:spacing w:after="120"/>
        <w:jc w:val="center"/>
        <w:rPr>
          <w:b/>
          <w:i/>
          <w:color w:val="000000"/>
          <w:highlight w:val="yellow"/>
        </w:rPr>
      </w:pPr>
    </w:p>
    <w:p w:rsidR="00312AB2" w:rsidRPr="00855C7D" w:rsidRDefault="00AF7486" w:rsidP="00B17C94">
      <w:pPr>
        <w:pStyle w:val="3"/>
        <w:spacing w:line="240" w:lineRule="auto"/>
        <w:jc w:val="center"/>
        <w:rPr>
          <w:sz w:val="26"/>
          <w:szCs w:val="26"/>
          <w:lang w:val="ru-RU"/>
        </w:rPr>
      </w:pPr>
      <w:bookmarkStart w:id="85" w:name="__RefHeading__394_1612356966"/>
      <w:bookmarkStart w:id="86" w:name="__RefHeading__130_1539069001"/>
      <w:bookmarkStart w:id="87" w:name="__RefHeading__328_276625223"/>
      <w:bookmarkStart w:id="88" w:name="__RefHeading__492_670117999"/>
      <w:bookmarkStart w:id="89" w:name="__RefHeading__99_1212657833"/>
      <w:bookmarkStart w:id="90" w:name="__RefHeading__162_1585558239"/>
      <w:bookmarkStart w:id="91" w:name="__RefHeading__856_1612356966"/>
      <w:bookmarkStart w:id="92" w:name="_Toc65483062"/>
      <w:bookmarkEnd w:id="85"/>
      <w:bookmarkEnd w:id="86"/>
      <w:bookmarkEnd w:id="87"/>
      <w:bookmarkEnd w:id="88"/>
      <w:bookmarkEnd w:id="89"/>
      <w:bookmarkEnd w:id="90"/>
      <w:bookmarkEnd w:id="91"/>
      <w:proofErr w:type="gramStart"/>
      <w:r w:rsidRPr="00855C7D">
        <w:rPr>
          <w:sz w:val="26"/>
          <w:szCs w:val="26"/>
        </w:rPr>
        <w:t>I</w:t>
      </w:r>
      <w:r w:rsidR="00312AB2" w:rsidRPr="00855C7D">
        <w:rPr>
          <w:sz w:val="26"/>
          <w:szCs w:val="26"/>
        </w:rPr>
        <w:t>I</w:t>
      </w:r>
      <w:r w:rsidRPr="00855C7D">
        <w:rPr>
          <w:sz w:val="26"/>
          <w:szCs w:val="26"/>
          <w:lang w:val="ru-RU"/>
        </w:rPr>
        <w:t>.3</w:t>
      </w:r>
      <w:r w:rsidR="001E616D" w:rsidRPr="00855C7D">
        <w:rPr>
          <w:sz w:val="26"/>
          <w:szCs w:val="26"/>
          <w:lang w:val="ru-RU"/>
        </w:rPr>
        <w:t>.3</w:t>
      </w:r>
      <w:r w:rsidR="00312AB2" w:rsidRPr="00855C7D">
        <w:rPr>
          <w:sz w:val="26"/>
          <w:szCs w:val="26"/>
          <w:lang w:val="ru-RU"/>
        </w:rPr>
        <w:t xml:space="preserve"> </w:t>
      </w:r>
      <w:r w:rsidR="00B17C94" w:rsidRPr="00855C7D">
        <w:rPr>
          <w:sz w:val="26"/>
          <w:szCs w:val="26"/>
          <w:lang w:val="ru-RU"/>
        </w:rPr>
        <w:t>Объекты культурного наследия.</w:t>
      </w:r>
      <w:proofErr w:type="gramEnd"/>
      <w:r w:rsidR="00AC3E74" w:rsidRPr="00855C7D">
        <w:rPr>
          <w:sz w:val="26"/>
          <w:szCs w:val="26"/>
          <w:lang w:val="ru-RU"/>
        </w:rPr>
        <w:t xml:space="preserve"> </w:t>
      </w:r>
      <w:r w:rsidR="00B17C94" w:rsidRPr="00855C7D">
        <w:rPr>
          <w:sz w:val="26"/>
          <w:szCs w:val="26"/>
          <w:lang w:val="ru-RU"/>
        </w:rPr>
        <w:t>Мероприятия по охране объектов культурного наследия</w:t>
      </w:r>
      <w:bookmarkEnd w:id="92"/>
    </w:p>
    <w:p w:rsidR="00312AB2" w:rsidRPr="00855C7D" w:rsidRDefault="00312AB2" w:rsidP="00855C7D">
      <w:pPr>
        <w:spacing w:line="360" w:lineRule="auto"/>
        <w:ind w:firstLine="709"/>
        <w:jc w:val="both"/>
        <w:rPr>
          <w:sz w:val="26"/>
          <w:szCs w:val="26"/>
        </w:rPr>
      </w:pPr>
      <w:r w:rsidRPr="00855C7D">
        <w:rPr>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 06.2002 №73-ФЗ «Об объектах культурного наследия (памятниках истории и культуры) народов Российской Федерации» (далее – Федеральный закон).</w:t>
      </w:r>
    </w:p>
    <w:p w:rsidR="00312AB2" w:rsidRPr="00855C7D" w:rsidRDefault="00312AB2" w:rsidP="00855C7D">
      <w:pPr>
        <w:spacing w:line="360" w:lineRule="auto"/>
        <w:ind w:firstLine="720"/>
        <w:jc w:val="both"/>
        <w:rPr>
          <w:sz w:val="26"/>
          <w:szCs w:val="26"/>
        </w:rPr>
      </w:pPr>
      <w:proofErr w:type="gramStart"/>
      <w:r w:rsidRPr="00855C7D">
        <w:rPr>
          <w:sz w:val="26"/>
          <w:szCs w:val="26"/>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roofErr w:type="gramEnd"/>
    </w:p>
    <w:p w:rsidR="00312AB2" w:rsidRPr="00855C7D" w:rsidRDefault="00312AB2" w:rsidP="00855C7D">
      <w:pPr>
        <w:spacing w:line="360" w:lineRule="auto"/>
        <w:ind w:firstLine="720"/>
        <w:jc w:val="both"/>
        <w:rPr>
          <w:sz w:val="26"/>
          <w:szCs w:val="26"/>
        </w:rPr>
      </w:pPr>
      <w:proofErr w:type="gramStart"/>
      <w:r w:rsidRPr="00855C7D">
        <w:rPr>
          <w:sz w:val="26"/>
          <w:szCs w:val="26"/>
        </w:rPr>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w:t>
      </w:r>
      <w:proofErr w:type="gramEnd"/>
      <w:r w:rsidRPr="00855C7D">
        <w:rPr>
          <w:sz w:val="26"/>
          <w:szCs w:val="26"/>
        </w:rPr>
        <w:t xml:space="preserve"> закона требований к сохранности расположенных на данной территории объектов культурного наследия.</w:t>
      </w:r>
    </w:p>
    <w:p w:rsidR="00312AB2" w:rsidRPr="00855C7D" w:rsidRDefault="00312AB2" w:rsidP="00855C7D">
      <w:pPr>
        <w:spacing w:line="360" w:lineRule="auto"/>
        <w:ind w:firstLine="720"/>
        <w:jc w:val="both"/>
        <w:rPr>
          <w:sz w:val="26"/>
          <w:szCs w:val="26"/>
          <w:shd w:val="clear" w:color="auto" w:fill="C0C0C0"/>
        </w:rPr>
      </w:pPr>
      <w:r w:rsidRPr="00855C7D">
        <w:rPr>
          <w:sz w:val="26"/>
          <w:szCs w:val="26"/>
        </w:rPr>
        <w:t xml:space="preserve">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w:t>
      </w:r>
      <w:r w:rsidR="00236C28" w:rsidRPr="00855C7D">
        <w:rPr>
          <w:sz w:val="26"/>
          <w:szCs w:val="26"/>
        </w:rPr>
        <w:t>со статьей</w:t>
      </w:r>
      <w:r w:rsidRPr="00855C7D">
        <w:rPr>
          <w:sz w:val="26"/>
          <w:szCs w:val="26"/>
        </w:rPr>
        <w:t xml:space="preserve">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w:t>
      </w:r>
      <w:r w:rsidRPr="00855C7D">
        <w:rPr>
          <w:sz w:val="26"/>
          <w:szCs w:val="26"/>
        </w:rPr>
        <w:lastRenderedPageBreak/>
        <w:t>Калужской области по охране объектов</w:t>
      </w:r>
      <w:r w:rsidR="00466203" w:rsidRPr="00855C7D">
        <w:rPr>
          <w:sz w:val="26"/>
          <w:szCs w:val="26"/>
        </w:rPr>
        <w:t xml:space="preserve"> </w:t>
      </w:r>
      <w:r w:rsidRPr="00855C7D">
        <w:rPr>
          <w:sz w:val="26"/>
          <w:szCs w:val="26"/>
        </w:rPr>
        <w:t>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w:t>
      </w:r>
      <w:r w:rsidR="00466203" w:rsidRPr="00855C7D">
        <w:rPr>
          <w:sz w:val="26"/>
          <w:szCs w:val="26"/>
        </w:rPr>
        <w:t xml:space="preserve"> </w:t>
      </w:r>
      <w:r w:rsidRPr="00855C7D">
        <w:rPr>
          <w:sz w:val="26"/>
          <w:szCs w:val="26"/>
        </w:rPr>
        <w:t>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C631C7" w:rsidRDefault="00312AB2" w:rsidP="00855C7D">
      <w:pPr>
        <w:spacing w:line="360" w:lineRule="auto"/>
        <w:ind w:firstLine="720"/>
        <w:jc w:val="both"/>
        <w:rPr>
          <w:color w:val="000000"/>
          <w:sz w:val="26"/>
          <w:szCs w:val="26"/>
        </w:rPr>
      </w:pPr>
      <w:r w:rsidRPr="00855C7D">
        <w:rPr>
          <w:color w:val="000000"/>
          <w:sz w:val="26"/>
          <w:szCs w:val="26"/>
        </w:rPr>
        <w:t xml:space="preserve">Согласно данным, предоставленным Министерством культуры Калужской области на территории </w:t>
      </w:r>
      <w:r w:rsidR="00D27D14" w:rsidRPr="00855C7D">
        <w:rPr>
          <w:color w:val="000000"/>
          <w:sz w:val="26"/>
          <w:szCs w:val="26"/>
        </w:rPr>
        <w:t>сельского</w:t>
      </w:r>
      <w:r w:rsidR="00DB629F" w:rsidRPr="00855C7D">
        <w:rPr>
          <w:color w:val="000000"/>
          <w:sz w:val="26"/>
          <w:szCs w:val="26"/>
        </w:rPr>
        <w:t xml:space="preserve"> поселения</w:t>
      </w:r>
      <w:r w:rsidR="00D514BE" w:rsidRPr="00855C7D">
        <w:rPr>
          <w:color w:val="000000"/>
          <w:sz w:val="26"/>
          <w:szCs w:val="26"/>
        </w:rPr>
        <w:t xml:space="preserve"> </w:t>
      </w:r>
      <w:r w:rsidRPr="00855C7D">
        <w:rPr>
          <w:color w:val="000000"/>
          <w:sz w:val="26"/>
          <w:szCs w:val="26"/>
        </w:rPr>
        <w:t>«</w:t>
      </w:r>
      <w:r w:rsidR="00D27D14" w:rsidRPr="00855C7D">
        <w:rPr>
          <w:color w:val="000000"/>
          <w:sz w:val="26"/>
          <w:szCs w:val="26"/>
        </w:rPr>
        <w:t xml:space="preserve">Деревня </w:t>
      </w:r>
      <w:proofErr w:type="spellStart"/>
      <w:r w:rsidR="00D27D14" w:rsidRPr="00855C7D">
        <w:rPr>
          <w:color w:val="000000"/>
          <w:sz w:val="26"/>
          <w:szCs w:val="26"/>
        </w:rPr>
        <w:t>Совьяки</w:t>
      </w:r>
      <w:proofErr w:type="spellEnd"/>
      <w:r w:rsidRPr="00855C7D">
        <w:rPr>
          <w:color w:val="000000"/>
          <w:sz w:val="26"/>
          <w:szCs w:val="26"/>
        </w:rPr>
        <w:t>» располага</w:t>
      </w:r>
      <w:r w:rsidR="0057288A" w:rsidRPr="00855C7D">
        <w:rPr>
          <w:color w:val="000000"/>
          <w:sz w:val="26"/>
          <w:szCs w:val="26"/>
        </w:rPr>
        <w:t>ю</w:t>
      </w:r>
      <w:r w:rsidRPr="00855C7D">
        <w:rPr>
          <w:color w:val="000000"/>
          <w:sz w:val="26"/>
          <w:szCs w:val="26"/>
        </w:rPr>
        <w:t>тся</w:t>
      </w:r>
      <w:r w:rsidR="00466203" w:rsidRPr="00855C7D">
        <w:rPr>
          <w:color w:val="000000"/>
          <w:sz w:val="26"/>
          <w:szCs w:val="26"/>
        </w:rPr>
        <w:t xml:space="preserve"> </w:t>
      </w:r>
      <w:r w:rsidR="0057288A" w:rsidRPr="00855C7D">
        <w:rPr>
          <w:color w:val="000000"/>
          <w:sz w:val="26"/>
          <w:szCs w:val="26"/>
        </w:rPr>
        <w:t>следующи</w:t>
      </w:r>
      <w:r w:rsidR="00E07F8B" w:rsidRPr="00855C7D">
        <w:rPr>
          <w:color w:val="000000"/>
          <w:sz w:val="26"/>
          <w:szCs w:val="26"/>
        </w:rPr>
        <w:t>е</w:t>
      </w:r>
      <w:r w:rsidR="0057288A" w:rsidRPr="00855C7D">
        <w:rPr>
          <w:color w:val="000000"/>
          <w:sz w:val="26"/>
          <w:szCs w:val="26"/>
        </w:rPr>
        <w:t xml:space="preserve"> </w:t>
      </w:r>
      <w:r w:rsidRPr="00855C7D">
        <w:rPr>
          <w:color w:val="000000"/>
          <w:sz w:val="26"/>
          <w:szCs w:val="26"/>
        </w:rPr>
        <w:t>объект</w:t>
      </w:r>
      <w:r w:rsidR="0057288A" w:rsidRPr="00855C7D">
        <w:rPr>
          <w:color w:val="000000"/>
          <w:sz w:val="26"/>
          <w:szCs w:val="26"/>
        </w:rPr>
        <w:t>ы</w:t>
      </w:r>
      <w:r w:rsidRPr="00855C7D">
        <w:rPr>
          <w:color w:val="000000"/>
          <w:sz w:val="26"/>
          <w:szCs w:val="26"/>
        </w:rPr>
        <w:t xml:space="preserve"> культурного наследия</w:t>
      </w:r>
      <w:r w:rsidR="0057288A" w:rsidRPr="00855C7D">
        <w:rPr>
          <w:color w:val="000000"/>
          <w:sz w:val="26"/>
          <w:szCs w:val="26"/>
        </w:rPr>
        <w:t>:</w:t>
      </w:r>
      <w:r w:rsidRPr="00855C7D">
        <w:rPr>
          <w:color w:val="000000"/>
          <w:sz w:val="26"/>
          <w:szCs w:val="26"/>
        </w:rPr>
        <w:t xml:space="preserve"> </w:t>
      </w:r>
    </w:p>
    <w:p w:rsidR="00855C7D" w:rsidRPr="00855C7D" w:rsidRDefault="00855C7D" w:rsidP="00855C7D">
      <w:pPr>
        <w:spacing w:line="360" w:lineRule="auto"/>
        <w:ind w:firstLine="720"/>
        <w:jc w:val="center"/>
        <w:rPr>
          <w:b/>
          <w:i/>
          <w:color w:val="000000"/>
          <w:sz w:val="26"/>
          <w:szCs w:val="26"/>
        </w:rPr>
      </w:pPr>
      <w:r w:rsidRPr="00855C7D">
        <w:rPr>
          <w:b/>
          <w:i/>
          <w:color w:val="000000"/>
          <w:sz w:val="26"/>
          <w:szCs w:val="26"/>
        </w:rPr>
        <w:t>Перечень объектов культурного наследия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368"/>
        <w:gridCol w:w="2409"/>
        <w:gridCol w:w="3303"/>
      </w:tblGrid>
      <w:tr w:rsidR="00855C7D" w:rsidRPr="00855C7D" w:rsidTr="00855C7D">
        <w:tc>
          <w:tcPr>
            <w:tcW w:w="568" w:type="dxa"/>
            <w:shd w:val="clear" w:color="auto" w:fill="auto"/>
            <w:vAlign w:val="center"/>
          </w:tcPr>
          <w:p w:rsidR="00855C7D" w:rsidRDefault="00855C7D" w:rsidP="00855C7D">
            <w:pPr>
              <w:jc w:val="center"/>
              <w:rPr>
                <w:b/>
                <w:color w:val="000000"/>
              </w:rPr>
            </w:pPr>
          </w:p>
          <w:p w:rsidR="00855C7D" w:rsidRPr="00855C7D" w:rsidRDefault="00855C7D" w:rsidP="00855C7D">
            <w:pPr>
              <w:jc w:val="center"/>
              <w:rPr>
                <w:b/>
                <w:color w:val="000000"/>
              </w:rPr>
            </w:pPr>
          </w:p>
        </w:tc>
        <w:tc>
          <w:tcPr>
            <w:tcW w:w="3368" w:type="dxa"/>
            <w:shd w:val="clear" w:color="auto" w:fill="auto"/>
            <w:vAlign w:val="center"/>
          </w:tcPr>
          <w:p w:rsidR="00855C7D" w:rsidRPr="00855C7D" w:rsidRDefault="00855C7D" w:rsidP="00855C7D">
            <w:pPr>
              <w:jc w:val="center"/>
              <w:rPr>
                <w:b/>
                <w:color w:val="000000"/>
              </w:rPr>
            </w:pPr>
            <w:r w:rsidRPr="00855C7D">
              <w:rPr>
                <w:b/>
                <w:color w:val="000000"/>
              </w:rPr>
              <w:t>Наименование объекта</w:t>
            </w:r>
          </w:p>
        </w:tc>
        <w:tc>
          <w:tcPr>
            <w:tcW w:w="2409" w:type="dxa"/>
            <w:shd w:val="clear" w:color="auto" w:fill="auto"/>
            <w:vAlign w:val="center"/>
          </w:tcPr>
          <w:p w:rsidR="00855C7D" w:rsidRPr="00855C7D" w:rsidRDefault="00855C7D" w:rsidP="00855C7D">
            <w:pPr>
              <w:jc w:val="center"/>
              <w:rPr>
                <w:b/>
                <w:color w:val="000000"/>
              </w:rPr>
            </w:pPr>
            <w:r w:rsidRPr="00855C7D">
              <w:rPr>
                <w:b/>
                <w:color w:val="000000"/>
              </w:rPr>
              <w:t>Датировка объекта</w:t>
            </w:r>
          </w:p>
        </w:tc>
        <w:tc>
          <w:tcPr>
            <w:tcW w:w="3303" w:type="dxa"/>
            <w:shd w:val="clear" w:color="auto" w:fill="auto"/>
            <w:vAlign w:val="center"/>
          </w:tcPr>
          <w:p w:rsidR="00855C7D" w:rsidRPr="00855C7D" w:rsidRDefault="00855C7D" w:rsidP="00855C7D">
            <w:pPr>
              <w:jc w:val="center"/>
              <w:rPr>
                <w:b/>
                <w:color w:val="000000"/>
              </w:rPr>
            </w:pPr>
            <w:r w:rsidRPr="00855C7D">
              <w:rPr>
                <w:b/>
                <w:color w:val="000000"/>
              </w:rPr>
              <w:t>Местонахождение объекта</w:t>
            </w:r>
          </w:p>
        </w:tc>
      </w:tr>
      <w:tr w:rsidR="00855C7D" w:rsidRPr="00855C7D" w:rsidTr="00F41A69">
        <w:tc>
          <w:tcPr>
            <w:tcW w:w="9648" w:type="dxa"/>
            <w:gridSpan w:val="4"/>
            <w:shd w:val="clear" w:color="auto" w:fill="auto"/>
          </w:tcPr>
          <w:p w:rsidR="00855C7D" w:rsidRPr="00855C7D" w:rsidRDefault="00855C7D" w:rsidP="00855C7D">
            <w:pPr>
              <w:jc w:val="center"/>
              <w:rPr>
                <w:b/>
                <w:i/>
                <w:color w:val="000000"/>
              </w:rPr>
            </w:pPr>
            <w:r w:rsidRPr="00855C7D">
              <w:rPr>
                <w:b/>
                <w:i/>
                <w:color w:val="000000"/>
              </w:rPr>
              <w:t>Объекты культурного наследия регионального значения</w:t>
            </w:r>
          </w:p>
        </w:tc>
      </w:tr>
      <w:tr w:rsidR="00855C7D" w:rsidRPr="00855C7D" w:rsidTr="00855C7D">
        <w:trPr>
          <w:trHeight w:val="345"/>
        </w:trPr>
        <w:tc>
          <w:tcPr>
            <w:tcW w:w="568" w:type="dxa"/>
            <w:shd w:val="clear" w:color="auto" w:fill="auto"/>
            <w:vAlign w:val="center"/>
          </w:tcPr>
          <w:p w:rsidR="00855C7D" w:rsidRPr="00855C7D" w:rsidRDefault="00855C7D" w:rsidP="00855C7D">
            <w:pPr>
              <w:jc w:val="center"/>
              <w:rPr>
                <w:color w:val="000000"/>
              </w:rPr>
            </w:pPr>
            <w:r w:rsidRPr="00855C7D">
              <w:rPr>
                <w:color w:val="000000"/>
              </w:rPr>
              <w:t>1.</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Церковь Михаила Архангела</w:t>
            </w:r>
          </w:p>
        </w:tc>
        <w:tc>
          <w:tcPr>
            <w:tcW w:w="2409" w:type="dxa"/>
            <w:shd w:val="clear" w:color="auto" w:fill="auto"/>
            <w:vAlign w:val="center"/>
          </w:tcPr>
          <w:p w:rsidR="00855C7D" w:rsidRPr="00855C7D" w:rsidRDefault="00855C7D" w:rsidP="00855C7D">
            <w:pPr>
              <w:jc w:val="center"/>
              <w:rPr>
                <w:color w:val="000000"/>
              </w:rPr>
            </w:pPr>
            <w:r w:rsidRPr="00855C7D">
              <w:rPr>
                <w:color w:val="000000"/>
              </w:rPr>
              <w:t xml:space="preserve">конец </w:t>
            </w:r>
            <w:r w:rsidRPr="00855C7D">
              <w:rPr>
                <w:color w:val="000000"/>
                <w:lang w:val="en-US"/>
              </w:rPr>
              <w:t>XIX</w:t>
            </w:r>
            <w:r w:rsidRPr="00855C7D">
              <w:rPr>
                <w:color w:val="000000"/>
              </w:rPr>
              <w:t xml:space="preserve">-начало </w:t>
            </w:r>
            <w:r w:rsidRPr="00855C7D">
              <w:rPr>
                <w:color w:val="000000"/>
                <w:lang w:val="en-US"/>
              </w:rPr>
              <w:t>XX</w:t>
            </w:r>
            <w:r w:rsidRPr="00855C7D">
              <w:rPr>
                <w:color w:val="000000"/>
              </w:rPr>
              <w:t xml:space="preserve"> вв.</w:t>
            </w:r>
          </w:p>
        </w:tc>
        <w:tc>
          <w:tcPr>
            <w:tcW w:w="3303" w:type="dxa"/>
            <w:shd w:val="clear" w:color="auto" w:fill="auto"/>
            <w:vAlign w:val="center"/>
          </w:tcPr>
          <w:p w:rsidR="00855C7D" w:rsidRPr="00855C7D" w:rsidRDefault="00855C7D" w:rsidP="00855C7D">
            <w:pPr>
              <w:jc w:val="center"/>
              <w:rPr>
                <w:color w:val="000000"/>
              </w:rPr>
            </w:pPr>
            <w:r w:rsidRPr="00855C7D">
              <w:rPr>
                <w:color w:val="000000"/>
              </w:rPr>
              <w:t>д. Красное</w:t>
            </w:r>
          </w:p>
        </w:tc>
      </w:tr>
      <w:tr w:rsidR="00855C7D" w:rsidRPr="00855C7D" w:rsidTr="00F41A69">
        <w:tc>
          <w:tcPr>
            <w:tcW w:w="9648" w:type="dxa"/>
            <w:gridSpan w:val="4"/>
            <w:shd w:val="clear" w:color="auto" w:fill="auto"/>
            <w:vAlign w:val="center"/>
          </w:tcPr>
          <w:p w:rsidR="00855C7D" w:rsidRPr="00855C7D" w:rsidRDefault="00855C7D" w:rsidP="00855C7D">
            <w:pPr>
              <w:shd w:val="clear" w:color="auto" w:fill="FFFFFF"/>
              <w:ind w:right="163" w:firstLine="10"/>
              <w:jc w:val="center"/>
              <w:rPr>
                <w:color w:val="000000"/>
                <w:spacing w:val="-2"/>
              </w:rPr>
            </w:pPr>
            <w:r w:rsidRPr="00855C7D">
              <w:rPr>
                <w:b/>
                <w:i/>
                <w:color w:val="000000"/>
              </w:rPr>
              <w:t>Выявленные объекты культурного наследия</w:t>
            </w:r>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2.</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Церковь Варвары</w:t>
            </w:r>
          </w:p>
        </w:tc>
        <w:tc>
          <w:tcPr>
            <w:tcW w:w="2409" w:type="dxa"/>
            <w:shd w:val="clear" w:color="auto" w:fill="auto"/>
            <w:vAlign w:val="center"/>
          </w:tcPr>
          <w:p w:rsidR="00855C7D" w:rsidRPr="00855C7D" w:rsidRDefault="00855C7D" w:rsidP="00855C7D">
            <w:pPr>
              <w:shd w:val="clear" w:color="auto" w:fill="FFFFFF"/>
              <w:ind w:firstLine="10"/>
              <w:jc w:val="center"/>
              <w:rPr>
                <w:color w:val="000000"/>
              </w:rPr>
            </w:pPr>
            <w:r w:rsidRPr="00855C7D">
              <w:rPr>
                <w:color w:val="000000"/>
              </w:rPr>
              <w:t>1811 г.</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д. </w:t>
            </w:r>
            <w:proofErr w:type="spellStart"/>
            <w:r w:rsidRPr="00855C7D">
              <w:rPr>
                <w:color w:val="000000"/>
              </w:rPr>
              <w:t>Совьяки</w:t>
            </w:r>
            <w:proofErr w:type="spellEnd"/>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3.</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Церковь Космодемьянская</w:t>
            </w:r>
          </w:p>
        </w:tc>
        <w:tc>
          <w:tcPr>
            <w:tcW w:w="2409" w:type="dxa"/>
            <w:shd w:val="clear" w:color="auto" w:fill="auto"/>
            <w:vAlign w:val="center"/>
          </w:tcPr>
          <w:p w:rsidR="00855C7D" w:rsidRPr="00855C7D" w:rsidRDefault="00855C7D" w:rsidP="00855C7D">
            <w:pPr>
              <w:shd w:val="clear" w:color="auto" w:fill="FFFFFF"/>
              <w:ind w:firstLine="10"/>
              <w:jc w:val="center"/>
              <w:rPr>
                <w:color w:val="000000"/>
              </w:rPr>
            </w:pPr>
            <w:r w:rsidRPr="00855C7D">
              <w:rPr>
                <w:color w:val="000000"/>
              </w:rPr>
              <w:t>1812 г.</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д. Беницы</w:t>
            </w:r>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4.</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Церковь Троицкая</w:t>
            </w:r>
          </w:p>
        </w:tc>
        <w:tc>
          <w:tcPr>
            <w:tcW w:w="2409" w:type="dxa"/>
            <w:shd w:val="clear" w:color="auto" w:fill="auto"/>
            <w:vAlign w:val="center"/>
          </w:tcPr>
          <w:p w:rsidR="00855C7D" w:rsidRPr="00855C7D" w:rsidRDefault="00855C7D" w:rsidP="00855C7D">
            <w:pPr>
              <w:shd w:val="clear" w:color="auto" w:fill="FFFFFF"/>
              <w:ind w:firstLine="10"/>
              <w:jc w:val="center"/>
              <w:rPr>
                <w:color w:val="000000"/>
              </w:rPr>
            </w:pPr>
            <w:r w:rsidRPr="00855C7D">
              <w:rPr>
                <w:color w:val="000000"/>
              </w:rPr>
              <w:t xml:space="preserve">Вторая половина </w:t>
            </w:r>
            <w:r w:rsidRPr="00855C7D">
              <w:rPr>
                <w:color w:val="000000"/>
                <w:lang w:val="en-US"/>
              </w:rPr>
              <w:t>XIX</w:t>
            </w:r>
            <w:r w:rsidRPr="00855C7D">
              <w:rPr>
                <w:color w:val="000000"/>
              </w:rPr>
              <w:t xml:space="preserve"> в. (1881г.)</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с. </w:t>
            </w:r>
            <w:proofErr w:type="spellStart"/>
            <w:r w:rsidRPr="00855C7D">
              <w:rPr>
                <w:color w:val="000000"/>
              </w:rPr>
              <w:t>Федотово</w:t>
            </w:r>
            <w:proofErr w:type="spellEnd"/>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5.</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Ансамбль усадьбы "</w:t>
            </w:r>
            <w:proofErr w:type="spellStart"/>
            <w:r w:rsidRPr="00855C7D">
              <w:rPr>
                <w:color w:val="000000"/>
              </w:rPr>
              <w:t>Сатино</w:t>
            </w:r>
            <w:proofErr w:type="spellEnd"/>
            <w:r w:rsidRPr="00855C7D">
              <w:rPr>
                <w:color w:val="000000"/>
              </w:rPr>
              <w:t>"</w:t>
            </w:r>
          </w:p>
        </w:tc>
        <w:tc>
          <w:tcPr>
            <w:tcW w:w="2409" w:type="dxa"/>
            <w:shd w:val="clear" w:color="auto" w:fill="auto"/>
            <w:vAlign w:val="center"/>
          </w:tcPr>
          <w:p w:rsidR="00855C7D" w:rsidRPr="00855C7D" w:rsidRDefault="00855C7D" w:rsidP="00855C7D">
            <w:pPr>
              <w:shd w:val="clear" w:color="auto" w:fill="FFFFFF"/>
              <w:jc w:val="center"/>
              <w:rPr>
                <w:color w:val="000000"/>
              </w:rPr>
            </w:pPr>
            <w:r w:rsidRPr="00855C7D">
              <w:rPr>
                <w:color w:val="000000"/>
                <w:lang w:val="en-US"/>
              </w:rPr>
              <w:t xml:space="preserve">XIX </w:t>
            </w:r>
            <w:r w:rsidRPr="00855C7D">
              <w:rPr>
                <w:color w:val="000000"/>
              </w:rPr>
              <w:t>в.</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д. </w:t>
            </w:r>
            <w:proofErr w:type="spellStart"/>
            <w:r w:rsidRPr="00855C7D">
              <w:rPr>
                <w:color w:val="000000"/>
              </w:rPr>
              <w:t>Сатино</w:t>
            </w:r>
            <w:proofErr w:type="spellEnd"/>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6.</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Братская могила</w:t>
            </w:r>
          </w:p>
        </w:tc>
        <w:tc>
          <w:tcPr>
            <w:tcW w:w="2409" w:type="dxa"/>
            <w:shd w:val="clear" w:color="auto" w:fill="auto"/>
            <w:vAlign w:val="center"/>
          </w:tcPr>
          <w:p w:rsidR="00855C7D" w:rsidRPr="00855C7D" w:rsidRDefault="00855C7D" w:rsidP="00855C7D">
            <w:pPr>
              <w:shd w:val="clear" w:color="auto" w:fill="FFFFFF"/>
              <w:jc w:val="center"/>
              <w:rPr>
                <w:color w:val="000000"/>
              </w:rPr>
            </w:pP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д. </w:t>
            </w:r>
            <w:proofErr w:type="spellStart"/>
            <w:r w:rsidRPr="00855C7D">
              <w:rPr>
                <w:color w:val="000000"/>
              </w:rPr>
              <w:t>Редькино</w:t>
            </w:r>
            <w:proofErr w:type="spellEnd"/>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7.</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Селище</w:t>
            </w:r>
          </w:p>
        </w:tc>
        <w:tc>
          <w:tcPr>
            <w:tcW w:w="2409" w:type="dxa"/>
            <w:shd w:val="clear" w:color="auto" w:fill="auto"/>
            <w:vAlign w:val="center"/>
          </w:tcPr>
          <w:p w:rsidR="00855C7D" w:rsidRPr="00855C7D" w:rsidRDefault="00855C7D" w:rsidP="00855C7D">
            <w:pPr>
              <w:shd w:val="clear" w:color="auto" w:fill="FFFFFF"/>
              <w:jc w:val="center"/>
              <w:rPr>
                <w:color w:val="000000"/>
              </w:rPr>
            </w:pPr>
            <w:r w:rsidRPr="00855C7D">
              <w:rPr>
                <w:color w:val="000000"/>
                <w:lang w:val="en-US"/>
              </w:rPr>
              <w:t>IX</w:t>
            </w:r>
            <w:r w:rsidRPr="00855C7D">
              <w:rPr>
                <w:color w:val="000000"/>
              </w:rPr>
              <w:t>-</w:t>
            </w:r>
            <w:r w:rsidRPr="00855C7D">
              <w:rPr>
                <w:color w:val="000000"/>
                <w:lang w:val="en-US"/>
              </w:rPr>
              <w:t>XVII</w:t>
            </w:r>
            <w:r w:rsidRPr="00855C7D">
              <w:rPr>
                <w:color w:val="000000"/>
              </w:rPr>
              <w:t xml:space="preserve"> вв. первое летописное упоминание 1136 г.</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д. Беницы</w:t>
            </w:r>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8.</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Курганный могильник</w:t>
            </w:r>
          </w:p>
        </w:tc>
        <w:tc>
          <w:tcPr>
            <w:tcW w:w="2409" w:type="dxa"/>
            <w:shd w:val="clear" w:color="auto" w:fill="auto"/>
            <w:vAlign w:val="center"/>
          </w:tcPr>
          <w:p w:rsidR="00855C7D" w:rsidRPr="00855C7D" w:rsidRDefault="00855C7D" w:rsidP="00855C7D">
            <w:pPr>
              <w:shd w:val="clear" w:color="auto" w:fill="FFFFFF"/>
              <w:jc w:val="center"/>
              <w:rPr>
                <w:color w:val="000000"/>
              </w:rPr>
            </w:pP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д. Беницы</w:t>
            </w:r>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9.</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Поселение</w:t>
            </w:r>
          </w:p>
        </w:tc>
        <w:tc>
          <w:tcPr>
            <w:tcW w:w="2409" w:type="dxa"/>
            <w:shd w:val="clear" w:color="auto" w:fill="auto"/>
            <w:vAlign w:val="center"/>
          </w:tcPr>
          <w:p w:rsidR="00855C7D" w:rsidRPr="00855C7D" w:rsidRDefault="00855C7D" w:rsidP="00855C7D">
            <w:pPr>
              <w:shd w:val="clear" w:color="auto" w:fill="FFFFFF"/>
              <w:jc w:val="center"/>
              <w:rPr>
                <w:color w:val="000000"/>
              </w:rPr>
            </w:pPr>
            <w:r w:rsidRPr="00855C7D">
              <w:rPr>
                <w:color w:val="000000"/>
                <w:lang w:val="en-US"/>
              </w:rPr>
              <w:t xml:space="preserve">XIV-XVII </w:t>
            </w:r>
            <w:r w:rsidRPr="00855C7D">
              <w:rPr>
                <w:color w:val="000000"/>
              </w:rPr>
              <w:t>вв.</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д. </w:t>
            </w:r>
            <w:proofErr w:type="spellStart"/>
            <w:r w:rsidRPr="00855C7D">
              <w:rPr>
                <w:color w:val="000000"/>
              </w:rPr>
              <w:t>Сатино</w:t>
            </w:r>
            <w:proofErr w:type="spellEnd"/>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10.</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Городище</w:t>
            </w:r>
          </w:p>
        </w:tc>
        <w:tc>
          <w:tcPr>
            <w:tcW w:w="2409"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Первая половина </w:t>
            </w:r>
            <w:r w:rsidRPr="00855C7D">
              <w:rPr>
                <w:color w:val="000000"/>
                <w:lang w:val="en-US"/>
              </w:rPr>
              <w:t>I</w:t>
            </w:r>
            <w:r w:rsidRPr="00855C7D">
              <w:rPr>
                <w:color w:val="000000"/>
              </w:rPr>
              <w:t xml:space="preserve"> тыс. н.э., </w:t>
            </w:r>
            <w:r w:rsidRPr="00855C7D">
              <w:rPr>
                <w:color w:val="000000"/>
                <w:lang w:val="en-US"/>
              </w:rPr>
              <w:t>XI</w:t>
            </w:r>
            <w:r w:rsidRPr="00855C7D">
              <w:rPr>
                <w:color w:val="000000"/>
              </w:rPr>
              <w:t>-</w:t>
            </w:r>
            <w:r w:rsidRPr="00855C7D">
              <w:rPr>
                <w:color w:val="000000"/>
                <w:lang w:val="en-US"/>
              </w:rPr>
              <w:t>XVII</w:t>
            </w:r>
            <w:r w:rsidRPr="00855C7D">
              <w:rPr>
                <w:color w:val="000000"/>
              </w:rPr>
              <w:t xml:space="preserve"> вв.</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д. </w:t>
            </w:r>
            <w:proofErr w:type="spellStart"/>
            <w:r w:rsidRPr="00855C7D">
              <w:rPr>
                <w:color w:val="000000"/>
              </w:rPr>
              <w:t>Маломахово</w:t>
            </w:r>
            <w:proofErr w:type="spellEnd"/>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11.</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Городище</w:t>
            </w:r>
          </w:p>
        </w:tc>
        <w:tc>
          <w:tcPr>
            <w:tcW w:w="2409"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Первая половина </w:t>
            </w:r>
            <w:r w:rsidRPr="00855C7D">
              <w:rPr>
                <w:color w:val="000000"/>
                <w:lang w:val="en-US"/>
              </w:rPr>
              <w:t>I</w:t>
            </w:r>
            <w:r w:rsidRPr="00855C7D">
              <w:rPr>
                <w:color w:val="000000"/>
              </w:rPr>
              <w:t xml:space="preserve"> тыс. н.э.</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д. </w:t>
            </w:r>
            <w:proofErr w:type="spellStart"/>
            <w:r w:rsidRPr="00855C7D">
              <w:rPr>
                <w:color w:val="000000"/>
              </w:rPr>
              <w:t>Маломахово</w:t>
            </w:r>
            <w:proofErr w:type="spellEnd"/>
            <w:r w:rsidRPr="00855C7D">
              <w:rPr>
                <w:color w:val="000000"/>
              </w:rPr>
              <w:t>, 1 км к северу от деревни</w:t>
            </w:r>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12.</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Стоянка 1</w:t>
            </w:r>
          </w:p>
        </w:tc>
        <w:tc>
          <w:tcPr>
            <w:tcW w:w="2409" w:type="dxa"/>
            <w:shd w:val="clear" w:color="auto" w:fill="auto"/>
            <w:vAlign w:val="center"/>
          </w:tcPr>
          <w:p w:rsidR="00855C7D" w:rsidRPr="00855C7D" w:rsidRDefault="00855C7D" w:rsidP="00855C7D">
            <w:pPr>
              <w:shd w:val="clear" w:color="auto" w:fill="FFFFFF"/>
              <w:jc w:val="center"/>
              <w:rPr>
                <w:color w:val="000000"/>
              </w:rPr>
            </w:pPr>
            <w:r w:rsidRPr="00855C7D">
              <w:rPr>
                <w:color w:val="000000"/>
                <w:lang w:val="en-US"/>
              </w:rPr>
              <w:t>I</w:t>
            </w:r>
            <w:r w:rsidRPr="00855C7D">
              <w:rPr>
                <w:color w:val="000000"/>
              </w:rPr>
              <w:t xml:space="preserve"> мезолит</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д. </w:t>
            </w:r>
            <w:proofErr w:type="spellStart"/>
            <w:r w:rsidRPr="00855C7D">
              <w:rPr>
                <w:color w:val="000000"/>
              </w:rPr>
              <w:t>Маломахово</w:t>
            </w:r>
            <w:proofErr w:type="spellEnd"/>
            <w:r w:rsidRPr="00855C7D">
              <w:rPr>
                <w:color w:val="000000"/>
              </w:rPr>
              <w:t>, 0,15 км к юго-востоку от деревни</w:t>
            </w:r>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13.</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Стоянка 2</w:t>
            </w:r>
          </w:p>
        </w:tc>
        <w:tc>
          <w:tcPr>
            <w:tcW w:w="2409" w:type="dxa"/>
            <w:shd w:val="clear" w:color="auto" w:fill="auto"/>
            <w:vAlign w:val="center"/>
          </w:tcPr>
          <w:p w:rsidR="00855C7D" w:rsidRPr="00855C7D" w:rsidRDefault="00855C7D" w:rsidP="00855C7D">
            <w:pPr>
              <w:shd w:val="clear" w:color="auto" w:fill="FFFFFF"/>
              <w:jc w:val="center"/>
              <w:rPr>
                <w:color w:val="000000"/>
              </w:rPr>
            </w:pPr>
            <w:r w:rsidRPr="00855C7D">
              <w:rPr>
                <w:color w:val="000000"/>
                <w:lang w:val="en-US"/>
              </w:rPr>
              <w:t>II</w:t>
            </w:r>
            <w:r w:rsidRPr="00855C7D">
              <w:rPr>
                <w:color w:val="000000"/>
              </w:rPr>
              <w:t xml:space="preserve"> мезолит</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д. </w:t>
            </w:r>
            <w:proofErr w:type="spellStart"/>
            <w:r w:rsidRPr="00855C7D">
              <w:rPr>
                <w:color w:val="000000"/>
              </w:rPr>
              <w:t>Маломахово</w:t>
            </w:r>
            <w:proofErr w:type="spellEnd"/>
            <w:r w:rsidRPr="00855C7D">
              <w:rPr>
                <w:color w:val="000000"/>
              </w:rPr>
              <w:t>, 0, 5 км к юго-востоку от деревни</w:t>
            </w:r>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14.</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Стоянка 3</w:t>
            </w:r>
          </w:p>
        </w:tc>
        <w:tc>
          <w:tcPr>
            <w:tcW w:w="2409" w:type="dxa"/>
            <w:shd w:val="clear" w:color="auto" w:fill="auto"/>
            <w:vAlign w:val="center"/>
          </w:tcPr>
          <w:p w:rsidR="00855C7D" w:rsidRPr="00855C7D" w:rsidRDefault="00855C7D" w:rsidP="00855C7D">
            <w:pPr>
              <w:shd w:val="clear" w:color="auto" w:fill="FFFFFF"/>
              <w:jc w:val="center"/>
              <w:rPr>
                <w:color w:val="000000"/>
              </w:rPr>
            </w:pPr>
            <w:r w:rsidRPr="00855C7D">
              <w:rPr>
                <w:color w:val="000000"/>
                <w:lang w:val="en-US"/>
              </w:rPr>
              <w:t>III</w:t>
            </w:r>
            <w:r w:rsidRPr="00855C7D">
              <w:rPr>
                <w:color w:val="000000"/>
              </w:rPr>
              <w:t xml:space="preserve"> мезолит</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д. </w:t>
            </w:r>
            <w:proofErr w:type="spellStart"/>
            <w:r w:rsidRPr="00855C7D">
              <w:rPr>
                <w:color w:val="000000"/>
              </w:rPr>
              <w:t>Маломахово</w:t>
            </w:r>
            <w:proofErr w:type="spellEnd"/>
            <w:r w:rsidRPr="00855C7D">
              <w:rPr>
                <w:color w:val="000000"/>
              </w:rPr>
              <w:t>, 0,35 км к юго-востоку от деревни</w:t>
            </w:r>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15.</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Селище 1</w:t>
            </w:r>
          </w:p>
        </w:tc>
        <w:tc>
          <w:tcPr>
            <w:tcW w:w="2409" w:type="dxa"/>
            <w:shd w:val="clear" w:color="auto" w:fill="auto"/>
            <w:vAlign w:val="center"/>
          </w:tcPr>
          <w:p w:rsidR="00855C7D" w:rsidRPr="00855C7D" w:rsidRDefault="00855C7D" w:rsidP="00855C7D">
            <w:pPr>
              <w:shd w:val="clear" w:color="auto" w:fill="FFFFFF"/>
              <w:jc w:val="center"/>
              <w:rPr>
                <w:color w:val="000000"/>
              </w:rPr>
            </w:pPr>
            <w:r w:rsidRPr="00855C7D">
              <w:rPr>
                <w:color w:val="000000"/>
                <w:lang w:val="en-US"/>
              </w:rPr>
              <w:t>XI</w:t>
            </w:r>
            <w:r w:rsidRPr="00855C7D">
              <w:rPr>
                <w:color w:val="000000"/>
              </w:rPr>
              <w:t>-</w:t>
            </w:r>
            <w:r w:rsidRPr="00855C7D">
              <w:rPr>
                <w:color w:val="000000"/>
                <w:lang w:val="en-US"/>
              </w:rPr>
              <w:t>XIII</w:t>
            </w:r>
            <w:r w:rsidRPr="00855C7D">
              <w:rPr>
                <w:color w:val="000000"/>
              </w:rPr>
              <w:t xml:space="preserve"> </w:t>
            </w:r>
            <w:proofErr w:type="gramStart"/>
            <w:r w:rsidRPr="00855C7D">
              <w:rPr>
                <w:color w:val="000000"/>
              </w:rPr>
              <w:t>вв.,</w:t>
            </w:r>
            <w:proofErr w:type="gramEnd"/>
            <w:r w:rsidRPr="00855C7D">
              <w:rPr>
                <w:color w:val="000000"/>
              </w:rPr>
              <w:t xml:space="preserve"> </w:t>
            </w:r>
            <w:r w:rsidRPr="00855C7D">
              <w:rPr>
                <w:color w:val="000000"/>
                <w:lang w:val="en-US"/>
              </w:rPr>
              <w:t>XIV</w:t>
            </w:r>
            <w:r w:rsidRPr="00855C7D">
              <w:rPr>
                <w:color w:val="000000"/>
              </w:rPr>
              <w:t>-</w:t>
            </w:r>
            <w:r w:rsidRPr="00855C7D">
              <w:rPr>
                <w:color w:val="000000"/>
                <w:lang w:val="en-US"/>
              </w:rPr>
              <w:t>XVII</w:t>
            </w:r>
            <w:r w:rsidRPr="00855C7D">
              <w:rPr>
                <w:color w:val="000000"/>
              </w:rPr>
              <w:t xml:space="preserve"> вв.</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д. </w:t>
            </w:r>
            <w:proofErr w:type="spellStart"/>
            <w:r w:rsidRPr="00855C7D">
              <w:rPr>
                <w:color w:val="000000"/>
              </w:rPr>
              <w:t>Маломахово</w:t>
            </w:r>
            <w:proofErr w:type="spellEnd"/>
            <w:r w:rsidRPr="00855C7D">
              <w:rPr>
                <w:color w:val="000000"/>
              </w:rPr>
              <w:t>, 0,3 км к юго-востоку от деревни</w:t>
            </w:r>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16.</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Селище 2</w:t>
            </w:r>
          </w:p>
        </w:tc>
        <w:tc>
          <w:tcPr>
            <w:tcW w:w="2409"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Первая половина </w:t>
            </w:r>
            <w:r w:rsidRPr="00855C7D">
              <w:rPr>
                <w:color w:val="000000"/>
                <w:lang w:val="en-US"/>
              </w:rPr>
              <w:t>I</w:t>
            </w:r>
            <w:r w:rsidRPr="00855C7D">
              <w:rPr>
                <w:color w:val="000000"/>
              </w:rPr>
              <w:t xml:space="preserve"> тыс. н.э., </w:t>
            </w:r>
            <w:r w:rsidRPr="00855C7D">
              <w:rPr>
                <w:color w:val="000000"/>
                <w:lang w:val="en-US"/>
              </w:rPr>
              <w:t>XIV</w:t>
            </w:r>
            <w:r w:rsidRPr="00855C7D">
              <w:rPr>
                <w:color w:val="000000"/>
              </w:rPr>
              <w:t>-</w:t>
            </w:r>
            <w:r w:rsidRPr="00855C7D">
              <w:rPr>
                <w:color w:val="000000"/>
                <w:lang w:val="en-US"/>
              </w:rPr>
              <w:t>XVII</w:t>
            </w:r>
            <w:r w:rsidRPr="00855C7D">
              <w:rPr>
                <w:color w:val="000000"/>
              </w:rPr>
              <w:t xml:space="preserve"> вв.</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д. </w:t>
            </w:r>
            <w:proofErr w:type="spellStart"/>
            <w:r w:rsidRPr="00855C7D">
              <w:rPr>
                <w:color w:val="000000"/>
              </w:rPr>
              <w:t>Маломахово</w:t>
            </w:r>
            <w:proofErr w:type="spellEnd"/>
            <w:r w:rsidRPr="00855C7D">
              <w:rPr>
                <w:color w:val="000000"/>
              </w:rPr>
              <w:t>, 0,5 км к юго-востоку от деревни</w:t>
            </w:r>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lastRenderedPageBreak/>
              <w:t>17.</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Селище 3</w:t>
            </w:r>
          </w:p>
        </w:tc>
        <w:tc>
          <w:tcPr>
            <w:tcW w:w="2409"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Первая половина </w:t>
            </w:r>
            <w:r w:rsidRPr="00855C7D">
              <w:rPr>
                <w:color w:val="000000"/>
                <w:lang w:val="en-US"/>
              </w:rPr>
              <w:t>I</w:t>
            </w:r>
            <w:r w:rsidRPr="00855C7D">
              <w:rPr>
                <w:color w:val="000000"/>
              </w:rPr>
              <w:t xml:space="preserve"> тыс. н.э.</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д. </w:t>
            </w:r>
            <w:proofErr w:type="spellStart"/>
            <w:r w:rsidRPr="00855C7D">
              <w:rPr>
                <w:color w:val="000000"/>
              </w:rPr>
              <w:t>Маломахово</w:t>
            </w:r>
            <w:proofErr w:type="spellEnd"/>
            <w:r w:rsidRPr="00855C7D">
              <w:rPr>
                <w:color w:val="000000"/>
              </w:rPr>
              <w:t>, 1 км к северу от деревни</w:t>
            </w:r>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18.</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Селище 4</w:t>
            </w:r>
          </w:p>
        </w:tc>
        <w:tc>
          <w:tcPr>
            <w:tcW w:w="2409" w:type="dxa"/>
            <w:shd w:val="clear" w:color="auto" w:fill="auto"/>
            <w:vAlign w:val="center"/>
          </w:tcPr>
          <w:p w:rsidR="00855C7D" w:rsidRPr="00855C7D" w:rsidRDefault="00855C7D" w:rsidP="00855C7D">
            <w:pPr>
              <w:shd w:val="clear" w:color="auto" w:fill="FFFFFF"/>
              <w:jc w:val="center"/>
              <w:rPr>
                <w:color w:val="000000"/>
                <w:lang w:val="en-US"/>
              </w:rPr>
            </w:pPr>
            <w:r w:rsidRPr="00855C7D">
              <w:rPr>
                <w:color w:val="000000"/>
                <w:lang w:val="en-US"/>
              </w:rPr>
              <w:t>XI-XIII</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д. </w:t>
            </w:r>
            <w:proofErr w:type="spellStart"/>
            <w:r w:rsidRPr="00855C7D">
              <w:rPr>
                <w:color w:val="000000"/>
              </w:rPr>
              <w:t>Маломахово</w:t>
            </w:r>
            <w:proofErr w:type="spellEnd"/>
            <w:r w:rsidRPr="00855C7D">
              <w:rPr>
                <w:color w:val="000000"/>
              </w:rPr>
              <w:t>, 0,6 км к северо-востоку от деревни</w:t>
            </w:r>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19.</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Поселение</w:t>
            </w:r>
          </w:p>
        </w:tc>
        <w:tc>
          <w:tcPr>
            <w:tcW w:w="2409"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Неолит, </w:t>
            </w:r>
            <w:r w:rsidRPr="00855C7D">
              <w:rPr>
                <w:color w:val="000000"/>
                <w:lang w:val="en-US"/>
              </w:rPr>
              <w:t>IX</w:t>
            </w:r>
            <w:r w:rsidRPr="00855C7D">
              <w:rPr>
                <w:color w:val="000000"/>
              </w:rPr>
              <w:t>-</w:t>
            </w:r>
            <w:r w:rsidRPr="00855C7D">
              <w:rPr>
                <w:color w:val="000000"/>
                <w:lang w:val="en-US"/>
              </w:rPr>
              <w:t>X</w:t>
            </w:r>
            <w:r w:rsidRPr="00855C7D">
              <w:rPr>
                <w:color w:val="000000"/>
              </w:rPr>
              <w:t xml:space="preserve">, </w:t>
            </w:r>
            <w:r w:rsidRPr="00855C7D">
              <w:rPr>
                <w:color w:val="000000"/>
                <w:lang w:val="en-US"/>
              </w:rPr>
              <w:t>XI</w:t>
            </w:r>
            <w:r w:rsidRPr="00855C7D">
              <w:rPr>
                <w:color w:val="000000"/>
              </w:rPr>
              <w:t>-</w:t>
            </w:r>
            <w:r w:rsidRPr="00855C7D">
              <w:rPr>
                <w:color w:val="000000"/>
                <w:lang w:val="en-US"/>
              </w:rPr>
              <w:t>XIII</w:t>
            </w:r>
            <w:r w:rsidRPr="00855C7D">
              <w:rPr>
                <w:color w:val="000000"/>
              </w:rPr>
              <w:t xml:space="preserve">, </w:t>
            </w:r>
            <w:r w:rsidRPr="00855C7D">
              <w:rPr>
                <w:color w:val="000000"/>
                <w:lang w:val="en-US"/>
              </w:rPr>
              <w:t>XIV</w:t>
            </w:r>
            <w:r w:rsidRPr="00855C7D">
              <w:rPr>
                <w:color w:val="000000"/>
              </w:rPr>
              <w:t>-</w:t>
            </w:r>
            <w:r w:rsidRPr="00855C7D">
              <w:rPr>
                <w:color w:val="000000"/>
                <w:lang w:val="en-US"/>
              </w:rPr>
              <w:t>XVII</w:t>
            </w:r>
            <w:r w:rsidRPr="00855C7D">
              <w:rPr>
                <w:color w:val="000000"/>
              </w:rPr>
              <w:t xml:space="preserve"> вв.</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д. </w:t>
            </w:r>
            <w:proofErr w:type="spellStart"/>
            <w:r w:rsidRPr="00855C7D">
              <w:rPr>
                <w:color w:val="000000"/>
              </w:rPr>
              <w:t>Совьяки</w:t>
            </w:r>
            <w:proofErr w:type="spellEnd"/>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20.</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Селище</w:t>
            </w:r>
          </w:p>
        </w:tc>
        <w:tc>
          <w:tcPr>
            <w:tcW w:w="2409" w:type="dxa"/>
            <w:shd w:val="clear" w:color="auto" w:fill="auto"/>
            <w:vAlign w:val="center"/>
          </w:tcPr>
          <w:p w:rsidR="00855C7D" w:rsidRPr="00855C7D" w:rsidRDefault="00855C7D" w:rsidP="00855C7D">
            <w:pPr>
              <w:shd w:val="clear" w:color="auto" w:fill="FFFFFF"/>
              <w:jc w:val="center"/>
              <w:rPr>
                <w:color w:val="000000"/>
              </w:rPr>
            </w:pPr>
            <w:r w:rsidRPr="00855C7D">
              <w:rPr>
                <w:color w:val="000000"/>
                <w:lang w:val="en-US"/>
              </w:rPr>
              <w:t>XI</w:t>
            </w:r>
            <w:r w:rsidRPr="00855C7D">
              <w:rPr>
                <w:color w:val="000000"/>
              </w:rPr>
              <w:t>-</w:t>
            </w:r>
            <w:r w:rsidRPr="00855C7D">
              <w:rPr>
                <w:color w:val="000000"/>
                <w:lang w:val="en-US"/>
              </w:rPr>
              <w:t>XIII</w:t>
            </w:r>
            <w:r w:rsidRPr="00855C7D">
              <w:rPr>
                <w:color w:val="000000"/>
              </w:rPr>
              <w:t xml:space="preserve">, </w:t>
            </w:r>
            <w:r w:rsidRPr="00855C7D">
              <w:rPr>
                <w:color w:val="000000"/>
                <w:lang w:val="en-US"/>
              </w:rPr>
              <w:t>XIV</w:t>
            </w:r>
            <w:r w:rsidRPr="00855C7D">
              <w:rPr>
                <w:color w:val="000000"/>
              </w:rPr>
              <w:t>-</w:t>
            </w:r>
            <w:r w:rsidRPr="00855C7D">
              <w:rPr>
                <w:color w:val="000000"/>
                <w:lang w:val="en-US"/>
              </w:rPr>
              <w:t>XVII</w:t>
            </w:r>
            <w:r w:rsidRPr="00855C7D">
              <w:rPr>
                <w:color w:val="000000"/>
              </w:rPr>
              <w:t xml:space="preserve"> вв.</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д. </w:t>
            </w:r>
            <w:proofErr w:type="spellStart"/>
            <w:r w:rsidRPr="00855C7D">
              <w:rPr>
                <w:color w:val="000000"/>
              </w:rPr>
              <w:t>Совьяки</w:t>
            </w:r>
            <w:proofErr w:type="spellEnd"/>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21.</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Селище</w:t>
            </w:r>
          </w:p>
        </w:tc>
        <w:tc>
          <w:tcPr>
            <w:tcW w:w="2409"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Первая половина </w:t>
            </w:r>
            <w:r w:rsidRPr="00855C7D">
              <w:rPr>
                <w:color w:val="000000"/>
                <w:lang w:val="en-US"/>
              </w:rPr>
              <w:t>I</w:t>
            </w:r>
            <w:r w:rsidRPr="00855C7D">
              <w:rPr>
                <w:color w:val="000000"/>
              </w:rPr>
              <w:t xml:space="preserve"> тыс. н.э., </w:t>
            </w:r>
            <w:r w:rsidRPr="00855C7D">
              <w:rPr>
                <w:color w:val="000000"/>
                <w:lang w:val="en-US"/>
              </w:rPr>
              <w:t>XIV</w:t>
            </w:r>
            <w:r w:rsidRPr="00855C7D">
              <w:rPr>
                <w:color w:val="000000"/>
              </w:rPr>
              <w:t>-</w:t>
            </w:r>
            <w:r w:rsidRPr="00855C7D">
              <w:rPr>
                <w:color w:val="000000"/>
                <w:lang w:val="en-US"/>
              </w:rPr>
              <w:t>XVII</w:t>
            </w:r>
            <w:r w:rsidRPr="00855C7D">
              <w:rPr>
                <w:color w:val="000000"/>
              </w:rPr>
              <w:t xml:space="preserve"> вв.</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д. </w:t>
            </w:r>
            <w:proofErr w:type="spellStart"/>
            <w:r w:rsidRPr="00855C7D">
              <w:rPr>
                <w:color w:val="000000"/>
              </w:rPr>
              <w:t>Бердовка</w:t>
            </w:r>
            <w:proofErr w:type="spellEnd"/>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22.</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Селище 1</w:t>
            </w:r>
          </w:p>
        </w:tc>
        <w:tc>
          <w:tcPr>
            <w:tcW w:w="2409"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 xml:space="preserve">Ранний железный век, </w:t>
            </w:r>
            <w:r w:rsidRPr="00855C7D">
              <w:rPr>
                <w:color w:val="000000"/>
                <w:lang w:val="en-US"/>
              </w:rPr>
              <w:t>XIV</w:t>
            </w:r>
            <w:r w:rsidRPr="00855C7D">
              <w:rPr>
                <w:color w:val="000000"/>
              </w:rPr>
              <w:t>-</w:t>
            </w:r>
            <w:r w:rsidRPr="00855C7D">
              <w:rPr>
                <w:color w:val="000000"/>
                <w:lang w:val="en-US"/>
              </w:rPr>
              <w:t>XVII</w:t>
            </w:r>
            <w:r w:rsidRPr="00855C7D">
              <w:rPr>
                <w:color w:val="000000"/>
              </w:rPr>
              <w:t xml:space="preserve"> вв.</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д. Красное</w:t>
            </w:r>
          </w:p>
        </w:tc>
      </w:tr>
      <w:tr w:rsidR="00855C7D" w:rsidRPr="00855C7D" w:rsidTr="00855C7D">
        <w:tc>
          <w:tcPr>
            <w:tcW w:w="568" w:type="dxa"/>
            <w:shd w:val="clear" w:color="auto" w:fill="auto"/>
            <w:vAlign w:val="center"/>
          </w:tcPr>
          <w:p w:rsidR="00855C7D" w:rsidRPr="00855C7D" w:rsidRDefault="00855C7D" w:rsidP="00855C7D">
            <w:pPr>
              <w:jc w:val="center"/>
              <w:rPr>
                <w:color w:val="000000"/>
              </w:rPr>
            </w:pPr>
            <w:r w:rsidRPr="00855C7D">
              <w:rPr>
                <w:color w:val="000000"/>
              </w:rPr>
              <w:t>23.</w:t>
            </w:r>
          </w:p>
        </w:tc>
        <w:tc>
          <w:tcPr>
            <w:tcW w:w="3368" w:type="dxa"/>
            <w:shd w:val="clear" w:color="auto" w:fill="auto"/>
            <w:vAlign w:val="center"/>
          </w:tcPr>
          <w:p w:rsidR="00855C7D" w:rsidRPr="00855C7D" w:rsidRDefault="00855C7D" w:rsidP="00855C7D">
            <w:pPr>
              <w:jc w:val="center"/>
              <w:rPr>
                <w:color w:val="000000"/>
              </w:rPr>
            </w:pPr>
            <w:r w:rsidRPr="00855C7D">
              <w:rPr>
                <w:color w:val="000000"/>
              </w:rPr>
              <w:t>Селище 2</w:t>
            </w:r>
          </w:p>
        </w:tc>
        <w:tc>
          <w:tcPr>
            <w:tcW w:w="2409" w:type="dxa"/>
            <w:shd w:val="clear" w:color="auto" w:fill="auto"/>
            <w:vAlign w:val="center"/>
          </w:tcPr>
          <w:p w:rsidR="00855C7D" w:rsidRPr="00855C7D" w:rsidRDefault="00855C7D" w:rsidP="00855C7D">
            <w:pPr>
              <w:shd w:val="clear" w:color="auto" w:fill="FFFFFF"/>
              <w:jc w:val="center"/>
              <w:rPr>
                <w:color w:val="000000"/>
              </w:rPr>
            </w:pPr>
            <w:r w:rsidRPr="00855C7D">
              <w:rPr>
                <w:color w:val="000000"/>
                <w:lang w:val="en-US"/>
              </w:rPr>
              <w:t>XIV</w:t>
            </w:r>
            <w:r w:rsidRPr="00855C7D">
              <w:rPr>
                <w:color w:val="000000"/>
              </w:rPr>
              <w:t>-</w:t>
            </w:r>
            <w:r w:rsidRPr="00855C7D">
              <w:rPr>
                <w:color w:val="000000"/>
                <w:lang w:val="en-US"/>
              </w:rPr>
              <w:t>XVII</w:t>
            </w:r>
            <w:r w:rsidRPr="00855C7D">
              <w:rPr>
                <w:color w:val="000000"/>
              </w:rPr>
              <w:t xml:space="preserve"> вв.</w:t>
            </w:r>
          </w:p>
        </w:tc>
        <w:tc>
          <w:tcPr>
            <w:tcW w:w="3303" w:type="dxa"/>
            <w:shd w:val="clear" w:color="auto" w:fill="auto"/>
            <w:vAlign w:val="center"/>
          </w:tcPr>
          <w:p w:rsidR="00855C7D" w:rsidRPr="00855C7D" w:rsidRDefault="00855C7D" w:rsidP="00855C7D">
            <w:pPr>
              <w:shd w:val="clear" w:color="auto" w:fill="FFFFFF"/>
              <w:jc w:val="center"/>
              <w:rPr>
                <w:color w:val="000000"/>
              </w:rPr>
            </w:pPr>
            <w:r w:rsidRPr="00855C7D">
              <w:rPr>
                <w:color w:val="000000"/>
              </w:rPr>
              <w:t>д. Красное</w:t>
            </w:r>
          </w:p>
        </w:tc>
      </w:tr>
    </w:tbl>
    <w:p w:rsidR="00855C7D" w:rsidRPr="00855C7D" w:rsidRDefault="00855C7D" w:rsidP="00855C7D">
      <w:pPr>
        <w:spacing w:line="360" w:lineRule="auto"/>
        <w:ind w:firstLine="720"/>
        <w:jc w:val="both"/>
        <w:rPr>
          <w:color w:val="000000"/>
          <w:sz w:val="26"/>
          <w:szCs w:val="26"/>
        </w:rPr>
      </w:pPr>
    </w:p>
    <w:p w:rsidR="00761ED6" w:rsidRPr="00855C7D" w:rsidRDefault="00761ED6" w:rsidP="00855C7D">
      <w:pPr>
        <w:suppressAutoHyphens w:val="0"/>
        <w:spacing w:before="120" w:after="120" w:line="360" w:lineRule="auto"/>
        <w:jc w:val="center"/>
        <w:rPr>
          <w:b/>
          <w:sz w:val="26"/>
          <w:szCs w:val="26"/>
        </w:rPr>
      </w:pPr>
      <w:r w:rsidRPr="00855C7D">
        <w:rPr>
          <w:b/>
          <w:sz w:val="26"/>
          <w:szCs w:val="26"/>
        </w:rPr>
        <w:t>Мероприятия по сохранению объектов культурного наследия</w:t>
      </w:r>
    </w:p>
    <w:p w:rsidR="00761ED6" w:rsidRPr="00855C7D" w:rsidRDefault="00761ED6" w:rsidP="00855C7D">
      <w:pPr>
        <w:spacing w:line="360" w:lineRule="auto"/>
        <w:ind w:firstLine="709"/>
        <w:jc w:val="both"/>
        <w:rPr>
          <w:color w:val="000000"/>
          <w:sz w:val="26"/>
          <w:szCs w:val="26"/>
        </w:rPr>
      </w:pPr>
      <w:r w:rsidRPr="00855C7D">
        <w:rPr>
          <w:sz w:val="26"/>
          <w:szCs w:val="26"/>
        </w:rPr>
        <w:t xml:space="preserve">Размещение объектов строительства в границах </w:t>
      </w:r>
      <w:r w:rsidR="00D27D14" w:rsidRPr="00855C7D">
        <w:rPr>
          <w:sz w:val="26"/>
          <w:szCs w:val="26"/>
        </w:rPr>
        <w:t>сельского</w:t>
      </w:r>
      <w:r w:rsidR="00DB629F" w:rsidRPr="00855C7D">
        <w:rPr>
          <w:sz w:val="26"/>
          <w:szCs w:val="26"/>
        </w:rPr>
        <w:t xml:space="preserve"> поселения</w:t>
      </w:r>
      <w:r w:rsidR="00855C7D">
        <w:rPr>
          <w:sz w:val="26"/>
          <w:szCs w:val="26"/>
        </w:rPr>
        <w:t xml:space="preserve"> </w:t>
      </w:r>
      <w:r w:rsidRPr="00855C7D">
        <w:rPr>
          <w:sz w:val="26"/>
          <w:szCs w:val="26"/>
        </w:rPr>
        <w:t xml:space="preserve">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855C7D" w:rsidRDefault="00761ED6" w:rsidP="00855C7D">
      <w:pPr>
        <w:spacing w:line="360" w:lineRule="auto"/>
        <w:ind w:firstLine="705"/>
        <w:jc w:val="both"/>
        <w:rPr>
          <w:sz w:val="26"/>
          <w:szCs w:val="26"/>
        </w:rPr>
      </w:pPr>
      <w:proofErr w:type="gramStart"/>
      <w:r w:rsidRPr="00855C7D">
        <w:rPr>
          <w:color w:val="000000"/>
          <w:sz w:val="26"/>
          <w:szCs w:val="26"/>
        </w:rPr>
        <w:t>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w:t>
      </w:r>
      <w:proofErr w:type="gramEnd"/>
      <w:r w:rsidRPr="00855C7D">
        <w:rPr>
          <w:color w:val="000000"/>
          <w:sz w:val="26"/>
          <w:szCs w:val="26"/>
        </w:rPr>
        <w:t xml:space="preserve"> Исполнитель работ обязан проинформировать государственный орган Калужской области по охране объектов культурного наследия об обнаруженном объекте. </w:t>
      </w:r>
      <w:proofErr w:type="gramStart"/>
      <w:r w:rsidRPr="00855C7D">
        <w:rPr>
          <w:color w:val="000000"/>
          <w:sz w:val="26"/>
          <w:szCs w:val="26"/>
        </w:rPr>
        <w:t>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w:t>
      </w:r>
      <w:proofErr w:type="gramEnd"/>
      <w:r w:rsidRPr="00855C7D">
        <w:rPr>
          <w:color w:val="000000"/>
          <w:sz w:val="26"/>
          <w:szCs w:val="26"/>
        </w:rPr>
        <w:t xml:space="preserve"> изменений. </w:t>
      </w:r>
    </w:p>
    <w:p w:rsidR="00761ED6" w:rsidRPr="00855C7D" w:rsidRDefault="00761ED6" w:rsidP="00855C7D">
      <w:pPr>
        <w:spacing w:line="360" w:lineRule="auto"/>
        <w:ind w:firstLine="709"/>
        <w:jc w:val="both"/>
        <w:rPr>
          <w:color w:val="000000"/>
          <w:sz w:val="26"/>
          <w:szCs w:val="26"/>
        </w:rPr>
      </w:pPr>
      <w:r w:rsidRPr="00855C7D">
        <w:rPr>
          <w:sz w:val="26"/>
          <w:szCs w:val="26"/>
        </w:rPr>
        <w:t xml:space="preserve">При планировании перевода земель из категории земель сельскохозяйственного назначения и категории земель лесного фонда в земли иных </w:t>
      </w:r>
      <w:r w:rsidRPr="00855C7D">
        <w:rPr>
          <w:sz w:val="26"/>
          <w:szCs w:val="26"/>
        </w:rPr>
        <w:lastRenderedPageBreak/>
        <w:t>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761ED6" w:rsidRPr="00855C7D" w:rsidRDefault="00761ED6" w:rsidP="00855C7D">
      <w:pPr>
        <w:spacing w:line="360" w:lineRule="auto"/>
        <w:ind w:firstLine="720"/>
        <w:jc w:val="both"/>
        <w:rPr>
          <w:sz w:val="26"/>
          <w:szCs w:val="26"/>
        </w:rPr>
      </w:pPr>
    </w:p>
    <w:p w:rsidR="00312AB2" w:rsidRPr="00855C7D" w:rsidRDefault="002C23B0" w:rsidP="00855C7D">
      <w:pPr>
        <w:pStyle w:val="3"/>
        <w:jc w:val="center"/>
        <w:rPr>
          <w:sz w:val="26"/>
          <w:szCs w:val="26"/>
          <w:lang w:val="ru-RU"/>
        </w:rPr>
      </w:pPr>
      <w:bookmarkStart w:id="93" w:name="__RefHeading__396_1612356966"/>
      <w:bookmarkStart w:id="94" w:name="__RefHeading__132_1539069001"/>
      <w:bookmarkStart w:id="95" w:name="__RefHeading__330_276625223"/>
      <w:bookmarkStart w:id="96" w:name="__RefHeading__494_670117999"/>
      <w:bookmarkStart w:id="97" w:name="__RefHeading__101_1212657833"/>
      <w:bookmarkStart w:id="98" w:name="__RefHeading__164_1585558239"/>
      <w:bookmarkStart w:id="99" w:name="__RefHeading__858_1612356966"/>
      <w:bookmarkStart w:id="100" w:name="_Toc65483063"/>
      <w:bookmarkEnd w:id="93"/>
      <w:bookmarkEnd w:id="94"/>
      <w:bookmarkEnd w:id="95"/>
      <w:bookmarkEnd w:id="96"/>
      <w:bookmarkEnd w:id="97"/>
      <w:bookmarkEnd w:id="98"/>
      <w:bookmarkEnd w:id="99"/>
      <w:r w:rsidRPr="00855C7D">
        <w:rPr>
          <w:sz w:val="26"/>
          <w:szCs w:val="26"/>
        </w:rPr>
        <w:t>I</w:t>
      </w:r>
      <w:r w:rsidR="00312AB2" w:rsidRPr="00855C7D">
        <w:rPr>
          <w:sz w:val="26"/>
          <w:szCs w:val="26"/>
        </w:rPr>
        <w:t>I</w:t>
      </w:r>
      <w:r w:rsidR="00312AB2" w:rsidRPr="00855C7D">
        <w:rPr>
          <w:sz w:val="26"/>
          <w:szCs w:val="26"/>
          <w:lang w:val="ru-RU"/>
        </w:rPr>
        <w:t>.</w:t>
      </w:r>
      <w:r w:rsidRPr="00855C7D">
        <w:rPr>
          <w:sz w:val="26"/>
          <w:szCs w:val="26"/>
          <w:lang w:val="ru-RU"/>
        </w:rPr>
        <w:t>3.</w:t>
      </w:r>
      <w:r w:rsidR="00236C28" w:rsidRPr="00855C7D">
        <w:rPr>
          <w:sz w:val="26"/>
          <w:szCs w:val="26"/>
          <w:lang w:val="ru-RU"/>
        </w:rPr>
        <w:t>4</w:t>
      </w:r>
      <w:r w:rsidR="00312AB2" w:rsidRPr="00855C7D">
        <w:rPr>
          <w:sz w:val="26"/>
          <w:szCs w:val="26"/>
          <w:lang w:val="ru-RU"/>
        </w:rPr>
        <w:t xml:space="preserve"> Оценка территории по санитарно-гигиеническим ограничениям</w:t>
      </w:r>
      <w:bookmarkEnd w:id="100"/>
    </w:p>
    <w:p w:rsidR="00262082" w:rsidRPr="00855C7D" w:rsidRDefault="00262082" w:rsidP="00855C7D">
      <w:pPr>
        <w:spacing w:line="360" w:lineRule="auto"/>
        <w:ind w:firstLine="709"/>
        <w:jc w:val="center"/>
        <w:rPr>
          <w:b/>
          <w:i/>
          <w:sz w:val="26"/>
          <w:szCs w:val="26"/>
        </w:rPr>
      </w:pPr>
      <w:bookmarkStart w:id="101" w:name="__RefHeading__398_1612356966"/>
      <w:bookmarkStart w:id="102" w:name="__RefHeading__134_1539069001"/>
      <w:bookmarkStart w:id="103" w:name="__RefHeading__332_276625223"/>
      <w:bookmarkStart w:id="104" w:name="__RefHeading__496_670117999"/>
      <w:bookmarkStart w:id="105" w:name="__RefHeading__103_1212657833"/>
      <w:bookmarkStart w:id="106" w:name="__RefHeading__166_1585558239"/>
      <w:bookmarkStart w:id="107" w:name="__RefHeading__860_1612356966"/>
      <w:bookmarkEnd w:id="101"/>
      <w:bookmarkEnd w:id="102"/>
      <w:bookmarkEnd w:id="103"/>
      <w:bookmarkEnd w:id="104"/>
      <w:bookmarkEnd w:id="105"/>
      <w:bookmarkEnd w:id="106"/>
      <w:bookmarkEnd w:id="107"/>
      <w:r w:rsidRPr="00855C7D">
        <w:rPr>
          <w:b/>
          <w:i/>
          <w:sz w:val="26"/>
          <w:szCs w:val="26"/>
        </w:rPr>
        <w:t>Экологическая обстановка</w:t>
      </w:r>
    </w:p>
    <w:p w:rsidR="00543C80" w:rsidRDefault="00543C80" w:rsidP="00543C80">
      <w:pPr>
        <w:widowControl w:val="0"/>
        <w:tabs>
          <w:tab w:val="left" w:pos="708"/>
        </w:tabs>
        <w:autoSpaceDE w:val="0"/>
        <w:spacing w:line="360" w:lineRule="auto"/>
        <w:ind w:firstLine="720"/>
        <w:jc w:val="both"/>
        <w:rPr>
          <w:rFonts w:ascii="Times New Roman CYR" w:hAnsi="Times New Roman CYR" w:cs="Times New Roman CYR"/>
          <w:sz w:val="26"/>
          <w:szCs w:val="26"/>
        </w:rPr>
      </w:pPr>
      <w:bookmarkStart w:id="108" w:name="_Toc65483064"/>
      <w:r w:rsidRPr="005D6BE3">
        <w:rPr>
          <w:rFonts w:ascii="Times New Roman CYR" w:hAnsi="Times New Roman CYR" w:cs="Times New Roman CYR"/>
          <w:sz w:val="26"/>
          <w:szCs w:val="26"/>
        </w:rPr>
        <w:t>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так же действующие законодательные акты и нормативные документы по вопросам охраны окружающей среды и природных ресурсов</w:t>
      </w:r>
      <w:r w:rsidRPr="005D6BE3">
        <w:rPr>
          <w:rFonts w:ascii="Times New Roman CYR" w:hAnsi="Times New Roman CYR" w:cs="Times New Roman CYR"/>
          <w:color w:val="FF0000"/>
          <w:sz w:val="26"/>
          <w:szCs w:val="26"/>
        </w:rPr>
        <w:t xml:space="preserve"> </w:t>
      </w:r>
      <w:r w:rsidRPr="005D6BE3">
        <w:rPr>
          <w:rFonts w:ascii="Times New Roman CYR" w:hAnsi="Times New Roman CYR" w:cs="Times New Roman CYR"/>
          <w:sz w:val="26"/>
          <w:szCs w:val="26"/>
        </w:rPr>
        <w:t>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w:t>
      </w:r>
      <w:r>
        <w:rPr>
          <w:rFonts w:ascii="Times New Roman CYR" w:hAnsi="Times New Roman CYR" w:cs="Times New Roman CYR"/>
          <w:sz w:val="26"/>
          <w:szCs w:val="26"/>
        </w:rPr>
        <w:t xml:space="preserve"> </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и сельского хозяйства все большее значение приобретают проблемы преобразования окружающей среды</w:t>
      </w:r>
      <w:r w:rsidRPr="005A1450">
        <w:rPr>
          <w:rFonts w:ascii="Times New Roman CYR" w:hAnsi="Times New Roman CYR" w:cs="Times New Roman CYR"/>
          <w:sz w:val="26"/>
          <w:szCs w:val="26"/>
        </w:rPr>
        <w:t xml:space="preserve"> </w:t>
      </w:r>
      <w:r>
        <w:rPr>
          <w:rFonts w:ascii="Times New Roman CYR" w:hAnsi="Times New Roman CYR" w:cs="Times New Roman CYR"/>
          <w:sz w:val="26"/>
          <w:szCs w:val="26"/>
        </w:rPr>
        <w:t>населенных пунктах.</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 xml:space="preserve">Основными источниками загрязнения являются: автотранспорт, промышленные и коммунальные котельные, ТЭЦ, дымовые печи, железнодорожный транспорт и промышленные предприятия.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w:t>
      </w:r>
      <w:r>
        <w:rPr>
          <w:rFonts w:ascii="Times New Roman CYR" w:hAnsi="Times New Roman CYR" w:cs="Times New Roman CYR"/>
          <w:sz w:val="26"/>
          <w:szCs w:val="26"/>
        </w:rPr>
        <w:lastRenderedPageBreak/>
        <w:t>оптимизации санитарно-гигиенических условий.</w:t>
      </w:r>
    </w:p>
    <w:p w:rsidR="00543C80" w:rsidRDefault="00543C80" w:rsidP="00543C80">
      <w:pPr>
        <w:widowControl w:val="0"/>
        <w:tabs>
          <w:tab w:val="left" w:pos="708"/>
        </w:tabs>
        <w:autoSpaceDE w:val="0"/>
        <w:spacing w:line="360" w:lineRule="auto"/>
        <w:ind w:firstLine="720"/>
        <w:jc w:val="both"/>
        <w:rPr>
          <w:rFonts w:ascii="Times New Roman CYR" w:hAnsi="Times New Roman CYR" w:cs="Times New Roman CYR"/>
          <w:sz w:val="26"/>
          <w:szCs w:val="26"/>
        </w:rPr>
      </w:pPr>
      <w:r>
        <w:rPr>
          <w:rFonts w:ascii="Times New Roman CYR" w:hAnsi="Times New Roman CYR" w:cs="Times New Roman CYR"/>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 xml:space="preserve">Комплексная оценка территории сельского поселения дана по следующим факторам: </w:t>
      </w:r>
    </w:p>
    <w:p w:rsidR="00543C80" w:rsidRP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sz w:val="26"/>
          <w:szCs w:val="26"/>
        </w:rPr>
        <w:t>-</w:t>
      </w:r>
      <w:r w:rsidRPr="005A1450">
        <w:rPr>
          <w:rFonts w:ascii="Times New Roman CYR" w:hAnsi="Times New Roman CYR" w:cs="Times New Roman CYR"/>
          <w:sz w:val="26"/>
          <w:szCs w:val="26"/>
        </w:rPr>
        <w:t xml:space="preserve"> </w:t>
      </w:r>
      <w:r>
        <w:rPr>
          <w:rFonts w:ascii="Times New Roman CYR" w:hAnsi="Times New Roman CYR" w:cs="Times New Roman CYR"/>
          <w:sz w:val="26"/>
          <w:szCs w:val="26"/>
        </w:rPr>
        <w:t>Состояние воздушного бассейна;</w:t>
      </w:r>
    </w:p>
    <w:p w:rsidR="00543C80" w:rsidRPr="00E3183D"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sidRPr="00543C80">
        <w:rPr>
          <w:rFonts w:ascii="Times New Roman CYR" w:hAnsi="Times New Roman CYR" w:cs="Times New Roman CYR"/>
          <w:sz w:val="26"/>
          <w:szCs w:val="26"/>
        </w:rPr>
        <w:t xml:space="preserve">- </w:t>
      </w:r>
      <w:r>
        <w:rPr>
          <w:rFonts w:ascii="Times New Roman CYR" w:hAnsi="Times New Roman CYR" w:cs="Times New Roman CYR"/>
          <w:sz w:val="26"/>
          <w:szCs w:val="26"/>
        </w:rPr>
        <w:t xml:space="preserve">Состояние </w:t>
      </w:r>
      <w:proofErr w:type="gramStart"/>
      <w:r>
        <w:rPr>
          <w:rFonts w:ascii="Times New Roman CYR" w:hAnsi="Times New Roman CYR" w:cs="Times New Roman CYR"/>
          <w:sz w:val="26"/>
          <w:szCs w:val="26"/>
        </w:rPr>
        <w:t>водного</w:t>
      </w:r>
      <w:proofErr w:type="gramEnd"/>
      <w:r>
        <w:rPr>
          <w:rFonts w:ascii="Times New Roman CYR" w:hAnsi="Times New Roman CYR" w:cs="Times New Roman CYR"/>
          <w:sz w:val="26"/>
          <w:szCs w:val="26"/>
        </w:rPr>
        <w:t xml:space="preserve"> </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sz w:val="26"/>
          <w:szCs w:val="26"/>
        </w:rPr>
        <w:t xml:space="preserve">- </w:t>
      </w:r>
      <w:r>
        <w:rPr>
          <w:rFonts w:ascii="Times New Roman CYR" w:hAnsi="Times New Roman CYR" w:cs="Times New Roman CYR"/>
          <w:sz w:val="26"/>
          <w:szCs w:val="26"/>
        </w:rPr>
        <w:t>Состояние почвенного покрова;</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sz w:val="26"/>
          <w:szCs w:val="26"/>
        </w:rPr>
        <w:t xml:space="preserve">- </w:t>
      </w:r>
      <w:r>
        <w:rPr>
          <w:rFonts w:ascii="Times New Roman CYR" w:hAnsi="Times New Roman CYR" w:cs="Times New Roman CYR"/>
          <w:sz w:val="26"/>
          <w:szCs w:val="26"/>
        </w:rPr>
        <w:t>Санитарная очистка территории;</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sz w:val="26"/>
          <w:szCs w:val="26"/>
        </w:rPr>
        <w:t xml:space="preserve">- </w:t>
      </w:r>
      <w:r>
        <w:rPr>
          <w:rFonts w:ascii="Times New Roman CYR" w:hAnsi="Times New Roman CYR" w:cs="Times New Roman CYR"/>
          <w:sz w:val="26"/>
          <w:szCs w:val="26"/>
        </w:rPr>
        <w:t>Санитарно-защитные зоны предприятий;</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sz w:val="26"/>
          <w:szCs w:val="26"/>
        </w:rPr>
        <w:t xml:space="preserve">- </w:t>
      </w:r>
      <w:r>
        <w:rPr>
          <w:rFonts w:ascii="Times New Roman CYR" w:hAnsi="Times New Roman CYR" w:cs="Times New Roman CYR"/>
          <w:sz w:val="26"/>
          <w:szCs w:val="26"/>
        </w:rPr>
        <w:t>Зоны санитарной охраны объектов питьевого назначения;</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sz w:val="26"/>
          <w:szCs w:val="26"/>
        </w:rPr>
        <w:t xml:space="preserve">- </w:t>
      </w:r>
      <w:r>
        <w:rPr>
          <w:rFonts w:ascii="Times New Roman CYR" w:hAnsi="Times New Roman CYR" w:cs="Times New Roman CYR"/>
          <w:sz w:val="26"/>
          <w:szCs w:val="26"/>
        </w:rPr>
        <w:t>Инженерная подготовка территории;</w:t>
      </w:r>
    </w:p>
    <w:p w:rsidR="00543C80" w:rsidRDefault="00543C80" w:rsidP="00543C80">
      <w:pPr>
        <w:pStyle w:val="ae"/>
        <w:spacing w:line="240" w:lineRule="auto"/>
        <w:ind w:firstLine="540"/>
        <w:rPr>
          <w:rFonts w:ascii="Times New Roman CYR" w:hAnsi="Times New Roman CYR" w:cs="Times New Roman CYR"/>
          <w:sz w:val="26"/>
          <w:szCs w:val="26"/>
        </w:rPr>
      </w:pPr>
      <w:r>
        <w:rPr>
          <w:sz w:val="26"/>
          <w:szCs w:val="26"/>
        </w:rPr>
        <w:t xml:space="preserve">- </w:t>
      </w:r>
      <w:r>
        <w:rPr>
          <w:rFonts w:ascii="Times New Roman CYR" w:hAnsi="Times New Roman CYR" w:cs="Times New Roman CYR"/>
          <w:sz w:val="26"/>
          <w:szCs w:val="26"/>
        </w:rPr>
        <w:t>Состояние и формирование природно-экологического каркаса;</w:t>
      </w:r>
    </w:p>
    <w:p w:rsidR="00543C80" w:rsidRPr="002A27D5" w:rsidRDefault="00543C80" w:rsidP="00543C80">
      <w:pPr>
        <w:pStyle w:val="ae"/>
        <w:spacing w:line="240" w:lineRule="auto"/>
        <w:ind w:firstLine="540"/>
        <w:rPr>
          <w:b/>
          <w:i/>
          <w:color w:val="FF0000"/>
          <w:sz w:val="26"/>
          <w:szCs w:val="26"/>
        </w:rPr>
      </w:pPr>
    </w:p>
    <w:p w:rsidR="00543C80" w:rsidRPr="00432BB4" w:rsidRDefault="00543C80" w:rsidP="00543C80">
      <w:pPr>
        <w:pStyle w:val="ae"/>
        <w:jc w:val="center"/>
        <w:rPr>
          <w:b/>
          <w:i/>
          <w:color w:val="000000"/>
          <w:sz w:val="26"/>
          <w:szCs w:val="26"/>
        </w:rPr>
      </w:pPr>
      <w:r w:rsidRPr="00432BB4">
        <w:rPr>
          <w:b/>
          <w:i/>
          <w:color w:val="000000"/>
          <w:sz w:val="26"/>
          <w:szCs w:val="26"/>
        </w:rPr>
        <w:t>Состояние воздушного бассейна</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Оценка степени загрязнения атмосферного воздуха в сельском поселении приводится по данным  значениям концентраций основных загрязняющих веще</w:t>
      </w:r>
      <w:proofErr w:type="gramStart"/>
      <w:r>
        <w:rPr>
          <w:rFonts w:ascii="Times New Roman CYR" w:hAnsi="Times New Roman CYR" w:cs="Times New Roman CYR"/>
          <w:sz w:val="26"/>
          <w:szCs w:val="26"/>
        </w:rPr>
        <w:t>ств пр</w:t>
      </w:r>
      <w:proofErr w:type="gramEnd"/>
      <w:r>
        <w:rPr>
          <w:rFonts w:ascii="Times New Roman CYR" w:hAnsi="Times New Roman CYR" w:cs="Times New Roman CYR"/>
          <w:sz w:val="26"/>
          <w:szCs w:val="26"/>
        </w:rPr>
        <w:t xml:space="preserve">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543C80" w:rsidRPr="00757117"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 xml:space="preserve">Значения фоновых концентраций загрязняющих веществ в атмосферном воздухе приведены в </w:t>
      </w:r>
      <w:r w:rsidRPr="00704F19">
        <w:rPr>
          <w:rFonts w:ascii="Times New Roman CYR" w:hAnsi="Times New Roman CYR" w:cs="Times New Roman CYR"/>
          <w:bCs/>
          <w:iCs/>
          <w:sz w:val="26"/>
          <w:szCs w:val="26"/>
        </w:rPr>
        <w:t xml:space="preserve">таблице </w:t>
      </w:r>
      <w:r>
        <w:rPr>
          <w:rFonts w:ascii="Times New Roman CYR" w:hAnsi="Times New Roman CYR" w:cs="Times New Roman CYR"/>
          <w:bCs/>
          <w:iCs/>
          <w:sz w:val="26"/>
          <w:szCs w:val="26"/>
        </w:rPr>
        <w:t>7</w:t>
      </w:r>
      <w:r w:rsidRPr="00704F19">
        <w:rPr>
          <w:rFonts w:ascii="Times New Roman CYR" w:hAnsi="Times New Roman CYR" w:cs="Times New Roman CYR"/>
          <w:bCs/>
          <w:iCs/>
          <w:sz w:val="26"/>
          <w:szCs w:val="26"/>
        </w:rPr>
        <w:t>.</w:t>
      </w:r>
    </w:p>
    <w:p w:rsidR="00543C80" w:rsidRPr="00704F19" w:rsidRDefault="00543C80" w:rsidP="00543C80">
      <w:pPr>
        <w:jc w:val="right"/>
        <w:rPr>
          <w:i/>
          <w:color w:val="000000"/>
          <w:sz w:val="26"/>
          <w:szCs w:val="26"/>
        </w:rPr>
      </w:pPr>
      <w:r w:rsidRPr="00704F19">
        <w:rPr>
          <w:i/>
          <w:color w:val="000000"/>
          <w:sz w:val="26"/>
          <w:szCs w:val="26"/>
        </w:rPr>
        <w:t>Таблица</w:t>
      </w:r>
      <w:r>
        <w:rPr>
          <w:i/>
          <w:color w:val="000000"/>
          <w:sz w:val="26"/>
          <w:szCs w:val="26"/>
        </w:rPr>
        <w:t xml:space="preserve"> 7</w:t>
      </w:r>
      <w:r w:rsidRPr="00704F19">
        <w:rPr>
          <w:i/>
          <w:color w:val="000000"/>
          <w:sz w:val="26"/>
          <w:szCs w:val="26"/>
        </w:rPr>
        <w:t xml:space="preserve"> </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543C80" w:rsidTr="00F41A69">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704F19" w:rsidRDefault="00543C80" w:rsidP="00F41A69">
            <w:pPr>
              <w:jc w:val="center"/>
              <w:rPr>
                <w:b/>
              </w:rPr>
            </w:pPr>
            <w:r w:rsidRPr="00704F19">
              <w:rPr>
                <w:b/>
              </w:rPr>
              <w:t>Численность населения (тыс. чел.) менее 10.</w:t>
            </w:r>
          </w:p>
        </w:tc>
      </w:tr>
      <w:tr w:rsidR="00543C80" w:rsidTr="00F41A69">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543C80" w:rsidRPr="00704F19" w:rsidRDefault="00543C80" w:rsidP="00F41A69">
            <w:pPr>
              <w:jc w:val="center"/>
              <w:rPr>
                <w:b/>
              </w:rPr>
            </w:pPr>
            <w:r w:rsidRPr="00704F19">
              <w:rPr>
                <w:b/>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704F19" w:rsidRDefault="00543C80" w:rsidP="00F41A69">
            <w:pPr>
              <w:jc w:val="center"/>
              <w:rPr>
                <w:b/>
              </w:rPr>
            </w:pPr>
            <w:r w:rsidRPr="00704F19">
              <w:rPr>
                <w:b/>
              </w:rPr>
              <w:t>ПДК</w:t>
            </w:r>
          </w:p>
          <w:p w:rsidR="00543C80" w:rsidRPr="00704F19" w:rsidRDefault="00543C80" w:rsidP="00F41A69">
            <w:pPr>
              <w:jc w:val="center"/>
              <w:rPr>
                <w:b/>
              </w:rPr>
            </w:pPr>
            <w:r w:rsidRPr="00704F19">
              <w:rPr>
                <w:b/>
              </w:rPr>
              <w:t>(</w:t>
            </w:r>
            <w:proofErr w:type="spellStart"/>
            <w:r w:rsidRPr="00704F19">
              <w:rPr>
                <w:b/>
              </w:rPr>
              <w:t>max</w:t>
            </w:r>
            <w:proofErr w:type="spellEnd"/>
            <w:r w:rsidRPr="00704F19">
              <w:rPr>
                <w:b/>
              </w:rPr>
              <w:t xml:space="preserve">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704F19" w:rsidRDefault="00543C80" w:rsidP="00F41A69">
            <w:pPr>
              <w:jc w:val="center"/>
              <w:rPr>
                <w:b/>
              </w:rPr>
            </w:pPr>
            <w:r w:rsidRPr="00704F19">
              <w:rPr>
                <w:b/>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704F19" w:rsidRDefault="00543C80" w:rsidP="00F41A69">
            <w:pPr>
              <w:jc w:val="center"/>
              <w:rPr>
                <w:b/>
              </w:rPr>
            </w:pPr>
            <w:r w:rsidRPr="00704F19">
              <w:rPr>
                <w:b/>
              </w:rPr>
              <w:t>Превышение</w:t>
            </w:r>
          </w:p>
        </w:tc>
      </w:tr>
      <w:tr w:rsidR="00543C80" w:rsidTr="00F41A69">
        <w:trPr>
          <w:trHeight w:val="574"/>
        </w:trPr>
        <w:tc>
          <w:tcPr>
            <w:tcW w:w="2340" w:type="dxa"/>
            <w:tcBorders>
              <w:top w:val="single" w:sz="4" w:space="0" w:color="000000"/>
              <w:left w:val="single" w:sz="4" w:space="0" w:color="000000"/>
              <w:bottom w:val="single" w:sz="4" w:space="0" w:color="000000"/>
            </w:tcBorders>
            <w:shd w:val="clear" w:color="auto" w:fill="FFFFFF"/>
          </w:tcPr>
          <w:p w:rsidR="00543C80" w:rsidRPr="00704F19" w:rsidRDefault="00543C80" w:rsidP="00F41A69">
            <w:r w:rsidRPr="00704F19">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704F19" w:rsidRDefault="00543C80" w:rsidP="00F41A69">
            <w:pPr>
              <w:jc w:val="center"/>
            </w:pPr>
            <w:r w:rsidRPr="00704F19">
              <w:t>500 мкг/м3</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704F19" w:rsidRDefault="00543C80" w:rsidP="00F41A69">
            <w:pPr>
              <w:jc w:val="center"/>
            </w:pPr>
            <w:r w:rsidRPr="00704F19">
              <w:t>140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704F19" w:rsidRDefault="00543C80" w:rsidP="00F41A69">
            <w:pPr>
              <w:jc w:val="center"/>
            </w:pPr>
            <w:r w:rsidRPr="00704F19">
              <w:t>нет</w:t>
            </w:r>
          </w:p>
        </w:tc>
      </w:tr>
      <w:tr w:rsidR="00543C80" w:rsidTr="00F41A69">
        <w:trPr>
          <w:trHeight w:val="90"/>
        </w:trPr>
        <w:tc>
          <w:tcPr>
            <w:tcW w:w="2340" w:type="dxa"/>
            <w:tcBorders>
              <w:top w:val="single" w:sz="4" w:space="0" w:color="000000"/>
              <w:left w:val="single" w:sz="4" w:space="0" w:color="000000"/>
              <w:bottom w:val="single" w:sz="4" w:space="0" w:color="000000"/>
            </w:tcBorders>
            <w:shd w:val="clear" w:color="auto" w:fill="FFFFFF"/>
          </w:tcPr>
          <w:p w:rsidR="00543C80" w:rsidRPr="00704F19" w:rsidRDefault="00543C80" w:rsidP="00F41A69">
            <w:r w:rsidRPr="00704F19">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704F19" w:rsidRDefault="00543C80" w:rsidP="00F41A69">
            <w:pPr>
              <w:jc w:val="center"/>
            </w:pPr>
            <w:r w:rsidRPr="00704F19">
              <w:t>200 мкг/м3</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704F19" w:rsidRDefault="00543C80" w:rsidP="00F41A69">
            <w:pPr>
              <w:jc w:val="center"/>
            </w:pPr>
            <w:r w:rsidRPr="00704F19">
              <w:t>56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704F19" w:rsidRDefault="00543C80" w:rsidP="00F41A69">
            <w:pPr>
              <w:jc w:val="center"/>
            </w:pPr>
            <w:r w:rsidRPr="00704F19">
              <w:t>нет</w:t>
            </w:r>
          </w:p>
        </w:tc>
      </w:tr>
      <w:tr w:rsidR="00543C80" w:rsidTr="00F41A69">
        <w:trPr>
          <w:trHeight w:val="90"/>
        </w:trPr>
        <w:tc>
          <w:tcPr>
            <w:tcW w:w="2340" w:type="dxa"/>
            <w:tcBorders>
              <w:top w:val="single" w:sz="4" w:space="0" w:color="000000"/>
              <w:left w:val="single" w:sz="4" w:space="0" w:color="000000"/>
              <w:bottom w:val="single" w:sz="4" w:space="0" w:color="000000"/>
            </w:tcBorders>
            <w:shd w:val="clear" w:color="auto" w:fill="FFFFFF"/>
          </w:tcPr>
          <w:p w:rsidR="00543C80" w:rsidRPr="00704F19" w:rsidRDefault="00543C80" w:rsidP="00F41A69">
            <w:r w:rsidRPr="00704F19">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704F19" w:rsidRDefault="00543C80" w:rsidP="00F41A69">
            <w:pPr>
              <w:jc w:val="center"/>
            </w:pPr>
            <w:r w:rsidRPr="00704F19">
              <w:t>500 мкг/м3</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704F19" w:rsidRDefault="00543C80" w:rsidP="00F41A69">
            <w:pPr>
              <w:jc w:val="center"/>
            </w:pPr>
            <w:r w:rsidRPr="00704F19">
              <w:t>11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704F19" w:rsidRDefault="00543C80" w:rsidP="00F41A69">
            <w:pPr>
              <w:jc w:val="center"/>
            </w:pPr>
            <w:r w:rsidRPr="00704F19">
              <w:t>нет</w:t>
            </w:r>
          </w:p>
        </w:tc>
      </w:tr>
      <w:tr w:rsidR="00543C80" w:rsidTr="00F41A69">
        <w:trPr>
          <w:trHeight w:val="90"/>
        </w:trPr>
        <w:tc>
          <w:tcPr>
            <w:tcW w:w="2340" w:type="dxa"/>
            <w:tcBorders>
              <w:top w:val="single" w:sz="4" w:space="0" w:color="000000"/>
              <w:left w:val="single" w:sz="4" w:space="0" w:color="000000"/>
              <w:bottom w:val="single" w:sz="4" w:space="0" w:color="000000"/>
            </w:tcBorders>
            <w:shd w:val="clear" w:color="auto" w:fill="FFFFFF"/>
          </w:tcPr>
          <w:p w:rsidR="00543C80" w:rsidRPr="00704F19" w:rsidRDefault="00543C80" w:rsidP="00F41A69">
            <w:r w:rsidRPr="00704F19">
              <w:lastRenderedPageBreak/>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704F19" w:rsidRDefault="00543C80" w:rsidP="00F41A69">
            <w:pPr>
              <w:jc w:val="center"/>
            </w:pPr>
            <w:r w:rsidRPr="00704F19">
              <w:t>5 мг/м3</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704F19" w:rsidRDefault="00543C80" w:rsidP="00F41A69">
            <w:pPr>
              <w:jc w:val="center"/>
            </w:pPr>
            <w:r w:rsidRPr="00704F19">
              <w:t>1,8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704F19" w:rsidRDefault="00543C80" w:rsidP="00F41A69">
            <w:pPr>
              <w:jc w:val="center"/>
            </w:pPr>
            <w:r w:rsidRPr="00704F19">
              <w:t>нет</w:t>
            </w:r>
          </w:p>
        </w:tc>
      </w:tr>
      <w:tr w:rsidR="00543C80" w:rsidTr="00F41A69">
        <w:trPr>
          <w:trHeight w:val="75"/>
        </w:trPr>
        <w:tc>
          <w:tcPr>
            <w:tcW w:w="2340" w:type="dxa"/>
            <w:tcBorders>
              <w:top w:val="single" w:sz="4" w:space="0" w:color="000000"/>
              <w:left w:val="single" w:sz="4" w:space="0" w:color="000000"/>
              <w:bottom w:val="single" w:sz="4" w:space="0" w:color="000000"/>
            </w:tcBorders>
            <w:shd w:val="clear" w:color="auto" w:fill="FFFFFF"/>
          </w:tcPr>
          <w:p w:rsidR="00543C80" w:rsidRPr="00704F19" w:rsidRDefault="00543C80" w:rsidP="00F41A69">
            <w:r w:rsidRPr="00704F19">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704F19" w:rsidRDefault="00543C80" w:rsidP="00F41A69">
            <w:pPr>
              <w:jc w:val="center"/>
            </w:pPr>
            <w:r w:rsidRPr="00704F19">
              <w:t>8 мг/м3</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704F19" w:rsidRDefault="00543C80" w:rsidP="00F41A69">
            <w:pPr>
              <w:jc w:val="center"/>
            </w:pPr>
            <w:r w:rsidRPr="00704F19">
              <w:t>4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704F19" w:rsidRDefault="00543C80" w:rsidP="00F41A69">
            <w:pPr>
              <w:jc w:val="center"/>
            </w:pPr>
            <w:r w:rsidRPr="00704F19">
              <w:t>нет</w:t>
            </w:r>
          </w:p>
        </w:tc>
      </w:tr>
    </w:tbl>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p>
    <w:p w:rsidR="00543C80" w:rsidRDefault="00543C80" w:rsidP="00543C80">
      <w:pPr>
        <w:widowControl w:val="0"/>
        <w:tabs>
          <w:tab w:val="left" w:pos="708"/>
        </w:tabs>
        <w:autoSpaceDE w:val="0"/>
        <w:spacing w:line="360" w:lineRule="auto"/>
        <w:ind w:firstLine="567"/>
        <w:jc w:val="both"/>
        <w:rPr>
          <w:sz w:val="26"/>
          <w:szCs w:val="26"/>
        </w:rPr>
      </w:pPr>
      <w:r>
        <w:rPr>
          <w:rFonts w:ascii="Times New Roman CYR" w:hAnsi="Times New Roman CYR" w:cs="Times New Roman CYR"/>
          <w:sz w:val="26"/>
          <w:szCs w:val="26"/>
        </w:rPr>
        <w:t xml:space="preserve">По всем показателям не обнаружено превышений нормативов ПДК, что соответствует ГН 2.1.6.1338-03 </w:t>
      </w:r>
      <w:r>
        <w:rPr>
          <w:sz w:val="26"/>
          <w:szCs w:val="26"/>
        </w:rPr>
        <w:t>«</w:t>
      </w:r>
      <w:r>
        <w:rPr>
          <w:rFonts w:ascii="Times New Roman CYR" w:hAnsi="Times New Roman CYR" w:cs="Times New Roman CYR"/>
          <w:sz w:val="26"/>
          <w:szCs w:val="26"/>
        </w:rPr>
        <w:t>Предельно допустимые концентрации (ПДК) загрязняющих веществ в атмосферном воздухе населенных мест</w:t>
      </w:r>
      <w:r>
        <w:rPr>
          <w:sz w:val="26"/>
          <w:szCs w:val="26"/>
        </w:rPr>
        <w:t>».</w:t>
      </w:r>
    </w:p>
    <w:p w:rsidR="00543C80" w:rsidRPr="00704F19" w:rsidRDefault="00543C80" w:rsidP="00543C80">
      <w:pPr>
        <w:widowControl w:val="0"/>
        <w:tabs>
          <w:tab w:val="left" w:pos="708"/>
        </w:tabs>
        <w:autoSpaceDE w:val="0"/>
        <w:spacing w:line="360" w:lineRule="auto"/>
        <w:ind w:firstLine="567"/>
        <w:jc w:val="both"/>
        <w:rPr>
          <w:rFonts w:ascii="Times New Roman CYR" w:hAnsi="Times New Roman CYR" w:cs="Times New Roman CYR"/>
          <w:iCs/>
          <w:sz w:val="26"/>
          <w:szCs w:val="26"/>
        </w:rPr>
      </w:pPr>
      <w:r w:rsidRPr="00704F19">
        <w:rPr>
          <w:rFonts w:ascii="Times New Roman CYR" w:hAnsi="Times New Roman CYR" w:cs="Times New Roman CYR"/>
          <w:iCs/>
          <w:sz w:val="26"/>
          <w:szCs w:val="26"/>
        </w:rPr>
        <w:t xml:space="preserve">В соответствии с перечнем ПОО Калужской области, утвержденным комиссией </w:t>
      </w:r>
      <w:proofErr w:type="spellStart"/>
      <w:r w:rsidRPr="00704F19">
        <w:rPr>
          <w:rFonts w:ascii="Times New Roman CYR" w:hAnsi="Times New Roman CYR" w:cs="Times New Roman CYR"/>
          <w:iCs/>
          <w:sz w:val="26"/>
          <w:szCs w:val="26"/>
        </w:rPr>
        <w:t>КЧСиПБ</w:t>
      </w:r>
      <w:proofErr w:type="spellEnd"/>
      <w:r w:rsidRPr="00704F19">
        <w:rPr>
          <w:rFonts w:ascii="Times New Roman CYR" w:hAnsi="Times New Roman CYR" w:cs="Times New Roman CYR"/>
          <w:iCs/>
          <w:sz w:val="26"/>
          <w:szCs w:val="26"/>
        </w:rPr>
        <w:t xml:space="preserve"> при Правительстве Калужской области (протокол № 10 от 29 ноября 2006 года), на территории МО СП </w:t>
      </w:r>
      <w:r w:rsidRPr="00704F19">
        <w:rPr>
          <w:iCs/>
          <w:sz w:val="26"/>
          <w:szCs w:val="26"/>
        </w:rPr>
        <w:t>«</w:t>
      </w:r>
      <w:r>
        <w:rPr>
          <w:rFonts w:ascii="Times New Roman CYR" w:hAnsi="Times New Roman CYR" w:cs="Times New Roman CYR"/>
          <w:iCs/>
          <w:sz w:val="26"/>
          <w:szCs w:val="26"/>
        </w:rPr>
        <w:t xml:space="preserve">Деревня </w:t>
      </w:r>
      <w:proofErr w:type="spellStart"/>
      <w:r>
        <w:rPr>
          <w:rFonts w:ascii="Times New Roman CYR" w:hAnsi="Times New Roman CYR" w:cs="Times New Roman CYR"/>
          <w:iCs/>
          <w:sz w:val="26"/>
          <w:szCs w:val="26"/>
        </w:rPr>
        <w:t>Совьяки</w:t>
      </w:r>
      <w:proofErr w:type="spellEnd"/>
      <w:r w:rsidRPr="00704F19">
        <w:rPr>
          <w:iCs/>
          <w:sz w:val="26"/>
          <w:szCs w:val="26"/>
        </w:rPr>
        <w:t xml:space="preserve">» </w:t>
      </w:r>
      <w:r w:rsidRPr="00704F19">
        <w:rPr>
          <w:rFonts w:ascii="Times New Roman CYR" w:hAnsi="Times New Roman CYR" w:cs="Times New Roman CYR"/>
          <w:iCs/>
          <w:sz w:val="26"/>
          <w:szCs w:val="26"/>
        </w:rPr>
        <w:t>отсутствуют потенциально опасные объекты подлежащие декларированию.</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 xml:space="preserve">В соответствии с </w:t>
      </w:r>
      <w:r>
        <w:rPr>
          <w:sz w:val="26"/>
          <w:szCs w:val="26"/>
        </w:rPr>
        <w:t>«</w:t>
      </w:r>
      <w:r>
        <w:rPr>
          <w:rFonts w:ascii="Times New Roman CYR" w:hAnsi="Times New Roman CYR" w:cs="Times New Roman CYR"/>
          <w:sz w:val="26"/>
          <w:szCs w:val="26"/>
        </w:rPr>
        <w:t>Методическими указаниями по предупредительному государственному санитарному надзору за районной планировкой</w:t>
      </w:r>
      <w:r>
        <w:rPr>
          <w:sz w:val="26"/>
          <w:szCs w:val="26"/>
        </w:rPr>
        <w:t xml:space="preserve">» </w:t>
      </w:r>
      <w:r>
        <w:rPr>
          <w:rFonts w:ascii="Times New Roman CYR" w:hAnsi="Times New Roman CYR" w:cs="Times New Roman CYR"/>
          <w:sz w:val="26"/>
          <w:szCs w:val="26"/>
        </w:rPr>
        <w:t>проводится оценка потенциала самоочищения природной среды (ПСПС).</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 xml:space="preserve">Самоочищающаяся способность атмосферы определяется по метеорологическому потенциалу загрязнения атмосферы (ПЗА), предложенному Э.Ю. Безуглой (1977 г.), и по метеорологическому потенциалу атмосферы, разработанному Т.С. </w:t>
      </w:r>
      <w:proofErr w:type="spellStart"/>
      <w:r>
        <w:rPr>
          <w:rFonts w:ascii="Times New Roman CYR" w:hAnsi="Times New Roman CYR" w:cs="Times New Roman CYR"/>
          <w:sz w:val="26"/>
          <w:szCs w:val="26"/>
        </w:rPr>
        <w:t>Селегей</w:t>
      </w:r>
      <w:proofErr w:type="spellEnd"/>
      <w:r>
        <w:rPr>
          <w:rFonts w:ascii="Times New Roman CYR" w:hAnsi="Times New Roman CYR" w:cs="Times New Roman CYR"/>
          <w:sz w:val="26"/>
          <w:szCs w:val="26"/>
        </w:rPr>
        <w:t xml:space="preserve"> (1987 г.).</w:t>
      </w:r>
    </w:p>
    <w:p w:rsidR="00543C80" w:rsidRDefault="00543C80" w:rsidP="00543C80">
      <w:pPr>
        <w:widowControl w:val="0"/>
        <w:tabs>
          <w:tab w:val="left" w:pos="708"/>
        </w:tabs>
        <w:autoSpaceDE w:val="0"/>
        <w:spacing w:line="360" w:lineRule="auto"/>
        <w:ind w:firstLine="567"/>
        <w:jc w:val="both"/>
        <w:rPr>
          <w:sz w:val="26"/>
          <w:szCs w:val="26"/>
        </w:rPr>
      </w:pPr>
      <w:r>
        <w:rPr>
          <w:rFonts w:ascii="Times New Roman CYR" w:hAnsi="Times New Roman CYR" w:cs="Times New Roman CYR"/>
          <w:sz w:val="26"/>
          <w:szCs w:val="26"/>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704F19">
        <w:rPr>
          <w:sz w:val="26"/>
          <w:szCs w:val="26"/>
          <w:lang w:val="en-US"/>
        </w:rPr>
        <w:t>«</w:t>
      </w:r>
      <w:r w:rsidRPr="00704F19">
        <w:rPr>
          <w:rFonts w:ascii="Times New Roman CYR" w:hAnsi="Times New Roman CYR" w:cs="Times New Roman CYR"/>
          <w:iCs/>
          <w:sz w:val="26"/>
          <w:szCs w:val="26"/>
        </w:rPr>
        <w:t>умеренным</w:t>
      </w:r>
      <w:r w:rsidRPr="00704F19">
        <w:rPr>
          <w:sz w:val="26"/>
          <w:szCs w:val="26"/>
          <w:lang w:val="en-US"/>
        </w:rPr>
        <w:t>».</w:t>
      </w:r>
    </w:p>
    <w:p w:rsidR="00543C80" w:rsidRPr="00291B32" w:rsidRDefault="00543C80" w:rsidP="00543C80">
      <w:pPr>
        <w:jc w:val="right"/>
        <w:rPr>
          <w:i/>
          <w:color w:val="000000"/>
          <w:sz w:val="26"/>
          <w:szCs w:val="26"/>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76"/>
        <w:gridCol w:w="1086"/>
        <w:gridCol w:w="1007"/>
        <w:gridCol w:w="994"/>
        <w:gridCol w:w="1197"/>
        <w:gridCol w:w="1530"/>
        <w:gridCol w:w="1216"/>
      </w:tblGrid>
      <w:tr w:rsidR="00543C80" w:rsidTr="00F41A69">
        <w:tc>
          <w:tcPr>
            <w:tcW w:w="1548" w:type="dxa"/>
            <w:vMerge w:val="restart"/>
            <w:shd w:val="clear" w:color="auto" w:fill="auto"/>
          </w:tcPr>
          <w:p w:rsidR="00543C80" w:rsidRPr="00FC3FDF" w:rsidRDefault="00543C80" w:rsidP="00F41A69">
            <w:pPr>
              <w:jc w:val="center"/>
              <w:rPr>
                <w:b/>
                <w:sz w:val="26"/>
                <w:szCs w:val="26"/>
              </w:rPr>
            </w:pPr>
            <w:r w:rsidRPr="00FC3FDF">
              <w:rPr>
                <w:b/>
                <w:sz w:val="26"/>
                <w:szCs w:val="26"/>
              </w:rPr>
              <w:t>Потенциал</w:t>
            </w:r>
          </w:p>
          <w:p w:rsidR="00543C80" w:rsidRPr="00FC3FDF" w:rsidRDefault="00543C80" w:rsidP="00F41A69">
            <w:pPr>
              <w:jc w:val="center"/>
              <w:rPr>
                <w:b/>
                <w:sz w:val="26"/>
                <w:szCs w:val="26"/>
              </w:rPr>
            </w:pPr>
            <w:r w:rsidRPr="00FC3FDF">
              <w:rPr>
                <w:b/>
                <w:sz w:val="26"/>
                <w:szCs w:val="26"/>
              </w:rPr>
              <w:t>загрязнения</w:t>
            </w:r>
          </w:p>
          <w:p w:rsidR="00543C80" w:rsidRPr="00FC3FDF" w:rsidRDefault="00543C80" w:rsidP="00F41A69">
            <w:pPr>
              <w:jc w:val="center"/>
              <w:rPr>
                <w:b/>
                <w:sz w:val="26"/>
                <w:szCs w:val="26"/>
              </w:rPr>
            </w:pPr>
            <w:r w:rsidRPr="00FC3FDF">
              <w:rPr>
                <w:b/>
                <w:sz w:val="26"/>
                <w:szCs w:val="26"/>
              </w:rPr>
              <w:t>атмосферы</w:t>
            </w:r>
          </w:p>
        </w:tc>
        <w:tc>
          <w:tcPr>
            <w:tcW w:w="3569" w:type="dxa"/>
            <w:gridSpan w:val="3"/>
            <w:shd w:val="clear" w:color="auto" w:fill="auto"/>
          </w:tcPr>
          <w:p w:rsidR="00543C80" w:rsidRPr="00FC3FDF" w:rsidRDefault="00543C80" w:rsidP="00F41A69">
            <w:pPr>
              <w:jc w:val="center"/>
              <w:rPr>
                <w:b/>
                <w:sz w:val="26"/>
                <w:szCs w:val="26"/>
              </w:rPr>
            </w:pPr>
            <w:r w:rsidRPr="00FC3FDF">
              <w:rPr>
                <w:b/>
                <w:sz w:val="26"/>
                <w:szCs w:val="26"/>
              </w:rPr>
              <w:t>Приземные инверсии</w:t>
            </w:r>
          </w:p>
        </w:tc>
        <w:tc>
          <w:tcPr>
            <w:tcW w:w="2191" w:type="dxa"/>
            <w:gridSpan w:val="2"/>
            <w:shd w:val="clear" w:color="auto" w:fill="auto"/>
          </w:tcPr>
          <w:p w:rsidR="00543C80" w:rsidRPr="00FC3FDF" w:rsidRDefault="00543C80" w:rsidP="00F41A69">
            <w:pPr>
              <w:jc w:val="center"/>
              <w:rPr>
                <w:b/>
                <w:sz w:val="26"/>
                <w:szCs w:val="26"/>
              </w:rPr>
            </w:pPr>
            <w:r w:rsidRPr="00FC3FDF">
              <w:rPr>
                <w:b/>
                <w:sz w:val="26"/>
                <w:szCs w:val="26"/>
              </w:rPr>
              <w:t>Повторяемость</w:t>
            </w:r>
          </w:p>
        </w:tc>
        <w:tc>
          <w:tcPr>
            <w:tcW w:w="1530" w:type="dxa"/>
            <w:vMerge w:val="restart"/>
            <w:shd w:val="clear" w:color="auto" w:fill="auto"/>
          </w:tcPr>
          <w:p w:rsidR="00543C80" w:rsidRPr="00FC3FDF" w:rsidRDefault="00543C80" w:rsidP="00F41A69">
            <w:pPr>
              <w:jc w:val="center"/>
              <w:rPr>
                <w:b/>
                <w:sz w:val="26"/>
                <w:szCs w:val="26"/>
              </w:rPr>
            </w:pPr>
            <w:r w:rsidRPr="00FC3FDF">
              <w:rPr>
                <w:b/>
                <w:sz w:val="26"/>
                <w:szCs w:val="26"/>
              </w:rPr>
              <w:t>Высота слоя перемешивания (</w:t>
            </w:r>
            <w:proofErr w:type="gramStart"/>
            <w:r w:rsidRPr="00FC3FDF">
              <w:rPr>
                <w:b/>
                <w:sz w:val="26"/>
                <w:szCs w:val="26"/>
              </w:rPr>
              <w:t>км</w:t>
            </w:r>
            <w:proofErr w:type="gramEnd"/>
            <w:r w:rsidRPr="00FC3FDF">
              <w:rPr>
                <w:b/>
                <w:sz w:val="26"/>
                <w:szCs w:val="26"/>
              </w:rPr>
              <w:t>)</w:t>
            </w:r>
          </w:p>
        </w:tc>
        <w:tc>
          <w:tcPr>
            <w:tcW w:w="1216" w:type="dxa"/>
            <w:vMerge w:val="restart"/>
            <w:shd w:val="clear" w:color="auto" w:fill="auto"/>
          </w:tcPr>
          <w:p w:rsidR="00543C80" w:rsidRPr="00FC3FDF" w:rsidRDefault="00543C80" w:rsidP="00F41A69">
            <w:pPr>
              <w:jc w:val="center"/>
              <w:rPr>
                <w:b/>
                <w:sz w:val="26"/>
                <w:szCs w:val="26"/>
              </w:rPr>
            </w:pPr>
            <w:r w:rsidRPr="00FC3FDF">
              <w:rPr>
                <w:b/>
                <w:sz w:val="26"/>
                <w:szCs w:val="26"/>
              </w:rPr>
              <w:t>Продолжительность тумана (часы)</w:t>
            </w:r>
          </w:p>
        </w:tc>
      </w:tr>
      <w:tr w:rsidR="00543C80" w:rsidTr="00F41A69">
        <w:tc>
          <w:tcPr>
            <w:tcW w:w="1548" w:type="dxa"/>
            <w:vMerge/>
            <w:shd w:val="clear" w:color="auto" w:fill="auto"/>
          </w:tcPr>
          <w:p w:rsidR="00543C80" w:rsidRPr="00FC3FDF" w:rsidRDefault="00543C80" w:rsidP="00F41A69">
            <w:pPr>
              <w:rPr>
                <w:sz w:val="26"/>
                <w:szCs w:val="26"/>
              </w:rPr>
            </w:pPr>
          </w:p>
        </w:tc>
        <w:tc>
          <w:tcPr>
            <w:tcW w:w="1476" w:type="dxa"/>
            <w:shd w:val="clear" w:color="auto" w:fill="auto"/>
          </w:tcPr>
          <w:p w:rsidR="00543C80" w:rsidRPr="00FC3FDF" w:rsidRDefault="00543C80" w:rsidP="00F41A69">
            <w:pPr>
              <w:jc w:val="center"/>
              <w:rPr>
                <w:b/>
                <w:sz w:val="26"/>
                <w:szCs w:val="26"/>
              </w:rPr>
            </w:pPr>
            <w:r w:rsidRPr="00FC3FDF">
              <w:rPr>
                <w:b/>
                <w:sz w:val="26"/>
                <w:szCs w:val="26"/>
              </w:rPr>
              <w:t>Повторяемость</w:t>
            </w:r>
          </w:p>
          <w:p w:rsidR="00543C80" w:rsidRPr="00FC3FDF" w:rsidRDefault="00543C80" w:rsidP="00F41A69">
            <w:pPr>
              <w:jc w:val="center"/>
              <w:rPr>
                <w:b/>
                <w:sz w:val="26"/>
                <w:szCs w:val="26"/>
              </w:rPr>
            </w:pPr>
            <w:r w:rsidRPr="00FC3FDF">
              <w:rPr>
                <w:b/>
                <w:sz w:val="26"/>
                <w:szCs w:val="26"/>
              </w:rPr>
              <w:t>(%)</w:t>
            </w:r>
          </w:p>
        </w:tc>
        <w:tc>
          <w:tcPr>
            <w:tcW w:w="1086" w:type="dxa"/>
            <w:shd w:val="clear" w:color="auto" w:fill="auto"/>
          </w:tcPr>
          <w:p w:rsidR="00543C80" w:rsidRPr="00FC3FDF" w:rsidRDefault="00543C80" w:rsidP="00F41A69">
            <w:pPr>
              <w:jc w:val="center"/>
              <w:rPr>
                <w:b/>
                <w:sz w:val="26"/>
                <w:szCs w:val="26"/>
              </w:rPr>
            </w:pPr>
            <w:r w:rsidRPr="00FC3FDF">
              <w:rPr>
                <w:b/>
                <w:sz w:val="26"/>
                <w:szCs w:val="26"/>
              </w:rPr>
              <w:t>Мощность</w:t>
            </w:r>
          </w:p>
          <w:p w:rsidR="00543C80" w:rsidRPr="00FC3FDF" w:rsidRDefault="00543C80" w:rsidP="00F41A69">
            <w:pPr>
              <w:jc w:val="center"/>
              <w:rPr>
                <w:b/>
                <w:sz w:val="26"/>
                <w:szCs w:val="26"/>
              </w:rPr>
            </w:pPr>
            <w:r w:rsidRPr="00FC3FDF">
              <w:rPr>
                <w:b/>
                <w:sz w:val="26"/>
                <w:szCs w:val="26"/>
              </w:rPr>
              <w:t>(</w:t>
            </w:r>
            <w:proofErr w:type="gramStart"/>
            <w:r w:rsidRPr="00FC3FDF">
              <w:rPr>
                <w:b/>
                <w:sz w:val="26"/>
                <w:szCs w:val="26"/>
              </w:rPr>
              <w:t>км</w:t>
            </w:r>
            <w:proofErr w:type="gramEnd"/>
            <w:r w:rsidRPr="00FC3FDF">
              <w:rPr>
                <w:b/>
                <w:sz w:val="26"/>
                <w:szCs w:val="26"/>
              </w:rPr>
              <w:t>)</w:t>
            </w:r>
          </w:p>
        </w:tc>
        <w:tc>
          <w:tcPr>
            <w:tcW w:w="1007" w:type="dxa"/>
            <w:shd w:val="clear" w:color="auto" w:fill="auto"/>
          </w:tcPr>
          <w:p w:rsidR="00543C80" w:rsidRPr="00FC3FDF" w:rsidRDefault="00543C80" w:rsidP="00F41A69">
            <w:pPr>
              <w:jc w:val="center"/>
              <w:rPr>
                <w:b/>
                <w:sz w:val="26"/>
                <w:szCs w:val="26"/>
              </w:rPr>
            </w:pPr>
            <w:r w:rsidRPr="00FC3FDF">
              <w:rPr>
                <w:b/>
                <w:sz w:val="26"/>
                <w:szCs w:val="26"/>
              </w:rPr>
              <w:t>Интенсивность</w:t>
            </w:r>
          </w:p>
          <w:p w:rsidR="00543C80" w:rsidRPr="00FC3FDF" w:rsidRDefault="00543C80" w:rsidP="00F41A69">
            <w:pPr>
              <w:jc w:val="center"/>
              <w:rPr>
                <w:b/>
                <w:sz w:val="26"/>
                <w:szCs w:val="26"/>
              </w:rPr>
            </w:pPr>
            <w:r w:rsidRPr="00FC3FDF">
              <w:rPr>
                <w:b/>
                <w:sz w:val="26"/>
                <w:szCs w:val="26"/>
              </w:rPr>
              <w:t>(С</w:t>
            </w:r>
            <w:proofErr w:type="gramStart"/>
            <w:r w:rsidRPr="00FC3FDF">
              <w:rPr>
                <w:b/>
                <w:sz w:val="26"/>
                <w:szCs w:val="26"/>
                <w:vertAlign w:val="superscript"/>
              </w:rPr>
              <w:t>0</w:t>
            </w:r>
            <w:proofErr w:type="gramEnd"/>
            <w:r w:rsidRPr="00FC3FDF">
              <w:rPr>
                <w:b/>
                <w:sz w:val="26"/>
                <w:szCs w:val="26"/>
              </w:rPr>
              <w:t>)</w:t>
            </w:r>
          </w:p>
        </w:tc>
        <w:tc>
          <w:tcPr>
            <w:tcW w:w="994" w:type="dxa"/>
            <w:shd w:val="clear" w:color="auto" w:fill="auto"/>
          </w:tcPr>
          <w:p w:rsidR="00543C80" w:rsidRPr="00FC3FDF" w:rsidRDefault="00543C80" w:rsidP="00F41A69">
            <w:pPr>
              <w:jc w:val="center"/>
              <w:rPr>
                <w:b/>
                <w:sz w:val="26"/>
                <w:szCs w:val="26"/>
              </w:rPr>
            </w:pPr>
            <w:r w:rsidRPr="00FC3FDF">
              <w:rPr>
                <w:b/>
                <w:sz w:val="26"/>
                <w:szCs w:val="26"/>
              </w:rPr>
              <w:t>Скорость ветра</w:t>
            </w:r>
          </w:p>
          <w:p w:rsidR="00543C80" w:rsidRPr="00FC3FDF" w:rsidRDefault="00543C80" w:rsidP="00F41A69">
            <w:pPr>
              <w:jc w:val="center"/>
              <w:rPr>
                <w:b/>
                <w:sz w:val="26"/>
                <w:szCs w:val="26"/>
              </w:rPr>
            </w:pPr>
            <w:r w:rsidRPr="00FC3FDF">
              <w:rPr>
                <w:b/>
                <w:sz w:val="26"/>
                <w:szCs w:val="26"/>
              </w:rPr>
              <w:t>(0-1м/с)</w:t>
            </w:r>
          </w:p>
        </w:tc>
        <w:tc>
          <w:tcPr>
            <w:tcW w:w="1197" w:type="dxa"/>
            <w:shd w:val="clear" w:color="auto" w:fill="auto"/>
          </w:tcPr>
          <w:p w:rsidR="00543C80" w:rsidRPr="00FC3FDF" w:rsidRDefault="00543C80" w:rsidP="00F41A69">
            <w:pPr>
              <w:jc w:val="center"/>
              <w:rPr>
                <w:b/>
                <w:sz w:val="26"/>
                <w:szCs w:val="26"/>
              </w:rPr>
            </w:pPr>
            <w:r w:rsidRPr="00FC3FDF">
              <w:rPr>
                <w:b/>
                <w:sz w:val="26"/>
                <w:szCs w:val="26"/>
              </w:rPr>
              <w:t>Застой воздуха</w:t>
            </w:r>
          </w:p>
        </w:tc>
        <w:tc>
          <w:tcPr>
            <w:tcW w:w="1530" w:type="dxa"/>
            <w:vMerge/>
            <w:shd w:val="clear" w:color="auto" w:fill="auto"/>
          </w:tcPr>
          <w:p w:rsidR="00543C80" w:rsidRPr="00FC3FDF" w:rsidRDefault="00543C80" w:rsidP="00F41A69">
            <w:pPr>
              <w:rPr>
                <w:sz w:val="26"/>
                <w:szCs w:val="26"/>
              </w:rPr>
            </w:pPr>
          </w:p>
        </w:tc>
        <w:tc>
          <w:tcPr>
            <w:tcW w:w="1216" w:type="dxa"/>
            <w:vMerge/>
            <w:shd w:val="clear" w:color="auto" w:fill="auto"/>
          </w:tcPr>
          <w:p w:rsidR="00543C80" w:rsidRPr="00FC3FDF" w:rsidRDefault="00543C80" w:rsidP="00F41A69">
            <w:pPr>
              <w:rPr>
                <w:sz w:val="26"/>
                <w:szCs w:val="26"/>
              </w:rPr>
            </w:pPr>
          </w:p>
        </w:tc>
      </w:tr>
      <w:tr w:rsidR="00543C80" w:rsidTr="00F41A69">
        <w:trPr>
          <w:trHeight w:val="405"/>
        </w:trPr>
        <w:tc>
          <w:tcPr>
            <w:tcW w:w="1548" w:type="dxa"/>
            <w:shd w:val="clear" w:color="auto" w:fill="auto"/>
            <w:vAlign w:val="center"/>
          </w:tcPr>
          <w:p w:rsidR="00543C80" w:rsidRPr="00FC3FDF" w:rsidRDefault="00543C80" w:rsidP="00F41A69">
            <w:pPr>
              <w:jc w:val="center"/>
              <w:rPr>
                <w:sz w:val="26"/>
                <w:szCs w:val="26"/>
              </w:rPr>
            </w:pPr>
            <w:r w:rsidRPr="00FC3FDF">
              <w:rPr>
                <w:sz w:val="26"/>
                <w:szCs w:val="26"/>
              </w:rPr>
              <w:t>Умеренный</w:t>
            </w:r>
          </w:p>
        </w:tc>
        <w:tc>
          <w:tcPr>
            <w:tcW w:w="1476" w:type="dxa"/>
            <w:shd w:val="clear" w:color="auto" w:fill="auto"/>
            <w:vAlign w:val="center"/>
          </w:tcPr>
          <w:p w:rsidR="00543C80" w:rsidRPr="00FC3FDF" w:rsidRDefault="00543C80" w:rsidP="00F41A69">
            <w:pPr>
              <w:jc w:val="center"/>
              <w:rPr>
                <w:sz w:val="26"/>
                <w:szCs w:val="26"/>
              </w:rPr>
            </w:pPr>
            <w:r w:rsidRPr="00FC3FDF">
              <w:rPr>
                <w:sz w:val="26"/>
                <w:szCs w:val="26"/>
              </w:rPr>
              <w:t>30-40</w:t>
            </w:r>
          </w:p>
        </w:tc>
        <w:tc>
          <w:tcPr>
            <w:tcW w:w="1086" w:type="dxa"/>
            <w:shd w:val="clear" w:color="auto" w:fill="auto"/>
            <w:vAlign w:val="center"/>
          </w:tcPr>
          <w:p w:rsidR="00543C80" w:rsidRPr="00FC3FDF" w:rsidRDefault="00543C80" w:rsidP="00F41A69">
            <w:pPr>
              <w:jc w:val="center"/>
              <w:rPr>
                <w:sz w:val="26"/>
                <w:szCs w:val="26"/>
              </w:rPr>
            </w:pPr>
            <w:r w:rsidRPr="00FC3FDF">
              <w:rPr>
                <w:sz w:val="26"/>
                <w:szCs w:val="26"/>
              </w:rPr>
              <w:t>0,4-0,5</w:t>
            </w:r>
          </w:p>
        </w:tc>
        <w:tc>
          <w:tcPr>
            <w:tcW w:w="1007" w:type="dxa"/>
            <w:shd w:val="clear" w:color="auto" w:fill="auto"/>
            <w:vAlign w:val="center"/>
          </w:tcPr>
          <w:p w:rsidR="00543C80" w:rsidRPr="00FC3FDF" w:rsidRDefault="00543C80" w:rsidP="00F41A69">
            <w:pPr>
              <w:jc w:val="center"/>
              <w:rPr>
                <w:sz w:val="26"/>
                <w:szCs w:val="26"/>
              </w:rPr>
            </w:pPr>
            <w:r w:rsidRPr="00FC3FDF">
              <w:rPr>
                <w:sz w:val="26"/>
                <w:szCs w:val="26"/>
              </w:rPr>
              <w:t>3-5</w:t>
            </w:r>
          </w:p>
        </w:tc>
        <w:tc>
          <w:tcPr>
            <w:tcW w:w="994" w:type="dxa"/>
            <w:shd w:val="clear" w:color="auto" w:fill="auto"/>
            <w:vAlign w:val="center"/>
          </w:tcPr>
          <w:p w:rsidR="00543C80" w:rsidRPr="00FC3FDF" w:rsidRDefault="00543C80" w:rsidP="00F41A69">
            <w:pPr>
              <w:jc w:val="center"/>
              <w:rPr>
                <w:sz w:val="26"/>
                <w:szCs w:val="26"/>
              </w:rPr>
            </w:pPr>
            <w:r w:rsidRPr="00FC3FDF">
              <w:rPr>
                <w:sz w:val="26"/>
                <w:szCs w:val="26"/>
              </w:rPr>
              <w:t>20-30</w:t>
            </w:r>
          </w:p>
        </w:tc>
        <w:tc>
          <w:tcPr>
            <w:tcW w:w="1197" w:type="dxa"/>
            <w:shd w:val="clear" w:color="auto" w:fill="auto"/>
            <w:vAlign w:val="center"/>
          </w:tcPr>
          <w:p w:rsidR="00543C80" w:rsidRPr="00FC3FDF" w:rsidRDefault="00543C80" w:rsidP="00F41A69">
            <w:pPr>
              <w:jc w:val="center"/>
              <w:rPr>
                <w:sz w:val="26"/>
                <w:szCs w:val="26"/>
              </w:rPr>
            </w:pPr>
            <w:r w:rsidRPr="00FC3FDF">
              <w:rPr>
                <w:sz w:val="26"/>
                <w:szCs w:val="26"/>
              </w:rPr>
              <w:t>7-12</w:t>
            </w:r>
          </w:p>
        </w:tc>
        <w:tc>
          <w:tcPr>
            <w:tcW w:w="1530" w:type="dxa"/>
            <w:shd w:val="clear" w:color="auto" w:fill="auto"/>
            <w:vAlign w:val="center"/>
          </w:tcPr>
          <w:p w:rsidR="00543C80" w:rsidRPr="00FC3FDF" w:rsidRDefault="00543C80" w:rsidP="00F41A69">
            <w:pPr>
              <w:jc w:val="center"/>
              <w:rPr>
                <w:sz w:val="26"/>
                <w:szCs w:val="26"/>
              </w:rPr>
            </w:pPr>
            <w:r w:rsidRPr="00FC3FDF">
              <w:rPr>
                <w:sz w:val="26"/>
                <w:szCs w:val="26"/>
              </w:rPr>
              <w:t>0,8-1,0</w:t>
            </w:r>
          </w:p>
        </w:tc>
        <w:tc>
          <w:tcPr>
            <w:tcW w:w="1216" w:type="dxa"/>
            <w:shd w:val="clear" w:color="auto" w:fill="auto"/>
            <w:vAlign w:val="center"/>
          </w:tcPr>
          <w:p w:rsidR="00543C80" w:rsidRPr="00FC3FDF" w:rsidRDefault="00543C80" w:rsidP="00F41A69">
            <w:pPr>
              <w:jc w:val="center"/>
              <w:rPr>
                <w:sz w:val="26"/>
                <w:szCs w:val="26"/>
              </w:rPr>
            </w:pPr>
            <w:r w:rsidRPr="00FC3FDF">
              <w:rPr>
                <w:sz w:val="26"/>
                <w:szCs w:val="26"/>
              </w:rPr>
              <w:t>100-550</w:t>
            </w:r>
          </w:p>
        </w:tc>
      </w:tr>
    </w:tbl>
    <w:p w:rsidR="00543C80" w:rsidRDefault="00543C80" w:rsidP="00543C80">
      <w:pPr>
        <w:widowControl w:val="0"/>
        <w:tabs>
          <w:tab w:val="left" w:pos="708"/>
        </w:tabs>
        <w:autoSpaceDE w:val="0"/>
        <w:spacing w:line="360" w:lineRule="auto"/>
        <w:ind w:right="-5" w:firstLine="540"/>
        <w:jc w:val="both"/>
        <w:rPr>
          <w:rFonts w:ascii="Times New Roman CYR" w:hAnsi="Times New Roman CYR" w:cs="Times New Roman CYR"/>
          <w:sz w:val="26"/>
          <w:szCs w:val="26"/>
        </w:rPr>
      </w:pPr>
      <w:r>
        <w:rPr>
          <w:rFonts w:ascii="Times New Roman CYR" w:hAnsi="Times New Roman CYR" w:cs="Times New Roman CYR"/>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543C80" w:rsidRDefault="00543C80" w:rsidP="00543C80">
      <w:pPr>
        <w:widowControl w:val="0"/>
        <w:tabs>
          <w:tab w:val="left" w:pos="708"/>
        </w:tabs>
        <w:autoSpaceDE w:val="0"/>
        <w:spacing w:line="100" w:lineRule="atLeast"/>
        <w:jc w:val="center"/>
        <w:rPr>
          <w:rFonts w:ascii="Times New Roman CYR" w:hAnsi="Times New Roman CYR" w:cs="Times New Roman CYR"/>
          <w:sz w:val="26"/>
          <w:szCs w:val="26"/>
          <w:u w:val="single"/>
        </w:rPr>
      </w:pPr>
      <w:r>
        <w:rPr>
          <w:sz w:val="26"/>
          <w:szCs w:val="26"/>
        </w:rPr>
        <w:t xml:space="preserve">           </w:t>
      </w:r>
      <w:proofErr w:type="spellStart"/>
      <w:r>
        <w:rPr>
          <w:rFonts w:ascii="Times New Roman CYR" w:hAnsi="Times New Roman CYR" w:cs="Times New Roman CYR"/>
          <w:sz w:val="26"/>
          <w:szCs w:val="26"/>
          <w:u w:val="single"/>
        </w:rPr>
        <w:t>Рш</w:t>
      </w:r>
      <w:proofErr w:type="spellEnd"/>
      <w:r>
        <w:rPr>
          <w:rFonts w:ascii="Times New Roman CYR" w:hAnsi="Times New Roman CYR" w:cs="Times New Roman CYR"/>
          <w:sz w:val="26"/>
          <w:szCs w:val="26"/>
          <w:u w:val="single"/>
        </w:rPr>
        <w:t xml:space="preserve"> + </w:t>
      </w:r>
      <w:proofErr w:type="spellStart"/>
      <w:r>
        <w:rPr>
          <w:rFonts w:ascii="Times New Roman CYR" w:hAnsi="Times New Roman CYR" w:cs="Times New Roman CYR"/>
          <w:sz w:val="26"/>
          <w:szCs w:val="26"/>
          <w:u w:val="single"/>
        </w:rPr>
        <w:t>Рт</w:t>
      </w:r>
      <w:proofErr w:type="spellEnd"/>
    </w:p>
    <w:p w:rsidR="00543C80" w:rsidRDefault="00543C80" w:rsidP="00543C80">
      <w:pPr>
        <w:widowControl w:val="0"/>
        <w:tabs>
          <w:tab w:val="left" w:pos="708"/>
        </w:tabs>
        <w:autoSpaceDE w:val="0"/>
        <w:spacing w:line="100" w:lineRule="atLeast"/>
        <w:jc w:val="center"/>
        <w:rPr>
          <w:rFonts w:ascii="Times New Roman CYR" w:hAnsi="Times New Roman CYR" w:cs="Times New Roman CYR"/>
          <w:sz w:val="26"/>
          <w:szCs w:val="26"/>
        </w:rPr>
      </w:pPr>
      <w:proofErr w:type="gramStart"/>
      <w:r>
        <w:rPr>
          <w:rFonts w:ascii="Times New Roman CYR" w:hAnsi="Times New Roman CYR" w:cs="Times New Roman CYR"/>
          <w:sz w:val="26"/>
          <w:szCs w:val="26"/>
        </w:rPr>
        <w:t>Км</w:t>
      </w:r>
      <w:proofErr w:type="gramEnd"/>
      <w:r>
        <w:rPr>
          <w:rFonts w:ascii="Times New Roman CYR" w:hAnsi="Times New Roman CYR" w:cs="Times New Roman CYR"/>
          <w:sz w:val="26"/>
          <w:szCs w:val="26"/>
        </w:rPr>
        <w:t xml:space="preserve"> =  </w:t>
      </w:r>
      <w:proofErr w:type="spellStart"/>
      <w:r>
        <w:rPr>
          <w:rFonts w:ascii="Times New Roman CYR" w:hAnsi="Times New Roman CYR" w:cs="Times New Roman CYR"/>
          <w:sz w:val="26"/>
          <w:szCs w:val="26"/>
        </w:rPr>
        <w:t>Ро</w:t>
      </w:r>
      <w:proofErr w:type="spellEnd"/>
      <w:r>
        <w:rPr>
          <w:rFonts w:ascii="Times New Roman CYR" w:hAnsi="Times New Roman CYR" w:cs="Times New Roman CYR"/>
          <w:sz w:val="26"/>
          <w:szCs w:val="26"/>
        </w:rPr>
        <w:t xml:space="preserve"> + </w:t>
      </w:r>
      <w:proofErr w:type="spellStart"/>
      <w:r>
        <w:rPr>
          <w:rFonts w:ascii="Times New Roman CYR" w:hAnsi="Times New Roman CYR" w:cs="Times New Roman CYR"/>
          <w:sz w:val="26"/>
          <w:szCs w:val="26"/>
        </w:rPr>
        <w:t>Рв</w:t>
      </w:r>
      <w:proofErr w:type="spellEnd"/>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rFonts w:ascii="Courier New" w:hAnsi="Courier New" w:cs="Courier New"/>
          <w:sz w:val="26"/>
          <w:szCs w:val="26"/>
        </w:rPr>
        <w:t xml:space="preserve">    </w:t>
      </w:r>
      <w:r>
        <w:rPr>
          <w:rFonts w:ascii="Times New Roman CYR" w:hAnsi="Times New Roman CYR" w:cs="Times New Roman CYR"/>
          <w:sz w:val="26"/>
          <w:szCs w:val="26"/>
        </w:rPr>
        <w:t>где:     Км - метеорологический потенциал атмосферы (МПА);</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sz w:val="26"/>
          <w:szCs w:val="26"/>
        </w:rPr>
        <w:lastRenderedPageBreak/>
        <w:t xml:space="preserve">    </w:t>
      </w:r>
      <w:r>
        <w:rPr>
          <w:sz w:val="26"/>
          <w:szCs w:val="26"/>
        </w:rPr>
        <w:tab/>
        <w:t xml:space="preserve">      </w:t>
      </w:r>
      <w:proofErr w:type="spellStart"/>
      <w:r>
        <w:rPr>
          <w:rFonts w:ascii="Times New Roman CYR" w:hAnsi="Times New Roman CYR" w:cs="Times New Roman CYR"/>
          <w:sz w:val="26"/>
          <w:szCs w:val="26"/>
        </w:rPr>
        <w:t>Рш</w:t>
      </w:r>
      <w:proofErr w:type="spellEnd"/>
      <w:r>
        <w:rPr>
          <w:rFonts w:ascii="Times New Roman CYR" w:hAnsi="Times New Roman CYR" w:cs="Times New Roman CYR"/>
          <w:sz w:val="26"/>
          <w:szCs w:val="26"/>
        </w:rPr>
        <w:t xml:space="preserve"> - повторяемость скоростей ветра 0 - 1 м/</w:t>
      </w:r>
      <w:proofErr w:type="gramStart"/>
      <w:r>
        <w:rPr>
          <w:rFonts w:ascii="Times New Roman CYR" w:hAnsi="Times New Roman CYR" w:cs="Times New Roman CYR"/>
          <w:sz w:val="26"/>
          <w:szCs w:val="26"/>
        </w:rPr>
        <w:t>с</w:t>
      </w:r>
      <w:proofErr w:type="gramEnd"/>
      <w:r>
        <w:rPr>
          <w:rFonts w:ascii="Times New Roman CYR" w:hAnsi="Times New Roman CYR" w:cs="Times New Roman CYR"/>
          <w:sz w:val="26"/>
          <w:szCs w:val="26"/>
        </w:rPr>
        <w:t>, %;</w:t>
      </w:r>
    </w:p>
    <w:p w:rsidR="00543C80" w:rsidRDefault="00543C80" w:rsidP="00543C80">
      <w:pPr>
        <w:widowControl w:val="0"/>
        <w:tabs>
          <w:tab w:val="left" w:pos="708"/>
        </w:tabs>
        <w:autoSpaceDE w:val="0"/>
        <w:spacing w:line="360" w:lineRule="auto"/>
        <w:ind w:left="1416"/>
        <w:jc w:val="both"/>
        <w:rPr>
          <w:rFonts w:ascii="Times New Roman CYR" w:hAnsi="Times New Roman CYR" w:cs="Times New Roman CYR"/>
          <w:sz w:val="26"/>
          <w:szCs w:val="26"/>
        </w:rPr>
      </w:pPr>
      <w:r>
        <w:rPr>
          <w:sz w:val="26"/>
          <w:szCs w:val="26"/>
        </w:rPr>
        <w:t xml:space="preserve">      </w:t>
      </w:r>
      <w:proofErr w:type="spellStart"/>
      <w:r>
        <w:rPr>
          <w:rFonts w:ascii="Times New Roman CYR" w:hAnsi="Times New Roman CYR" w:cs="Times New Roman CYR"/>
          <w:sz w:val="26"/>
          <w:szCs w:val="26"/>
        </w:rPr>
        <w:t>Рт</w:t>
      </w:r>
      <w:proofErr w:type="spellEnd"/>
      <w:r>
        <w:rPr>
          <w:rFonts w:ascii="Times New Roman CYR" w:hAnsi="Times New Roman CYR" w:cs="Times New Roman CYR"/>
          <w:sz w:val="26"/>
          <w:szCs w:val="26"/>
        </w:rPr>
        <w:t xml:space="preserve">  - повторяемость дней с туманами</w:t>
      </w:r>
      <w:proofErr w:type="gramStart"/>
      <w:r>
        <w:rPr>
          <w:rFonts w:ascii="Times New Roman CYR" w:hAnsi="Times New Roman CYR" w:cs="Times New Roman CYR"/>
          <w:sz w:val="26"/>
          <w:szCs w:val="26"/>
        </w:rPr>
        <w:t>, %;</w:t>
      </w:r>
      <w:proofErr w:type="gramEnd"/>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sz w:val="26"/>
          <w:szCs w:val="26"/>
        </w:rPr>
        <w:t xml:space="preserve">                    </w:t>
      </w:r>
      <w:proofErr w:type="spellStart"/>
      <w:r>
        <w:rPr>
          <w:rFonts w:ascii="Times New Roman CYR" w:hAnsi="Times New Roman CYR" w:cs="Times New Roman CYR"/>
          <w:sz w:val="26"/>
          <w:szCs w:val="26"/>
        </w:rPr>
        <w:t>Ро</w:t>
      </w:r>
      <w:proofErr w:type="spellEnd"/>
      <w:r>
        <w:rPr>
          <w:rFonts w:ascii="Times New Roman CYR" w:hAnsi="Times New Roman CYR" w:cs="Times New Roman CYR"/>
          <w:sz w:val="26"/>
          <w:szCs w:val="26"/>
        </w:rPr>
        <w:t xml:space="preserve">  - повторяемость дней с осадками 0,5 мм</w:t>
      </w:r>
      <w:proofErr w:type="gramStart"/>
      <w:r>
        <w:rPr>
          <w:rFonts w:ascii="Times New Roman CYR" w:hAnsi="Times New Roman CYR" w:cs="Times New Roman CYR"/>
          <w:sz w:val="26"/>
          <w:szCs w:val="26"/>
        </w:rPr>
        <w:t>, %;</w:t>
      </w:r>
      <w:proofErr w:type="gramEnd"/>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sz w:val="26"/>
          <w:szCs w:val="26"/>
        </w:rPr>
        <w:t xml:space="preserve">                    </w:t>
      </w:r>
      <w:proofErr w:type="spellStart"/>
      <w:r>
        <w:rPr>
          <w:rFonts w:ascii="Times New Roman CYR" w:hAnsi="Times New Roman CYR" w:cs="Times New Roman CYR"/>
          <w:sz w:val="26"/>
          <w:szCs w:val="26"/>
        </w:rPr>
        <w:t>Рв</w:t>
      </w:r>
      <w:proofErr w:type="spellEnd"/>
      <w:r>
        <w:rPr>
          <w:rFonts w:ascii="Times New Roman CYR" w:hAnsi="Times New Roman CYR" w:cs="Times New Roman CYR"/>
          <w:sz w:val="26"/>
          <w:szCs w:val="26"/>
        </w:rPr>
        <w:t xml:space="preserve">  - повторяемость скоростей ветра более 6 м/</w:t>
      </w:r>
      <w:proofErr w:type="gramStart"/>
      <w:r>
        <w:rPr>
          <w:rFonts w:ascii="Times New Roman CYR" w:hAnsi="Times New Roman CYR" w:cs="Times New Roman CYR"/>
          <w:sz w:val="26"/>
          <w:szCs w:val="26"/>
        </w:rPr>
        <w:t>с</w:t>
      </w:r>
      <w:proofErr w:type="gramEnd"/>
      <w:r>
        <w:rPr>
          <w:rFonts w:ascii="Times New Roman CYR" w:hAnsi="Times New Roman CYR" w:cs="Times New Roman CYR"/>
          <w:sz w:val="26"/>
          <w:szCs w:val="26"/>
        </w:rPr>
        <w:t>, %.</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При  </w:t>
      </w:r>
      <w:proofErr w:type="gramStart"/>
      <w:r>
        <w:rPr>
          <w:rFonts w:ascii="Times New Roman CYR" w:hAnsi="Times New Roman CYR" w:cs="Times New Roman CYR"/>
          <w:sz w:val="26"/>
          <w:szCs w:val="26"/>
        </w:rPr>
        <w:t>Км</w:t>
      </w:r>
      <w:proofErr w:type="gramEnd"/>
      <w:r>
        <w:rPr>
          <w:rFonts w:ascii="Times New Roman CYR" w:hAnsi="Times New Roman CYR" w:cs="Times New Roman CYR"/>
          <w:sz w:val="26"/>
          <w:szCs w:val="26"/>
        </w:rPr>
        <w:t xml:space="preserve">  &gt; 1 преобладают процессы, способствующие  накапливанию вредных  примесей, но условия для  рассеивания благоприятные;  </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При  </w:t>
      </w:r>
      <w:proofErr w:type="gramStart"/>
      <w:r>
        <w:rPr>
          <w:rFonts w:ascii="Times New Roman CYR" w:hAnsi="Times New Roman CYR" w:cs="Times New Roman CYR"/>
          <w:sz w:val="26"/>
          <w:szCs w:val="26"/>
        </w:rPr>
        <w:t>Км</w:t>
      </w:r>
      <w:proofErr w:type="gramEnd"/>
      <w:r>
        <w:rPr>
          <w:rFonts w:ascii="Times New Roman CYR" w:hAnsi="Times New Roman CYR" w:cs="Times New Roman CYR"/>
          <w:sz w:val="26"/>
          <w:szCs w:val="26"/>
        </w:rPr>
        <w:t xml:space="preserve">    &lt; 1 преобладают  процессы  самоочищения  атмосферы;  </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При</w:t>
      </w:r>
      <w:proofErr w:type="gramStart"/>
      <w:r>
        <w:rPr>
          <w:rFonts w:ascii="Times New Roman CYR" w:hAnsi="Times New Roman CYR" w:cs="Times New Roman CYR"/>
          <w:sz w:val="26"/>
          <w:szCs w:val="26"/>
        </w:rPr>
        <w:t xml:space="preserve"> К</w:t>
      </w:r>
      <w:proofErr w:type="gramEnd"/>
      <w:r>
        <w:rPr>
          <w:rFonts w:ascii="Times New Roman CYR" w:hAnsi="Times New Roman CYR" w:cs="Times New Roman CYR"/>
          <w:sz w:val="26"/>
          <w:szCs w:val="26"/>
        </w:rPr>
        <w:t xml:space="preserve">  = 1 - 3 – неблагоприятные;  </w:t>
      </w:r>
    </w:p>
    <w:p w:rsidR="00543C80" w:rsidRDefault="00543C80" w:rsidP="00543C80">
      <w:pPr>
        <w:widowControl w:val="0"/>
        <w:tabs>
          <w:tab w:val="left" w:pos="708"/>
        </w:tabs>
        <w:autoSpaceDE w:val="0"/>
        <w:spacing w:line="36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При</w:t>
      </w:r>
      <w:proofErr w:type="gramStart"/>
      <w:r>
        <w:rPr>
          <w:rFonts w:ascii="Times New Roman CYR" w:hAnsi="Times New Roman CYR" w:cs="Times New Roman CYR"/>
          <w:sz w:val="26"/>
          <w:szCs w:val="26"/>
        </w:rPr>
        <w:t xml:space="preserve">  К</w:t>
      </w:r>
      <w:proofErr w:type="gramEnd"/>
      <w:r>
        <w:rPr>
          <w:rFonts w:ascii="Times New Roman CYR" w:hAnsi="Times New Roman CYR" w:cs="Times New Roman CYR"/>
          <w:sz w:val="26"/>
          <w:szCs w:val="26"/>
        </w:rPr>
        <w:t xml:space="preserve">  &gt; 3  - крайне неблагоприятные;</w:t>
      </w:r>
    </w:p>
    <w:p w:rsidR="00543C80" w:rsidRDefault="00543C80" w:rsidP="00543C80">
      <w:pPr>
        <w:widowControl w:val="0"/>
        <w:tabs>
          <w:tab w:val="left" w:pos="708"/>
        </w:tabs>
        <w:autoSpaceDE w:val="0"/>
        <w:spacing w:line="360" w:lineRule="auto"/>
        <w:ind w:firstLine="567"/>
        <w:jc w:val="both"/>
        <w:rPr>
          <w:sz w:val="26"/>
          <w:szCs w:val="26"/>
        </w:rPr>
      </w:pPr>
      <w:r w:rsidRPr="002C6088">
        <w:rPr>
          <w:sz w:val="26"/>
          <w:szCs w:val="26"/>
        </w:rPr>
        <w:t xml:space="preserve">По расчету, в среднем для Калужской области </w:t>
      </w:r>
      <w:proofErr w:type="gramStart"/>
      <w:r w:rsidRPr="002C6088">
        <w:rPr>
          <w:sz w:val="26"/>
          <w:szCs w:val="26"/>
        </w:rPr>
        <w:t>Км</w:t>
      </w:r>
      <w:proofErr w:type="gramEnd"/>
      <w:r w:rsidRPr="002C6088">
        <w:rPr>
          <w:sz w:val="26"/>
          <w:szCs w:val="26"/>
        </w:rPr>
        <w:t xml:space="preserve"> составляет около 0,5±. Следовательно, можно сделать вывод о том, что в атмосферном воздухе преобладают процессы самоочищения. </w:t>
      </w:r>
    </w:p>
    <w:p w:rsidR="00FF0F29" w:rsidRDefault="00FF0F29" w:rsidP="00543C80">
      <w:pPr>
        <w:pStyle w:val="afff5"/>
        <w:suppressAutoHyphens/>
        <w:spacing w:line="360" w:lineRule="auto"/>
        <w:rPr>
          <w:i/>
          <w:color w:val="000000"/>
          <w:sz w:val="26"/>
          <w:szCs w:val="26"/>
        </w:rPr>
      </w:pPr>
    </w:p>
    <w:p w:rsidR="00FF0F29" w:rsidRDefault="00FF0F29" w:rsidP="00543C80">
      <w:pPr>
        <w:pStyle w:val="afff5"/>
        <w:suppressAutoHyphens/>
        <w:spacing w:line="360" w:lineRule="auto"/>
        <w:rPr>
          <w:i/>
          <w:color w:val="000000"/>
          <w:sz w:val="26"/>
          <w:szCs w:val="26"/>
        </w:rPr>
      </w:pPr>
    </w:p>
    <w:p w:rsidR="00543C80" w:rsidRPr="00E3183D" w:rsidRDefault="00543C80" w:rsidP="00543C80">
      <w:pPr>
        <w:pStyle w:val="afff5"/>
        <w:suppressAutoHyphens/>
        <w:spacing w:line="360" w:lineRule="auto"/>
        <w:rPr>
          <w:i/>
          <w:color w:val="000000"/>
          <w:sz w:val="26"/>
          <w:szCs w:val="26"/>
        </w:rPr>
      </w:pPr>
      <w:r w:rsidRPr="00E3183D">
        <w:rPr>
          <w:i/>
          <w:color w:val="000000"/>
          <w:sz w:val="26"/>
          <w:szCs w:val="26"/>
        </w:rPr>
        <w:t>Состояние водного бассейна</w:t>
      </w:r>
    </w:p>
    <w:p w:rsidR="00543C80" w:rsidRPr="00D75FEF" w:rsidRDefault="00543C80" w:rsidP="00D75FEF">
      <w:pPr>
        <w:spacing w:line="360" w:lineRule="auto"/>
        <w:ind w:firstLine="851"/>
        <w:jc w:val="both"/>
        <w:rPr>
          <w:sz w:val="26"/>
          <w:szCs w:val="26"/>
        </w:rPr>
      </w:pPr>
      <w:r w:rsidRPr="00D75FEF">
        <w:rPr>
          <w:sz w:val="26"/>
          <w:szCs w:val="26"/>
        </w:rPr>
        <w:t xml:space="preserve">Гидрологическая структура территории сельского поселения принадлежит бассейну р. Ока. </w:t>
      </w:r>
      <w:proofErr w:type="gramStart"/>
      <w:r w:rsidRPr="00D75FEF">
        <w:rPr>
          <w:sz w:val="26"/>
          <w:szCs w:val="26"/>
        </w:rPr>
        <w:t xml:space="preserve">На территории поселения протекает р. </w:t>
      </w:r>
      <w:proofErr w:type="spellStart"/>
      <w:r w:rsidRPr="00D75FEF">
        <w:rPr>
          <w:sz w:val="26"/>
          <w:szCs w:val="26"/>
        </w:rPr>
        <w:t>Протва</w:t>
      </w:r>
      <w:proofErr w:type="spellEnd"/>
      <w:r w:rsidRPr="00D75FEF">
        <w:rPr>
          <w:sz w:val="26"/>
          <w:szCs w:val="26"/>
        </w:rPr>
        <w:t xml:space="preserve">, р. </w:t>
      </w:r>
      <w:proofErr w:type="spellStart"/>
      <w:r w:rsidRPr="00D75FEF">
        <w:rPr>
          <w:sz w:val="26"/>
          <w:szCs w:val="26"/>
        </w:rPr>
        <w:t>Исма</w:t>
      </w:r>
      <w:proofErr w:type="spellEnd"/>
      <w:r w:rsidRPr="00D75FEF">
        <w:rPr>
          <w:sz w:val="26"/>
          <w:szCs w:val="26"/>
        </w:rPr>
        <w:t xml:space="preserve">, р. Бобровка, р. </w:t>
      </w:r>
      <w:proofErr w:type="spellStart"/>
      <w:r w:rsidRPr="00D75FEF">
        <w:rPr>
          <w:sz w:val="26"/>
          <w:szCs w:val="26"/>
        </w:rPr>
        <w:t>Оборенка</w:t>
      </w:r>
      <w:proofErr w:type="spellEnd"/>
      <w:r w:rsidRPr="00D75FEF">
        <w:rPr>
          <w:sz w:val="26"/>
          <w:szCs w:val="26"/>
        </w:rPr>
        <w:t xml:space="preserve">, р. Малая </w:t>
      </w:r>
      <w:proofErr w:type="spellStart"/>
      <w:r w:rsidRPr="00D75FEF">
        <w:rPr>
          <w:sz w:val="26"/>
          <w:szCs w:val="26"/>
        </w:rPr>
        <w:t>Оборенка</w:t>
      </w:r>
      <w:proofErr w:type="spellEnd"/>
      <w:r w:rsidRPr="00D75FEF">
        <w:rPr>
          <w:sz w:val="26"/>
          <w:szCs w:val="26"/>
        </w:rPr>
        <w:t xml:space="preserve">, р. </w:t>
      </w:r>
      <w:proofErr w:type="spellStart"/>
      <w:r w:rsidRPr="00D75FEF">
        <w:rPr>
          <w:sz w:val="26"/>
          <w:szCs w:val="26"/>
        </w:rPr>
        <w:t>Боринка</w:t>
      </w:r>
      <w:proofErr w:type="spellEnd"/>
      <w:r w:rsidRPr="00D75FEF">
        <w:rPr>
          <w:sz w:val="26"/>
          <w:szCs w:val="26"/>
        </w:rPr>
        <w:t xml:space="preserve">, р. </w:t>
      </w:r>
      <w:proofErr w:type="spellStart"/>
      <w:r w:rsidRPr="00D75FEF">
        <w:rPr>
          <w:sz w:val="26"/>
          <w:szCs w:val="26"/>
        </w:rPr>
        <w:t>Истерьма</w:t>
      </w:r>
      <w:proofErr w:type="spellEnd"/>
      <w:r w:rsidRPr="00D75FEF">
        <w:rPr>
          <w:sz w:val="26"/>
          <w:szCs w:val="26"/>
        </w:rPr>
        <w:t>.</w:t>
      </w:r>
      <w:proofErr w:type="gramEnd"/>
    </w:p>
    <w:p w:rsidR="00543C80" w:rsidRPr="00D75FEF" w:rsidRDefault="00543C80" w:rsidP="00D75FEF">
      <w:pPr>
        <w:spacing w:line="360" w:lineRule="auto"/>
        <w:ind w:firstLine="851"/>
        <w:jc w:val="both"/>
        <w:rPr>
          <w:sz w:val="26"/>
          <w:szCs w:val="26"/>
        </w:rPr>
      </w:pPr>
      <w:r w:rsidRPr="00D75FEF">
        <w:rPr>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543C80" w:rsidRPr="00D75FEF" w:rsidRDefault="00543C80" w:rsidP="00D75FEF">
      <w:pPr>
        <w:spacing w:line="360" w:lineRule="auto"/>
        <w:ind w:firstLine="851"/>
        <w:jc w:val="both"/>
        <w:rPr>
          <w:sz w:val="26"/>
          <w:szCs w:val="26"/>
        </w:rPr>
      </w:pPr>
      <w:r w:rsidRPr="00D75FEF">
        <w:rPr>
          <w:sz w:val="26"/>
          <w:szCs w:val="26"/>
        </w:rPr>
        <w:t>- температурного режима, обусловливающего истинное самоочищение, то есть минерализацию природных и антропогенных примесей в воде;</w:t>
      </w:r>
    </w:p>
    <w:p w:rsidR="00543C80" w:rsidRPr="00D75FEF" w:rsidRDefault="00543C80" w:rsidP="00D75FEF">
      <w:pPr>
        <w:spacing w:line="360" w:lineRule="auto"/>
        <w:ind w:firstLine="851"/>
        <w:jc w:val="both"/>
        <w:rPr>
          <w:sz w:val="26"/>
          <w:szCs w:val="26"/>
        </w:rPr>
      </w:pPr>
      <w:r w:rsidRPr="00D75FEF">
        <w:rPr>
          <w:sz w:val="26"/>
          <w:szCs w:val="26"/>
        </w:rPr>
        <w:t>- гидрологических характеристик, определяющих величину разбавления загрязнений.</w:t>
      </w:r>
    </w:p>
    <w:p w:rsidR="00543C80" w:rsidRPr="00D75FEF" w:rsidRDefault="00543C80" w:rsidP="00D75FEF">
      <w:pPr>
        <w:spacing w:line="360" w:lineRule="auto"/>
        <w:ind w:firstLine="851"/>
        <w:jc w:val="both"/>
        <w:rPr>
          <w:sz w:val="26"/>
          <w:szCs w:val="26"/>
        </w:rPr>
      </w:pPr>
      <w:r w:rsidRPr="00D75FEF">
        <w:rPr>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 и выше по среднему многолетнему расходу воды в куб. м/</w:t>
      </w:r>
      <w:proofErr w:type="gramStart"/>
      <w:r w:rsidRPr="00D75FEF">
        <w:rPr>
          <w:sz w:val="26"/>
          <w:szCs w:val="26"/>
        </w:rPr>
        <w:t>с</w:t>
      </w:r>
      <w:proofErr w:type="gramEnd"/>
      <w:r w:rsidRPr="00D75FEF">
        <w:rPr>
          <w:sz w:val="26"/>
          <w:szCs w:val="26"/>
        </w:rPr>
        <w:t>.</w:t>
      </w:r>
    </w:p>
    <w:p w:rsidR="00543C80" w:rsidRPr="00D75FEF" w:rsidRDefault="00543C80" w:rsidP="00D75FEF">
      <w:pPr>
        <w:spacing w:line="360" w:lineRule="auto"/>
        <w:ind w:firstLine="851"/>
        <w:jc w:val="both"/>
        <w:rPr>
          <w:sz w:val="26"/>
          <w:szCs w:val="26"/>
        </w:rPr>
      </w:pPr>
      <w:proofErr w:type="gramStart"/>
      <w:r w:rsidRPr="00D75FEF">
        <w:rPr>
          <w:sz w:val="26"/>
          <w:szCs w:val="26"/>
        </w:rPr>
        <w:t xml:space="preserve">В соответствии с СанПиН 2.1.5.980-00 «Гигиенические требования к охране поверхностных вод»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w:t>
      </w:r>
      <w:proofErr w:type="spellStart"/>
      <w:r w:rsidRPr="00D75FEF">
        <w:rPr>
          <w:sz w:val="26"/>
          <w:szCs w:val="26"/>
        </w:rPr>
        <w:t>водоохранных</w:t>
      </w:r>
      <w:proofErr w:type="spellEnd"/>
      <w:r w:rsidRPr="00D75FEF">
        <w:rPr>
          <w:sz w:val="26"/>
          <w:szCs w:val="26"/>
        </w:rPr>
        <w:t xml:space="preserve"> мероприятий, осуществление контроля за использованием и охраной вод, принятие мер по </w:t>
      </w:r>
      <w:r w:rsidRPr="00D75FEF">
        <w:rPr>
          <w:sz w:val="26"/>
          <w:szCs w:val="26"/>
        </w:rPr>
        <w:lastRenderedPageBreak/>
        <w:t>предотвращению и ликвидации загрязнения водных объектов, в т. ч. и вследствие залпового или аварийного сброса.</w:t>
      </w:r>
      <w:proofErr w:type="gramEnd"/>
    </w:p>
    <w:p w:rsidR="00543C80" w:rsidRPr="00F07498" w:rsidRDefault="00543C80" w:rsidP="00D75FEF">
      <w:pPr>
        <w:pStyle w:val="afff5"/>
        <w:suppressAutoHyphens/>
        <w:spacing w:line="360" w:lineRule="auto"/>
        <w:rPr>
          <w:i/>
          <w:color w:val="000000"/>
          <w:sz w:val="26"/>
          <w:szCs w:val="26"/>
        </w:rPr>
      </w:pPr>
      <w:r w:rsidRPr="00F07498">
        <w:rPr>
          <w:i/>
          <w:color w:val="000000"/>
          <w:sz w:val="26"/>
          <w:szCs w:val="26"/>
        </w:rPr>
        <w:t>Состояние почвенного покрова</w:t>
      </w:r>
      <w:bookmarkStart w:id="109" w:name="_Toc109112658"/>
    </w:p>
    <w:bookmarkEnd w:id="109"/>
    <w:p w:rsidR="00543C80" w:rsidRPr="004C0E24" w:rsidRDefault="00543C80" w:rsidP="00543C80">
      <w:pPr>
        <w:pStyle w:val="western"/>
        <w:spacing w:before="40" w:line="360" w:lineRule="auto"/>
        <w:ind w:firstLine="567"/>
        <w:rPr>
          <w:rFonts w:cs="Tahoma"/>
          <w:color w:val="000000"/>
          <w:sz w:val="26"/>
          <w:szCs w:val="26"/>
        </w:rPr>
      </w:pPr>
      <w:r w:rsidRPr="004C0E24">
        <w:rPr>
          <w:rFonts w:cs="Tahoma"/>
          <w:color w:val="000000"/>
          <w:sz w:val="26"/>
          <w:szCs w:val="26"/>
        </w:rPr>
        <w:t>Согласно СанПиН 2.1.7.1287-03 «Санитарно-эпид</w:t>
      </w:r>
      <w:r>
        <w:rPr>
          <w:rFonts w:cs="Tahoma"/>
          <w:color w:val="000000"/>
          <w:sz w:val="26"/>
          <w:szCs w:val="26"/>
        </w:rPr>
        <w:t>е</w:t>
      </w:r>
      <w:r w:rsidRPr="004C0E24">
        <w:rPr>
          <w:rFonts w:cs="Tahoma"/>
          <w:color w:val="000000"/>
          <w:sz w:val="26"/>
          <w:szCs w:val="26"/>
        </w:rPr>
        <w:t xml:space="preserve">миологические требования к качеству почвы», </w:t>
      </w:r>
      <w:r>
        <w:rPr>
          <w:rFonts w:cs="Tahoma"/>
          <w:color w:val="000000"/>
          <w:sz w:val="26"/>
          <w:szCs w:val="26"/>
        </w:rPr>
        <w:t xml:space="preserve">территория сельского поселения </w:t>
      </w:r>
      <w:r w:rsidRPr="004C0E24">
        <w:rPr>
          <w:rFonts w:cs="Tahoma"/>
          <w:color w:val="000000"/>
          <w:sz w:val="26"/>
          <w:szCs w:val="26"/>
        </w:rPr>
        <w:t>относится к категории «допустимая» I класса опасности, так как суммарный показатель загрязнения не превышает 16. Почвы могут быть использованы по целевому назначению без ограничений, исключая объекты повышенного риска.</w:t>
      </w:r>
    </w:p>
    <w:p w:rsidR="00543C80" w:rsidRPr="004C0E24" w:rsidRDefault="00543C80" w:rsidP="00543C80">
      <w:pPr>
        <w:pStyle w:val="western"/>
        <w:spacing w:before="40" w:line="360" w:lineRule="auto"/>
        <w:ind w:firstLine="567"/>
      </w:pPr>
      <w:r w:rsidRPr="0039571E">
        <w:rPr>
          <w:color w:val="000000"/>
          <w:sz w:val="26"/>
          <w:szCs w:val="26"/>
        </w:rPr>
        <w:t xml:space="preserve">На территории </w:t>
      </w:r>
      <w:r>
        <w:rPr>
          <w:color w:val="000000"/>
          <w:sz w:val="26"/>
          <w:szCs w:val="26"/>
        </w:rPr>
        <w:t xml:space="preserve">МО СП «Деревня </w:t>
      </w:r>
      <w:proofErr w:type="spellStart"/>
      <w:r>
        <w:rPr>
          <w:color w:val="000000"/>
          <w:sz w:val="26"/>
          <w:szCs w:val="26"/>
        </w:rPr>
        <w:t>Совьяки</w:t>
      </w:r>
      <w:proofErr w:type="spellEnd"/>
      <w:r>
        <w:rPr>
          <w:color w:val="000000"/>
          <w:sz w:val="26"/>
          <w:szCs w:val="26"/>
        </w:rPr>
        <w:t>»</w:t>
      </w:r>
      <w:r w:rsidRPr="0039571E">
        <w:rPr>
          <w:color w:val="000000"/>
          <w:sz w:val="26"/>
          <w:szCs w:val="26"/>
        </w:rPr>
        <w:t xml:space="preserve"> </w:t>
      </w:r>
      <w:r>
        <w:rPr>
          <w:color w:val="000000"/>
          <w:sz w:val="26"/>
          <w:szCs w:val="26"/>
        </w:rPr>
        <w:t>расположены 10 объектов влияющие на состояние почвенного покрова</w:t>
      </w:r>
      <w:r w:rsidRPr="0039571E">
        <w:rPr>
          <w:color w:val="000000"/>
          <w:sz w:val="26"/>
          <w:szCs w:val="26"/>
        </w:rPr>
        <w:t>:</w:t>
      </w:r>
    </w:p>
    <w:p w:rsidR="00543C80" w:rsidRPr="0039571E" w:rsidRDefault="00543C80" w:rsidP="00543C80">
      <w:pPr>
        <w:pStyle w:val="Main0"/>
        <w:rPr>
          <w:color w:val="000000"/>
          <w:sz w:val="26"/>
          <w:szCs w:val="26"/>
        </w:rPr>
      </w:pPr>
      <w:r w:rsidRPr="0039571E">
        <w:rPr>
          <w:color w:val="000000"/>
          <w:sz w:val="26"/>
          <w:szCs w:val="26"/>
        </w:rPr>
        <w:t xml:space="preserve">- </w:t>
      </w:r>
      <w:r w:rsidRPr="00C72EEA">
        <w:rPr>
          <w:color w:val="000000"/>
          <w:sz w:val="26"/>
          <w:szCs w:val="26"/>
        </w:rPr>
        <w:t>7</w:t>
      </w:r>
      <w:r>
        <w:rPr>
          <w:color w:val="000000"/>
          <w:sz w:val="26"/>
          <w:szCs w:val="26"/>
        </w:rPr>
        <w:t xml:space="preserve"> кладбищ</w:t>
      </w:r>
      <w:r w:rsidRPr="0039571E">
        <w:rPr>
          <w:color w:val="000000"/>
          <w:sz w:val="26"/>
          <w:szCs w:val="26"/>
        </w:rPr>
        <w:t>;</w:t>
      </w:r>
    </w:p>
    <w:p w:rsidR="00543C80" w:rsidRPr="0039571E" w:rsidRDefault="00543C80" w:rsidP="00543C80">
      <w:pPr>
        <w:pStyle w:val="Main0"/>
        <w:rPr>
          <w:color w:val="000000"/>
          <w:sz w:val="26"/>
          <w:szCs w:val="26"/>
        </w:rPr>
      </w:pPr>
      <w:r w:rsidRPr="0039571E">
        <w:rPr>
          <w:color w:val="000000"/>
          <w:sz w:val="26"/>
          <w:szCs w:val="26"/>
        </w:rPr>
        <w:t xml:space="preserve">- </w:t>
      </w:r>
      <w:r w:rsidRPr="00C72EEA">
        <w:rPr>
          <w:color w:val="000000"/>
          <w:sz w:val="26"/>
          <w:szCs w:val="26"/>
        </w:rPr>
        <w:t>2</w:t>
      </w:r>
      <w:r>
        <w:rPr>
          <w:color w:val="000000"/>
          <w:sz w:val="26"/>
          <w:szCs w:val="26"/>
        </w:rPr>
        <w:t xml:space="preserve"> скотомогильника</w:t>
      </w:r>
      <w:r w:rsidRPr="0039571E">
        <w:rPr>
          <w:color w:val="000000"/>
          <w:sz w:val="26"/>
          <w:szCs w:val="26"/>
        </w:rPr>
        <w:t>;</w:t>
      </w:r>
    </w:p>
    <w:p w:rsidR="00543C80" w:rsidRDefault="00543C80" w:rsidP="00543C80">
      <w:pPr>
        <w:pStyle w:val="Main0"/>
        <w:rPr>
          <w:color w:val="000000"/>
          <w:sz w:val="26"/>
          <w:szCs w:val="26"/>
        </w:rPr>
      </w:pPr>
      <w:r w:rsidRPr="00D329D0">
        <w:rPr>
          <w:color w:val="000000"/>
          <w:sz w:val="26"/>
          <w:szCs w:val="26"/>
        </w:rPr>
        <w:t xml:space="preserve">По данным администрации </w:t>
      </w:r>
      <w:r>
        <w:rPr>
          <w:color w:val="000000"/>
          <w:sz w:val="26"/>
          <w:szCs w:val="26"/>
        </w:rPr>
        <w:t xml:space="preserve">МО СП «Деревня </w:t>
      </w:r>
      <w:proofErr w:type="spellStart"/>
      <w:r>
        <w:rPr>
          <w:color w:val="000000"/>
          <w:sz w:val="26"/>
          <w:szCs w:val="26"/>
        </w:rPr>
        <w:t>Совьяки</w:t>
      </w:r>
      <w:proofErr w:type="spellEnd"/>
      <w:r>
        <w:rPr>
          <w:color w:val="000000"/>
          <w:sz w:val="26"/>
          <w:szCs w:val="26"/>
        </w:rPr>
        <w:t>» на территории сельского поселения расположено 7 сельских кладбищ:</w:t>
      </w:r>
    </w:p>
    <w:p w:rsidR="00543C80" w:rsidRDefault="00543C80" w:rsidP="00543C80">
      <w:pPr>
        <w:pStyle w:val="Main0"/>
        <w:rPr>
          <w:color w:val="000000"/>
          <w:sz w:val="26"/>
          <w:szCs w:val="26"/>
        </w:rPr>
      </w:pPr>
      <w:r>
        <w:rPr>
          <w:color w:val="000000"/>
          <w:sz w:val="26"/>
          <w:szCs w:val="26"/>
        </w:rPr>
        <w:t xml:space="preserve">- дер. </w:t>
      </w:r>
      <w:proofErr w:type="spellStart"/>
      <w:r>
        <w:rPr>
          <w:color w:val="000000"/>
          <w:sz w:val="26"/>
          <w:szCs w:val="26"/>
        </w:rPr>
        <w:t>Совьяки</w:t>
      </w:r>
      <w:proofErr w:type="spellEnd"/>
      <w:r>
        <w:rPr>
          <w:color w:val="000000"/>
          <w:sz w:val="26"/>
          <w:szCs w:val="26"/>
        </w:rPr>
        <w:t>, площадь 5,1 га, размер санитарно-защитной зоны 50 м.</w:t>
      </w:r>
    </w:p>
    <w:p w:rsidR="00543C80" w:rsidRDefault="00543C80" w:rsidP="00543C80">
      <w:pPr>
        <w:pStyle w:val="Main0"/>
        <w:rPr>
          <w:color w:val="000000"/>
          <w:sz w:val="26"/>
          <w:szCs w:val="26"/>
        </w:rPr>
      </w:pPr>
      <w:r>
        <w:rPr>
          <w:color w:val="000000"/>
          <w:sz w:val="26"/>
          <w:szCs w:val="26"/>
        </w:rPr>
        <w:t xml:space="preserve">- дер. </w:t>
      </w:r>
      <w:proofErr w:type="gramStart"/>
      <w:r>
        <w:rPr>
          <w:color w:val="000000"/>
          <w:sz w:val="26"/>
          <w:szCs w:val="26"/>
        </w:rPr>
        <w:t>Красное</w:t>
      </w:r>
      <w:proofErr w:type="gramEnd"/>
      <w:r>
        <w:rPr>
          <w:color w:val="000000"/>
          <w:sz w:val="26"/>
          <w:szCs w:val="26"/>
        </w:rPr>
        <w:t>, площадь 4,3 га</w:t>
      </w:r>
      <w:r w:rsidRPr="00D329D0">
        <w:rPr>
          <w:color w:val="000000"/>
          <w:sz w:val="26"/>
          <w:szCs w:val="26"/>
        </w:rPr>
        <w:t>, размер санитарно-защитной зоны 50 м</w:t>
      </w:r>
      <w:r>
        <w:rPr>
          <w:color w:val="000000"/>
          <w:sz w:val="26"/>
          <w:szCs w:val="26"/>
        </w:rPr>
        <w:t>.</w:t>
      </w:r>
    </w:p>
    <w:p w:rsidR="00543C80" w:rsidRDefault="00543C80" w:rsidP="00543C80">
      <w:pPr>
        <w:pStyle w:val="Main0"/>
        <w:rPr>
          <w:color w:val="000000"/>
          <w:sz w:val="26"/>
          <w:szCs w:val="26"/>
        </w:rPr>
      </w:pPr>
      <w:r>
        <w:rPr>
          <w:color w:val="000000"/>
          <w:sz w:val="26"/>
          <w:szCs w:val="26"/>
        </w:rPr>
        <w:t xml:space="preserve">- дер. </w:t>
      </w:r>
      <w:proofErr w:type="spellStart"/>
      <w:r>
        <w:rPr>
          <w:color w:val="000000"/>
          <w:sz w:val="26"/>
          <w:szCs w:val="26"/>
        </w:rPr>
        <w:t>Аграфенино</w:t>
      </w:r>
      <w:proofErr w:type="spellEnd"/>
      <w:r>
        <w:rPr>
          <w:color w:val="000000"/>
          <w:sz w:val="26"/>
          <w:szCs w:val="26"/>
        </w:rPr>
        <w:t>, площадь 0,7</w:t>
      </w:r>
      <w:r w:rsidRPr="00D329D0">
        <w:rPr>
          <w:color w:val="000000"/>
          <w:sz w:val="26"/>
          <w:szCs w:val="26"/>
        </w:rPr>
        <w:t xml:space="preserve"> га, размер санитарно-защитной зоны 50 м</w:t>
      </w:r>
      <w:r>
        <w:rPr>
          <w:color w:val="000000"/>
          <w:sz w:val="26"/>
          <w:szCs w:val="26"/>
        </w:rPr>
        <w:t>.</w:t>
      </w:r>
    </w:p>
    <w:p w:rsidR="00543C80" w:rsidRDefault="00543C80" w:rsidP="00543C80">
      <w:pPr>
        <w:pStyle w:val="Main0"/>
        <w:rPr>
          <w:color w:val="000000"/>
          <w:sz w:val="26"/>
          <w:szCs w:val="26"/>
        </w:rPr>
      </w:pPr>
      <w:r>
        <w:rPr>
          <w:color w:val="000000"/>
          <w:sz w:val="26"/>
          <w:szCs w:val="26"/>
        </w:rPr>
        <w:t>- дер. Беницы, площадь 0,8</w:t>
      </w:r>
      <w:r w:rsidRPr="000B72BA">
        <w:rPr>
          <w:color w:val="000000"/>
          <w:sz w:val="26"/>
          <w:szCs w:val="26"/>
        </w:rPr>
        <w:t xml:space="preserve"> га, размер санитарно-защитной зоны 50 м</w:t>
      </w:r>
      <w:r>
        <w:rPr>
          <w:color w:val="000000"/>
          <w:sz w:val="26"/>
          <w:szCs w:val="26"/>
        </w:rPr>
        <w:t>.</w:t>
      </w:r>
    </w:p>
    <w:p w:rsidR="00543C80" w:rsidRDefault="00543C80" w:rsidP="00543C80">
      <w:pPr>
        <w:pStyle w:val="Main0"/>
        <w:rPr>
          <w:color w:val="000000"/>
          <w:sz w:val="26"/>
          <w:szCs w:val="26"/>
        </w:rPr>
      </w:pPr>
      <w:r>
        <w:rPr>
          <w:color w:val="000000"/>
          <w:sz w:val="26"/>
          <w:szCs w:val="26"/>
        </w:rPr>
        <w:t xml:space="preserve">- дер. </w:t>
      </w:r>
      <w:proofErr w:type="spellStart"/>
      <w:r>
        <w:rPr>
          <w:color w:val="000000"/>
          <w:sz w:val="26"/>
          <w:szCs w:val="26"/>
        </w:rPr>
        <w:t>Рыжково</w:t>
      </w:r>
      <w:proofErr w:type="spellEnd"/>
      <w:r>
        <w:rPr>
          <w:color w:val="000000"/>
          <w:sz w:val="26"/>
          <w:szCs w:val="26"/>
        </w:rPr>
        <w:t>, площадь 1,4</w:t>
      </w:r>
      <w:r w:rsidRPr="000B72BA">
        <w:rPr>
          <w:color w:val="000000"/>
          <w:sz w:val="26"/>
          <w:szCs w:val="26"/>
        </w:rPr>
        <w:t xml:space="preserve"> га, размер санитарно-защитной зоны 50 м</w:t>
      </w:r>
      <w:r>
        <w:rPr>
          <w:color w:val="000000"/>
          <w:sz w:val="26"/>
          <w:szCs w:val="26"/>
        </w:rPr>
        <w:t>.</w:t>
      </w:r>
    </w:p>
    <w:p w:rsidR="00543C80" w:rsidRDefault="00543C80" w:rsidP="00543C80">
      <w:pPr>
        <w:pStyle w:val="Main0"/>
        <w:rPr>
          <w:color w:val="000000"/>
          <w:sz w:val="26"/>
          <w:szCs w:val="26"/>
        </w:rPr>
      </w:pPr>
      <w:r>
        <w:rPr>
          <w:color w:val="000000"/>
          <w:sz w:val="26"/>
          <w:szCs w:val="26"/>
        </w:rPr>
        <w:t xml:space="preserve">- дер. </w:t>
      </w:r>
      <w:proofErr w:type="spellStart"/>
      <w:r>
        <w:rPr>
          <w:color w:val="000000"/>
          <w:sz w:val="26"/>
          <w:szCs w:val="26"/>
        </w:rPr>
        <w:t>Сатино</w:t>
      </w:r>
      <w:proofErr w:type="spellEnd"/>
      <w:r>
        <w:rPr>
          <w:color w:val="000000"/>
          <w:sz w:val="26"/>
          <w:szCs w:val="26"/>
        </w:rPr>
        <w:t>, площадь 0,7</w:t>
      </w:r>
      <w:r w:rsidRPr="000B72BA">
        <w:rPr>
          <w:color w:val="000000"/>
          <w:sz w:val="26"/>
          <w:szCs w:val="26"/>
        </w:rPr>
        <w:t xml:space="preserve"> га, размер санитарно-защитной зоны 50 м</w:t>
      </w:r>
      <w:r>
        <w:rPr>
          <w:color w:val="000000"/>
          <w:sz w:val="26"/>
          <w:szCs w:val="26"/>
        </w:rPr>
        <w:t>.</w:t>
      </w:r>
    </w:p>
    <w:p w:rsidR="00543C80" w:rsidRDefault="00543C80" w:rsidP="00543C80">
      <w:pPr>
        <w:pStyle w:val="Main0"/>
        <w:rPr>
          <w:color w:val="000000"/>
          <w:sz w:val="26"/>
          <w:szCs w:val="26"/>
        </w:rPr>
      </w:pPr>
      <w:r>
        <w:rPr>
          <w:color w:val="000000"/>
          <w:sz w:val="26"/>
          <w:szCs w:val="26"/>
        </w:rPr>
        <w:t xml:space="preserve">- с. </w:t>
      </w:r>
      <w:proofErr w:type="spellStart"/>
      <w:r>
        <w:rPr>
          <w:color w:val="000000"/>
          <w:sz w:val="26"/>
          <w:szCs w:val="26"/>
        </w:rPr>
        <w:t>Федотово</w:t>
      </w:r>
      <w:proofErr w:type="spellEnd"/>
      <w:r>
        <w:rPr>
          <w:color w:val="000000"/>
          <w:sz w:val="26"/>
          <w:szCs w:val="26"/>
        </w:rPr>
        <w:t>, площадь 2,8</w:t>
      </w:r>
      <w:r w:rsidRPr="000B72BA">
        <w:rPr>
          <w:color w:val="000000"/>
          <w:sz w:val="26"/>
          <w:szCs w:val="26"/>
        </w:rPr>
        <w:t xml:space="preserve"> га, размер санитарно-защитной зоны 50 м</w:t>
      </w:r>
      <w:r>
        <w:rPr>
          <w:color w:val="000000"/>
          <w:sz w:val="26"/>
          <w:szCs w:val="26"/>
        </w:rPr>
        <w:t>.</w:t>
      </w:r>
    </w:p>
    <w:p w:rsidR="00543C80" w:rsidRPr="00F72C59" w:rsidRDefault="00543C80" w:rsidP="00543C80">
      <w:pPr>
        <w:pStyle w:val="Main0"/>
        <w:rPr>
          <w:color w:val="000000"/>
          <w:sz w:val="26"/>
          <w:szCs w:val="26"/>
        </w:rPr>
      </w:pPr>
      <w:r>
        <w:rPr>
          <w:color w:val="000000"/>
          <w:sz w:val="26"/>
          <w:szCs w:val="26"/>
        </w:rPr>
        <w:t xml:space="preserve">По </w:t>
      </w:r>
      <w:r w:rsidRPr="00E26A86">
        <w:rPr>
          <w:color w:val="000000"/>
          <w:sz w:val="26"/>
          <w:szCs w:val="26"/>
        </w:rPr>
        <w:t xml:space="preserve">данным комитета ветеринарии по Калужской области письмо  от </w:t>
      </w:r>
      <w:r>
        <w:rPr>
          <w:color w:val="000000"/>
          <w:sz w:val="26"/>
          <w:szCs w:val="26"/>
        </w:rPr>
        <w:t>25</w:t>
      </w:r>
      <w:r w:rsidRPr="00E26A86">
        <w:rPr>
          <w:color w:val="000000"/>
          <w:sz w:val="26"/>
          <w:szCs w:val="26"/>
        </w:rPr>
        <w:t>.</w:t>
      </w:r>
      <w:r>
        <w:rPr>
          <w:color w:val="000000"/>
          <w:sz w:val="26"/>
          <w:szCs w:val="26"/>
        </w:rPr>
        <w:t>12</w:t>
      </w:r>
      <w:r w:rsidRPr="00E26A86">
        <w:rPr>
          <w:color w:val="000000"/>
          <w:sz w:val="26"/>
          <w:szCs w:val="26"/>
        </w:rPr>
        <w:t xml:space="preserve">.2012 г. № </w:t>
      </w:r>
      <w:r>
        <w:rPr>
          <w:color w:val="000000"/>
          <w:sz w:val="26"/>
          <w:szCs w:val="26"/>
        </w:rPr>
        <w:t>1681</w:t>
      </w:r>
      <w:r w:rsidRPr="00E26A86">
        <w:rPr>
          <w:color w:val="000000"/>
          <w:sz w:val="26"/>
          <w:szCs w:val="26"/>
        </w:rPr>
        <w:t>-12 на территории</w:t>
      </w:r>
      <w:r w:rsidRPr="00F72C59">
        <w:rPr>
          <w:color w:val="000000"/>
          <w:sz w:val="26"/>
          <w:szCs w:val="26"/>
        </w:rPr>
        <w:t xml:space="preserve"> МО СП «</w:t>
      </w:r>
      <w:r>
        <w:rPr>
          <w:color w:val="000000"/>
          <w:sz w:val="26"/>
          <w:szCs w:val="26"/>
        </w:rPr>
        <w:t xml:space="preserve">Деревня </w:t>
      </w:r>
      <w:proofErr w:type="spellStart"/>
      <w:r>
        <w:rPr>
          <w:color w:val="000000"/>
          <w:sz w:val="26"/>
          <w:szCs w:val="26"/>
        </w:rPr>
        <w:t>Совьяки</w:t>
      </w:r>
      <w:proofErr w:type="spellEnd"/>
      <w:r w:rsidRPr="00F72C59">
        <w:rPr>
          <w:color w:val="000000"/>
          <w:sz w:val="26"/>
          <w:szCs w:val="26"/>
        </w:rPr>
        <w:t xml:space="preserve">» имеется </w:t>
      </w:r>
      <w:r>
        <w:rPr>
          <w:color w:val="000000"/>
          <w:sz w:val="26"/>
          <w:szCs w:val="26"/>
        </w:rPr>
        <w:t>2</w:t>
      </w:r>
      <w:r w:rsidRPr="00F72C59">
        <w:rPr>
          <w:color w:val="000000"/>
          <w:sz w:val="26"/>
          <w:szCs w:val="26"/>
        </w:rPr>
        <w:t xml:space="preserve"> скотомогильни</w:t>
      </w:r>
      <w:r>
        <w:rPr>
          <w:color w:val="000000"/>
          <w:sz w:val="26"/>
          <w:szCs w:val="26"/>
        </w:rPr>
        <w:t>ка</w:t>
      </w:r>
      <w:r w:rsidRPr="00F72C59">
        <w:rPr>
          <w:color w:val="000000"/>
          <w:sz w:val="26"/>
          <w:szCs w:val="26"/>
        </w:rPr>
        <w:t>:</w:t>
      </w:r>
    </w:p>
    <w:p w:rsidR="00543C80" w:rsidRPr="00E26A86" w:rsidRDefault="00543C80" w:rsidP="00543C80">
      <w:pPr>
        <w:pStyle w:val="Main0"/>
        <w:rPr>
          <w:color w:val="000000"/>
          <w:sz w:val="26"/>
          <w:szCs w:val="26"/>
        </w:rPr>
      </w:pPr>
      <w:r>
        <w:rPr>
          <w:color w:val="000000"/>
          <w:sz w:val="26"/>
          <w:szCs w:val="26"/>
        </w:rPr>
        <w:t xml:space="preserve">1. Деревня </w:t>
      </w:r>
      <w:proofErr w:type="spellStart"/>
      <w:r>
        <w:rPr>
          <w:color w:val="000000"/>
          <w:sz w:val="26"/>
          <w:szCs w:val="26"/>
        </w:rPr>
        <w:t>Совьяки</w:t>
      </w:r>
      <w:proofErr w:type="spellEnd"/>
      <w:r w:rsidRPr="00F72C59">
        <w:rPr>
          <w:color w:val="000000"/>
          <w:sz w:val="26"/>
          <w:szCs w:val="26"/>
        </w:rPr>
        <w:t xml:space="preserve"> (законсервирован 2</w:t>
      </w:r>
      <w:r>
        <w:rPr>
          <w:color w:val="000000"/>
          <w:sz w:val="26"/>
          <w:szCs w:val="26"/>
        </w:rPr>
        <w:t>0</w:t>
      </w:r>
      <w:r w:rsidRPr="00F72C59">
        <w:rPr>
          <w:color w:val="000000"/>
          <w:sz w:val="26"/>
          <w:szCs w:val="26"/>
        </w:rPr>
        <w:t>.</w:t>
      </w:r>
      <w:r>
        <w:rPr>
          <w:color w:val="000000"/>
          <w:sz w:val="26"/>
          <w:szCs w:val="26"/>
        </w:rPr>
        <w:t>12.2007</w:t>
      </w:r>
      <w:r w:rsidRPr="00F72C59">
        <w:rPr>
          <w:color w:val="000000"/>
          <w:sz w:val="26"/>
          <w:szCs w:val="26"/>
        </w:rPr>
        <w:t xml:space="preserve"> г.) – собственник </w:t>
      </w:r>
      <w:r>
        <w:rPr>
          <w:color w:val="000000"/>
          <w:sz w:val="26"/>
          <w:szCs w:val="26"/>
        </w:rPr>
        <w:t>СПК Колхоз Первомайский</w:t>
      </w:r>
      <w:r w:rsidRPr="00F72C59">
        <w:rPr>
          <w:color w:val="000000"/>
          <w:sz w:val="26"/>
          <w:szCs w:val="26"/>
        </w:rPr>
        <w:t xml:space="preserve">. Место расположения: </w:t>
      </w:r>
      <w:r>
        <w:rPr>
          <w:color w:val="000000"/>
          <w:sz w:val="26"/>
          <w:szCs w:val="26"/>
        </w:rPr>
        <w:t xml:space="preserve">находится в 2000 м восточнее МТФ д. </w:t>
      </w:r>
      <w:proofErr w:type="spellStart"/>
      <w:r>
        <w:rPr>
          <w:color w:val="000000"/>
          <w:sz w:val="26"/>
          <w:szCs w:val="26"/>
        </w:rPr>
        <w:t>Совьяки</w:t>
      </w:r>
      <w:proofErr w:type="spellEnd"/>
      <w:r>
        <w:rPr>
          <w:color w:val="000000"/>
          <w:sz w:val="26"/>
          <w:szCs w:val="26"/>
        </w:rPr>
        <w:t>. Площадь скотомогильника 10 м</w:t>
      </w:r>
      <w:proofErr w:type="gramStart"/>
      <w:r>
        <w:rPr>
          <w:color w:val="000000"/>
          <w:sz w:val="26"/>
          <w:szCs w:val="26"/>
          <w:vertAlign w:val="superscript"/>
        </w:rPr>
        <w:t>2</w:t>
      </w:r>
      <w:proofErr w:type="gramEnd"/>
      <w:r>
        <w:rPr>
          <w:color w:val="000000"/>
          <w:sz w:val="26"/>
          <w:szCs w:val="26"/>
        </w:rPr>
        <w:t>.</w:t>
      </w:r>
    </w:p>
    <w:p w:rsidR="00543C80" w:rsidRDefault="00543C80" w:rsidP="00543C80">
      <w:pPr>
        <w:pStyle w:val="Main0"/>
        <w:rPr>
          <w:color w:val="000000"/>
          <w:sz w:val="26"/>
          <w:szCs w:val="26"/>
        </w:rPr>
      </w:pPr>
      <w:r>
        <w:rPr>
          <w:color w:val="000000"/>
          <w:sz w:val="26"/>
          <w:szCs w:val="26"/>
        </w:rPr>
        <w:t xml:space="preserve">2. Деревня </w:t>
      </w:r>
      <w:proofErr w:type="spellStart"/>
      <w:r>
        <w:rPr>
          <w:color w:val="000000"/>
          <w:sz w:val="26"/>
          <w:szCs w:val="26"/>
        </w:rPr>
        <w:t>Совьяки</w:t>
      </w:r>
      <w:proofErr w:type="spellEnd"/>
      <w:r w:rsidRPr="00F72C59">
        <w:rPr>
          <w:color w:val="000000"/>
          <w:sz w:val="26"/>
          <w:szCs w:val="26"/>
        </w:rPr>
        <w:t xml:space="preserve"> (законсервирован </w:t>
      </w:r>
      <w:r>
        <w:rPr>
          <w:color w:val="000000"/>
          <w:sz w:val="26"/>
          <w:szCs w:val="26"/>
        </w:rPr>
        <w:t>24.09.2008</w:t>
      </w:r>
      <w:r w:rsidRPr="00F72C59">
        <w:rPr>
          <w:color w:val="000000"/>
          <w:sz w:val="26"/>
          <w:szCs w:val="26"/>
        </w:rPr>
        <w:t xml:space="preserve">г.) – собственник </w:t>
      </w:r>
      <w:r>
        <w:rPr>
          <w:color w:val="000000"/>
          <w:sz w:val="26"/>
          <w:szCs w:val="26"/>
        </w:rPr>
        <w:t>ВНИИФБИП</w:t>
      </w:r>
      <w:r w:rsidRPr="00F72C59">
        <w:rPr>
          <w:color w:val="000000"/>
          <w:sz w:val="26"/>
          <w:szCs w:val="26"/>
        </w:rPr>
        <w:t xml:space="preserve">. Место расположения: </w:t>
      </w:r>
      <w:r>
        <w:rPr>
          <w:color w:val="000000"/>
          <w:sz w:val="26"/>
          <w:szCs w:val="26"/>
        </w:rPr>
        <w:t xml:space="preserve">находится в 2000 м восточнее МТФ д. </w:t>
      </w:r>
      <w:proofErr w:type="spellStart"/>
      <w:r>
        <w:rPr>
          <w:color w:val="000000"/>
          <w:sz w:val="26"/>
          <w:szCs w:val="26"/>
        </w:rPr>
        <w:t>Совьяки</w:t>
      </w:r>
      <w:proofErr w:type="spellEnd"/>
      <w:r>
        <w:rPr>
          <w:color w:val="000000"/>
          <w:sz w:val="26"/>
          <w:szCs w:val="26"/>
        </w:rPr>
        <w:t>. Площадь скотомогильника 10 м</w:t>
      </w:r>
      <w:proofErr w:type="gramStart"/>
      <w:r>
        <w:rPr>
          <w:color w:val="000000"/>
          <w:sz w:val="26"/>
          <w:szCs w:val="26"/>
          <w:vertAlign w:val="superscript"/>
        </w:rPr>
        <w:t>2</w:t>
      </w:r>
      <w:proofErr w:type="gramEnd"/>
      <w:r>
        <w:rPr>
          <w:color w:val="000000"/>
          <w:sz w:val="26"/>
          <w:szCs w:val="26"/>
        </w:rPr>
        <w:t>.</w:t>
      </w:r>
    </w:p>
    <w:p w:rsidR="00543C80" w:rsidRDefault="00543C80" w:rsidP="00543C80">
      <w:pPr>
        <w:pStyle w:val="Main0"/>
        <w:rPr>
          <w:color w:val="000000"/>
          <w:sz w:val="26"/>
          <w:szCs w:val="26"/>
        </w:rPr>
      </w:pPr>
      <w:r>
        <w:rPr>
          <w:color w:val="000000"/>
          <w:sz w:val="26"/>
          <w:szCs w:val="26"/>
        </w:rPr>
        <w:t xml:space="preserve">По </w:t>
      </w:r>
      <w:r w:rsidRPr="00E26A86">
        <w:rPr>
          <w:color w:val="000000"/>
          <w:sz w:val="26"/>
          <w:szCs w:val="26"/>
        </w:rPr>
        <w:t xml:space="preserve">данным комитета ветеринарии по Калужской области </w:t>
      </w:r>
      <w:r>
        <w:rPr>
          <w:color w:val="000000"/>
          <w:sz w:val="26"/>
          <w:szCs w:val="26"/>
        </w:rPr>
        <w:t>(</w:t>
      </w:r>
      <w:r w:rsidRPr="00E26A86">
        <w:rPr>
          <w:color w:val="000000"/>
          <w:sz w:val="26"/>
          <w:szCs w:val="26"/>
        </w:rPr>
        <w:t xml:space="preserve">письмо  от </w:t>
      </w:r>
      <w:r>
        <w:rPr>
          <w:color w:val="000000"/>
          <w:sz w:val="26"/>
          <w:szCs w:val="26"/>
        </w:rPr>
        <w:t>16</w:t>
      </w:r>
      <w:r w:rsidRPr="00E26A86">
        <w:rPr>
          <w:color w:val="000000"/>
          <w:sz w:val="26"/>
          <w:szCs w:val="26"/>
        </w:rPr>
        <w:t>.</w:t>
      </w:r>
      <w:r>
        <w:rPr>
          <w:color w:val="000000"/>
          <w:sz w:val="26"/>
          <w:szCs w:val="26"/>
        </w:rPr>
        <w:t>05.2019 г. №929</w:t>
      </w:r>
      <w:r w:rsidRPr="00E26A86">
        <w:rPr>
          <w:color w:val="000000"/>
          <w:sz w:val="26"/>
          <w:szCs w:val="26"/>
        </w:rPr>
        <w:t>-1</w:t>
      </w:r>
      <w:r>
        <w:rPr>
          <w:color w:val="000000"/>
          <w:sz w:val="26"/>
          <w:szCs w:val="26"/>
        </w:rPr>
        <w:t xml:space="preserve">9) данные скотомогильники считаются недействующими (утилизация биологических отходов не производится). Границы у данных </w:t>
      </w:r>
      <w:r>
        <w:rPr>
          <w:color w:val="000000"/>
          <w:sz w:val="26"/>
          <w:szCs w:val="26"/>
        </w:rPr>
        <w:lastRenderedPageBreak/>
        <w:t>скотомогильников не установлены, на кадастровом учете не стоят. Проект и графическое описание данных зон отсутствует.</w:t>
      </w:r>
    </w:p>
    <w:p w:rsidR="00543C80" w:rsidRPr="00F72C59" w:rsidRDefault="00543C80" w:rsidP="00543C80">
      <w:pPr>
        <w:pStyle w:val="Main0"/>
        <w:rPr>
          <w:color w:val="000000"/>
          <w:sz w:val="26"/>
          <w:szCs w:val="26"/>
        </w:rPr>
      </w:pPr>
      <w:r>
        <w:rPr>
          <w:color w:val="000000"/>
          <w:sz w:val="26"/>
          <w:szCs w:val="26"/>
        </w:rPr>
        <w:t>По данным ВНИИФБИП (письмо от 08.12.2017 г. на имя директор</w:t>
      </w:r>
      <w:proofErr w:type="gramStart"/>
      <w:r>
        <w:rPr>
          <w:color w:val="000000"/>
          <w:sz w:val="26"/>
          <w:szCs w:val="26"/>
        </w:rPr>
        <w:t>а ООО</w:t>
      </w:r>
      <w:proofErr w:type="gramEnd"/>
      <w:r>
        <w:rPr>
          <w:color w:val="000000"/>
          <w:sz w:val="26"/>
          <w:szCs w:val="26"/>
        </w:rPr>
        <w:t xml:space="preserve"> «</w:t>
      </w:r>
      <w:proofErr w:type="spellStart"/>
      <w:r>
        <w:rPr>
          <w:color w:val="000000"/>
          <w:sz w:val="26"/>
          <w:szCs w:val="26"/>
        </w:rPr>
        <w:t>Боровское</w:t>
      </w:r>
      <w:proofErr w:type="spellEnd"/>
      <w:r>
        <w:rPr>
          <w:color w:val="000000"/>
          <w:sz w:val="26"/>
          <w:szCs w:val="26"/>
        </w:rPr>
        <w:t xml:space="preserve">» </w:t>
      </w:r>
      <w:proofErr w:type="spellStart"/>
      <w:r>
        <w:rPr>
          <w:color w:val="000000"/>
          <w:sz w:val="26"/>
          <w:szCs w:val="26"/>
        </w:rPr>
        <w:t>Павлюченкову</w:t>
      </w:r>
      <w:proofErr w:type="spellEnd"/>
      <w:r>
        <w:rPr>
          <w:color w:val="000000"/>
          <w:sz w:val="26"/>
          <w:szCs w:val="26"/>
        </w:rPr>
        <w:t xml:space="preserve"> А.Е.) объект был построен и введен в эксплуатацию согласно действующим нормам СанПиН и использовался для захоронения отработанного биологического материала подопытных животных. Так же институт не имел уровня допуска для работы с токсическими, ядовитыми, радиоактивными, вирусологическими и бактериологическими материалами. Таким образом, объект не должен представлять экологической угрозы для окружающей среды и жителей близлежащих населенных пунктов и не требует организации санитарной зоны.</w:t>
      </w:r>
    </w:p>
    <w:p w:rsidR="00543C80" w:rsidRPr="002A27D5" w:rsidRDefault="00543C80" w:rsidP="00543C80">
      <w:pPr>
        <w:pStyle w:val="Main0"/>
        <w:rPr>
          <w:color w:val="FF0000"/>
          <w:sz w:val="26"/>
          <w:szCs w:val="26"/>
        </w:rPr>
      </w:pPr>
      <w:proofErr w:type="gramStart"/>
      <w:r>
        <w:rPr>
          <w:color w:val="000000"/>
          <w:sz w:val="26"/>
          <w:szCs w:val="26"/>
        </w:rPr>
        <w:t>В свою очередь, н</w:t>
      </w:r>
      <w:r w:rsidRPr="00F35E23">
        <w:rPr>
          <w:color w:val="000000"/>
          <w:sz w:val="26"/>
          <w:szCs w:val="26"/>
        </w:rPr>
        <w:t xml:space="preserve">а территории муниципального образования в </w:t>
      </w:r>
      <w:r>
        <w:rPr>
          <w:color w:val="000000"/>
          <w:sz w:val="26"/>
          <w:szCs w:val="26"/>
        </w:rPr>
        <w:t xml:space="preserve">дер. </w:t>
      </w:r>
      <w:proofErr w:type="spellStart"/>
      <w:r>
        <w:rPr>
          <w:color w:val="000000"/>
          <w:sz w:val="26"/>
          <w:szCs w:val="26"/>
        </w:rPr>
        <w:t>Бутовка</w:t>
      </w:r>
      <w:proofErr w:type="spellEnd"/>
      <w:r w:rsidRPr="00F35E23">
        <w:rPr>
          <w:color w:val="000000"/>
          <w:sz w:val="26"/>
          <w:szCs w:val="26"/>
        </w:rPr>
        <w:t xml:space="preserve"> (</w:t>
      </w:r>
      <w:r w:rsidRPr="00F35E23">
        <w:rPr>
          <w:color w:val="000000"/>
        </w:rPr>
        <w:t>1914</w:t>
      </w:r>
      <w:r w:rsidRPr="00F35E23">
        <w:rPr>
          <w:color w:val="000000"/>
          <w:lang w:val="en-US"/>
        </w:rPr>
        <w:t> </w:t>
      </w:r>
      <w:r w:rsidRPr="00F35E23">
        <w:rPr>
          <w:color w:val="000000"/>
        </w:rPr>
        <w:t>г</w:t>
      </w:r>
      <w:r w:rsidRPr="00F35E23">
        <w:rPr>
          <w:color w:val="000000"/>
          <w:sz w:val="26"/>
          <w:szCs w:val="26"/>
        </w:rPr>
        <w:t>.)</w:t>
      </w:r>
      <w:r>
        <w:rPr>
          <w:color w:val="000000"/>
          <w:sz w:val="26"/>
          <w:szCs w:val="26"/>
        </w:rPr>
        <w:t xml:space="preserve"> и в д. Петрово (1914 г.)</w:t>
      </w:r>
      <w:r w:rsidRPr="00F35E23">
        <w:rPr>
          <w:color w:val="000000"/>
          <w:sz w:val="26"/>
          <w:szCs w:val="26"/>
        </w:rPr>
        <w:t xml:space="preserve">  было зарегистрировано особо опасное заболевание сибирская язва среди крупного рогатого скота, информация о местах захоронения трупов павших животных от данной болезни на местности отсутствует, в связи с чем, в случае ведения земляных работ на территории указанн</w:t>
      </w:r>
      <w:r>
        <w:rPr>
          <w:color w:val="000000"/>
          <w:sz w:val="26"/>
          <w:szCs w:val="26"/>
        </w:rPr>
        <w:t>ых населенных пунктов</w:t>
      </w:r>
      <w:r w:rsidRPr="00F35E23">
        <w:rPr>
          <w:color w:val="000000"/>
          <w:sz w:val="26"/>
          <w:szCs w:val="26"/>
        </w:rPr>
        <w:t>, необходимо рассмотреть со службой</w:t>
      </w:r>
      <w:proofErr w:type="gramEnd"/>
      <w:r w:rsidRPr="00F35E23">
        <w:rPr>
          <w:color w:val="000000"/>
          <w:sz w:val="26"/>
          <w:szCs w:val="26"/>
        </w:rPr>
        <w:t xml:space="preserve"> </w:t>
      </w:r>
      <w:proofErr w:type="spellStart"/>
      <w:r w:rsidRPr="00F35E23">
        <w:rPr>
          <w:color w:val="000000"/>
          <w:sz w:val="26"/>
          <w:szCs w:val="26"/>
        </w:rPr>
        <w:t>Роспотребнадзора</w:t>
      </w:r>
      <w:proofErr w:type="spellEnd"/>
      <w:r w:rsidRPr="00F35E23">
        <w:rPr>
          <w:color w:val="000000"/>
          <w:sz w:val="26"/>
          <w:szCs w:val="26"/>
        </w:rPr>
        <w:t xml:space="preserve"> по Калужской области вопрос по профилактики данного заболевания среди населения, а в случае обнаружения останков животных при проведении земляных работ, необходимо сообщить в комитет ветеринарии.</w:t>
      </w:r>
      <w:r w:rsidRPr="002A27D5">
        <w:rPr>
          <w:color w:val="FF0000"/>
          <w:sz w:val="26"/>
          <w:szCs w:val="26"/>
        </w:rPr>
        <w:t xml:space="preserve">   </w:t>
      </w:r>
    </w:p>
    <w:p w:rsidR="00543C80" w:rsidRDefault="00543C80" w:rsidP="00543C80">
      <w:pPr>
        <w:pStyle w:val="Main0"/>
        <w:rPr>
          <w:sz w:val="26"/>
          <w:szCs w:val="26"/>
        </w:rPr>
      </w:pPr>
      <w:r w:rsidRPr="000454B6">
        <w:rPr>
          <w:sz w:val="26"/>
          <w:szCs w:val="26"/>
        </w:rPr>
        <w:t xml:space="preserve">Система управления, учета и </w:t>
      </w:r>
      <w:proofErr w:type="gramStart"/>
      <w:r w:rsidRPr="000454B6">
        <w:rPr>
          <w:sz w:val="26"/>
          <w:szCs w:val="26"/>
        </w:rPr>
        <w:t>контроля за</w:t>
      </w:r>
      <w:proofErr w:type="gramEnd"/>
      <w:r w:rsidRPr="000454B6">
        <w:rPr>
          <w:sz w:val="26"/>
          <w:szCs w:val="26"/>
        </w:rPr>
        <w:t xml:space="preserve"> местами захоронения биологических отходов на территории муниципального образования соответствует существующим требованиям и ветеринарно-санитарным правилам сбора, утилизации и уничтожения биологических отходов. Правила согласованы заместителем главного государственного санитарного врача РФ, утверждены главным государственным ветеринарным инспектором РФ и зарегистрированы в министерстве юстиции РФ 5 января 1996 г. № 1005.</w:t>
      </w:r>
      <w:bookmarkStart w:id="110" w:name="_Toc109112660"/>
    </w:p>
    <w:bookmarkEnd w:id="110"/>
    <w:p w:rsidR="00543C80" w:rsidRPr="00675ABB" w:rsidRDefault="00543C80" w:rsidP="00543C80">
      <w:pPr>
        <w:spacing w:line="360" w:lineRule="auto"/>
        <w:jc w:val="center"/>
        <w:rPr>
          <w:b/>
          <w:i/>
          <w:color w:val="000000"/>
          <w:sz w:val="26"/>
          <w:szCs w:val="26"/>
        </w:rPr>
      </w:pPr>
      <w:r w:rsidRPr="00675ABB">
        <w:rPr>
          <w:b/>
          <w:i/>
          <w:color w:val="000000"/>
          <w:sz w:val="26"/>
          <w:szCs w:val="26"/>
        </w:rPr>
        <w:t>Санитарная очистка территории</w:t>
      </w:r>
    </w:p>
    <w:p w:rsidR="00543C80" w:rsidRPr="00675ABB" w:rsidRDefault="00543C80" w:rsidP="00543C80">
      <w:pPr>
        <w:spacing w:line="360" w:lineRule="auto"/>
        <w:ind w:firstLine="709"/>
        <w:jc w:val="both"/>
        <w:rPr>
          <w:color w:val="000000"/>
          <w:sz w:val="26"/>
          <w:szCs w:val="26"/>
        </w:rPr>
      </w:pPr>
      <w:r w:rsidRPr="00675ABB">
        <w:rPr>
          <w:color w:val="000000"/>
          <w:sz w:val="26"/>
          <w:szCs w:val="26"/>
        </w:rPr>
        <w:t>На основании генеральной схемы очистки территории населенных пунктов, входящих в состав сельского поселения «</w:t>
      </w:r>
      <w:r>
        <w:rPr>
          <w:color w:val="000000"/>
          <w:sz w:val="26"/>
          <w:szCs w:val="26"/>
        </w:rPr>
        <w:t xml:space="preserve">Деревня </w:t>
      </w:r>
      <w:proofErr w:type="spellStart"/>
      <w:r>
        <w:rPr>
          <w:color w:val="000000"/>
          <w:sz w:val="26"/>
          <w:szCs w:val="26"/>
        </w:rPr>
        <w:t>Совьяки</w:t>
      </w:r>
      <w:proofErr w:type="spellEnd"/>
      <w:r w:rsidRPr="00675ABB">
        <w:rPr>
          <w:color w:val="000000"/>
          <w:sz w:val="26"/>
          <w:szCs w:val="26"/>
        </w:rPr>
        <w:t xml:space="preserve">», вывоз твердых бытовых отходов (ТБО) на территории муниципального образования осуществляет </w:t>
      </w:r>
      <w:r w:rsidR="00A17F11">
        <w:rPr>
          <w:color w:val="000000"/>
          <w:sz w:val="26"/>
          <w:szCs w:val="26"/>
        </w:rPr>
        <w:t>ГП «КРЭО»</w:t>
      </w:r>
      <w:r w:rsidRPr="00675ABB">
        <w:rPr>
          <w:color w:val="000000"/>
          <w:sz w:val="26"/>
          <w:szCs w:val="26"/>
        </w:rPr>
        <w:t>.</w:t>
      </w:r>
    </w:p>
    <w:p w:rsidR="00543C80" w:rsidRPr="00675ABB" w:rsidRDefault="00543C80" w:rsidP="00543C80">
      <w:pPr>
        <w:spacing w:line="360" w:lineRule="auto"/>
        <w:ind w:firstLine="709"/>
        <w:jc w:val="both"/>
        <w:rPr>
          <w:color w:val="000000"/>
          <w:sz w:val="26"/>
          <w:szCs w:val="26"/>
        </w:rPr>
      </w:pPr>
      <w:r w:rsidRPr="00675ABB">
        <w:rPr>
          <w:color w:val="000000"/>
          <w:sz w:val="26"/>
          <w:szCs w:val="26"/>
        </w:rPr>
        <w:lastRenderedPageBreak/>
        <w:t>Для обеспечения должного санитарного уровня населенных мест и более эффективного использования парка специализированных машин бытовые отходы с территории МО СП «</w:t>
      </w:r>
      <w:r>
        <w:rPr>
          <w:color w:val="000000"/>
          <w:sz w:val="26"/>
          <w:szCs w:val="26"/>
        </w:rPr>
        <w:t xml:space="preserve">Деревня </w:t>
      </w:r>
      <w:proofErr w:type="spellStart"/>
      <w:r>
        <w:rPr>
          <w:color w:val="000000"/>
          <w:sz w:val="26"/>
          <w:szCs w:val="26"/>
        </w:rPr>
        <w:t>Совьяки</w:t>
      </w:r>
      <w:proofErr w:type="spellEnd"/>
      <w:r w:rsidRPr="00675ABB">
        <w:rPr>
          <w:color w:val="000000"/>
          <w:sz w:val="26"/>
          <w:szCs w:val="26"/>
        </w:rPr>
        <w:t>» удаляются по следящей схеме:</w:t>
      </w:r>
    </w:p>
    <w:p w:rsidR="00543C80" w:rsidRPr="00675ABB" w:rsidRDefault="00543C80" w:rsidP="00543C80">
      <w:pPr>
        <w:spacing w:line="360" w:lineRule="auto"/>
        <w:ind w:firstLine="709"/>
        <w:jc w:val="both"/>
        <w:rPr>
          <w:color w:val="000000"/>
          <w:sz w:val="26"/>
          <w:szCs w:val="26"/>
        </w:rPr>
      </w:pPr>
      <w:r w:rsidRPr="00675ABB">
        <w:rPr>
          <w:color w:val="000000"/>
          <w:sz w:val="26"/>
          <w:szCs w:val="26"/>
        </w:rPr>
        <w:t xml:space="preserve">- не реже 1 раза в трое суток при температуре наружного воздуха до +5 </w:t>
      </w:r>
      <w:r w:rsidRPr="00675ABB">
        <w:rPr>
          <w:color w:val="000000"/>
          <w:sz w:val="26"/>
          <w:szCs w:val="26"/>
          <w:vertAlign w:val="superscript"/>
        </w:rPr>
        <w:t>0</w:t>
      </w:r>
      <w:r w:rsidRPr="00675ABB">
        <w:rPr>
          <w:color w:val="000000"/>
          <w:sz w:val="26"/>
          <w:szCs w:val="26"/>
        </w:rPr>
        <w:t xml:space="preserve">С и ежедневно при температуре выше +5 </w:t>
      </w:r>
      <w:r w:rsidRPr="00675ABB">
        <w:rPr>
          <w:color w:val="000000"/>
          <w:sz w:val="26"/>
          <w:szCs w:val="26"/>
          <w:vertAlign w:val="superscript"/>
        </w:rPr>
        <w:t>0</w:t>
      </w:r>
      <w:r w:rsidRPr="00675ABB">
        <w:rPr>
          <w:color w:val="000000"/>
          <w:sz w:val="26"/>
          <w:szCs w:val="26"/>
        </w:rPr>
        <w:t>С;</w:t>
      </w:r>
    </w:p>
    <w:p w:rsidR="00543C80" w:rsidRPr="00675ABB" w:rsidRDefault="00543C80" w:rsidP="00543C80">
      <w:pPr>
        <w:spacing w:line="360" w:lineRule="auto"/>
        <w:ind w:firstLine="709"/>
        <w:jc w:val="both"/>
        <w:rPr>
          <w:color w:val="000000"/>
          <w:sz w:val="26"/>
          <w:szCs w:val="26"/>
        </w:rPr>
      </w:pPr>
      <w:r w:rsidRPr="00675ABB">
        <w:rPr>
          <w:color w:val="000000"/>
          <w:sz w:val="26"/>
          <w:szCs w:val="26"/>
        </w:rPr>
        <w:t>- одной машиной и двумя рабочими;</w:t>
      </w:r>
    </w:p>
    <w:p w:rsidR="00543C80" w:rsidRDefault="00543C80" w:rsidP="00543C80">
      <w:pPr>
        <w:spacing w:line="360" w:lineRule="auto"/>
        <w:ind w:firstLine="709"/>
        <w:jc w:val="both"/>
        <w:rPr>
          <w:b/>
          <w:color w:val="000000"/>
          <w:sz w:val="26"/>
          <w:szCs w:val="26"/>
          <w:highlight w:val="red"/>
        </w:rPr>
      </w:pPr>
      <w:r w:rsidRPr="00675ABB">
        <w:rPr>
          <w:color w:val="000000"/>
          <w:sz w:val="26"/>
          <w:szCs w:val="26"/>
        </w:rPr>
        <w:t>- крупногабаритные отходы вывозятся по мере накопления, но не реже одного раза в месяц.</w:t>
      </w:r>
    </w:p>
    <w:p w:rsidR="00543C80" w:rsidRPr="00D34835" w:rsidRDefault="00543C80" w:rsidP="00543C80">
      <w:pPr>
        <w:shd w:val="clear" w:color="auto" w:fill="FFFFFF"/>
        <w:spacing w:line="360" w:lineRule="auto"/>
        <w:ind w:firstLine="720"/>
        <w:jc w:val="both"/>
        <w:rPr>
          <w:color w:val="FF0000"/>
          <w:sz w:val="26"/>
          <w:szCs w:val="26"/>
        </w:rPr>
      </w:pPr>
      <w:r w:rsidRPr="00D34835">
        <w:rPr>
          <w:color w:val="000000"/>
          <w:sz w:val="26"/>
          <w:szCs w:val="26"/>
        </w:rPr>
        <w:t>Места временного хранения ТБО – имеются при всех учреждениях и предприятиях.</w:t>
      </w:r>
    </w:p>
    <w:p w:rsidR="00543C80" w:rsidRPr="00860F40" w:rsidRDefault="00543C80" w:rsidP="00543C80">
      <w:pPr>
        <w:spacing w:line="360" w:lineRule="auto"/>
        <w:jc w:val="center"/>
        <w:rPr>
          <w:b/>
          <w:bCs/>
          <w:i/>
          <w:color w:val="000000"/>
          <w:sz w:val="26"/>
          <w:szCs w:val="26"/>
        </w:rPr>
      </w:pPr>
      <w:bookmarkStart w:id="111" w:name="_Toc241844452"/>
      <w:bookmarkStart w:id="112" w:name="_Toc249431679"/>
      <w:bookmarkStart w:id="113" w:name="_Toc254300277"/>
      <w:bookmarkStart w:id="114" w:name="_Toc260684569"/>
      <w:bookmarkStart w:id="115" w:name="_Toc266652618"/>
      <w:bookmarkStart w:id="116" w:name="_Toc294190425"/>
      <w:r w:rsidRPr="00860F40">
        <w:rPr>
          <w:b/>
          <w:bCs/>
          <w:i/>
          <w:color w:val="000000"/>
          <w:sz w:val="26"/>
          <w:szCs w:val="26"/>
        </w:rPr>
        <w:t>Санитарно-защитные зоны предприятий</w:t>
      </w:r>
    </w:p>
    <w:p w:rsidR="00543C80" w:rsidRPr="006B72ED" w:rsidRDefault="00543C80" w:rsidP="00543C80">
      <w:pPr>
        <w:pStyle w:val="western"/>
        <w:spacing w:line="360" w:lineRule="auto"/>
        <w:ind w:firstLine="567"/>
        <w:rPr>
          <w:color w:val="000000"/>
          <w:sz w:val="26"/>
          <w:szCs w:val="26"/>
        </w:rPr>
      </w:pPr>
      <w:proofErr w:type="gramStart"/>
      <w:r w:rsidRPr="006B72ED">
        <w:rPr>
          <w:color w:val="000000"/>
          <w:sz w:val="26"/>
          <w:szCs w:val="26"/>
        </w:rPr>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6B72ED">
        <w:rPr>
          <w:color w:val="000000"/>
          <w:sz w:val="26"/>
          <w:szCs w:val="26"/>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543C80" w:rsidRPr="00860F40" w:rsidRDefault="00543C80" w:rsidP="00543C80">
      <w:pPr>
        <w:spacing w:line="360" w:lineRule="auto"/>
        <w:ind w:firstLine="709"/>
        <w:jc w:val="both"/>
        <w:rPr>
          <w:color w:val="000000"/>
          <w:sz w:val="26"/>
          <w:szCs w:val="26"/>
        </w:rPr>
      </w:pPr>
      <w:r w:rsidRPr="00860F40">
        <w:rPr>
          <w:color w:val="000000"/>
          <w:sz w:val="26"/>
          <w:szCs w:val="26"/>
        </w:rPr>
        <w:t xml:space="preserve">Территория санитарно-защитной зоны предназначена </w:t>
      </w:r>
      <w:proofErr w:type="gramStart"/>
      <w:r w:rsidRPr="00860F40">
        <w:rPr>
          <w:color w:val="000000"/>
          <w:sz w:val="26"/>
          <w:szCs w:val="26"/>
        </w:rPr>
        <w:t>для</w:t>
      </w:r>
      <w:proofErr w:type="gramEnd"/>
      <w:r w:rsidRPr="00860F40">
        <w:rPr>
          <w:color w:val="000000"/>
          <w:sz w:val="26"/>
          <w:szCs w:val="26"/>
        </w:rPr>
        <w:t>:</w:t>
      </w:r>
    </w:p>
    <w:p w:rsidR="00543C80" w:rsidRPr="00860F40" w:rsidRDefault="00543C80" w:rsidP="00543C80">
      <w:pPr>
        <w:spacing w:line="360" w:lineRule="auto"/>
        <w:ind w:firstLine="709"/>
        <w:jc w:val="both"/>
        <w:rPr>
          <w:color w:val="000000"/>
          <w:sz w:val="26"/>
          <w:szCs w:val="26"/>
        </w:rPr>
      </w:pPr>
      <w:r w:rsidRPr="00860F40">
        <w:rPr>
          <w:color w:val="000000"/>
          <w:sz w:val="26"/>
          <w:szCs w:val="26"/>
        </w:rPr>
        <w:t>- обеспечения снижения уровня воздействия до требуемых гигиенических нормативов по всем факторам воздействия за ее пределами (ПДК, ПДУ);</w:t>
      </w:r>
    </w:p>
    <w:p w:rsidR="00543C80" w:rsidRPr="00860F40" w:rsidRDefault="00543C80" w:rsidP="00543C80">
      <w:pPr>
        <w:spacing w:line="360" w:lineRule="auto"/>
        <w:ind w:firstLine="709"/>
        <w:jc w:val="both"/>
        <w:rPr>
          <w:color w:val="000000"/>
          <w:sz w:val="26"/>
          <w:szCs w:val="26"/>
        </w:rPr>
      </w:pPr>
      <w:r w:rsidRPr="00860F40">
        <w:rPr>
          <w:color w:val="000000"/>
          <w:sz w:val="26"/>
          <w:szCs w:val="26"/>
        </w:rPr>
        <w:t>- создания санитарно-защитного барьера между территорией предприятия (группы предприятий) и территорией жилой застройки;</w:t>
      </w:r>
    </w:p>
    <w:p w:rsidR="00543C80" w:rsidRPr="00860F40" w:rsidRDefault="00543C80" w:rsidP="00543C80">
      <w:pPr>
        <w:spacing w:line="360" w:lineRule="auto"/>
        <w:ind w:firstLine="709"/>
        <w:jc w:val="both"/>
        <w:rPr>
          <w:color w:val="000000"/>
          <w:sz w:val="26"/>
          <w:szCs w:val="26"/>
        </w:rPr>
      </w:pPr>
      <w:r w:rsidRPr="00860F40">
        <w:rPr>
          <w:color w:val="000000"/>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543C80" w:rsidRPr="00860F40" w:rsidRDefault="00543C80" w:rsidP="00543C80">
      <w:pPr>
        <w:spacing w:line="360" w:lineRule="auto"/>
        <w:ind w:firstLine="709"/>
        <w:jc w:val="both"/>
        <w:rPr>
          <w:color w:val="000000"/>
          <w:sz w:val="26"/>
          <w:szCs w:val="26"/>
        </w:rPr>
      </w:pPr>
      <w:r w:rsidRPr="00860F40">
        <w:rPr>
          <w:color w:val="000000"/>
          <w:sz w:val="26"/>
          <w:szCs w:val="26"/>
        </w:rPr>
        <w:t>Промышленные предприятия должны иметь утвержденные проекты санитарно-защитных зон.</w:t>
      </w:r>
    </w:p>
    <w:p w:rsidR="00543C80" w:rsidRPr="00860F40" w:rsidRDefault="00543C80" w:rsidP="00543C80">
      <w:pPr>
        <w:spacing w:line="360" w:lineRule="auto"/>
        <w:ind w:firstLine="709"/>
        <w:jc w:val="both"/>
        <w:rPr>
          <w:color w:val="000000"/>
          <w:sz w:val="26"/>
          <w:szCs w:val="26"/>
        </w:rPr>
      </w:pPr>
      <w:r w:rsidRPr="00860F40">
        <w:rPr>
          <w:color w:val="000000"/>
          <w:sz w:val="26"/>
          <w:szCs w:val="26"/>
        </w:rPr>
        <w:t xml:space="preserve">Предприятия, расположенные на территории сельского поселения не имеют разработанных санитарно-защитных зон. </w:t>
      </w:r>
      <w:proofErr w:type="gramStart"/>
      <w:r w:rsidRPr="00860F40">
        <w:rPr>
          <w:color w:val="000000"/>
          <w:sz w:val="26"/>
          <w:szCs w:val="26"/>
        </w:rPr>
        <w:t xml:space="preserve">При отсутствии утвержденной СЗЗ </w:t>
      </w:r>
      <w:r w:rsidRPr="00860F40">
        <w:rPr>
          <w:color w:val="000000"/>
          <w:sz w:val="26"/>
          <w:szCs w:val="26"/>
        </w:rPr>
        <w:lastRenderedPageBreak/>
        <w:t>принимаются нормативные размеры СЗЗ по СанПиН 2.2.1/2.1.1.1200-03 в соответствии с санитарной классификацией предприятий, производств и объектов.</w:t>
      </w:r>
      <w:proofErr w:type="gramEnd"/>
    </w:p>
    <w:p w:rsidR="00543C80" w:rsidRPr="00714EBF" w:rsidRDefault="00543C80" w:rsidP="00543C80">
      <w:pPr>
        <w:spacing w:line="360" w:lineRule="auto"/>
        <w:jc w:val="center"/>
        <w:rPr>
          <w:color w:val="000000"/>
        </w:rPr>
      </w:pPr>
      <w:r w:rsidRPr="00714EBF">
        <w:rPr>
          <w:b/>
          <w:bCs/>
          <w:i/>
          <w:color w:val="000000"/>
          <w:sz w:val="26"/>
          <w:szCs w:val="26"/>
        </w:rPr>
        <w:t>Зона санитарной охраны источников питьевого водоснабжения</w:t>
      </w:r>
      <w:bookmarkEnd w:id="111"/>
      <w:bookmarkEnd w:id="112"/>
      <w:bookmarkEnd w:id="113"/>
      <w:bookmarkEnd w:id="114"/>
      <w:bookmarkEnd w:id="115"/>
      <w:bookmarkEnd w:id="116"/>
    </w:p>
    <w:p w:rsidR="00543C80" w:rsidRPr="0006623D" w:rsidRDefault="00543C80" w:rsidP="00543C80">
      <w:pPr>
        <w:shd w:val="clear" w:color="auto" w:fill="FFFFFF"/>
        <w:spacing w:line="360" w:lineRule="auto"/>
        <w:ind w:left="10" w:firstLine="720"/>
        <w:jc w:val="both"/>
        <w:rPr>
          <w:sz w:val="26"/>
          <w:szCs w:val="26"/>
        </w:rPr>
      </w:pPr>
      <w:r w:rsidRPr="00714EBF">
        <w:rPr>
          <w:color w:val="000000"/>
          <w:sz w:val="26"/>
          <w:szCs w:val="26"/>
        </w:rPr>
        <w:t xml:space="preserve">Источником хозяйственно питьевого водоснабжения </w:t>
      </w:r>
      <w:r>
        <w:rPr>
          <w:color w:val="000000"/>
          <w:sz w:val="26"/>
          <w:szCs w:val="26"/>
        </w:rPr>
        <w:t xml:space="preserve">на территории сельского поселения </w:t>
      </w:r>
      <w:r w:rsidRPr="00714EBF">
        <w:rPr>
          <w:color w:val="000000"/>
          <w:sz w:val="26"/>
          <w:szCs w:val="26"/>
        </w:rPr>
        <w:t xml:space="preserve">являются подземные воды. </w:t>
      </w:r>
      <w:r w:rsidRPr="00E4608D">
        <w:rPr>
          <w:sz w:val="26"/>
          <w:szCs w:val="26"/>
        </w:rPr>
        <w:t xml:space="preserve">Централизованная система водоснабжения расположена в </w:t>
      </w:r>
      <w:r>
        <w:rPr>
          <w:sz w:val="26"/>
          <w:szCs w:val="26"/>
        </w:rPr>
        <w:t xml:space="preserve">д. </w:t>
      </w:r>
      <w:proofErr w:type="spellStart"/>
      <w:r>
        <w:rPr>
          <w:sz w:val="26"/>
          <w:szCs w:val="26"/>
        </w:rPr>
        <w:t>Совьяки</w:t>
      </w:r>
      <w:proofErr w:type="spellEnd"/>
      <w:r>
        <w:rPr>
          <w:sz w:val="26"/>
          <w:szCs w:val="26"/>
        </w:rPr>
        <w:t xml:space="preserve"> и д. </w:t>
      </w:r>
      <w:proofErr w:type="spellStart"/>
      <w:r>
        <w:rPr>
          <w:sz w:val="26"/>
          <w:szCs w:val="26"/>
        </w:rPr>
        <w:t>Бутовка</w:t>
      </w:r>
      <w:proofErr w:type="spellEnd"/>
    </w:p>
    <w:p w:rsidR="00543C80" w:rsidRPr="00E4608D" w:rsidRDefault="00543C80" w:rsidP="00543C80">
      <w:pPr>
        <w:shd w:val="clear" w:color="auto" w:fill="FFFFFF"/>
        <w:spacing w:line="360" w:lineRule="auto"/>
        <w:ind w:left="10" w:firstLine="720"/>
        <w:jc w:val="both"/>
        <w:rPr>
          <w:i/>
          <w:sz w:val="26"/>
          <w:szCs w:val="26"/>
        </w:rPr>
      </w:pPr>
      <w:r w:rsidRPr="00E4608D">
        <w:rPr>
          <w:i/>
          <w:sz w:val="26"/>
          <w:szCs w:val="26"/>
        </w:rPr>
        <w:t xml:space="preserve">Система водоснабжения </w:t>
      </w:r>
      <w:r>
        <w:rPr>
          <w:i/>
          <w:sz w:val="26"/>
          <w:szCs w:val="26"/>
        </w:rPr>
        <w:t xml:space="preserve">дер. </w:t>
      </w:r>
      <w:proofErr w:type="spellStart"/>
      <w:r>
        <w:rPr>
          <w:i/>
          <w:sz w:val="26"/>
          <w:szCs w:val="26"/>
        </w:rPr>
        <w:t>Совьяки</w:t>
      </w:r>
      <w:proofErr w:type="spellEnd"/>
      <w:r w:rsidRPr="00E4608D">
        <w:rPr>
          <w:i/>
          <w:sz w:val="26"/>
          <w:szCs w:val="26"/>
        </w:rPr>
        <w:t>.</w:t>
      </w:r>
    </w:p>
    <w:p w:rsidR="00543C80" w:rsidRPr="0006623D" w:rsidRDefault="00543C80" w:rsidP="00543C80">
      <w:pPr>
        <w:shd w:val="clear" w:color="auto" w:fill="FFFFFF"/>
        <w:spacing w:line="360" w:lineRule="auto"/>
        <w:ind w:left="10" w:firstLine="720"/>
        <w:jc w:val="both"/>
        <w:rPr>
          <w:sz w:val="26"/>
          <w:szCs w:val="26"/>
        </w:rPr>
      </w:pPr>
      <w:r w:rsidRPr="00E4608D">
        <w:rPr>
          <w:sz w:val="26"/>
          <w:szCs w:val="26"/>
        </w:rPr>
        <w:t xml:space="preserve">Водоснабжение села осуществляется от артезианской скважины расположенной в </w:t>
      </w:r>
      <w:r>
        <w:rPr>
          <w:sz w:val="26"/>
          <w:szCs w:val="26"/>
        </w:rPr>
        <w:t>северо-восточной</w:t>
      </w:r>
      <w:r w:rsidRPr="00E4608D">
        <w:rPr>
          <w:sz w:val="26"/>
          <w:szCs w:val="26"/>
        </w:rPr>
        <w:t xml:space="preserve"> части  населенного пункта</w:t>
      </w:r>
      <w:r>
        <w:rPr>
          <w:sz w:val="26"/>
          <w:szCs w:val="26"/>
        </w:rPr>
        <w:t>. Глубина скважины составляет 90 м. Производительность 16 м</w:t>
      </w:r>
      <w:r>
        <w:rPr>
          <w:sz w:val="26"/>
          <w:szCs w:val="26"/>
          <w:vertAlign w:val="superscript"/>
        </w:rPr>
        <w:t>3</w:t>
      </w:r>
      <w:r>
        <w:rPr>
          <w:sz w:val="26"/>
          <w:szCs w:val="26"/>
        </w:rPr>
        <w:t>/час.</w:t>
      </w:r>
    </w:p>
    <w:p w:rsidR="00543C80" w:rsidRPr="00E4608D" w:rsidRDefault="00543C80" w:rsidP="00543C80">
      <w:pPr>
        <w:shd w:val="clear" w:color="auto" w:fill="FFFFFF"/>
        <w:spacing w:line="360" w:lineRule="auto"/>
        <w:ind w:left="10" w:firstLine="720"/>
        <w:jc w:val="both"/>
        <w:rPr>
          <w:bCs/>
          <w:i/>
          <w:sz w:val="26"/>
          <w:szCs w:val="26"/>
        </w:rPr>
      </w:pPr>
      <w:r w:rsidRPr="00E4608D">
        <w:rPr>
          <w:sz w:val="26"/>
          <w:szCs w:val="26"/>
        </w:rPr>
        <w:t xml:space="preserve">  </w:t>
      </w:r>
      <w:r w:rsidRPr="00E4608D">
        <w:rPr>
          <w:bCs/>
          <w:i/>
          <w:sz w:val="26"/>
          <w:szCs w:val="26"/>
        </w:rPr>
        <w:t xml:space="preserve">Система водоснабжения дер. </w:t>
      </w:r>
      <w:proofErr w:type="spellStart"/>
      <w:r>
        <w:rPr>
          <w:bCs/>
          <w:i/>
          <w:sz w:val="26"/>
          <w:szCs w:val="26"/>
        </w:rPr>
        <w:t>Бутовкка</w:t>
      </w:r>
      <w:proofErr w:type="spellEnd"/>
      <w:r>
        <w:rPr>
          <w:bCs/>
          <w:i/>
          <w:sz w:val="26"/>
          <w:szCs w:val="26"/>
        </w:rPr>
        <w:t>.</w:t>
      </w:r>
    </w:p>
    <w:p w:rsidR="00543C80" w:rsidRPr="0006623D" w:rsidRDefault="00543C80" w:rsidP="00543C80">
      <w:pPr>
        <w:shd w:val="clear" w:color="auto" w:fill="FFFFFF"/>
        <w:spacing w:line="360" w:lineRule="auto"/>
        <w:ind w:left="10" w:firstLine="720"/>
        <w:jc w:val="both"/>
        <w:rPr>
          <w:sz w:val="26"/>
          <w:szCs w:val="26"/>
        </w:rPr>
      </w:pPr>
      <w:r w:rsidRPr="00E4608D">
        <w:rPr>
          <w:sz w:val="26"/>
          <w:szCs w:val="26"/>
        </w:rPr>
        <w:t xml:space="preserve">Водоснабжение села осуществляется от артезианской скважины расположенной в </w:t>
      </w:r>
      <w:r>
        <w:rPr>
          <w:sz w:val="26"/>
          <w:szCs w:val="26"/>
        </w:rPr>
        <w:t>центральной</w:t>
      </w:r>
      <w:r w:rsidRPr="00E4608D">
        <w:rPr>
          <w:sz w:val="26"/>
          <w:szCs w:val="26"/>
        </w:rPr>
        <w:t xml:space="preserve"> части  населенного пункта</w:t>
      </w:r>
      <w:r>
        <w:rPr>
          <w:sz w:val="26"/>
          <w:szCs w:val="26"/>
        </w:rPr>
        <w:t>. Глубина скважины составляет 50 м. Производительность 6,5 м</w:t>
      </w:r>
      <w:r>
        <w:rPr>
          <w:sz w:val="26"/>
          <w:szCs w:val="26"/>
          <w:vertAlign w:val="superscript"/>
        </w:rPr>
        <w:t>3</w:t>
      </w:r>
      <w:r>
        <w:rPr>
          <w:sz w:val="26"/>
          <w:szCs w:val="26"/>
        </w:rPr>
        <w:t>/час.</w:t>
      </w:r>
    </w:p>
    <w:p w:rsidR="00543C80" w:rsidRPr="006252E1" w:rsidRDefault="00543C80" w:rsidP="00543C80">
      <w:pPr>
        <w:shd w:val="clear" w:color="auto" w:fill="FFFFFF"/>
        <w:spacing w:line="360" w:lineRule="auto"/>
        <w:ind w:left="10" w:firstLine="720"/>
        <w:jc w:val="both"/>
        <w:rPr>
          <w:sz w:val="26"/>
          <w:szCs w:val="26"/>
        </w:rPr>
      </w:pPr>
      <w:r w:rsidRPr="006252E1">
        <w:rPr>
          <w:sz w:val="26"/>
          <w:szCs w:val="26"/>
        </w:rPr>
        <w:t>В соответствии с СанПиН 2.1.4.1110-02 источники водоснабжения должны иметь зоны санитарной охраны (далее - ЗСО).</w:t>
      </w:r>
    </w:p>
    <w:p w:rsidR="00543C80" w:rsidRDefault="00543C80" w:rsidP="00543C80">
      <w:pPr>
        <w:shd w:val="clear" w:color="auto" w:fill="FFFFFF"/>
        <w:spacing w:line="360" w:lineRule="auto"/>
        <w:ind w:left="10" w:firstLine="720"/>
        <w:jc w:val="both"/>
        <w:rPr>
          <w:sz w:val="26"/>
          <w:szCs w:val="26"/>
        </w:rPr>
      </w:pPr>
      <w:r w:rsidRPr="006252E1">
        <w:rPr>
          <w:sz w:val="26"/>
          <w:szCs w:val="26"/>
        </w:rPr>
        <w:t>В состав ЗСО входят три пояса: первый пояс - пояс строгого режима, второй и третий пояса - пояса ограничений.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43C80" w:rsidRPr="006252E1" w:rsidRDefault="00543C80" w:rsidP="00543C80">
      <w:pPr>
        <w:shd w:val="clear" w:color="auto" w:fill="FFFFFF"/>
        <w:spacing w:line="360" w:lineRule="auto"/>
        <w:ind w:left="10" w:firstLine="720"/>
        <w:jc w:val="both"/>
        <w:rPr>
          <w:sz w:val="26"/>
          <w:szCs w:val="26"/>
        </w:rPr>
      </w:pPr>
      <w:r>
        <w:rPr>
          <w:sz w:val="26"/>
          <w:szCs w:val="26"/>
        </w:rPr>
        <w:t xml:space="preserve">По данным Управления </w:t>
      </w:r>
      <w:proofErr w:type="spellStart"/>
      <w:r>
        <w:rPr>
          <w:sz w:val="26"/>
          <w:szCs w:val="26"/>
        </w:rPr>
        <w:t>Роспотребнадзора</w:t>
      </w:r>
      <w:proofErr w:type="spellEnd"/>
      <w:r>
        <w:rPr>
          <w:sz w:val="26"/>
          <w:szCs w:val="26"/>
        </w:rPr>
        <w:t xml:space="preserve"> по Калужской области и данным производственного и лабораторного контроля в системе водоснабжения деревни </w:t>
      </w:r>
      <w:proofErr w:type="spellStart"/>
      <w:r>
        <w:rPr>
          <w:sz w:val="26"/>
          <w:szCs w:val="26"/>
        </w:rPr>
        <w:t>Совьяки</w:t>
      </w:r>
      <w:proofErr w:type="spellEnd"/>
      <w:r>
        <w:rPr>
          <w:sz w:val="26"/>
          <w:szCs w:val="26"/>
        </w:rPr>
        <w:t xml:space="preserve"> превышений ПДК и отклонений от нормативного качества питьевой воды не обнаружено, питьевая вода безопасна в эпидемическом и радиационном отношении, безвредна по химическому составу и имеет благоприятные органолептические свойства. </w:t>
      </w:r>
    </w:p>
    <w:p w:rsidR="00543C80" w:rsidRPr="004C0E24" w:rsidRDefault="00543C80" w:rsidP="00543C80">
      <w:pPr>
        <w:spacing w:line="360" w:lineRule="auto"/>
        <w:jc w:val="center"/>
        <w:rPr>
          <w:b/>
          <w:bCs/>
          <w:i/>
          <w:color w:val="000000"/>
          <w:sz w:val="26"/>
          <w:szCs w:val="26"/>
        </w:rPr>
      </w:pPr>
      <w:r w:rsidRPr="004C0E24">
        <w:rPr>
          <w:b/>
          <w:bCs/>
          <w:i/>
          <w:color w:val="000000"/>
          <w:sz w:val="26"/>
          <w:szCs w:val="26"/>
        </w:rPr>
        <w:t>Инженерная подготовка территории</w:t>
      </w:r>
    </w:p>
    <w:p w:rsidR="00543C80" w:rsidRPr="004C0E24" w:rsidRDefault="00543C80" w:rsidP="00543C80">
      <w:pPr>
        <w:spacing w:line="360" w:lineRule="auto"/>
        <w:ind w:firstLine="720"/>
        <w:jc w:val="both"/>
        <w:rPr>
          <w:color w:val="00000A"/>
          <w:sz w:val="26"/>
          <w:szCs w:val="26"/>
        </w:rPr>
      </w:pPr>
      <w:r w:rsidRPr="004C0E24">
        <w:rPr>
          <w:sz w:val="26"/>
          <w:szCs w:val="26"/>
        </w:rPr>
        <w:t xml:space="preserve">Инженерная подготовка территории должна обеспечивать возможность градостроительного освоения районов, подлежащих застройке. Инженерная </w:t>
      </w:r>
      <w:r w:rsidRPr="004C0E24">
        <w:rPr>
          <w:sz w:val="26"/>
          <w:szCs w:val="26"/>
        </w:rPr>
        <w:lastRenderedPageBreak/>
        <w:t xml:space="preserve">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w:t>
      </w:r>
      <w:proofErr w:type="spellStart"/>
      <w:r w:rsidRPr="004C0E24">
        <w:rPr>
          <w:sz w:val="26"/>
          <w:szCs w:val="26"/>
        </w:rPr>
        <w:t>СниП</w:t>
      </w:r>
      <w:proofErr w:type="spellEnd"/>
      <w:r w:rsidRPr="004C0E24">
        <w:rPr>
          <w:sz w:val="26"/>
          <w:szCs w:val="26"/>
        </w:rPr>
        <w:t xml:space="preserve"> 2.07.01-89.</w:t>
      </w:r>
    </w:p>
    <w:p w:rsidR="00FF0F29" w:rsidRDefault="00FF0F29" w:rsidP="00D75FEF">
      <w:pPr>
        <w:spacing w:line="360" w:lineRule="auto"/>
        <w:ind w:firstLine="709"/>
        <w:jc w:val="center"/>
        <w:rPr>
          <w:b/>
          <w:i/>
          <w:sz w:val="26"/>
          <w:szCs w:val="26"/>
        </w:rPr>
      </w:pPr>
    </w:p>
    <w:p w:rsidR="00543C80" w:rsidRPr="00D75FEF" w:rsidRDefault="00543C80" w:rsidP="00D75FEF">
      <w:pPr>
        <w:spacing w:line="360" w:lineRule="auto"/>
        <w:ind w:firstLine="709"/>
        <w:jc w:val="center"/>
        <w:rPr>
          <w:b/>
          <w:i/>
          <w:sz w:val="26"/>
          <w:szCs w:val="26"/>
        </w:rPr>
      </w:pPr>
      <w:r w:rsidRPr="00D75FEF">
        <w:rPr>
          <w:b/>
          <w:i/>
          <w:sz w:val="26"/>
          <w:szCs w:val="26"/>
        </w:rPr>
        <w:t>Состояние и формирование природно-экологического каркаса</w:t>
      </w:r>
    </w:p>
    <w:p w:rsidR="00543C80" w:rsidRDefault="00543C80" w:rsidP="00D75FEF">
      <w:pPr>
        <w:spacing w:line="360" w:lineRule="auto"/>
        <w:ind w:firstLine="709"/>
        <w:jc w:val="both"/>
      </w:pPr>
      <w:r w:rsidRPr="00543C80">
        <w:rPr>
          <w:sz w:val="26"/>
          <w:szCs w:val="26"/>
        </w:rPr>
        <w:t xml:space="preserve">Природно-экологический каркас территории сельского поселения «Деревня </w:t>
      </w:r>
      <w:proofErr w:type="spellStart"/>
      <w:r w:rsidRPr="00543C80">
        <w:rPr>
          <w:sz w:val="26"/>
          <w:szCs w:val="26"/>
        </w:rPr>
        <w:t>Совьяки</w:t>
      </w:r>
      <w:proofErr w:type="spellEnd"/>
      <w:r w:rsidRPr="00543C80">
        <w:rPr>
          <w:sz w:val="26"/>
          <w:szCs w:val="26"/>
        </w:rPr>
        <w:t>» формируется  из существующих и планируемых природоохранных объектов разного уровня, из специфических комплексов – как защитные леса, искусственно созданных лесополос и лесопарков, баз отдыха, существующих рекреационных зон. Все эти объекты составят в совокупности единую систему поддержания экологического баланса территории и сохранения многообразия  природно-территориальных комплексов поселения</w:t>
      </w:r>
      <w:r w:rsidRPr="004C0E24">
        <w:t>.</w:t>
      </w:r>
    </w:p>
    <w:p w:rsidR="00543C80" w:rsidRPr="00D75FEF" w:rsidRDefault="00543C80" w:rsidP="00D75FEF">
      <w:pPr>
        <w:ind w:firstLine="709"/>
        <w:jc w:val="center"/>
        <w:rPr>
          <w:b/>
          <w:i/>
          <w:sz w:val="26"/>
          <w:szCs w:val="26"/>
        </w:rPr>
      </w:pPr>
      <w:r w:rsidRPr="00D75FEF">
        <w:rPr>
          <w:b/>
          <w:i/>
          <w:sz w:val="26"/>
          <w:szCs w:val="26"/>
        </w:rPr>
        <w:t>Предварительный прогноз возможных неблагоприятных изменений</w:t>
      </w:r>
    </w:p>
    <w:p w:rsidR="00543C80" w:rsidRPr="00D75FEF" w:rsidRDefault="00543C80" w:rsidP="00D75FEF">
      <w:pPr>
        <w:ind w:firstLine="709"/>
        <w:jc w:val="center"/>
        <w:rPr>
          <w:b/>
          <w:i/>
          <w:sz w:val="26"/>
          <w:szCs w:val="26"/>
        </w:rPr>
      </w:pPr>
      <w:r w:rsidRPr="00D75FEF">
        <w:rPr>
          <w:b/>
          <w:i/>
          <w:sz w:val="26"/>
          <w:szCs w:val="26"/>
        </w:rPr>
        <w:t>природной и техногенной среды при строительстве</w:t>
      </w:r>
    </w:p>
    <w:p w:rsidR="00543C80" w:rsidRPr="00D75FEF" w:rsidRDefault="00543C80" w:rsidP="00D75FEF">
      <w:pPr>
        <w:spacing w:line="360" w:lineRule="auto"/>
        <w:ind w:firstLine="709"/>
        <w:jc w:val="both"/>
        <w:rPr>
          <w:sz w:val="26"/>
          <w:szCs w:val="26"/>
        </w:rPr>
      </w:pPr>
      <w:r w:rsidRPr="00D75FEF">
        <w:rPr>
          <w:sz w:val="26"/>
          <w:szCs w:val="26"/>
        </w:rPr>
        <w:t>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543C80" w:rsidRPr="00543C80" w:rsidRDefault="00543C80" w:rsidP="00D75FEF">
      <w:pPr>
        <w:spacing w:line="360" w:lineRule="auto"/>
        <w:jc w:val="both"/>
        <w:rPr>
          <w:sz w:val="26"/>
          <w:szCs w:val="26"/>
        </w:rPr>
      </w:pPr>
      <w:r w:rsidRPr="00543C80">
        <w:rPr>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543C80" w:rsidRPr="00543C80" w:rsidRDefault="00543C80" w:rsidP="00D75FEF">
      <w:pPr>
        <w:spacing w:line="360" w:lineRule="auto"/>
        <w:jc w:val="both"/>
        <w:rPr>
          <w:sz w:val="26"/>
          <w:szCs w:val="26"/>
        </w:rPr>
      </w:pPr>
      <w:r w:rsidRPr="00543C80">
        <w:rPr>
          <w:sz w:val="26"/>
          <w:szCs w:val="26"/>
        </w:rPr>
        <w:t>- характер изменений состава поверхностных и грунтовых вод;</w:t>
      </w:r>
    </w:p>
    <w:p w:rsidR="00543C80" w:rsidRPr="00543C80" w:rsidRDefault="00543C80" w:rsidP="00D75FEF">
      <w:pPr>
        <w:spacing w:line="360" w:lineRule="auto"/>
        <w:jc w:val="both"/>
        <w:rPr>
          <w:sz w:val="26"/>
          <w:szCs w:val="26"/>
        </w:rPr>
      </w:pPr>
      <w:r w:rsidRPr="00543C80">
        <w:rPr>
          <w:sz w:val="26"/>
          <w:szCs w:val="26"/>
        </w:rPr>
        <w:t>- характер нарушений геологической среды и предполагаемый уровень загрязнения почв.</w:t>
      </w:r>
    </w:p>
    <w:p w:rsidR="00543C80" w:rsidRDefault="00543C80" w:rsidP="00543C80">
      <w:pPr>
        <w:jc w:val="center"/>
        <w:rPr>
          <w:b/>
          <w:i/>
          <w:color w:val="000000"/>
          <w:sz w:val="26"/>
          <w:szCs w:val="26"/>
        </w:rPr>
      </w:pPr>
      <w:r>
        <w:rPr>
          <w:b/>
          <w:i/>
          <w:color w:val="000000"/>
          <w:sz w:val="26"/>
          <w:szCs w:val="26"/>
        </w:rPr>
        <w:t>Выводы</w:t>
      </w:r>
    </w:p>
    <w:p w:rsidR="00543C80" w:rsidRDefault="00543C80" w:rsidP="00543C80">
      <w:pPr>
        <w:pStyle w:val="Main0"/>
        <w:ind w:firstLine="567"/>
        <w:rPr>
          <w:sz w:val="26"/>
          <w:szCs w:val="26"/>
        </w:rPr>
      </w:pPr>
      <w:r w:rsidRPr="005A1450">
        <w:rPr>
          <w:sz w:val="26"/>
          <w:szCs w:val="26"/>
        </w:rPr>
        <w:t xml:space="preserve">Экологическая ситуация на территории сельского поселения в целом устойчивая. Имеющиеся загрязнения среды обитания носят локальный характер и, как </w:t>
      </w:r>
      <w:proofErr w:type="gramStart"/>
      <w:r w:rsidRPr="005A1450">
        <w:rPr>
          <w:sz w:val="26"/>
          <w:szCs w:val="26"/>
        </w:rPr>
        <w:t>правило</w:t>
      </w:r>
      <w:r>
        <w:rPr>
          <w:sz w:val="26"/>
          <w:szCs w:val="26"/>
        </w:rPr>
        <w:t xml:space="preserve">, </w:t>
      </w:r>
      <w:r w:rsidR="00D75FEF">
        <w:rPr>
          <w:sz w:val="26"/>
          <w:szCs w:val="26"/>
        </w:rPr>
        <w:t xml:space="preserve"> </w:t>
      </w:r>
      <w:r>
        <w:rPr>
          <w:sz w:val="26"/>
          <w:szCs w:val="26"/>
        </w:rPr>
        <w:t>не достигают</w:t>
      </w:r>
      <w:proofErr w:type="gramEnd"/>
      <w:r>
        <w:rPr>
          <w:sz w:val="26"/>
          <w:szCs w:val="26"/>
        </w:rPr>
        <w:t xml:space="preserve"> опасных значений.</w:t>
      </w:r>
    </w:p>
    <w:p w:rsidR="00FF0F29" w:rsidRPr="00FF0F29" w:rsidRDefault="00FF0F29" w:rsidP="00FF0F29"/>
    <w:p w:rsidR="00312AB2" w:rsidRPr="009201A9" w:rsidRDefault="00312AB2" w:rsidP="002C23B0">
      <w:pPr>
        <w:pStyle w:val="3"/>
        <w:jc w:val="center"/>
        <w:rPr>
          <w:sz w:val="26"/>
          <w:szCs w:val="26"/>
        </w:rPr>
      </w:pPr>
      <w:r w:rsidRPr="009201A9">
        <w:rPr>
          <w:sz w:val="26"/>
          <w:szCs w:val="26"/>
        </w:rPr>
        <w:t>II</w:t>
      </w:r>
      <w:r w:rsidR="00ED4382" w:rsidRPr="009201A9">
        <w:rPr>
          <w:sz w:val="26"/>
          <w:szCs w:val="26"/>
        </w:rPr>
        <w:t>.</w:t>
      </w:r>
      <w:r w:rsidR="002C23B0" w:rsidRPr="009201A9">
        <w:rPr>
          <w:sz w:val="26"/>
          <w:szCs w:val="26"/>
        </w:rPr>
        <w:t>3.</w:t>
      </w:r>
      <w:r w:rsidR="00ED4382" w:rsidRPr="009201A9">
        <w:rPr>
          <w:sz w:val="26"/>
          <w:szCs w:val="26"/>
        </w:rPr>
        <w:t>5</w:t>
      </w:r>
      <w:r w:rsidRPr="009201A9">
        <w:rPr>
          <w:sz w:val="26"/>
          <w:szCs w:val="26"/>
        </w:rPr>
        <w:t xml:space="preserve"> </w:t>
      </w:r>
      <w:proofErr w:type="spellStart"/>
      <w:r w:rsidRPr="009201A9">
        <w:rPr>
          <w:sz w:val="26"/>
          <w:szCs w:val="26"/>
        </w:rPr>
        <w:t>Охранные</w:t>
      </w:r>
      <w:proofErr w:type="spellEnd"/>
      <w:r w:rsidRPr="009201A9">
        <w:rPr>
          <w:sz w:val="26"/>
          <w:szCs w:val="26"/>
        </w:rPr>
        <w:t xml:space="preserve"> </w:t>
      </w:r>
      <w:proofErr w:type="spellStart"/>
      <w:r w:rsidRPr="009201A9">
        <w:rPr>
          <w:sz w:val="26"/>
          <w:szCs w:val="26"/>
        </w:rPr>
        <w:t>коридоры</w:t>
      </w:r>
      <w:proofErr w:type="spellEnd"/>
      <w:r w:rsidRPr="009201A9">
        <w:rPr>
          <w:sz w:val="26"/>
          <w:szCs w:val="26"/>
        </w:rPr>
        <w:t xml:space="preserve"> </w:t>
      </w:r>
      <w:proofErr w:type="spellStart"/>
      <w:r w:rsidRPr="009201A9">
        <w:rPr>
          <w:sz w:val="26"/>
          <w:szCs w:val="26"/>
        </w:rPr>
        <w:t>коммуникаций</w:t>
      </w:r>
      <w:bookmarkEnd w:id="108"/>
      <w:proofErr w:type="spellEnd"/>
    </w:p>
    <w:p w:rsidR="0018548B" w:rsidRPr="009201A9" w:rsidRDefault="0018548B" w:rsidP="009201A9">
      <w:pPr>
        <w:pStyle w:val="ae"/>
        <w:ind w:firstLine="709"/>
        <w:rPr>
          <w:bCs/>
          <w:color w:val="000000"/>
          <w:sz w:val="26"/>
          <w:szCs w:val="26"/>
        </w:rPr>
      </w:pPr>
      <w:bookmarkStart w:id="117" w:name="__RefHeading__400_1612356966"/>
      <w:bookmarkStart w:id="118" w:name="__RefHeading__136_1539069001"/>
      <w:bookmarkStart w:id="119" w:name="__RefHeading__334_276625223"/>
      <w:bookmarkStart w:id="120" w:name="__RefHeading__498_670117999"/>
      <w:bookmarkStart w:id="121" w:name="__RefHeading__105_1212657833"/>
      <w:bookmarkStart w:id="122" w:name="__RefHeading__168_1585558239"/>
      <w:bookmarkStart w:id="123" w:name="__RefHeading__862_1612356966"/>
      <w:bookmarkEnd w:id="117"/>
      <w:bookmarkEnd w:id="118"/>
      <w:bookmarkEnd w:id="119"/>
      <w:bookmarkEnd w:id="120"/>
      <w:bookmarkEnd w:id="121"/>
      <w:bookmarkEnd w:id="122"/>
      <w:bookmarkEnd w:id="123"/>
      <w:r w:rsidRPr="009201A9">
        <w:rPr>
          <w:bCs/>
          <w:color w:val="000000"/>
          <w:sz w:val="26"/>
          <w:szCs w:val="26"/>
        </w:rPr>
        <w:t xml:space="preserve">В соответствии со строительными нормами и правилами все инженерные сети (водоводы, канализационные коллекторы, высоковольтные линии электропередач, </w:t>
      </w:r>
      <w:r w:rsidRPr="009201A9">
        <w:rPr>
          <w:bCs/>
          <w:color w:val="000000"/>
          <w:sz w:val="26"/>
          <w:szCs w:val="26"/>
        </w:rPr>
        <w:lastRenderedPageBreak/>
        <w:t>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9201A9" w:rsidRDefault="0018548B" w:rsidP="009201A9">
      <w:pPr>
        <w:pStyle w:val="ae"/>
        <w:ind w:firstLine="709"/>
        <w:rPr>
          <w:bCs/>
          <w:color w:val="000000"/>
          <w:sz w:val="26"/>
          <w:szCs w:val="26"/>
        </w:rPr>
      </w:pPr>
      <w:r w:rsidRPr="009201A9">
        <w:rPr>
          <w:bCs/>
          <w:color w:val="000000"/>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9201A9" w:rsidRDefault="0018548B" w:rsidP="009201A9">
      <w:pPr>
        <w:spacing w:line="360" w:lineRule="auto"/>
        <w:ind w:firstLine="709"/>
        <w:jc w:val="both"/>
        <w:rPr>
          <w:color w:val="000000"/>
          <w:sz w:val="26"/>
          <w:szCs w:val="26"/>
        </w:rPr>
      </w:pPr>
      <w:r w:rsidRPr="009201A9">
        <w:rPr>
          <w:color w:val="000000"/>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9201A9" w:rsidRDefault="0018548B" w:rsidP="009201A9">
      <w:pPr>
        <w:spacing w:line="360" w:lineRule="auto"/>
        <w:ind w:firstLine="709"/>
        <w:jc w:val="both"/>
        <w:rPr>
          <w:color w:val="000000"/>
          <w:sz w:val="26"/>
          <w:szCs w:val="26"/>
        </w:rPr>
      </w:pPr>
      <w:r w:rsidRPr="009201A9">
        <w:rPr>
          <w:color w:val="000000"/>
          <w:sz w:val="26"/>
          <w:szCs w:val="26"/>
        </w:rPr>
        <w:t>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w:t>
      </w:r>
      <w:proofErr w:type="gramStart"/>
      <w:r w:rsidRPr="009201A9">
        <w:rPr>
          <w:color w:val="000000"/>
          <w:sz w:val="26"/>
          <w:szCs w:val="26"/>
        </w:rPr>
        <w:t> В</w:t>
      </w:r>
      <w:proofErr w:type="gramEnd"/>
      <w:r w:rsidRPr="009201A9">
        <w:rPr>
          <w:color w:val="000000"/>
          <w:sz w:val="26"/>
          <w:szCs w:val="26"/>
        </w:rPr>
        <w:t xml:space="preserve"> - 2 метра, до 20 </w:t>
      </w:r>
      <w:proofErr w:type="spellStart"/>
      <w:r w:rsidRPr="009201A9">
        <w:rPr>
          <w:color w:val="000000"/>
          <w:sz w:val="26"/>
          <w:szCs w:val="26"/>
        </w:rPr>
        <w:t>кВ</w:t>
      </w:r>
      <w:proofErr w:type="spellEnd"/>
      <w:r w:rsidRPr="009201A9">
        <w:rPr>
          <w:color w:val="000000"/>
          <w:sz w:val="26"/>
          <w:szCs w:val="26"/>
        </w:rPr>
        <w:t xml:space="preserve"> - 10 метров, 35 </w:t>
      </w:r>
      <w:proofErr w:type="spellStart"/>
      <w:r w:rsidRPr="009201A9">
        <w:rPr>
          <w:color w:val="000000"/>
          <w:sz w:val="26"/>
          <w:szCs w:val="26"/>
        </w:rPr>
        <w:t>кВ</w:t>
      </w:r>
      <w:proofErr w:type="spellEnd"/>
      <w:r w:rsidRPr="009201A9">
        <w:rPr>
          <w:color w:val="000000"/>
          <w:sz w:val="26"/>
          <w:szCs w:val="26"/>
        </w:rPr>
        <w:t xml:space="preserve"> - 15 метров, 110 </w:t>
      </w:r>
      <w:proofErr w:type="spellStart"/>
      <w:r w:rsidRPr="009201A9">
        <w:rPr>
          <w:color w:val="000000"/>
          <w:sz w:val="26"/>
          <w:szCs w:val="26"/>
        </w:rPr>
        <w:t>кВ</w:t>
      </w:r>
      <w:proofErr w:type="spellEnd"/>
      <w:r w:rsidRPr="009201A9">
        <w:rPr>
          <w:color w:val="000000"/>
          <w:sz w:val="26"/>
          <w:szCs w:val="26"/>
        </w:rPr>
        <w:t xml:space="preserve"> - 20 метров, 220 </w:t>
      </w:r>
      <w:proofErr w:type="spellStart"/>
      <w:r w:rsidRPr="009201A9">
        <w:rPr>
          <w:color w:val="000000"/>
          <w:sz w:val="26"/>
          <w:szCs w:val="26"/>
        </w:rPr>
        <w:t>кВ</w:t>
      </w:r>
      <w:proofErr w:type="spellEnd"/>
      <w:r w:rsidRPr="009201A9">
        <w:rPr>
          <w:color w:val="000000"/>
          <w:sz w:val="26"/>
          <w:szCs w:val="26"/>
        </w:rPr>
        <w:t xml:space="preserve"> - 25</w:t>
      </w:r>
      <w:r w:rsidRPr="009201A9">
        <w:rPr>
          <w:color w:val="000000"/>
          <w:sz w:val="26"/>
          <w:szCs w:val="26"/>
          <w:lang w:val="en-US"/>
        </w:rPr>
        <w:t> </w:t>
      </w:r>
      <w:r w:rsidRPr="009201A9">
        <w:rPr>
          <w:color w:val="000000"/>
          <w:sz w:val="26"/>
          <w:szCs w:val="26"/>
        </w:rPr>
        <w:t>метров.</w:t>
      </w:r>
    </w:p>
    <w:p w:rsidR="0018548B" w:rsidRPr="009201A9" w:rsidRDefault="0018548B" w:rsidP="009201A9">
      <w:pPr>
        <w:spacing w:line="360" w:lineRule="auto"/>
        <w:ind w:firstLine="709"/>
        <w:jc w:val="both"/>
        <w:rPr>
          <w:color w:val="000000"/>
          <w:sz w:val="26"/>
          <w:szCs w:val="26"/>
        </w:rPr>
      </w:pPr>
      <w:r w:rsidRPr="009201A9">
        <w:rPr>
          <w:color w:val="000000"/>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9201A9" w:rsidRDefault="0018548B" w:rsidP="009201A9">
      <w:pPr>
        <w:spacing w:line="360" w:lineRule="auto"/>
        <w:ind w:firstLine="709"/>
        <w:jc w:val="both"/>
        <w:rPr>
          <w:color w:val="000000"/>
          <w:sz w:val="26"/>
          <w:szCs w:val="26"/>
        </w:rPr>
      </w:pPr>
      <w:r w:rsidRPr="009201A9">
        <w:rPr>
          <w:color w:val="000000"/>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9201A9" w:rsidRDefault="0018548B" w:rsidP="009201A9">
      <w:pPr>
        <w:spacing w:line="360" w:lineRule="auto"/>
        <w:ind w:firstLine="709"/>
        <w:jc w:val="both"/>
        <w:rPr>
          <w:color w:val="000000"/>
          <w:sz w:val="26"/>
          <w:szCs w:val="26"/>
        </w:rPr>
      </w:pPr>
      <w:r w:rsidRPr="009201A9">
        <w:rPr>
          <w:color w:val="000000"/>
          <w:sz w:val="26"/>
          <w:szCs w:val="26"/>
        </w:rPr>
        <w:t>- производить строительство, капитальный ремонт, реконструкцию или снос любых зданий и</w:t>
      </w:r>
      <w:r w:rsidRPr="009201A9">
        <w:rPr>
          <w:color w:val="000000"/>
          <w:sz w:val="26"/>
          <w:szCs w:val="26"/>
          <w:lang w:val="en-US"/>
        </w:rPr>
        <w:t> </w:t>
      </w:r>
      <w:r w:rsidRPr="009201A9">
        <w:rPr>
          <w:color w:val="000000"/>
          <w:sz w:val="26"/>
          <w:szCs w:val="26"/>
        </w:rPr>
        <w:t>сооружений;</w:t>
      </w:r>
    </w:p>
    <w:p w:rsidR="0018548B" w:rsidRPr="009201A9" w:rsidRDefault="0018548B" w:rsidP="009201A9">
      <w:pPr>
        <w:spacing w:line="360" w:lineRule="auto"/>
        <w:ind w:firstLine="709"/>
        <w:jc w:val="both"/>
        <w:rPr>
          <w:color w:val="000000"/>
          <w:sz w:val="26"/>
          <w:szCs w:val="26"/>
        </w:rPr>
      </w:pPr>
      <w:r w:rsidRPr="009201A9">
        <w:rPr>
          <w:color w:val="000000"/>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9201A9" w:rsidRDefault="0018548B" w:rsidP="009201A9">
      <w:pPr>
        <w:spacing w:line="360" w:lineRule="auto"/>
        <w:ind w:firstLine="709"/>
        <w:jc w:val="both"/>
        <w:rPr>
          <w:color w:val="000000"/>
          <w:sz w:val="26"/>
          <w:szCs w:val="26"/>
        </w:rPr>
      </w:pPr>
      <w:r w:rsidRPr="009201A9">
        <w:rPr>
          <w:color w:val="000000"/>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9201A9" w:rsidRDefault="0018548B" w:rsidP="009201A9">
      <w:pPr>
        <w:spacing w:line="360" w:lineRule="auto"/>
        <w:ind w:firstLine="709"/>
        <w:jc w:val="both"/>
        <w:rPr>
          <w:color w:val="000000"/>
          <w:sz w:val="26"/>
          <w:szCs w:val="26"/>
        </w:rPr>
      </w:pPr>
      <w:r w:rsidRPr="009201A9">
        <w:rPr>
          <w:color w:val="000000"/>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9201A9" w:rsidRDefault="0018548B" w:rsidP="009201A9">
      <w:pPr>
        <w:spacing w:line="360" w:lineRule="auto"/>
        <w:ind w:firstLine="709"/>
        <w:jc w:val="both"/>
        <w:rPr>
          <w:color w:val="000000"/>
          <w:sz w:val="26"/>
          <w:szCs w:val="26"/>
        </w:rPr>
      </w:pPr>
      <w:r w:rsidRPr="009201A9">
        <w:rPr>
          <w:color w:val="000000"/>
          <w:sz w:val="26"/>
          <w:szCs w:val="26"/>
        </w:rPr>
        <w:t>Во избежание несчастных случаев и повреждения оборудования запрещается:</w:t>
      </w:r>
    </w:p>
    <w:p w:rsidR="0018548B" w:rsidRPr="009201A9" w:rsidRDefault="0018548B" w:rsidP="009201A9">
      <w:pPr>
        <w:spacing w:line="360" w:lineRule="auto"/>
        <w:ind w:firstLine="709"/>
        <w:jc w:val="both"/>
        <w:rPr>
          <w:color w:val="000000"/>
          <w:sz w:val="26"/>
          <w:szCs w:val="26"/>
        </w:rPr>
      </w:pPr>
      <w:r w:rsidRPr="009201A9">
        <w:rPr>
          <w:color w:val="000000"/>
          <w:sz w:val="26"/>
          <w:szCs w:val="26"/>
        </w:rPr>
        <w:lastRenderedPageBreak/>
        <w:t>- размещать автозаправочные станции и хранилища горюче-смазочных материалов в охранных зонах электрических сетей;</w:t>
      </w:r>
    </w:p>
    <w:p w:rsidR="0018548B" w:rsidRPr="009201A9" w:rsidRDefault="0018548B" w:rsidP="009201A9">
      <w:pPr>
        <w:spacing w:line="360" w:lineRule="auto"/>
        <w:ind w:firstLine="709"/>
        <w:jc w:val="both"/>
        <w:rPr>
          <w:color w:val="000000"/>
          <w:sz w:val="26"/>
          <w:szCs w:val="26"/>
        </w:rPr>
      </w:pPr>
      <w:r w:rsidRPr="009201A9">
        <w:rPr>
          <w:color w:val="000000"/>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9201A9" w:rsidRDefault="0018548B" w:rsidP="009201A9">
      <w:pPr>
        <w:spacing w:line="360" w:lineRule="auto"/>
        <w:ind w:firstLine="709"/>
        <w:jc w:val="both"/>
        <w:rPr>
          <w:color w:val="000000"/>
          <w:sz w:val="26"/>
          <w:szCs w:val="26"/>
        </w:rPr>
      </w:pPr>
      <w:r w:rsidRPr="009201A9">
        <w:rPr>
          <w:color w:val="000000"/>
          <w:sz w:val="26"/>
          <w:szCs w:val="26"/>
        </w:rPr>
        <w:t>-</w:t>
      </w:r>
      <w:r w:rsidRPr="009201A9">
        <w:rPr>
          <w:color w:val="000000"/>
          <w:sz w:val="26"/>
          <w:szCs w:val="26"/>
          <w:lang w:val="en-US"/>
        </w:rPr>
        <w:t> </w:t>
      </w:r>
      <w:r w:rsidRPr="009201A9">
        <w:rPr>
          <w:color w:val="000000"/>
          <w:sz w:val="26"/>
          <w:szCs w:val="26"/>
        </w:rPr>
        <w:t>загромождать подъезды и подходы к объектам электрических сетей;</w:t>
      </w:r>
    </w:p>
    <w:p w:rsidR="0018548B" w:rsidRPr="009201A9" w:rsidRDefault="0018548B" w:rsidP="009201A9">
      <w:pPr>
        <w:spacing w:line="360" w:lineRule="auto"/>
        <w:ind w:firstLine="709"/>
        <w:jc w:val="both"/>
        <w:rPr>
          <w:color w:val="000000"/>
          <w:sz w:val="26"/>
          <w:szCs w:val="26"/>
        </w:rPr>
      </w:pPr>
      <w:r w:rsidRPr="009201A9">
        <w:rPr>
          <w:color w:val="000000"/>
          <w:sz w:val="26"/>
          <w:szCs w:val="26"/>
        </w:rPr>
        <w:t>- набрасывать на провода, опоры и приближать к ним посторонние предметы, а также подниматься на опоры;</w:t>
      </w:r>
    </w:p>
    <w:p w:rsidR="0018548B" w:rsidRPr="009201A9" w:rsidRDefault="0018548B" w:rsidP="009201A9">
      <w:pPr>
        <w:spacing w:line="360" w:lineRule="auto"/>
        <w:ind w:firstLine="709"/>
        <w:jc w:val="both"/>
        <w:rPr>
          <w:color w:val="000000"/>
          <w:sz w:val="26"/>
          <w:szCs w:val="26"/>
        </w:rPr>
      </w:pPr>
      <w:r w:rsidRPr="009201A9">
        <w:rPr>
          <w:color w:val="000000"/>
          <w:sz w:val="26"/>
          <w:szCs w:val="26"/>
        </w:rPr>
        <w:t>- устраивать всякого рода свалки (в охранных зонах электрических сетей и вблизи них);</w:t>
      </w:r>
    </w:p>
    <w:p w:rsidR="0018548B" w:rsidRPr="009201A9" w:rsidRDefault="0018548B" w:rsidP="009201A9">
      <w:pPr>
        <w:spacing w:line="360" w:lineRule="auto"/>
        <w:ind w:firstLine="709"/>
        <w:jc w:val="both"/>
        <w:rPr>
          <w:color w:val="000000"/>
          <w:sz w:val="26"/>
          <w:szCs w:val="26"/>
        </w:rPr>
      </w:pPr>
      <w:r w:rsidRPr="009201A9">
        <w:rPr>
          <w:color w:val="000000"/>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9201A9" w:rsidRDefault="0018548B" w:rsidP="009201A9">
      <w:pPr>
        <w:spacing w:line="360" w:lineRule="auto"/>
        <w:ind w:firstLine="709"/>
        <w:jc w:val="both"/>
        <w:rPr>
          <w:color w:val="000000"/>
          <w:sz w:val="26"/>
          <w:szCs w:val="26"/>
        </w:rPr>
      </w:pPr>
      <w:r w:rsidRPr="009201A9">
        <w:rPr>
          <w:color w:val="000000"/>
          <w:sz w:val="26"/>
          <w:szCs w:val="26"/>
        </w:rPr>
        <w:t>-</w:t>
      </w:r>
      <w:r w:rsidRPr="009201A9">
        <w:rPr>
          <w:color w:val="000000"/>
          <w:sz w:val="26"/>
          <w:szCs w:val="26"/>
          <w:lang w:val="en-US"/>
        </w:rPr>
        <w:t> </w:t>
      </w:r>
      <w:r w:rsidRPr="009201A9">
        <w:rPr>
          <w:color w:val="000000"/>
          <w:sz w:val="26"/>
          <w:szCs w:val="26"/>
        </w:rPr>
        <w:t>устраивать спортивные площадки, стадионы, рынки, стоянки всех видов машин и механизмов.</w:t>
      </w:r>
    </w:p>
    <w:p w:rsidR="0018548B" w:rsidRPr="009201A9" w:rsidRDefault="0018548B" w:rsidP="009201A9">
      <w:pPr>
        <w:pStyle w:val="af2"/>
        <w:ind w:firstLine="709"/>
        <w:rPr>
          <w:color w:val="000000"/>
          <w:sz w:val="26"/>
          <w:szCs w:val="26"/>
        </w:rPr>
      </w:pPr>
      <w:r w:rsidRPr="009201A9">
        <w:rPr>
          <w:color w:val="000000"/>
          <w:sz w:val="26"/>
          <w:szCs w:val="26"/>
        </w:rPr>
        <w:t>Охранные зоны инженерных сетей приведены в таблице санитарных разрывов до жилых и общественных зданий.</w:t>
      </w:r>
    </w:p>
    <w:p w:rsidR="0018548B" w:rsidRPr="009201A9" w:rsidRDefault="0018548B" w:rsidP="009201A9">
      <w:pPr>
        <w:pStyle w:val="af2"/>
        <w:spacing w:line="240" w:lineRule="auto"/>
        <w:ind w:firstLine="703"/>
        <w:jc w:val="center"/>
        <w:rPr>
          <w:b/>
          <w:i/>
          <w:color w:val="000000"/>
          <w:sz w:val="26"/>
          <w:szCs w:val="26"/>
        </w:rPr>
      </w:pPr>
      <w:r w:rsidRPr="009201A9">
        <w:rPr>
          <w:b/>
          <w:i/>
          <w:color w:val="000000"/>
          <w:sz w:val="26"/>
          <w:szCs w:val="26"/>
        </w:rPr>
        <w:t>Санитарный разрыв до жилых и общественных зданий от подземных сетей инженерии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30"/>
        <w:gridCol w:w="1559"/>
        <w:gridCol w:w="2082"/>
        <w:gridCol w:w="1740"/>
      </w:tblGrid>
      <w:tr w:rsidR="0018548B" w:rsidRPr="009201A9" w:rsidTr="009201A9">
        <w:trPr>
          <w:cantSplit/>
          <w:tblHeader/>
          <w:jc w:val="center"/>
        </w:trPr>
        <w:tc>
          <w:tcPr>
            <w:tcW w:w="2201" w:type="pct"/>
            <w:vMerge w:val="restart"/>
            <w:vAlign w:val="center"/>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Инженерные сети</w:t>
            </w:r>
          </w:p>
        </w:tc>
        <w:tc>
          <w:tcPr>
            <w:tcW w:w="2799" w:type="pct"/>
            <w:gridSpan w:val="3"/>
            <w:vAlign w:val="center"/>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 xml:space="preserve">Расстояние, </w:t>
            </w:r>
            <w:proofErr w:type="gramStart"/>
            <w:r w:rsidRPr="009201A9">
              <w:rPr>
                <w:color w:val="000000"/>
                <w:sz w:val="22"/>
                <w:szCs w:val="22"/>
              </w:rPr>
              <w:t>м</w:t>
            </w:r>
            <w:proofErr w:type="gramEnd"/>
            <w:r w:rsidRPr="009201A9">
              <w:rPr>
                <w:color w:val="000000"/>
                <w:sz w:val="22"/>
                <w:szCs w:val="22"/>
              </w:rPr>
              <w:t>, по горизонтали (в свету) от подземных сетей до</w:t>
            </w:r>
          </w:p>
        </w:tc>
      </w:tr>
      <w:tr w:rsidR="0018548B" w:rsidRPr="009201A9" w:rsidTr="009201A9">
        <w:trPr>
          <w:cantSplit/>
          <w:trHeight w:val="528"/>
          <w:tblHeader/>
          <w:jc w:val="center"/>
        </w:trPr>
        <w:tc>
          <w:tcPr>
            <w:tcW w:w="2201" w:type="pct"/>
            <w:vMerge/>
            <w:vAlign w:val="center"/>
          </w:tcPr>
          <w:p w:rsidR="0018548B" w:rsidRPr="009201A9" w:rsidRDefault="0018548B" w:rsidP="009201A9">
            <w:pPr>
              <w:rPr>
                <w:color w:val="000000"/>
                <w:sz w:val="22"/>
                <w:szCs w:val="22"/>
              </w:rPr>
            </w:pPr>
          </w:p>
        </w:tc>
        <w:tc>
          <w:tcPr>
            <w:tcW w:w="811" w:type="pct"/>
            <w:vMerge w:val="restart"/>
            <w:vAlign w:val="center"/>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фундаментов зданий и сооружений</w:t>
            </w:r>
          </w:p>
        </w:tc>
        <w:tc>
          <w:tcPr>
            <w:tcW w:w="1083" w:type="pct"/>
            <w:vMerge w:val="restart"/>
            <w:vAlign w:val="center"/>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фундаментов ограждений предприятий, эстакад, опор контактной сети и связи, железных дорог</w:t>
            </w:r>
          </w:p>
        </w:tc>
        <w:tc>
          <w:tcPr>
            <w:tcW w:w="905" w:type="pct"/>
            <w:vMerge w:val="restart"/>
            <w:vAlign w:val="center"/>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наружной бровки кювета или подошвы насыпи дороги</w:t>
            </w:r>
          </w:p>
        </w:tc>
      </w:tr>
      <w:tr w:rsidR="0018548B" w:rsidRPr="009201A9" w:rsidTr="009201A9">
        <w:trPr>
          <w:cantSplit/>
          <w:trHeight w:val="528"/>
          <w:tblHeader/>
          <w:jc w:val="center"/>
        </w:trPr>
        <w:tc>
          <w:tcPr>
            <w:tcW w:w="2201" w:type="pct"/>
            <w:vMerge/>
            <w:vAlign w:val="center"/>
          </w:tcPr>
          <w:p w:rsidR="0018548B" w:rsidRPr="009201A9" w:rsidRDefault="0018548B" w:rsidP="009201A9">
            <w:pPr>
              <w:rPr>
                <w:color w:val="000000"/>
                <w:sz w:val="22"/>
                <w:szCs w:val="22"/>
              </w:rPr>
            </w:pPr>
          </w:p>
        </w:tc>
        <w:tc>
          <w:tcPr>
            <w:tcW w:w="811" w:type="pct"/>
            <w:vMerge/>
            <w:vAlign w:val="center"/>
          </w:tcPr>
          <w:p w:rsidR="0018548B" w:rsidRPr="009201A9" w:rsidRDefault="0018548B" w:rsidP="009201A9">
            <w:pPr>
              <w:rPr>
                <w:color w:val="000000"/>
                <w:sz w:val="22"/>
                <w:szCs w:val="22"/>
              </w:rPr>
            </w:pPr>
          </w:p>
        </w:tc>
        <w:tc>
          <w:tcPr>
            <w:tcW w:w="1083" w:type="pct"/>
            <w:vMerge/>
            <w:vAlign w:val="center"/>
          </w:tcPr>
          <w:p w:rsidR="0018548B" w:rsidRPr="009201A9" w:rsidRDefault="0018548B" w:rsidP="009201A9">
            <w:pPr>
              <w:rPr>
                <w:color w:val="000000"/>
                <w:sz w:val="22"/>
                <w:szCs w:val="22"/>
              </w:rPr>
            </w:pPr>
          </w:p>
        </w:tc>
        <w:tc>
          <w:tcPr>
            <w:tcW w:w="905" w:type="pct"/>
            <w:vMerge/>
            <w:vAlign w:val="center"/>
          </w:tcPr>
          <w:p w:rsidR="0018548B" w:rsidRPr="009201A9" w:rsidRDefault="0018548B" w:rsidP="009201A9">
            <w:pPr>
              <w:rPr>
                <w:color w:val="000000"/>
                <w:sz w:val="22"/>
                <w:szCs w:val="22"/>
              </w:rPr>
            </w:pPr>
          </w:p>
        </w:tc>
      </w:tr>
      <w:tr w:rsidR="0018548B" w:rsidRPr="009201A9" w:rsidTr="009201A9">
        <w:trPr>
          <w:jc w:val="center"/>
        </w:trPr>
        <w:tc>
          <w:tcPr>
            <w:tcW w:w="2201" w:type="pct"/>
          </w:tcPr>
          <w:p w:rsidR="0018548B" w:rsidRPr="009201A9" w:rsidRDefault="0018548B" w:rsidP="009201A9">
            <w:pPr>
              <w:overflowPunct w:val="0"/>
              <w:autoSpaceDE w:val="0"/>
              <w:autoSpaceDN w:val="0"/>
              <w:adjustRightInd w:val="0"/>
              <w:rPr>
                <w:color w:val="000000"/>
                <w:sz w:val="22"/>
                <w:szCs w:val="22"/>
              </w:rPr>
            </w:pPr>
            <w:r w:rsidRPr="009201A9">
              <w:rPr>
                <w:color w:val="000000"/>
                <w:sz w:val="22"/>
                <w:szCs w:val="22"/>
              </w:rPr>
              <w:t xml:space="preserve">Водопровод и напорная канализация </w:t>
            </w:r>
          </w:p>
        </w:tc>
        <w:tc>
          <w:tcPr>
            <w:tcW w:w="811"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5</w:t>
            </w:r>
          </w:p>
        </w:tc>
        <w:tc>
          <w:tcPr>
            <w:tcW w:w="1083"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3</w:t>
            </w:r>
          </w:p>
        </w:tc>
        <w:tc>
          <w:tcPr>
            <w:tcW w:w="905"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1</w:t>
            </w:r>
          </w:p>
        </w:tc>
      </w:tr>
      <w:tr w:rsidR="0018548B" w:rsidRPr="009201A9" w:rsidTr="009201A9">
        <w:trPr>
          <w:jc w:val="center"/>
        </w:trPr>
        <w:tc>
          <w:tcPr>
            <w:tcW w:w="2201" w:type="pct"/>
          </w:tcPr>
          <w:p w:rsidR="0018548B" w:rsidRPr="009201A9" w:rsidRDefault="0018548B" w:rsidP="009201A9">
            <w:pPr>
              <w:overflowPunct w:val="0"/>
              <w:autoSpaceDE w:val="0"/>
              <w:autoSpaceDN w:val="0"/>
              <w:adjustRightInd w:val="0"/>
              <w:rPr>
                <w:color w:val="000000"/>
                <w:sz w:val="22"/>
                <w:szCs w:val="22"/>
              </w:rPr>
            </w:pPr>
            <w:r w:rsidRPr="009201A9">
              <w:rPr>
                <w:color w:val="000000"/>
                <w:sz w:val="22"/>
                <w:szCs w:val="22"/>
              </w:rPr>
              <w:t>Самотечная канализация (бытовая и дождевая)</w:t>
            </w:r>
          </w:p>
        </w:tc>
        <w:tc>
          <w:tcPr>
            <w:tcW w:w="811"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3</w:t>
            </w:r>
          </w:p>
        </w:tc>
        <w:tc>
          <w:tcPr>
            <w:tcW w:w="1083"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1,5</w:t>
            </w:r>
          </w:p>
        </w:tc>
        <w:tc>
          <w:tcPr>
            <w:tcW w:w="905"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1</w:t>
            </w:r>
          </w:p>
        </w:tc>
      </w:tr>
      <w:tr w:rsidR="0018548B" w:rsidRPr="009201A9" w:rsidTr="009201A9">
        <w:trPr>
          <w:jc w:val="center"/>
        </w:trPr>
        <w:tc>
          <w:tcPr>
            <w:tcW w:w="2201" w:type="pct"/>
          </w:tcPr>
          <w:p w:rsidR="0018548B" w:rsidRPr="009201A9" w:rsidRDefault="0018548B" w:rsidP="009201A9">
            <w:pPr>
              <w:overflowPunct w:val="0"/>
              <w:autoSpaceDE w:val="0"/>
              <w:autoSpaceDN w:val="0"/>
              <w:adjustRightInd w:val="0"/>
              <w:rPr>
                <w:color w:val="000000"/>
                <w:sz w:val="22"/>
                <w:szCs w:val="22"/>
              </w:rPr>
            </w:pPr>
            <w:r w:rsidRPr="009201A9">
              <w:rPr>
                <w:color w:val="000000"/>
                <w:sz w:val="22"/>
                <w:szCs w:val="22"/>
              </w:rPr>
              <w:t>Газопроводы горючих газов давления, МПа (кгс/см</w:t>
            </w:r>
            <w:proofErr w:type="gramStart"/>
            <w:r w:rsidRPr="009201A9">
              <w:rPr>
                <w:color w:val="000000"/>
                <w:sz w:val="22"/>
                <w:szCs w:val="22"/>
                <w:vertAlign w:val="superscript"/>
              </w:rPr>
              <w:t>2</w:t>
            </w:r>
            <w:proofErr w:type="gramEnd"/>
            <w:r w:rsidRPr="009201A9">
              <w:rPr>
                <w:color w:val="000000"/>
                <w:sz w:val="22"/>
                <w:szCs w:val="22"/>
              </w:rPr>
              <w:t>):</w:t>
            </w:r>
          </w:p>
        </w:tc>
        <w:tc>
          <w:tcPr>
            <w:tcW w:w="2799" w:type="pct"/>
            <w:gridSpan w:val="3"/>
          </w:tcPr>
          <w:p w:rsidR="0018548B" w:rsidRPr="009201A9" w:rsidRDefault="0018548B" w:rsidP="009201A9">
            <w:pPr>
              <w:overflowPunct w:val="0"/>
              <w:autoSpaceDE w:val="0"/>
              <w:autoSpaceDN w:val="0"/>
              <w:adjustRightInd w:val="0"/>
              <w:jc w:val="center"/>
              <w:rPr>
                <w:color w:val="000000"/>
                <w:sz w:val="22"/>
                <w:szCs w:val="22"/>
              </w:rPr>
            </w:pPr>
          </w:p>
        </w:tc>
      </w:tr>
      <w:tr w:rsidR="0018548B" w:rsidRPr="009201A9" w:rsidTr="009201A9">
        <w:trPr>
          <w:jc w:val="center"/>
        </w:trPr>
        <w:tc>
          <w:tcPr>
            <w:tcW w:w="2201" w:type="pct"/>
          </w:tcPr>
          <w:p w:rsidR="0018548B" w:rsidRPr="009201A9" w:rsidRDefault="0018548B" w:rsidP="009201A9">
            <w:pPr>
              <w:overflowPunct w:val="0"/>
              <w:autoSpaceDE w:val="0"/>
              <w:autoSpaceDN w:val="0"/>
              <w:adjustRightInd w:val="0"/>
              <w:ind w:firstLine="426"/>
              <w:rPr>
                <w:color w:val="000000"/>
                <w:sz w:val="22"/>
                <w:szCs w:val="22"/>
              </w:rPr>
            </w:pPr>
            <w:r w:rsidRPr="009201A9">
              <w:rPr>
                <w:color w:val="000000"/>
                <w:sz w:val="22"/>
                <w:szCs w:val="22"/>
                <w:lang w:val="en-US"/>
              </w:rPr>
              <w:t>- </w:t>
            </w:r>
            <w:r w:rsidRPr="009201A9">
              <w:rPr>
                <w:color w:val="000000"/>
                <w:sz w:val="22"/>
                <w:szCs w:val="22"/>
              </w:rPr>
              <w:t>низкого до 0,005 (0,05)</w:t>
            </w:r>
          </w:p>
        </w:tc>
        <w:tc>
          <w:tcPr>
            <w:tcW w:w="811"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2</w:t>
            </w:r>
          </w:p>
        </w:tc>
        <w:tc>
          <w:tcPr>
            <w:tcW w:w="1083"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1</w:t>
            </w:r>
          </w:p>
        </w:tc>
        <w:tc>
          <w:tcPr>
            <w:tcW w:w="905"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1</w:t>
            </w:r>
          </w:p>
        </w:tc>
      </w:tr>
      <w:tr w:rsidR="0018548B" w:rsidRPr="009201A9" w:rsidTr="009201A9">
        <w:trPr>
          <w:jc w:val="center"/>
        </w:trPr>
        <w:tc>
          <w:tcPr>
            <w:tcW w:w="2201" w:type="pct"/>
          </w:tcPr>
          <w:p w:rsidR="0018548B" w:rsidRPr="009201A9" w:rsidRDefault="0018548B" w:rsidP="009201A9">
            <w:pPr>
              <w:overflowPunct w:val="0"/>
              <w:autoSpaceDE w:val="0"/>
              <w:autoSpaceDN w:val="0"/>
              <w:adjustRightInd w:val="0"/>
              <w:ind w:firstLine="426"/>
              <w:rPr>
                <w:color w:val="000000"/>
                <w:sz w:val="22"/>
                <w:szCs w:val="22"/>
              </w:rPr>
            </w:pPr>
            <w:r w:rsidRPr="009201A9">
              <w:rPr>
                <w:color w:val="000000"/>
                <w:sz w:val="22"/>
                <w:szCs w:val="22"/>
                <w:lang w:val="en-US"/>
              </w:rPr>
              <w:t>- </w:t>
            </w:r>
            <w:proofErr w:type="gramStart"/>
            <w:r w:rsidRPr="009201A9">
              <w:rPr>
                <w:color w:val="000000"/>
                <w:sz w:val="22"/>
                <w:szCs w:val="22"/>
              </w:rPr>
              <w:t>высокого</w:t>
            </w:r>
            <w:proofErr w:type="gramEnd"/>
            <w:r w:rsidRPr="009201A9">
              <w:rPr>
                <w:color w:val="000000"/>
                <w:sz w:val="22"/>
                <w:szCs w:val="22"/>
              </w:rPr>
              <w:t xml:space="preserve"> св. 0,3 (3) до 0,6 (6)</w:t>
            </w:r>
          </w:p>
        </w:tc>
        <w:tc>
          <w:tcPr>
            <w:tcW w:w="811"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7</w:t>
            </w:r>
          </w:p>
        </w:tc>
        <w:tc>
          <w:tcPr>
            <w:tcW w:w="1083"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1</w:t>
            </w:r>
          </w:p>
        </w:tc>
        <w:tc>
          <w:tcPr>
            <w:tcW w:w="905"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1</w:t>
            </w:r>
          </w:p>
        </w:tc>
      </w:tr>
      <w:tr w:rsidR="0018548B" w:rsidRPr="009201A9" w:rsidTr="009201A9">
        <w:trPr>
          <w:jc w:val="center"/>
        </w:trPr>
        <w:tc>
          <w:tcPr>
            <w:tcW w:w="2201" w:type="pct"/>
          </w:tcPr>
          <w:p w:rsidR="0018548B" w:rsidRPr="009201A9" w:rsidRDefault="0018548B" w:rsidP="009201A9">
            <w:pPr>
              <w:overflowPunct w:val="0"/>
              <w:autoSpaceDE w:val="0"/>
              <w:autoSpaceDN w:val="0"/>
              <w:adjustRightInd w:val="0"/>
              <w:ind w:firstLine="426"/>
              <w:rPr>
                <w:color w:val="000000"/>
                <w:sz w:val="22"/>
                <w:szCs w:val="22"/>
              </w:rPr>
            </w:pPr>
            <w:r w:rsidRPr="009201A9">
              <w:rPr>
                <w:color w:val="000000"/>
                <w:sz w:val="22"/>
                <w:szCs w:val="22"/>
                <w:lang w:val="en-US"/>
              </w:rPr>
              <w:t>- </w:t>
            </w:r>
            <w:proofErr w:type="gramStart"/>
            <w:r w:rsidRPr="009201A9">
              <w:rPr>
                <w:color w:val="000000"/>
                <w:sz w:val="22"/>
                <w:szCs w:val="22"/>
              </w:rPr>
              <w:t>высокого</w:t>
            </w:r>
            <w:proofErr w:type="gramEnd"/>
            <w:r w:rsidRPr="009201A9">
              <w:rPr>
                <w:color w:val="000000"/>
                <w:sz w:val="22"/>
                <w:szCs w:val="22"/>
              </w:rPr>
              <w:t xml:space="preserve"> св. 0,6 (6) до 1,2 (12)</w:t>
            </w:r>
          </w:p>
        </w:tc>
        <w:tc>
          <w:tcPr>
            <w:tcW w:w="811"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10</w:t>
            </w:r>
          </w:p>
        </w:tc>
        <w:tc>
          <w:tcPr>
            <w:tcW w:w="1083"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1</w:t>
            </w:r>
          </w:p>
        </w:tc>
        <w:tc>
          <w:tcPr>
            <w:tcW w:w="905"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2</w:t>
            </w:r>
          </w:p>
        </w:tc>
      </w:tr>
      <w:tr w:rsidR="0018548B" w:rsidRPr="009201A9" w:rsidTr="009201A9">
        <w:trPr>
          <w:jc w:val="center"/>
        </w:trPr>
        <w:tc>
          <w:tcPr>
            <w:tcW w:w="2201" w:type="pct"/>
          </w:tcPr>
          <w:p w:rsidR="0018548B" w:rsidRPr="009201A9" w:rsidRDefault="0018548B" w:rsidP="009201A9">
            <w:pPr>
              <w:overflowPunct w:val="0"/>
              <w:autoSpaceDE w:val="0"/>
              <w:autoSpaceDN w:val="0"/>
              <w:adjustRightInd w:val="0"/>
              <w:rPr>
                <w:color w:val="000000"/>
                <w:sz w:val="22"/>
                <w:szCs w:val="22"/>
              </w:rPr>
            </w:pPr>
            <w:r w:rsidRPr="009201A9">
              <w:rPr>
                <w:color w:val="000000"/>
                <w:sz w:val="22"/>
                <w:szCs w:val="22"/>
              </w:rPr>
              <w:t>Тепловые сети (от наружной стенки канала, тоннеля)</w:t>
            </w:r>
          </w:p>
        </w:tc>
        <w:tc>
          <w:tcPr>
            <w:tcW w:w="811"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2 (см. прим. 3)</w:t>
            </w:r>
          </w:p>
        </w:tc>
        <w:tc>
          <w:tcPr>
            <w:tcW w:w="1083"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1,5</w:t>
            </w:r>
          </w:p>
        </w:tc>
        <w:tc>
          <w:tcPr>
            <w:tcW w:w="905"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1</w:t>
            </w:r>
          </w:p>
        </w:tc>
      </w:tr>
      <w:tr w:rsidR="0018548B" w:rsidRPr="009201A9" w:rsidTr="009201A9">
        <w:trPr>
          <w:jc w:val="center"/>
        </w:trPr>
        <w:tc>
          <w:tcPr>
            <w:tcW w:w="2201" w:type="pct"/>
          </w:tcPr>
          <w:p w:rsidR="0018548B" w:rsidRPr="009201A9" w:rsidRDefault="0018548B" w:rsidP="009201A9">
            <w:pPr>
              <w:overflowPunct w:val="0"/>
              <w:autoSpaceDE w:val="0"/>
              <w:autoSpaceDN w:val="0"/>
              <w:adjustRightInd w:val="0"/>
              <w:rPr>
                <w:color w:val="000000"/>
                <w:sz w:val="22"/>
                <w:szCs w:val="22"/>
              </w:rPr>
            </w:pPr>
            <w:r w:rsidRPr="009201A9">
              <w:rPr>
                <w:color w:val="000000"/>
                <w:sz w:val="22"/>
                <w:szCs w:val="22"/>
              </w:rPr>
              <w:t>Кабели силовые всех напряжений и кабели связи</w:t>
            </w:r>
          </w:p>
        </w:tc>
        <w:tc>
          <w:tcPr>
            <w:tcW w:w="811"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0,6</w:t>
            </w:r>
          </w:p>
        </w:tc>
        <w:tc>
          <w:tcPr>
            <w:tcW w:w="1083"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0,5</w:t>
            </w:r>
          </w:p>
        </w:tc>
        <w:tc>
          <w:tcPr>
            <w:tcW w:w="905" w:type="pct"/>
          </w:tcPr>
          <w:p w:rsidR="0018548B" w:rsidRPr="009201A9" w:rsidRDefault="0018548B" w:rsidP="009201A9">
            <w:pPr>
              <w:overflowPunct w:val="0"/>
              <w:autoSpaceDE w:val="0"/>
              <w:autoSpaceDN w:val="0"/>
              <w:adjustRightInd w:val="0"/>
              <w:jc w:val="center"/>
              <w:rPr>
                <w:color w:val="000000"/>
                <w:sz w:val="22"/>
                <w:szCs w:val="22"/>
              </w:rPr>
            </w:pPr>
            <w:r w:rsidRPr="009201A9">
              <w:rPr>
                <w:color w:val="000000"/>
                <w:sz w:val="22"/>
                <w:szCs w:val="22"/>
              </w:rPr>
              <w:t>1</w:t>
            </w:r>
          </w:p>
        </w:tc>
      </w:tr>
    </w:tbl>
    <w:p w:rsidR="00EB3754" w:rsidRPr="009201A9" w:rsidRDefault="0018548B" w:rsidP="009201A9">
      <w:pPr>
        <w:spacing w:line="360" w:lineRule="auto"/>
        <w:ind w:firstLine="708"/>
        <w:jc w:val="both"/>
        <w:rPr>
          <w:color w:val="000000"/>
          <w:sz w:val="26"/>
          <w:szCs w:val="26"/>
        </w:rPr>
      </w:pPr>
      <w:r w:rsidRPr="009201A9">
        <w:rPr>
          <w:color w:val="000000"/>
          <w:sz w:val="26"/>
          <w:szCs w:val="26"/>
        </w:rPr>
        <w:t xml:space="preserve">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w:t>
      </w:r>
      <w:r w:rsidRPr="009201A9">
        <w:rPr>
          <w:color w:val="000000"/>
          <w:sz w:val="26"/>
          <w:szCs w:val="26"/>
        </w:rPr>
        <w:lastRenderedPageBreak/>
        <w:t>скотомогильников, а также прокладка магистральных водоводов по территории промышленных и сельскохозяйственных предприятий.</w:t>
      </w:r>
    </w:p>
    <w:p w:rsidR="00396FA7" w:rsidRDefault="00396FA7" w:rsidP="009201A9">
      <w:pPr>
        <w:pStyle w:val="Main0"/>
        <w:spacing w:line="240" w:lineRule="auto"/>
        <w:ind w:firstLine="720"/>
        <w:jc w:val="center"/>
        <w:rPr>
          <w:b/>
          <w:i/>
          <w:sz w:val="26"/>
          <w:szCs w:val="26"/>
        </w:rPr>
      </w:pPr>
      <w:r w:rsidRPr="009201A9">
        <w:rPr>
          <w:b/>
          <w:i/>
          <w:sz w:val="26"/>
          <w:szCs w:val="26"/>
        </w:rPr>
        <w:t xml:space="preserve">Регламенты </w:t>
      </w:r>
      <w:proofErr w:type="gramStart"/>
      <w:r w:rsidRPr="009201A9">
        <w:rPr>
          <w:b/>
          <w:i/>
          <w:sz w:val="26"/>
          <w:szCs w:val="26"/>
        </w:rPr>
        <w:t>использования территории зон санитарной охраны сетей инженерной инфраструктуры</w:t>
      </w:r>
      <w:proofErr w:type="gramEnd"/>
    </w:p>
    <w:p w:rsidR="009201A9" w:rsidRPr="009201A9" w:rsidRDefault="009201A9" w:rsidP="009201A9">
      <w:pPr>
        <w:pStyle w:val="Main0"/>
        <w:spacing w:line="240" w:lineRule="auto"/>
        <w:ind w:firstLine="720"/>
        <w:jc w:val="center"/>
        <w:rPr>
          <w:b/>
          <w:i/>
          <w:sz w:val="26"/>
          <w:szCs w:val="26"/>
        </w:rPr>
      </w:pPr>
    </w:p>
    <w:p w:rsidR="00396FA7" w:rsidRPr="009201A9" w:rsidRDefault="00396FA7" w:rsidP="009201A9">
      <w:pPr>
        <w:pStyle w:val="Main0"/>
        <w:ind w:firstLine="720"/>
        <w:rPr>
          <w:sz w:val="26"/>
          <w:szCs w:val="26"/>
        </w:rPr>
      </w:pPr>
      <w:r w:rsidRPr="009201A9">
        <w:rPr>
          <w:sz w:val="26"/>
          <w:szCs w:val="26"/>
        </w:rPr>
        <w:t>На территории зоны санитарной охраны сетей инженерной инфраструктуры запрещается:</w:t>
      </w:r>
    </w:p>
    <w:p w:rsidR="00396FA7" w:rsidRPr="009201A9" w:rsidRDefault="00396FA7" w:rsidP="009201A9">
      <w:pPr>
        <w:pStyle w:val="Main0"/>
        <w:ind w:firstLine="720"/>
        <w:rPr>
          <w:sz w:val="26"/>
          <w:szCs w:val="26"/>
        </w:rPr>
      </w:pPr>
      <w:r w:rsidRPr="009201A9">
        <w:rPr>
          <w:sz w:val="26"/>
          <w:szCs w:val="26"/>
        </w:rPr>
        <w:t>- производить строительство, капитальный ремонт, реконструкцию или снос любых зданий и сооружений;</w:t>
      </w:r>
    </w:p>
    <w:p w:rsidR="00396FA7" w:rsidRPr="009201A9" w:rsidRDefault="00396FA7" w:rsidP="009201A9">
      <w:pPr>
        <w:pStyle w:val="Main0"/>
        <w:ind w:firstLine="720"/>
        <w:rPr>
          <w:sz w:val="26"/>
          <w:szCs w:val="26"/>
        </w:rPr>
      </w:pPr>
      <w:r w:rsidRPr="009201A9">
        <w:rPr>
          <w:sz w:val="26"/>
          <w:szCs w:val="26"/>
        </w:rPr>
        <w:t xml:space="preserve">- осуществлять всякого рода горные, погрузочно-разгрузочные, дноуглубительные, землечерпательные, взрывные, </w:t>
      </w:r>
      <w:proofErr w:type="spellStart"/>
      <w:r w:rsidRPr="009201A9">
        <w:rPr>
          <w:sz w:val="26"/>
          <w:szCs w:val="26"/>
        </w:rPr>
        <w:t>мелиораторные</w:t>
      </w:r>
      <w:proofErr w:type="spellEnd"/>
      <w:r w:rsidRPr="009201A9">
        <w:rPr>
          <w:sz w:val="26"/>
          <w:szCs w:val="26"/>
        </w:rPr>
        <w:t xml:space="preserve"> работы, производить посадку и вырубку деревьев и кустарников, располагать полевые стены,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396FA7" w:rsidRPr="009201A9" w:rsidRDefault="00396FA7" w:rsidP="009201A9">
      <w:pPr>
        <w:pStyle w:val="Main0"/>
        <w:ind w:firstLine="720"/>
        <w:rPr>
          <w:sz w:val="26"/>
          <w:szCs w:val="26"/>
        </w:rPr>
      </w:pPr>
      <w:r w:rsidRPr="009201A9">
        <w:rPr>
          <w:sz w:val="26"/>
          <w:szCs w:val="26"/>
        </w:rPr>
        <w:t>- осуществлять добычу руды;</w:t>
      </w:r>
    </w:p>
    <w:p w:rsidR="00396FA7" w:rsidRPr="009201A9" w:rsidRDefault="00396FA7" w:rsidP="009201A9">
      <w:pPr>
        <w:pStyle w:val="Main0"/>
        <w:ind w:firstLine="720"/>
        <w:rPr>
          <w:sz w:val="26"/>
          <w:szCs w:val="26"/>
        </w:rPr>
      </w:pPr>
      <w:r w:rsidRPr="009201A9">
        <w:rPr>
          <w:sz w:val="26"/>
          <w:szCs w:val="26"/>
        </w:rPr>
        <w:t>- загромождать подъезды и подходы к объектам инженерии;</w:t>
      </w:r>
    </w:p>
    <w:p w:rsidR="00396FA7" w:rsidRPr="009201A9" w:rsidRDefault="00396FA7" w:rsidP="009201A9">
      <w:pPr>
        <w:pStyle w:val="Main0"/>
        <w:ind w:firstLine="720"/>
        <w:rPr>
          <w:sz w:val="26"/>
          <w:szCs w:val="26"/>
        </w:rPr>
      </w:pPr>
      <w:r w:rsidRPr="009201A9">
        <w:rPr>
          <w:sz w:val="26"/>
          <w:szCs w:val="26"/>
        </w:rPr>
        <w:t>- складывать материалы;</w:t>
      </w:r>
    </w:p>
    <w:p w:rsidR="00396FA7" w:rsidRPr="009201A9" w:rsidRDefault="00396FA7" w:rsidP="009201A9">
      <w:pPr>
        <w:pStyle w:val="Main0"/>
        <w:ind w:firstLine="720"/>
        <w:rPr>
          <w:sz w:val="26"/>
          <w:szCs w:val="26"/>
        </w:rPr>
      </w:pPr>
      <w:r w:rsidRPr="009201A9">
        <w:rPr>
          <w:sz w:val="26"/>
          <w:szCs w:val="26"/>
        </w:rPr>
        <w:t>- самовольно производить ремонт или какое либо вмешательство в работу инженерного оборудования.</w:t>
      </w:r>
    </w:p>
    <w:p w:rsidR="00396FA7" w:rsidRPr="009201A9" w:rsidRDefault="00396FA7" w:rsidP="009201A9">
      <w:pPr>
        <w:pStyle w:val="Main0"/>
        <w:ind w:firstLine="720"/>
        <w:rPr>
          <w:sz w:val="26"/>
          <w:szCs w:val="26"/>
        </w:rPr>
      </w:pPr>
      <w:bookmarkStart w:id="124" w:name="YANDEX_22"/>
      <w:bookmarkStart w:id="125" w:name="YANDEX_23"/>
      <w:bookmarkStart w:id="126" w:name="YANDEX_24"/>
      <w:bookmarkStart w:id="127" w:name="YANDEX_25"/>
      <w:bookmarkStart w:id="128" w:name="YANDEX_26"/>
      <w:bookmarkStart w:id="129" w:name="YANDEX_27"/>
      <w:bookmarkStart w:id="130" w:name="YANDEX_28"/>
      <w:bookmarkStart w:id="131" w:name="YANDEX_29"/>
      <w:bookmarkStart w:id="132" w:name="YANDEX_30"/>
      <w:bookmarkStart w:id="133" w:name="YANDEX_31"/>
      <w:bookmarkStart w:id="134" w:name="YANDEX_32"/>
      <w:bookmarkStart w:id="135" w:name="YANDEX_33"/>
      <w:bookmarkStart w:id="136" w:name="YANDEX_34"/>
      <w:bookmarkEnd w:id="124"/>
      <w:bookmarkEnd w:id="125"/>
      <w:bookmarkEnd w:id="126"/>
      <w:bookmarkEnd w:id="127"/>
      <w:bookmarkEnd w:id="128"/>
      <w:bookmarkEnd w:id="129"/>
      <w:bookmarkEnd w:id="130"/>
      <w:bookmarkEnd w:id="131"/>
      <w:bookmarkEnd w:id="132"/>
      <w:bookmarkEnd w:id="133"/>
      <w:bookmarkEnd w:id="134"/>
      <w:bookmarkEnd w:id="135"/>
      <w:bookmarkEnd w:id="136"/>
      <w:r w:rsidRPr="009201A9">
        <w:rPr>
          <w:sz w:val="26"/>
          <w:szCs w:val="26"/>
        </w:rPr>
        <w:t xml:space="preserve">Зона   запрещения   нового   жилищного   строительства  устанавливается на основе санитарно-защитных  зон  от промышленных и коммунально-складских предприятий, коридоров линий электропередач и т.д. В этой  зоне  разрешается  строительство  общественных зданий, размещение защитных зелёных насаждений, коммунальных предприятий более низкого класса санитарной вредности. </w:t>
      </w:r>
      <w:proofErr w:type="gramStart"/>
      <w:r w:rsidRPr="009201A9">
        <w:rPr>
          <w:sz w:val="26"/>
          <w:szCs w:val="26"/>
        </w:rPr>
        <w:t>Ветхий жилой фонд, попадающий в зону запрещения нового жилищного строительства подлежит</w:t>
      </w:r>
      <w:proofErr w:type="gramEnd"/>
      <w:r w:rsidRPr="009201A9">
        <w:rPr>
          <w:sz w:val="26"/>
          <w:szCs w:val="26"/>
        </w:rPr>
        <w:t xml:space="preserve"> первоочередному сносу.</w:t>
      </w:r>
    </w:p>
    <w:p w:rsidR="00CE0A42" w:rsidRPr="00AA62CE" w:rsidRDefault="00CE0A42" w:rsidP="00CE0A42">
      <w:pPr>
        <w:pStyle w:val="3"/>
        <w:jc w:val="center"/>
        <w:rPr>
          <w:i/>
          <w:sz w:val="26"/>
          <w:szCs w:val="26"/>
        </w:rPr>
      </w:pPr>
      <w:r w:rsidRPr="00AA62CE">
        <w:rPr>
          <w:i/>
          <w:sz w:val="26"/>
          <w:szCs w:val="26"/>
        </w:rPr>
        <w:t>II.3.</w:t>
      </w:r>
      <w:r w:rsidRPr="00AA62CE">
        <w:rPr>
          <w:i/>
          <w:sz w:val="26"/>
          <w:szCs w:val="26"/>
        </w:rPr>
        <w:t xml:space="preserve">6 </w:t>
      </w:r>
      <w:r w:rsidRPr="00AA62CE">
        <w:rPr>
          <w:i/>
          <w:sz w:val="26"/>
          <w:szCs w:val="26"/>
        </w:rPr>
        <w:t xml:space="preserve"> </w:t>
      </w:r>
      <w:r w:rsidRPr="00AA62CE">
        <w:rPr>
          <w:i/>
          <w:sz w:val="26"/>
          <w:szCs w:val="26"/>
          <w:lang w:val="ru-RU"/>
        </w:rPr>
        <w:t xml:space="preserve"> </w:t>
      </w:r>
      <w:proofErr w:type="spellStart"/>
      <w:r w:rsidRPr="00AA62CE">
        <w:rPr>
          <w:i/>
          <w:sz w:val="26"/>
          <w:szCs w:val="26"/>
          <w:lang w:val="ru-RU"/>
        </w:rPr>
        <w:t>Приаэродромная</w:t>
      </w:r>
      <w:proofErr w:type="spellEnd"/>
      <w:r w:rsidRPr="00AA62CE">
        <w:rPr>
          <w:i/>
          <w:sz w:val="26"/>
          <w:szCs w:val="26"/>
          <w:lang w:val="ru-RU"/>
        </w:rPr>
        <w:t xml:space="preserve"> территория</w:t>
      </w:r>
    </w:p>
    <w:p w:rsidR="00CE0A42" w:rsidRPr="00CE0A42" w:rsidRDefault="00CE0A42" w:rsidP="00CE0A42">
      <w:pPr>
        <w:pStyle w:val="Normal2"/>
        <w:tabs>
          <w:tab w:val="left" w:pos="708"/>
          <w:tab w:val="left" w:pos="1416"/>
          <w:tab w:val="left" w:pos="2124"/>
          <w:tab w:val="left" w:pos="2832"/>
          <w:tab w:val="left" w:pos="3943"/>
        </w:tabs>
        <w:spacing w:line="360" w:lineRule="auto"/>
        <w:ind w:left="0" w:firstLine="709"/>
        <w:rPr>
          <w:sz w:val="26"/>
          <w:szCs w:val="26"/>
        </w:rPr>
      </w:pPr>
      <w:proofErr w:type="spellStart"/>
      <w:proofErr w:type="gramStart"/>
      <w:r w:rsidRPr="00CE0A42">
        <w:rPr>
          <w:sz w:val="26"/>
          <w:szCs w:val="26"/>
        </w:rPr>
        <w:t>Приаэродромная</w:t>
      </w:r>
      <w:proofErr w:type="spellEnd"/>
      <w:r w:rsidRPr="00CE0A42">
        <w:rPr>
          <w:sz w:val="26"/>
          <w:szCs w:val="26"/>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РФ, земельным законодательством, законодательством о градостроительной деятельности с учетом требований </w:t>
      </w:r>
      <w:r w:rsidRPr="00CE0A42">
        <w:rPr>
          <w:sz w:val="26"/>
          <w:szCs w:val="26"/>
        </w:rPr>
        <w:lastRenderedPageBreak/>
        <w:t>законодательства в области обеспечения санитарно-эпидемиологического благополучия населения.</w:t>
      </w:r>
      <w:proofErr w:type="gramEnd"/>
    </w:p>
    <w:p w:rsidR="00CE0A42" w:rsidRPr="00CE0A42" w:rsidRDefault="00CE0A42" w:rsidP="00CE0A42">
      <w:pPr>
        <w:pStyle w:val="Normal2"/>
        <w:tabs>
          <w:tab w:val="left" w:pos="708"/>
          <w:tab w:val="left" w:pos="1416"/>
          <w:tab w:val="left" w:pos="2124"/>
          <w:tab w:val="left" w:pos="2832"/>
          <w:tab w:val="left" w:pos="3943"/>
        </w:tabs>
        <w:spacing w:line="360" w:lineRule="auto"/>
        <w:ind w:left="0" w:firstLine="709"/>
        <w:rPr>
          <w:sz w:val="26"/>
          <w:szCs w:val="26"/>
        </w:rPr>
      </w:pPr>
      <w:r w:rsidRPr="00CE0A42">
        <w:rPr>
          <w:sz w:val="26"/>
          <w:szCs w:val="26"/>
        </w:rPr>
        <w:t xml:space="preserve">На </w:t>
      </w:r>
      <w:proofErr w:type="spellStart"/>
      <w:r w:rsidRPr="00CE0A42">
        <w:rPr>
          <w:sz w:val="26"/>
          <w:szCs w:val="26"/>
        </w:rPr>
        <w:t>приаэродромной</w:t>
      </w:r>
      <w:proofErr w:type="spellEnd"/>
      <w:r w:rsidRPr="00CE0A42">
        <w:rPr>
          <w:sz w:val="26"/>
          <w:szCs w:val="26"/>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РФ. </w:t>
      </w:r>
      <w:proofErr w:type="spellStart"/>
      <w:r w:rsidRPr="00CE0A42">
        <w:rPr>
          <w:sz w:val="26"/>
          <w:szCs w:val="26"/>
        </w:rPr>
        <w:t>Приаэродромная</w:t>
      </w:r>
      <w:proofErr w:type="spellEnd"/>
      <w:r w:rsidRPr="00CE0A42">
        <w:rPr>
          <w:sz w:val="26"/>
          <w:szCs w:val="26"/>
        </w:rPr>
        <w:t xml:space="preserve"> территория является зоной с особыми условиями использования территорий.</w:t>
      </w:r>
    </w:p>
    <w:p w:rsidR="00CE0A42" w:rsidRPr="00CE0A42" w:rsidRDefault="00CE0A42" w:rsidP="00CE0A42">
      <w:pPr>
        <w:pStyle w:val="Normal2"/>
        <w:tabs>
          <w:tab w:val="left" w:pos="708"/>
          <w:tab w:val="left" w:pos="1416"/>
          <w:tab w:val="left" w:pos="2124"/>
          <w:tab w:val="left" w:pos="2832"/>
          <w:tab w:val="left" w:pos="3943"/>
        </w:tabs>
        <w:spacing w:line="360" w:lineRule="auto"/>
        <w:ind w:left="0" w:firstLine="709"/>
        <w:rPr>
          <w:sz w:val="26"/>
          <w:szCs w:val="26"/>
        </w:rPr>
      </w:pPr>
      <w:r w:rsidRPr="00CE0A42">
        <w:rPr>
          <w:sz w:val="26"/>
          <w:szCs w:val="26"/>
        </w:rPr>
        <w:t xml:space="preserve">На </w:t>
      </w:r>
      <w:proofErr w:type="spellStart"/>
      <w:r w:rsidRPr="00CE0A42">
        <w:rPr>
          <w:sz w:val="26"/>
          <w:szCs w:val="26"/>
        </w:rPr>
        <w:t>приаэродромной</w:t>
      </w:r>
      <w:proofErr w:type="spellEnd"/>
      <w:r w:rsidRPr="00CE0A42">
        <w:rPr>
          <w:sz w:val="26"/>
          <w:szCs w:val="26"/>
        </w:rPr>
        <w:t xml:space="preserve"> территории могут выделяться следующие </w:t>
      </w:r>
      <w:proofErr w:type="spellStart"/>
      <w:r w:rsidRPr="00CE0A42">
        <w:rPr>
          <w:sz w:val="26"/>
          <w:szCs w:val="26"/>
        </w:rPr>
        <w:t>подзоны</w:t>
      </w:r>
      <w:proofErr w:type="spellEnd"/>
      <w:r w:rsidRPr="00CE0A42">
        <w:rPr>
          <w:sz w:val="26"/>
          <w:szCs w:val="26"/>
        </w:rPr>
        <w:t>, в которых устанавливаются ограничения использования объектов недвижимости и осуществления деятельности:</w:t>
      </w:r>
    </w:p>
    <w:p w:rsidR="00CE0A42" w:rsidRPr="00CE0A42" w:rsidRDefault="00CE0A42" w:rsidP="00CE0A42">
      <w:pPr>
        <w:pStyle w:val="Normal2"/>
        <w:tabs>
          <w:tab w:val="left" w:pos="708"/>
          <w:tab w:val="left" w:pos="1416"/>
          <w:tab w:val="left" w:pos="2124"/>
          <w:tab w:val="left" w:pos="2832"/>
          <w:tab w:val="left" w:pos="3943"/>
        </w:tabs>
        <w:spacing w:line="360" w:lineRule="auto"/>
        <w:ind w:left="0" w:firstLine="709"/>
        <w:rPr>
          <w:sz w:val="26"/>
          <w:szCs w:val="26"/>
        </w:rPr>
      </w:pPr>
      <w:r w:rsidRPr="00CE0A42">
        <w:rPr>
          <w:sz w:val="26"/>
          <w:szCs w:val="26"/>
        </w:rPr>
        <w:t xml:space="preserve">1) первая </w:t>
      </w:r>
      <w:proofErr w:type="spellStart"/>
      <w:r w:rsidRPr="00CE0A42">
        <w:rPr>
          <w:sz w:val="26"/>
          <w:szCs w:val="26"/>
        </w:rPr>
        <w:t>подзона</w:t>
      </w:r>
      <w:proofErr w:type="spellEnd"/>
      <w:r w:rsidRPr="00CE0A42">
        <w:rPr>
          <w:sz w:val="26"/>
          <w:szCs w:val="26"/>
        </w:rPr>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CE0A42" w:rsidRPr="00CE0A42" w:rsidRDefault="00CE0A42" w:rsidP="00CE0A42">
      <w:pPr>
        <w:pStyle w:val="Normal2"/>
        <w:tabs>
          <w:tab w:val="left" w:pos="708"/>
          <w:tab w:val="left" w:pos="1416"/>
          <w:tab w:val="left" w:pos="2124"/>
          <w:tab w:val="left" w:pos="2832"/>
          <w:tab w:val="left" w:pos="3943"/>
        </w:tabs>
        <w:spacing w:line="360" w:lineRule="auto"/>
        <w:ind w:left="0" w:firstLine="709"/>
        <w:rPr>
          <w:sz w:val="26"/>
          <w:szCs w:val="26"/>
        </w:rPr>
      </w:pPr>
      <w:r w:rsidRPr="00CE0A42">
        <w:rPr>
          <w:sz w:val="26"/>
          <w:szCs w:val="26"/>
        </w:rPr>
        <w:t xml:space="preserve">2) вторая </w:t>
      </w:r>
      <w:proofErr w:type="spellStart"/>
      <w:r w:rsidRPr="00CE0A42">
        <w:rPr>
          <w:sz w:val="26"/>
          <w:szCs w:val="26"/>
        </w:rPr>
        <w:t>подзона</w:t>
      </w:r>
      <w:proofErr w:type="spellEnd"/>
      <w:r w:rsidRPr="00CE0A42">
        <w:rPr>
          <w:sz w:val="26"/>
          <w:szCs w:val="26"/>
        </w:rPr>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CE0A42" w:rsidRPr="00AA62CE" w:rsidRDefault="00CE0A42" w:rsidP="00AA62CE">
      <w:pPr>
        <w:pStyle w:val="Normal2"/>
        <w:tabs>
          <w:tab w:val="left" w:pos="708"/>
          <w:tab w:val="left" w:pos="1416"/>
          <w:tab w:val="left" w:pos="2124"/>
          <w:tab w:val="left" w:pos="2832"/>
          <w:tab w:val="left" w:pos="3943"/>
        </w:tabs>
        <w:spacing w:line="360" w:lineRule="auto"/>
        <w:ind w:left="0" w:firstLine="709"/>
        <w:rPr>
          <w:sz w:val="26"/>
          <w:szCs w:val="26"/>
        </w:rPr>
      </w:pPr>
      <w:r w:rsidRPr="00CE0A42">
        <w:rPr>
          <w:sz w:val="26"/>
          <w:szCs w:val="26"/>
        </w:rPr>
        <w:t xml:space="preserve">3) третья </w:t>
      </w:r>
      <w:proofErr w:type="spellStart"/>
      <w:r w:rsidRPr="00CE0A42">
        <w:rPr>
          <w:sz w:val="26"/>
          <w:szCs w:val="26"/>
        </w:rPr>
        <w:t>подзона</w:t>
      </w:r>
      <w:proofErr w:type="spellEnd"/>
      <w:r w:rsidRPr="00CE0A42">
        <w:rPr>
          <w:sz w:val="26"/>
          <w:szCs w:val="26"/>
        </w:rPr>
        <w:t>,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w:t>
      </w:r>
      <w:r w:rsidRPr="00AA62CE">
        <w:rPr>
          <w:sz w:val="26"/>
          <w:szCs w:val="26"/>
        </w:rPr>
        <w:t xml:space="preserve">оответствующей </w:t>
      </w:r>
      <w:proofErr w:type="spellStart"/>
      <w:r w:rsidRPr="00AA62CE">
        <w:rPr>
          <w:sz w:val="26"/>
          <w:szCs w:val="26"/>
        </w:rPr>
        <w:t>приаэродромной</w:t>
      </w:r>
      <w:proofErr w:type="spellEnd"/>
      <w:r w:rsidRPr="00AA62CE">
        <w:rPr>
          <w:sz w:val="26"/>
          <w:szCs w:val="26"/>
        </w:rPr>
        <w:t xml:space="preserve"> территории;</w:t>
      </w:r>
    </w:p>
    <w:p w:rsidR="00CE0A42" w:rsidRPr="00AA62CE" w:rsidRDefault="00CE0A42" w:rsidP="00AA62CE">
      <w:pPr>
        <w:pStyle w:val="Normal2"/>
        <w:tabs>
          <w:tab w:val="left" w:pos="708"/>
          <w:tab w:val="left" w:pos="1416"/>
          <w:tab w:val="left" w:pos="2124"/>
          <w:tab w:val="left" w:pos="2832"/>
          <w:tab w:val="left" w:pos="3943"/>
        </w:tabs>
        <w:spacing w:line="360" w:lineRule="auto"/>
        <w:ind w:left="0" w:firstLine="709"/>
        <w:rPr>
          <w:sz w:val="26"/>
          <w:szCs w:val="26"/>
        </w:rPr>
      </w:pPr>
      <w:r w:rsidRPr="00AA62CE">
        <w:rPr>
          <w:sz w:val="26"/>
          <w:szCs w:val="26"/>
        </w:rPr>
        <w:t xml:space="preserve">4) четвертая </w:t>
      </w:r>
      <w:proofErr w:type="spellStart"/>
      <w:r w:rsidRPr="00AA62CE">
        <w:rPr>
          <w:sz w:val="26"/>
          <w:szCs w:val="26"/>
        </w:rPr>
        <w:t>подзона</w:t>
      </w:r>
      <w:proofErr w:type="spellEnd"/>
      <w:r w:rsidRPr="00AA62CE">
        <w:rPr>
          <w:sz w:val="26"/>
          <w:szCs w:val="26"/>
        </w:rP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AA62CE">
        <w:rPr>
          <w:sz w:val="26"/>
          <w:szCs w:val="26"/>
        </w:rPr>
        <w:t>подзоны</w:t>
      </w:r>
      <w:proofErr w:type="spellEnd"/>
      <w:r w:rsidRPr="00AA62CE">
        <w:rPr>
          <w:sz w:val="26"/>
          <w:szCs w:val="26"/>
        </w:rPr>
        <w:t>;</w:t>
      </w:r>
    </w:p>
    <w:p w:rsidR="00CE0A42" w:rsidRPr="00AA62CE" w:rsidRDefault="00CE0A42" w:rsidP="00AA62CE">
      <w:pPr>
        <w:pStyle w:val="Normal2"/>
        <w:tabs>
          <w:tab w:val="left" w:pos="708"/>
          <w:tab w:val="left" w:pos="1416"/>
          <w:tab w:val="left" w:pos="2124"/>
          <w:tab w:val="left" w:pos="2832"/>
          <w:tab w:val="left" w:pos="3943"/>
        </w:tabs>
        <w:spacing w:line="360" w:lineRule="auto"/>
        <w:ind w:left="0" w:firstLine="709"/>
        <w:rPr>
          <w:sz w:val="26"/>
          <w:szCs w:val="26"/>
        </w:rPr>
      </w:pPr>
      <w:r w:rsidRPr="00AA62CE">
        <w:rPr>
          <w:sz w:val="26"/>
          <w:szCs w:val="26"/>
        </w:rPr>
        <w:t xml:space="preserve">5) пятая </w:t>
      </w:r>
      <w:proofErr w:type="spellStart"/>
      <w:r w:rsidRPr="00AA62CE">
        <w:rPr>
          <w:sz w:val="26"/>
          <w:szCs w:val="26"/>
        </w:rPr>
        <w:t>подзона</w:t>
      </w:r>
      <w:proofErr w:type="spellEnd"/>
      <w:r w:rsidRPr="00AA62CE">
        <w:rPr>
          <w:sz w:val="26"/>
          <w:szCs w:val="26"/>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CE0A42" w:rsidRPr="00AA62CE" w:rsidRDefault="00CE0A42" w:rsidP="00AA62CE">
      <w:pPr>
        <w:pStyle w:val="Normal2"/>
        <w:tabs>
          <w:tab w:val="left" w:pos="708"/>
          <w:tab w:val="left" w:pos="1416"/>
          <w:tab w:val="left" w:pos="2124"/>
          <w:tab w:val="left" w:pos="2832"/>
          <w:tab w:val="left" w:pos="3943"/>
        </w:tabs>
        <w:spacing w:line="360" w:lineRule="auto"/>
        <w:ind w:left="0" w:firstLine="709"/>
        <w:rPr>
          <w:sz w:val="26"/>
          <w:szCs w:val="26"/>
        </w:rPr>
      </w:pPr>
      <w:r w:rsidRPr="00AA62CE">
        <w:rPr>
          <w:sz w:val="26"/>
          <w:szCs w:val="26"/>
        </w:rPr>
        <w:t xml:space="preserve">6) шестая </w:t>
      </w:r>
      <w:proofErr w:type="spellStart"/>
      <w:r w:rsidRPr="00AA62CE">
        <w:rPr>
          <w:sz w:val="26"/>
          <w:szCs w:val="26"/>
        </w:rPr>
        <w:t>подзона</w:t>
      </w:r>
      <w:proofErr w:type="spellEnd"/>
      <w:r w:rsidRPr="00AA62CE">
        <w:rPr>
          <w:sz w:val="26"/>
          <w:szCs w:val="26"/>
        </w:rPr>
        <w:t>, в которой запрещается размещать объекты, способствующие привлечению и массовому скоплению птиц;</w:t>
      </w:r>
    </w:p>
    <w:p w:rsidR="00CE0A42" w:rsidRPr="00AA62CE" w:rsidRDefault="00CE0A42" w:rsidP="00AA62CE">
      <w:pPr>
        <w:pStyle w:val="Normal2"/>
        <w:tabs>
          <w:tab w:val="left" w:pos="708"/>
          <w:tab w:val="left" w:pos="1416"/>
          <w:tab w:val="left" w:pos="2124"/>
          <w:tab w:val="left" w:pos="2832"/>
          <w:tab w:val="left" w:pos="3943"/>
        </w:tabs>
        <w:spacing w:line="360" w:lineRule="auto"/>
        <w:ind w:left="0" w:firstLine="709"/>
        <w:rPr>
          <w:sz w:val="26"/>
          <w:szCs w:val="26"/>
        </w:rPr>
      </w:pPr>
      <w:proofErr w:type="gramStart"/>
      <w:r w:rsidRPr="00AA62CE">
        <w:rPr>
          <w:sz w:val="26"/>
          <w:szCs w:val="26"/>
        </w:rPr>
        <w:t xml:space="preserve">7) седьмая </w:t>
      </w:r>
      <w:proofErr w:type="spellStart"/>
      <w:r w:rsidRPr="00AA62CE">
        <w:rPr>
          <w:sz w:val="26"/>
          <w:szCs w:val="26"/>
        </w:rPr>
        <w:t>подзона</w:t>
      </w:r>
      <w:proofErr w:type="spellEnd"/>
      <w:r w:rsidRPr="00AA62CE">
        <w:rPr>
          <w:sz w:val="26"/>
          <w:szCs w:val="26"/>
        </w:rPr>
        <w:t xml:space="preserve">, в которой ввиду превышения уровня шумового, </w:t>
      </w:r>
      <w:r w:rsidRPr="00AA62CE">
        <w:rPr>
          <w:sz w:val="26"/>
          <w:szCs w:val="26"/>
        </w:rPr>
        <w:lastRenderedPageBreak/>
        <w:t xml:space="preserve">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AA62CE">
        <w:rPr>
          <w:sz w:val="26"/>
          <w:szCs w:val="26"/>
        </w:rPr>
        <w:t>приаэродромной</w:t>
      </w:r>
      <w:proofErr w:type="spellEnd"/>
      <w:r w:rsidRPr="00AA62CE">
        <w:rPr>
          <w:sz w:val="26"/>
          <w:szCs w:val="26"/>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roofErr w:type="gramEnd"/>
    </w:p>
    <w:p w:rsidR="00CE0A42" w:rsidRPr="00AA62CE" w:rsidRDefault="00CE0A42" w:rsidP="00AA62CE">
      <w:pPr>
        <w:pStyle w:val="Normal2"/>
        <w:tabs>
          <w:tab w:val="left" w:pos="708"/>
          <w:tab w:val="left" w:pos="1416"/>
          <w:tab w:val="left" w:pos="2124"/>
          <w:tab w:val="left" w:pos="2832"/>
          <w:tab w:val="left" w:pos="3943"/>
        </w:tabs>
        <w:spacing w:line="360" w:lineRule="auto"/>
        <w:ind w:left="0" w:firstLine="709"/>
        <w:rPr>
          <w:color w:val="000000"/>
          <w:sz w:val="26"/>
          <w:szCs w:val="26"/>
          <w:lang w:bidi="ru-RU"/>
        </w:rPr>
      </w:pPr>
      <w:r w:rsidRPr="00AA62CE">
        <w:rPr>
          <w:sz w:val="26"/>
          <w:szCs w:val="26"/>
        </w:rPr>
        <w:t xml:space="preserve">Территория МО СП « Деревня </w:t>
      </w:r>
      <w:proofErr w:type="spellStart"/>
      <w:r w:rsidR="007E12AD">
        <w:rPr>
          <w:sz w:val="26"/>
          <w:szCs w:val="26"/>
        </w:rPr>
        <w:t>Совьяки</w:t>
      </w:r>
      <w:proofErr w:type="spellEnd"/>
      <w:r w:rsidRPr="00AA62CE">
        <w:rPr>
          <w:sz w:val="26"/>
          <w:szCs w:val="26"/>
        </w:rPr>
        <w:t xml:space="preserve">» </w:t>
      </w:r>
      <w:r w:rsidR="007E12AD">
        <w:rPr>
          <w:sz w:val="26"/>
          <w:szCs w:val="26"/>
        </w:rPr>
        <w:t xml:space="preserve">полностью </w:t>
      </w:r>
      <w:r w:rsidRPr="00AA62CE">
        <w:rPr>
          <w:sz w:val="26"/>
          <w:szCs w:val="26"/>
        </w:rPr>
        <w:t xml:space="preserve">попадает в </w:t>
      </w:r>
      <w:proofErr w:type="spellStart"/>
      <w:r w:rsidRPr="00AA62CE">
        <w:rPr>
          <w:sz w:val="26"/>
          <w:szCs w:val="26"/>
        </w:rPr>
        <w:t>приаэродромн</w:t>
      </w:r>
      <w:r w:rsidR="007E12AD">
        <w:rPr>
          <w:sz w:val="26"/>
          <w:szCs w:val="26"/>
        </w:rPr>
        <w:t>ую</w:t>
      </w:r>
      <w:proofErr w:type="spellEnd"/>
      <w:r w:rsidR="007E12AD">
        <w:rPr>
          <w:sz w:val="26"/>
          <w:szCs w:val="26"/>
        </w:rPr>
        <w:t xml:space="preserve"> </w:t>
      </w:r>
      <w:r w:rsidRPr="00AA62CE">
        <w:rPr>
          <w:sz w:val="26"/>
          <w:szCs w:val="26"/>
        </w:rPr>
        <w:t>территори</w:t>
      </w:r>
      <w:r w:rsidR="007E12AD">
        <w:rPr>
          <w:sz w:val="26"/>
          <w:szCs w:val="26"/>
        </w:rPr>
        <w:t>ю</w:t>
      </w:r>
      <w:r w:rsidRPr="00AA62CE">
        <w:rPr>
          <w:sz w:val="26"/>
          <w:szCs w:val="26"/>
        </w:rPr>
        <w:t xml:space="preserve">  </w:t>
      </w:r>
      <w:r w:rsidRPr="00AA62CE">
        <w:rPr>
          <w:color w:val="000000"/>
          <w:sz w:val="26"/>
          <w:szCs w:val="26"/>
          <w:lang w:bidi="ru-RU"/>
        </w:rPr>
        <w:t xml:space="preserve">аэродрома </w:t>
      </w:r>
      <w:r w:rsidR="007E12AD">
        <w:rPr>
          <w:color w:val="000000"/>
          <w:sz w:val="26"/>
          <w:szCs w:val="26"/>
          <w:lang w:bidi="ru-RU"/>
        </w:rPr>
        <w:t>«</w:t>
      </w:r>
      <w:proofErr w:type="spellStart"/>
      <w:r w:rsidR="007E12AD">
        <w:rPr>
          <w:color w:val="000000"/>
          <w:sz w:val="26"/>
          <w:szCs w:val="26"/>
          <w:lang w:bidi="ru-RU"/>
        </w:rPr>
        <w:t>Ермолино</w:t>
      </w:r>
      <w:proofErr w:type="spellEnd"/>
      <w:r w:rsidR="007E12AD">
        <w:rPr>
          <w:color w:val="000000"/>
          <w:sz w:val="26"/>
          <w:szCs w:val="26"/>
          <w:lang w:bidi="ru-RU"/>
        </w:rPr>
        <w:t>»</w:t>
      </w:r>
      <w:r w:rsidR="000676FF">
        <w:rPr>
          <w:color w:val="000000"/>
          <w:sz w:val="26"/>
          <w:szCs w:val="26"/>
          <w:lang w:bidi="ru-RU"/>
        </w:rPr>
        <w:t>.</w:t>
      </w:r>
    </w:p>
    <w:p w:rsidR="00CE0A42" w:rsidRPr="00A92047" w:rsidRDefault="00CE0A42" w:rsidP="00CE0A42">
      <w:pPr>
        <w:ind w:firstLine="708"/>
        <w:jc w:val="both"/>
        <w:rPr>
          <w:color w:val="000000"/>
          <w:highlight w:val="yellow"/>
        </w:rPr>
      </w:pPr>
      <w:r w:rsidRPr="00A92047">
        <w:rPr>
          <w:color w:val="000000"/>
          <w:lang w:bidi="ru-RU"/>
        </w:rPr>
        <w:br w:type="page"/>
      </w:r>
    </w:p>
    <w:p w:rsidR="00C631C7" w:rsidRPr="007A5D5F" w:rsidRDefault="00C631C7" w:rsidP="007A5D5F"/>
    <w:p w:rsidR="00312AB2" w:rsidRPr="007A5D5F" w:rsidRDefault="009C072B" w:rsidP="00C631C7">
      <w:pPr>
        <w:pStyle w:val="2"/>
        <w:rPr>
          <w:sz w:val="28"/>
          <w:szCs w:val="28"/>
        </w:rPr>
      </w:pPr>
      <w:bookmarkStart w:id="137" w:name="_Toc65483065"/>
      <w:r w:rsidRPr="007A5D5F">
        <w:rPr>
          <w:sz w:val="28"/>
          <w:szCs w:val="28"/>
          <w:lang w:val="en-US"/>
        </w:rPr>
        <w:t>I</w:t>
      </w:r>
      <w:r w:rsidR="00312AB2" w:rsidRPr="007A5D5F">
        <w:rPr>
          <w:sz w:val="28"/>
          <w:szCs w:val="28"/>
        </w:rPr>
        <w:t>I</w:t>
      </w:r>
      <w:r w:rsidRPr="007A5D5F">
        <w:rPr>
          <w:sz w:val="28"/>
          <w:szCs w:val="28"/>
        </w:rPr>
        <w:t>.4</w:t>
      </w:r>
      <w:r w:rsidR="00312AB2" w:rsidRPr="007A5D5F">
        <w:rPr>
          <w:sz w:val="28"/>
          <w:szCs w:val="28"/>
        </w:rPr>
        <w:t xml:space="preserve"> Современное использование территории </w:t>
      </w:r>
      <w:r w:rsidR="00D27D14" w:rsidRPr="007A5D5F">
        <w:rPr>
          <w:sz w:val="28"/>
          <w:szCs w:val="28"/>
        </w:rPr>
        <w:t>сельского</w:t>
      </w:r>
      <w:r w:rsidR="00312AB2" w:rsidRPr="007A5D5F">
        <w:rPr>
          <w:sz w:val="28"/>
          <w:szCs w:val="28"/>
        </w:rPr>
        <w:t xml:space="preserve"> поселения</w:t>
      </w:r>
      <w:bookmarkEnd w:id="137"/>
    </w:p>
    <w:p w:rsidR="007A5D5F" w:rsidRDefault="007A5D5F" w:rsidP="007A5D5F">
      <w:pPr>
        <w:pStyle w:val="afff5"/>
        <w:suppressAutoHyphens/>
        <w:spacing w:line="360" w:lineRule="auto"/>
        <w:ind w:firstLine="708"/>
        <w:jc w:val="both"/>
        <w:rPr>
          <w:b w:val="0"/>
          <w:color w:val="000000"/>
          <w:sz w:val="26"/>
          <w:szCs w:val="26"/>
        </w:rPr>
      </w:pPr>
      <w:bookmarkStart w:id="138" w:name="__RefHeading__402_1612356966"/>
      <w:bookmarkStart w:id="139" w:name="__RefHeading__138_1539069001"/>
      <w:bookmarkStart w:id="140" w:name="__RefHeading__336_276625223"/>
      <w:bookmarkStart w:id="141" w:name="__RefHeading__500_670117999"/>
      <w:bookmarkStart w:id="142" w:name="__RefHeading__107_1212657833"/>
      <w:bookmarkStart w:id="143" w:name="__RefHeading__170_1585558239"/>
      <w:bookmarkStart w:id="144" w:name="__RefHeading__864_1612356966"/>
      <w:bookmarkEnd w:id="138"/>
      <w:bookmarkEnd w:id="139"/>
      <w:bookmarkEnd w:id="140"/>
      <w:bookmarkEnd w:id="141"/>
      <w:bookmarkEnd w:id="142"/>
      <w:bookmarkEnd w:id="143"/>
      <w:bookmarkEnd w:id="144"/>
      <w:r w:rsidRPr="002D2562">
        <w:rPr>
          <w:b w:val="0"/>
          <w:color w:val="000000"/>
          <w:sz w:val="26"/>
          <w:szCs w:val="26"/>
        </w:rPr>
        <w:t>Сельское поселение «</w:t>
      </w:r>
      <w:r w:rsidRPr="008E3214">
        <w:rPr>
          <w:b w:val="0"/>
          <w:color w:val="000000"/>
          <w:sz w:val="26"/>
          <w:szCs w:val="26"/>
        </w:rPr>
        <w:t xml:space="preserve">Деревня </w:t>
      </w:r>
      <w:proofErr w:type="spellStart"/>
      <w:r w:rsidRPr="008E3214">
        <w:rPr>
          <w:b w:val="0"/>
          <w:color w:val="000000"/>
          <w:sz w:val="26"/>
          <w:szCs w:val="26"/>
        </w:rPr>
        <w:t>Совьяки</w:t>
      </w:r>
      <w:proofErr w:type="spellEnd"/>
      <w:r w:rsidRPr="002D2562">
        <w:rPr>
          <w:b w:val="0"/>
          <w:color w:val="000000"/>
          <w:sz w:val="26"/>
          <w:szCs w:val="26"/>
        </w:rPr>
        <w:t xml:space="preserve">» расположено на территории Боровского района Калужской области. Центр сельского поселения – </w:t>
      </w:r>
      <w:r>
        <w:rPr>
          <w:b w:val="0"/>
          <w:color w:val="000000"/>
          <w:sz w:val="26"/>
          <w:szCs w:val="26"/>
        </w:rPr>
        <w:t xml:space="preserve">д. </w:t>
      </w:r>
      <w:proofErr w:type="spellStart"/>
      <w:r>
        <w:rPr>
          <w:b w:val="0"/>
          <w:color w:val="000000"/>
          <w:sz w:val="26"/>
          <w:szCs w:val="26"/>
        </w:rPr>
        <w:t>Совьяки</w:t>
      </w:r>
      <w:proofErr w:type="spellEnd"/>
      <w:r w:rsidRPr="002D2562">
        <w:rPr>
          <w:b w:val="0"/>
          <w:color w:val="000000"/>
          <w:sz w:val="26"/>
          <w:szCs w:val="26"/>
        </w:rPr>
        <w:t xml:space="preserve"> находится в 3 км к </w:t>
      </w:r>
      <w:r>
        <w:rPr>
          <w:b w:val="0"/>
          <w:color w:val="000000"/>
          <w:sz w:val="26"/>
          <w:szCs w:val="26"/>
        </w:rPr>
        <w:t>северо-западу</w:t>
      </w:r>
      <w:r w:rsidRPr="002D2562">
        <w:rPr>
          <w:b w:val="0"/>
          <w:color w:val="000000"/>
          <w:sz w:val="26"/>
          <w:szCs w:val="26"/>
        </w:rPr>
        <w:t xml:space="preserve"> от города Боровск и </w:t>
      </w:r>
      <w:r>
        <w:rPr>
          <w:b w:val="0"/>
          <w:color w:val="000000"/>
          <w:sz w:val="26"/>
          <w:szCs w:val="26"/>
        </w:rPr>
        <w:t>100</w:t>
      </w:r>
      <w:r w:rsidRPr="002D2562">
        <w:rPr>
          <w:b w:val="0"/>
          <w:color w:val="000000"/>
          <w:sz w:val="26"/>
          <w:szCs w:val="26"/>
        </w:rPr>
        <w:t xml:space="preserve"> км от г. Калуги. По территории сельского поселения проходит  федеральная автодорога</w:t>
      </w:r>
      <w:r>
        <w:rPr>
          <w:b w:val="0"/>
          <w:color w:val="000000"/>
          <w:sz w:val="26"/>
          <w:szCs w:val="26"/>
        </w:rPr>
        <w:t xml:space="preserve"> – Московское Большое Кольцо.</w:t>
      </w:r>
      <w:r w:rsidRPr="002D2562">
        <w:rPr>
          <w:b w:val="0"/>
          <w:color w:val="FF0000"/>
          <w:sz w:val="26"/>
          <w:szCs w:val="26"/>
        </w:rPr>
        <w:t xml:space="preserve"> </w:t>
      </w:r>
      <w:r>
        <w:rPr>
          <w:b w:val="0"/>
          <w:color w:val="000000"/>
          <w:sz w:val="26"/>
          <w:szCs w:val="26"/>
        </w:rPr>
        <w:t>В</w:t>
      </w:r>
      <w:r w:rsidRPr="002D2562">
        <w:rPr>
          <w:b w:val="0"/>
          <w:color w:val="000000"/>
          <w:sz w:val="26"/>
          <w:szCs w:val="26"/>
        </w:rPr>
        <w:t xml:space="preserve"> западном направлении сельское поселение пересекает </w:t>
      </w:r>
      <w:proofErr w:type="gramStart"/>
      <w:r w:rsidRPr="002D2562">
        <w:rPr>
          <w:b w:val="0"/>
          <w:color w:val="000000"/>
          <w:sz w:val="26"/>
          <w:szCs w:val="26"/>
        </w:rPr>
        <w:t>автодорога</w:t>
      </w:r>
      <w:proofErr w:type="gramEnd"/>
      <w:r w:rsidRPr="002D2562">
        <w:rPr>
          <w:b w:val="0"/>
          <w:color w:val="000000"/>
          <w:sz w:val="26"/>
          <w:szCs w:val="26"/>
        </w:rPr>
        <w:t xml:space="preserve"> регионального значения «Боровск-</w:t>
      </w:r>
      <w:proofErr w:type="spellStart"/>
      <w:r>
        <w:rPr>
          <w:b w:val="0"/>
          <w:color w:val="000000"/>
          <w:sz w:val="26"/>
          <w:szCs w:val="26"/>
        </w:rPr>
        <w:t>Федорино</w:t>
      </w:r>
      <w:proofErr w:type="spellEnd"/>
      <w:r w:rsidRPr="002D2562">
        <w:rPr>
          <w:b w:val="0"/>
          <w:color w:val="000000"/>
          <w:sz w:val="26"/>
          <w:szCs w:val="26"/>
        </w:rPr>
        <w:t xml:space="preserve">» </w:t>
      </w:r>
      <w:proofErr w:type="gramStart"/>
      <w:r>
        <w:rPr>
          <w:b w:val="0"/>
          <w:color w:val="000000"/>
          <w:sz w:val="26"/>
          <w:szCs w:val="26"/>
        </w:rPr>
        <w:t>которая</w:t>
      </w:r>
      <w:proofErr w:type="gramEnd"/>
      <w:r>
        <w:rPr>
          <w:b w:val="0"/>
          <w:color w:val="000000"/>
          <w:sz w:val="26"/>
          <w:szCs w:val="26"/>
        </w:rPr>
        <w:t xml:space="preserve"> </w:t>
      </w:r>
      <w:r w:rsidRPr="002D2562">
        <w:rPr>
          <w:b w:val="0"/>
          <w:color w:val="000000"/>
          <w:sz w:val="26"/>
          <w:szCs w:val="26"/>
        </w:rPr>
        <w:t xml:space="preserve">дает выход на автодорогу </w:t>
      </w:r>
      <w:r>
        <w:rPr>
          <w:b w:val="0"/>
          <w:color w:val="000000"/>
          <w:sz w:val="26"/>
          <w:szCs w:val="26"/>
        </w:rPr>
        <w:t>регионального</w:t>
      </w:r>
      <w:r w:rsidRPr="002D2562">
        <w:rPr>
          <w:b w:val="0"/>
          <w:color w:val="000000"/>
          <w:sz w:val="26"/>
          <w:szCs w:val="26"/>
        </w:rPr>
        <w:t xml:space="preserve"> значения «</w:t>
      </w:r>
      <w:r>
        <w:rPr>
          <w:b w:val="0"/>
          <w:color w:val="000000"/>
          <w:sz w:val="26"/>
          <w:szCs w:val="26"/>
        </w:rPr>
        <w:t>Медынь-Верея</w:t>
      </w:r>
      <w:r w:rsidRPr="002D2562">
        <w:rPr>
          <w:b w:val="0"/>
          <w:color w:val="000000"/>
          <w:sz w:val="26"/>
          <w:szCs w:val="26"/>
        </w:rPr>
        <w:t>» откуда возможен проезд в восточном и западном направлении в г. Москву.</w:t>
      </w:r>
      <w:r>
        <w:rPr>
          <w:b w:val="0"/>
          <w:color w:val="FF0000"/>
          <w:sz w:val="26"/>
          <w:szCs w:val="26"/>
        </w:rPr>
        <w:t xml:space="preserve"> </w:t>
      </w:r>
      <w:proofErr w:type="gramStart"/>
      <w:r w:rsidRPr="002D2562">
        <w:rPr>
          <w:b w:val="0"/>
          <w:color w:val="000000"/>
          <w:sz w:val="26"/>
          <w:szCs w:val="26"/>
        </w:rPr>
        <w:t>В состав сельского поселения «</w:t>
      </w:r>
      <w:r w:rsidRPr="00DE45CF">
        <w:rPr>
          <w:b w:val="0"/>
          <w:color w:val="000000"/>
          <w:sz w:val="26"/>
          <w:szCs w:val="26"/>
        </w:rPr>
        <w:t xml:space="preserve">Деревня </w:t>
      </w:r>
      <w:proofErr w:type="spellStart"/>
      <w:r w:rsidRPr="00DE45CF">
        <w:rPr>
          <w:b w:val="0"/>
          <w:color w:val="000000"/>
          <w:sz w:val="26"/>
          <w:szCs w:val="26"/>
        </w:rPr>
        <w:t>Совьяки</w:t>
      </w:r>
      <w:proofErr w:type="spellEnd"/>
      <w:r w:rsidRPr="002D2562">
        <w:rPr>
          <w:b w:val="0"/>
          <w:color w:val="000000"/>
          <w:sz w:val="26"/>
          <w:szCs w:val="26"/>
        </w:rPr>
        <w:t>»</w:t>
      </w:r>
      <w:r w:rsidRPr="002A27D5">
        <w:rPr>
          <w:b w:val="0"/>
          <w:color w:val="FF0000"/>
          <w:sz w:val="26"/>
          <w:szCs w:val="26"/>
        </w:rPr>
        <w:t xml:space="preserve"> </w:t>
      </w:r>
      <w:r w:rsidRPr="002D2562">
        <w:rPr>
          <w:b w:val="0"/>
          <w:color w:val="000000"/>
          <w:sz w:val="26"/>
          <w:szCs w:val="26"/>
        </w:rPr>
        <w:t>входят следующие населенные пункты</w:t>
      </w:r>
      <w:r>
        <w:rPr>
          <w:b w:val="0"/>
          <w:color w:val="000000"/>
          <w:sz w:val="26"/>
          <w:szCs w:val="26"/>
        </w:rPr>
        <w:t xml:space="preserve">: деревня Митяево, деревня </w:t>
      </w:r>
      <w:proofErr w:type="spellStart"/>
      <w:r>
        <w:rPr>
          <w:b w:val="0"/>
          <w:color w:val="000000"/>
          <w:sz w:val="26"/>
          <w:szCs w:val="26"/>
        </w:rPr>
        <w:t>Атрепьево</w:t>
      </w:r>
      <w:proofErr w:type="spellEnd"/>
      <w:r>
        <w:rPr>
          <w:b w:val="0"/>
          <w:color w:val="000000"/>
          <w:sz w:val="26"/>
          <w:szCs w:val="26"/>
        </w:rPr>
        <w:t xml:space="preserve">, деревня </w:t>
      </w:r>
      <w:proofErr w:type="spellStart"/>
      <w:r>
        <w:rPr>
          <w:b w:val="0"/>
          <w:color w:val="000000"/>
          <w:sz w:val="26"/>
          <w:szCs w:val="26"/>
        </w:rPr>
        <w:t>Башкардово</w:t>
      </w:r>
      <w:proofErr w:type="spellEnd"/>
      <w:r>
        <w:rPr>
          <w:b w:val="0"/>
          <w:color w:val="000000"/>
          <w:sz w:val="26"/>
          <w:szCs w:val="26"/>
        </w:rPr>
        <w:t xml:space="preserve">, деревня Ильино, деревня </w:t>
      </w:r>
      <w:proofErr w:type="spellStart"/>
      <w:r>
        <w:rPr>
          <w:b w:val="0"/>
          <w:color w:val="000000"/>
          <w:sz w:val="26"/>
          <w:szCs w:val="26"/>
        </w:rPr>
        <w:t>Козельское</w:t>
      </w:r>
      <w:proofErr w:type="spellEnd"/>
      <w:r>
        <w:rPr>
          <w:b w:val="0"/>
          <w:color w:val="000000"/>
          <w:sz w:val="26"/>
          <w:szCs w:val="26"/>
        </w:rPr>
        <w:t xml:space="preserve">, деревня Колодкино, деревня </w:t>
      </w:r>
      <w:proofErr w:type="spellStart"/>
      <w:r>
        <w:rPr>
          <w:b w:val="0"/>
          <w:color w:val="000000"/>
          <w:sz w:val="26"/>
          <w:szCs w:val="26"/>
        </w:rPr>
        <w:t>Куприно</w:t>
      </w:r>
      <w:proofErr w:type="spellEnd"/>
      <w:r>
        <w:rPr>
          <w:b w:val="0"/>
          <w:color w:val="000000"/>
          <w:sz w:val="26"/>
          <w:szCs w:val="26"/>
        </w:rPr>
        <w:t xml:space="preserve">, деревня </w:t>
      </w:r>
      <w:proofErr w:type="spellStart"/>
      <w:r>
        <w:rPr>
          <w:b w:val="0"/>
          <w:color w:val="000000"/>
          <w:sz w:val="26"/>
          <w:szCs w:val="26"/>
        </w:rPr>
        <w:t>Редькино</w:t>
      </w:r>
      <w:proofErr w:type="spellEnd"/>
      <w:r>
        <w:rPr>
          <w:b w:val="0"/>
          <w:color w:val="000000"/>
          <w:sz w:val="26"/>
          <w:szCs w:val="26"/>
        </w:rPr>
        <w:t xml:space="preserve">, село </w:t>
      </w:r>
      <w:proofErr w:type="spellStart"/>
      <w:r>
        <w:rPr>
          <w:b w:val="0"/>
          <w:color w:val="000000"/>
          <w:sz w:val="26"/>
          <w:szCs w:val="26"/>
        </w:rPr>
        <w:t>Федотово</w:t>
      </w:r>
      <w:proofErr w:type="spellEnd"/>
      <w:r>
        <w:rPr>
          <w:b w:val="0"/>
          <w:color w:val="000000"/>
          <w:sz w:val="26"/>
          <w:szCs w:val="26"/>
        </w:rPr>
        <w:t xml:space="preserve">, деревня </w:t>
      </w:r>
      <w:proofErr w:type="spellStart"/>
      <w:r>
        <w:rPr>
          <w:b w:val="0"/>
          <w:color w:val="000000"/>
          <w:sz w:val="26"/>
          <w:szCs w:val="26"/>
        </w:rPr>
        <w:t>Совьяки</w:t>
      </w:r>
      <w:proofErr w:type="spellEnd"/>
      <w:r>
        <w:rPr>
          <w:b w:val="0"/>
          <w:color w:val="000000"/>
          <w:sz w:val="26"/>
          <w:szCs w:val="26"/>
        </w:rPr>
        <w:t xml:space="preserve">, деревня </w:t>
      </w:r>
      <w:proofErr w:type="spellStart"/>
      <w:r>
        <w:rPr>
          <w:b w:val="0"/>
          <w:color w:val="000000"/>
          <w:sz w:val="26"/>
          <w:szCs w:val="26"/>
        </w:rPr>
        <w:t>Аграфенино</w:t>
      </w:r>
      <w:proofErr w:type="spellEnd"/>
      <w:r>
        <w:rPr>
          <w:b w:val="0"/>
          <w:color w:val="000000"/>
          <w:sz w:val="26"/>
          <w:szCs w:val="26"/>
        </w:rPr>
        <w:t xml:space="preserve">, деревня Беницы, деревня </w:t>
      </w:r>
      <w:proofErr w:type="spellStart"/>
      <w:r>
        <w:rPr>
          <w:b w:val="0"/>
          <w:color w:val="000000"/>
          <w:sz w:val="26"/>
          <w:szCs w:val="26"/>
        </w:rPr>
        <w:t>Бердовка</w:t>
      </w:r>
      <w:proofErr w:type="spellEnd"/>
      <w:r>
        <w:rPr>
          <w:b w:val="0"/>
          <w:color w:val="000000"/>
          <w:sz w:val="26"/>
          <w:szCs w:val="26"/>
        </w:rPr>
        <w:t xml:space="preserve">, деревня </w:t>
      </w:r>
      <w:proofErr w:type="spellStart"/>
      <w:r>
        <w:rPr>
          <w:b w:val="0"/>
          <w:color w:val="000000"/>
          <w:sz w:val="26"/>
          <w:szCs w:val="26"/>
        </w:rPr>
        <w:t>Бутовка</w:t>
      </w:r>
      <w:proofErr w:type="spellEnd"/>
      <w:r>
        <w:rPr>
          <w:b w:val="0"/>
          <w:color w:val="000000"/>
          <w:sz w:val="26"/>
          <w:szCs w:val="26"/>
        </w:rPr>
        <w:t xml:space="preserve">, деревня </w:t>
      </w:r>
      <w:proofErr w:type="spellStart"/>
      <w:r>
        <w:rPr>
          <w:b w:val="0"/>
          <w:color w:val="000000"/>
          <w:sz w:val="26"/>
          <w:szCs w:val="26"/>
        </w:rPr>
        <w:t>Дедюевка</w:t>
      </w:r>
      <w:proofErr w:type="spellEnd"/>
      <w:r>
        <w:rPr>
          <w:b w:val="0"/>
          <w:color w:val="000000"/>
          <w:sz w:val="26"/>
          <w:szCs w:val="26"/>
        </w:rPr>
        <w:t xml:space="preserve">, деревня </w:t>
      </w:r>
      <w:proofErr w:type="spellStart"/>
      <w:r>
        <w:rPr>
          <w:b w:val="0"/>
          <w:color w:val="000000"/>
          <w:sz w:val="26"/>
          <w:szCs w:val="26"/>
        </w:rPr>
        <w:t>Загрязье</w:t>
      </w:r>
      <w:proofErr w:type="spellEnd"/>
      <w:r>
        <w:rPr>
          <w:b w:val="0"/>
          <w:color w:val="000000"/>
          <w:sz w:val="26"/>
          <w:szCs w:val="26"/>
        </w:rPr>
        <w:t xml:space="preserve">, деревня Ивановское, деревня </w:t>
      </w:r>
      <w:proofErr w:type="spellStart"/>
      <w:r>
        <w:rPr>
          <w:b w:val="0"/>
          <w:color w:val="000000"/>
          <w:sz w:val="26"/>
          <w:szCs w:val="26"/>
        </w:rPr>
        <w:t>Каверино</w:t>
      </w:r>
      <w:proofErr w:type="spellEnd"/>
      <w:r>
        <w:rPr>
          <w:b w:val="0"/>
          <w:color w:val="000000"/>
          <w:sz w:val="26"/>
          <w:szCs w:val="26"/>
        </w:rPr>
        <w:t xml:space="preserve">, деревня Красное, деревня </w:t>
      </w:r>
      <w:proofErr w:type="spellStart"/>
      <w:r>
        <w:rPr>
          <w:b w:val="0"/>
          <w:color w:val="000000"/>
          <w:sz w:val="26"/>
          <w:szCs w:val="26"/>
        </w:rPr>
        <w:t>Лучны</w:t>
      </w:r>
      <w:proofErr w:type="spellEnd"/>
      <w:r>
        <w:rPr>
          <w:b w:val="0"/>
          <w:color w:val="000000"/>
          <w:sz w:val="26"/>
          <w:szCs w:val="26"/>
        </w:rPr>
        <w:t xml:space="preserve">, деревня </w:t>
      </w:r>
      <w:proofErr w:type="spellStart"/>
      <w:r>
        <w:rPr>
          <w:b w:val="0"/>
          <w:color w:val="000000"/>
          <w:sz w:val="26"/>
          <w:szCs w:val="26"/>
        </w:rPr>
        <w:t>Маломахово</w:t>
      </w:r>
      <w:proofErr w:type="spellEnd"/>
      <w:r>
        <w:rPr>
          <w:b w:val="0"/>
          <w:color w:val="000000"/>
          <w:sz w:val="26"/>
          <w:szCs w:val="26"/>
        </w:rPr>
        <w:t xml:space="preserve">, деревня </w:t>
      </w:r>
      <w:proofErr w:type="spellStart"/>
      <w:r>
        <w:rPr>
          <w:b w:val="0"/>
          <w:color w:val="000000"/>
          <w:sz w:val="26"/>
          <w:szCs w:val="26"/>
        </w:rPr>
        <w:t>Митинки</w:t>
      </w:r>
      <w:proofErr w:type="spellEnd"/>
      <w:r>
        <w:rPr>
          <w:b w:val="0"/>
          <w:color w:val="000000"/>
          <w:sz w:val="26"/>
          <w:szCs w:val="26"/>
        </w:rPr>
        <w:t xml:space="preserve">, деревня Петрово, деревня </w:t>
      </w:r>
      <w:proofErr w:type="spellStart"/>
      <w:r>
        <w:rPr>
          <w:b w:val="0"/>
          <w:color w:val="000000"/>
          <w:sz w:val="26"/>
          <w:szCs w:val="26"/>
        </w:rPr>
        <w:t>Рыжково</w:t>
      </w:r>
      <w:proofErr w:type="spellEnd"/>
      <w:r>
        <w:rPr>
          <w:b w:val="0"/>
          <w:color w:val="000000"/>
          <w:sz w:val="26"/>
          <w:szCs w:val="26"/>
        </w:rPr>
        <w:t>, деревня Рязанцево</w:t>
      </w:r>
      <w:proofErr w:type="gramEnd"/>
      <w:r>
        <w:rPr>
          <w:b w:val="0"/>
          <w:color w:val="000000"/>
          <w:sz w:val="26"/>
          <w:szCs w:val="26"/>
        </w:rPr>
        <w:t xml:space="preserve">, деревня </w:t>
      </w:r>
      <w:proofErr w:type="spellStart"/>
      <w:r>
        <w:rPr>
          <w:b w:val="0"/>
          <w:color w:val="000000"/>
          <w:sz w:val="26"/>
          <w:szCs w:val="26"/>
        </w:rPr>
        <w:t>Сатино</w:t>
      </w:r>
      <w:proofErr w:type="spellEnd"/>
      <w:r>
        <w:rPr>
          <w:b w:val="0"/>
          <w:color w:val="000000"/>
          <w:sz w:val="26"/>
          <w:szCs w:val="26"/>
        </w:rPr>
        <w:t xml:space="preserve">, деревня </w:t>
      </w:r>
      <w:proofErr w:type="spellStart"/>
      <w:r>
        <w:rPr>
          <w:b w:val="0"/>
          <w:color w:val="000000"/>
          <w:sz w:val="26"/>
          <w:szCs w:val="26"/>
        </w:rPr>
        <w:t>Челохово</w:t>
      </w:r>
      <w:proofErr w:type="spellEnd"/>
      <w:r>
        <w:rPr>
          <w:b w:val="0"/>
          <w:color w:val="000000"/>
          <w:sz w:val="26"/>
          <w:szCs w:val="26"/>
        </w:rPr>
        <w:t>.</w:t>
      </w:r>
    </w:p>
    <w:p w:rsidR="007A5D5F" w:rsidRPr="007A5D5F" w:rsidRDefault="007A5D5F" w:rsidP="007A5D5F">
      <w:pPr>
        <w:pStyle w:val="3"/>
        <w:spacing w:before="120"/>
        <w:jc w:val="center"/>
        <w:rPr>
          <w:sz w:val="26"/>
          <w:szCs w:val="26"/>
          <w:lang w:val="ru-RU"/>
        </w:rPr>
      </w:pPr>
      <w:bookmarkStart w:id="145" w:name="_Toc65483066"/>
      <w:proofErr w:type="gramStart"/>
      <w:r w:rsidRPr="007A5D5F">
        <w:rPr>
          <w:sz w:val="26"/>
          <w:szCs w:val="26"/>
        </w:rPr>
        <w:t>II</w:t>
      </w:r>
      <w:r w:rsidRPr="007A5D5F">
        <w:rPr>
          <w:sz w:val="26"/>
          <w:szCs w:val="26"/>
          <w:lang w:val="ru-RU"/>
        </w:rPr>
        <w:t>.4.1  Целевое</w:t>
      </w:r>
      <w:proofErr w:type="gramEnd"/>
      <w:r w:rsidRPr="007A5D5F">
        <w:rPr>
          <w:sz w:val="26"/>
          <w:szCs w:val="26"/>
          <w:lang w:val="ru-RU"/>
        </w:rPr>
        <w:t xml:space="preserve"> назначение земель</w:t>
      </w:r>
      <w:r>
        <w:rPr>
          <w:sz w:val="26"/>
          <w:szCs w:val="26"/>
          <w:lang w:val="ru-RU"/>
        </w:rPr>
        <w:t xml:space="preserve"> сельского поселения</w:t>
      </w:r>
    </w:p>
    <w:p w:rsidR="007A5D5F" w:rsidRPr="0071013B" w:rsidRDefault="007A5D5F" w:rsidP="007A5D5F">
      <w:pPr>
        <w:pStyle w:val="afff5"/>
        <w:suppressAutoHyphens/>
        <w:spacing w:line="360" w:lineRule="auto"/>
        <w:ind w:firstLine="708"/>
        <w:jc w:val="both"/>
        <w:rPr>
          <w:b w:val="0"/>
          <w:color w:val="000000"/>
          <w:sz w:val="26"/>
          <w:szCs w:val="26"/>
        </w:rPr>
      </w:pPr>
      <w:r w:rsidRPr="0071013B">
        <w:rPr>
          <w:b w:val="0"/>
          <w:color w:val="000000"/>
          <w:sz w:val="26"/>
          <w:szCs w:val="26"/>
        </w:rPr>
        <w:t>В соответствии с Земельным кодексом  Российской Федерации, глава 1, статья 7 «Состав земель в Российской Федерации» земли в Российской Федерации по целевому назначению подразделяются на следующие категории:</w:t>
      </w:r>
    </w:p>
    <w:p w:rsidR="007A5D5F" w:rsidRPr="0071013B" w:rsidRDefault="007A5D5F" w:rsidP="007A5D5F">
      <w:pPr>
        <w:pStyle w:val="afff5"/>
        <w:suppressAutoHyphens/>
        <w:spacing w:line="360" w:lineRule="auto"/>
        <w:ind w:firstLine="708"/>
        <w:jc w:val="both"/>
        <w:rPr>
          <w:b w:val="0"/>
          <w:color w:val="000000"/>
          <w:sz w:val="26"/>
          <w:szCs w:val="26"/>
        </w:rPr>
      </w:pPr>
      <w:r>
        <w:rPr>
          <w:b w:val="0"/>
          <w:color w:val="000000"/>
          <w:sz w:val="26"/>
          <w:szCs w:val="26"/>
        </w:rPr>
        <w:t xml:space="preserve">- </w:t>
      </w:r>
      <w:r w:rsidRPr="0071013B">
        <w:rPr>
          <w:b w:val="0"/>
          <w:color w:val="000000"/>
          <w:sz w:val="26"/>
          <w:szCs w:val="26"/>
        </w:rPr>
        <w:t>земли сельскохозяйственного назначения;</w:t>
      </w:r>
    </w:p>
    <w:p w:rsidR="007A5D5F" w:rsidRPr="0071013B" w:rsidRDefault="007A5D5F" w:rsidP="007A5D5F">
      <w:pPr>
        <w:pStyle w:val="afff5"/>
        <w:suppressAutoHyphens/>
        <w:spacing w:line="360" w:lineRule="auto"/>
        <w:ind w:firstLine="708"/>
        <w:jc w:val="both"/>
        <w:rPr>
          <w:b w:val="0"/>
          <w:color w:val="000000"/>
          <w:sz w:val="26"/>
          <w:szCs w:val="26"/>
        </w:rPr>
      </w:pPr>
      <w:r>
        <w:rPr>
          <w:b w:val="0"/>
          <w:color w:val="000000"/>
          <w:sz w:val="26"/>
          <w:szCs w:val="26"/>
        </w:rPr>
        <w:t xml:space="preserve">- </w:t>
      </w:r>
      <w:r w:rsidRPr="0071013B">
        <w:rPr>
          <w:b w:val="0"/>
          <w:color w:val="000000"/>
          <w:sz w:val="26"/>
          <w:szCs w:val="26"/>
        </w:rPr>
        <w:t>земли населенных пунктов;</w:t>
      </w:r>
    </w:p>
    <w:p w:rsidR="007A5D5F" w:rsidRPr="0071013B" w:rsidRDefault="007A5D5F" w:rsidP="007A5D5F">
      <w:pPr>
        <w:pStyle w:val="afff5"/>
        <w:suppressAutoHyphens/>
        <w:spacing w:line="360" w:lineRule="auto"/>
        <w:ind w:firstLine="708"/>
        <w:jc w:val="both"/>
        <w:rPr>
          <w:b w:val="0"/>
          <w:color w:val="000000"/>
          <w:sz w:val="26"/>
          <w:szCs w:val="26"/>
        </w:rPr>
      </w:pPr>
      <w:proofErr w:type="gramStart"/>
      <w:r>
        <w:rPr>
          <w:b w:val="0"/>
          <w:color w:val="000000"/>
          <w:sz w:val="26"/>
          <w:szCs w:val="26"/>
        </w:rPr>
        <w:t xml:space="preserve">- </w:t>
      </w:r>
      <w:r w:rsidRPr="0071013B">
        <w:rPr>
          <w:b w:val="0"/>
          <w:color w:val="000000"/>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p w:rsidR="007A5D5F" w:rsidRPr="0071013B" w:rsidRDefault="007A5D5F" w:rsidP="007A5D5F">
      <w:pPr>
        <w:pStyle w:val="afff5"/>
        <w:suppressAutoHyphens/>
        <w:spacing w:line="360" w:lineRule="auto"/>
        <w:ind w:firstLine="708"/>
        <w:jc w:val="both"/>
        <w:rPr>
          <w:b w:val="0"/>
          <w:color w:val="000000"/>
          <w:sz w:val="26"/>
          <w:szCs w:val="26"/>
        </w:rPr>
      </w:pPr>
      <w:r>
        <w:rPr>
          <w:b w:val="0"/>
          <w:color w:val="000000"/>
          <w:sz w:val="26"/>
          <w:szCs w:val="26"/>
        </w:rPr>
        <w:t xml:space="preserve">- </w:t>
      </w:r>
      <w:r w:rsidRPr="0071013B">
        <w:rPr>
          <w:b w:val="0"/>
          <w:color w:val="000000"/>
          <w:sz w:val="26"/>
          <w:szCs w:val="26"/>
        </w:rPr>
        <w:t>земли особо охраняемых территорий и объектов;</w:t>
      </w:r>
    </w:p>
    <w:p w:rsidR="007A5D5F" w:rsidRPr="0071013B" w:rsidRDefault="007A5D5F" w:rsidP="007A5D5F">
      <w:pPr>
        <w:pStyle w:val="afff5"/>
        <w:suppressAutoHyphens/>
        <w:spacing w:line="360" w:lineRule="auto"/>
        <w:ind w:firstLine="708"/>
        <w:jc w:val="both"/>
        <w:rPr>
          <w:b w:val="0"/>
          <w:color w:val="000000"/>
          <w:sz w:val="26"/>
          <w:szCs w:val="26"/>
        </w:rPr>
      </w:pPr>
      <w:r>
        <w:rPr>
          <w:b w:val="0"/>
          <w:color w:val="000000"/>
          <w:sz w:val="26"/>
          <w:szCs w:val="26"/>
        </w:rPr>
        <w:t xml:space="preserve">- </w:t>
      </w:r>
      <w:r w:rsidRPr="0071013B">
        <w:rPr>
          <w:b w:val="0"/>
          <w:color w:val="000000"/>
          <w:sz w:val="26"/>
          <w:szCs w:val="26"/>
        </w:rPr>
        <w:t>земли лесного фонда;</w:t>
      </w:r>
    </w:p>
    <w:p w:rsidR="007A5D5F" w:rsidRPr="0071013B" w:rsidRDefault="007A5D5F" w:rsidP="007A5D5F">
      <w:pPr>
        <w:pStyle w:val="afff5"/>
        <w:suppressAutoHyphens/>
        <w:spacing w:line="360" w:lineRule="auto"/>
        <w:ind w:firstLine="708"/>
        <w:jc w:val="both"/>
        <w:rPr>
          <w:b w:val="0"/>
          <w:color w:val="000000"/>
          <w:sz w:val="26"/>
          <w:szCs w:val="26"/>
        </w:rPr>
      </w:pPr>
      <w:r>
        <w:rPr>
          <w:b w:val="0"/>
          <w:color w:val="000000"/>
          <w:sz w:val="26"/>
          <w:szCs w:val="26"/>
        </w:rPr>
        <w:t xml:space="preserve">- </w:t>
      </w:r>
      <w:r w:rsidRPr="0071013B">
        <w:rPr>
          <w:b w:val="0"/>
          <w:color w:val="000000"/>
          <w:sz w:val="26"/>
          <w:szCs w:val="26"/>
        </w:rPr>
        <w:t>земли водного фонда;</w:t>
      </w:r>
    </w:p>
    <w:p w:rsidR="007A5D5F" w:rsidRDefault="007A5D5F" w:rsidP="007A5D5F">
      <w:pPr>
        <w:pStyle w:val="afff5"/>
        <w:suppressAutoHyphens/>
        <w:spacing w:line="360" w:lineRule="auto"/>
        <w:ind w:firstLine="708"/>
        <w:jc w:val="both"/>
        <w:rPr>
          <w:b w:val="0"/>
          <w:color w:val="000000"/>
          <w:sz w:val="26"/>
          <w:szCs w:val="26"/>
        </w:rPr>
      </w:pPr>
      <w:r>
        <w:rPr>
          <w:b w:val="0"/>
          <w:color w:val="000000"/>
          <w:sz w:val="26"/>
          <w:szCs w:val="26"/>
        </w:rPr>
        <w:t xml:space="preserve">- </w:t>
      </w:r>
      <w:r w:rsidRPr="0071013B">
        <w:rPr>
          <w:b w:val="0"/>
          <w:color w:val="000000"/>
          <w:sz w:val="26"/>
          <w:szCs w:val="26"/>
        </w:rPr>
        <w:t>земли запаса.</w:t>
      </w:r>
    </w:p>
    <w:p w:rsidR="007A5D5F" w:rsidRDefault="007A5D5F" w:rsidP="007A5D5F">
      <w:pPr>
        <w:pStyle w:val="afff5"/>
        <w:suppressAutoHyphens/>
        <w:spacing w:line="360" w:lineRule="auto"/>
        <w:ind w:firstLine="708"/>
        <w:jc w:val="both"/>
        <w:rPr>
          <w:b w:val="0"/>
          <w:color w:val="000000"/>
          <w:sz w:val="26"/>
          <w:szCs w:val="26"/>
        </w:rPr>
      </w:pPr>
      <w:r w:rsidRPr="00805FFD">
        <w:rPr>
          <w:b w:val="0"/>
          <w:color w:val="000000"/>
          <w:sz w:val="26"/>
          <w:szCs w:val="26"/>
        </w:rPr>
        <w:t xml:space="preserve">Современное состояние рассматриваемой территории </w:t>
      </w:r>
      <w:r>
        <w:rPr>
          <w:b w:val="0"/>
          <w:color w:val="000000"/>
          <w:sz w:val="26"/>
          <w:szCs w:val="26"/>
        </w:rPr>
        <w:t>по целевому назначению земель</w:t>
      </w:r>
      <w:r w:rsidRPr="00805FFD">
        <w:rPr>
          <w:b w:val="0"/>
          <w:color w:val="000000"/>
          <w:sz w:val="26"/>
          <w:szCs w:val="26"/>
        </w:rPr>
        <w:t xml:space="preserve"> основывается преимущественно на материалах </w:t>
      </w:r>
      <w:r>
        <w:rPr>
          <w:b w:val="0"/>
          <w:color w:val="000000"/>
          <w:sz w:val="26"/>
          <w:szCs w:val="26"/>
        </w:rPr>
        <w:t xml:space="preserve">базы единого государственного реестра недвижимости 2021 года, публичной кадастровой карты, </w:t>
      </w:r>
      <w:r>
        <w:rPr>
          <w:b w:val="0"/>
          <w:color w:val="000000"/>
          <w:sz w:val="26"/>
          <w:szCs w:val="26"/>
        </w:rPr>
        <w:lastRenderedPageBreak/>
        <w:t xml:space="preserve">данных инвентаризации сельскохозяйственных угодий территории МО СП «Деревня </w:t>
      </w:r>
      <w:proofErr w:type="spellStart"/>
      <w:r>
        <w:rPr>
          <w:b w:val="0"/>
          <w:color w:val="000000"/>
          <w:sz w:val="26"/>
          <w:szCs w:val="26"/>
        </w:rPr>
        <w:t>Совьяки</w:t>
      </w:r>
      <w:proofErr w:type="spellEnd"/>
      <w:r>
        <w:rPr>
          <w:b w:val="0"/>
          <w:color w:val="000000"/>
          <w:sz w:val="26"/>
          <w:szCs w:val="26"/>
        </w:rPr>
        <w:t xml:space="preserve">» 2005 года и материалов лесоустройства ГКУ </w:t>
      </w:r>
      <w:proofErr w:type="gramStart"/>
      <w:r>
        <w:rPr>
          <w:b w:val="0"/>
          <w:color w:val="000000"/>
          <w:sz w:val="26"/>
          <w:szCs w:val="26"/>
        </w:rPr>
        <w:t>КО</w:t>
      </w:r>
      <w:proofErr w:type="gramEnd"/>
      <w:r>
        <w:rPr>
          <w:b w:val="0"/>
          <w:color w:val="000000"/>
          <w:sz w:val="26"/>
          <w:szCs w:val="26"/>
        </w:rPr>
        <w:t xml:space="preserve"> </w:t>
      </w:r>
      <w:r w:rsidR="007D0AC9">
        <w:rPr>
          <w:b w:val="0"/>
          <w:color w:val="000000"/>
          <w:sz w:val="26"/>
          <w:szCs w:val="26"/>
        </w:rPr>
        <w:t>«</w:t>
      </w:r>
      <w:r>
        <w:rPr>
          <w:b w:val="0"/>
          <w:color w:val="000000"/>
          <w:sz w:val="26"/>
          <w:szCs w:val="26"/>
        </w:rPr>
        <w:t>Боровского лесничества</w:t>
      </w:r>
      <w:r w:rsidR="007D0AC9">
        <w:rPr>
          <w:b w:val="0"/>
          <w:color w:val="000000"/>
          <w:sz w:val="26"/>
          <w:szCs w:val="26"/>
        </w:rPr>
        <w:t>»</w:t>
      </w:r>
      <w:r>
        <w:rPr>
          <w:b w:val="0"/>
          <w:color w:val="000000"/>
          <w:sz w:val="26"/>
          <w:szCs w:val="26"/>
        </w:rPr>
        <w:t>.</w:t>
      </w:r>
    </w:p>
    <w:p w:rsidR="007A5D5F" w:rsidRDefault="007A5D5F" w:rsidP="007A5D5F">
      <w:pPr>
        <w:pStyle w:val="afff5"/>
        <w:suppressAutoHyphens/>
        <w:spacing w:line="360" w:lineRule="auto"/>
        <w:ind w:firstLine="708"/>
        <w:jc w:val="both"/>
        <w:rPr>
          <w:b w:val="0"/>
          <w:color w:val="000000"/>
          <w:sz w:val="26"/>
          <w:szCs w:val="26"/>
        </w:rPr>
      </w:pPr>
      <w:r>
        <w:rPr>
          <w:b w:val="0"/>
          <w:color w:val="000000"/>
          <w:sz w:val="26"/>
          <w:szCs w:val="26"/>
        </w:rPr>
        <w:t>Современное распределение земель по категориям сельского поселения представлено в таблице</w:t>
      </w:r>
      <w:proofErr w:type="gramStart"/>
      <w:r>
        <w:rPr>
          <w:b w:val="0"/>
          <w:color w:val="000000"/>
          <w:sz w:val="26"/>
          <w:szCs w:val="26"/>
        </w:rPr>
        <w:t xml:space="preserve"> :</w:t>
      </w:r>
      <w:proofErr w:type="gramEnd"/>
    </w:p>
    <w:p w:rsidR="007A5D5F" w:rsidRPr="00EE2F65" w:rsidRDefault="007A5D5F" w:rsidP="007A5D5F">
      <w:pPr>
        <w:pStyle w:val="afff5"/>
        <w:suppressAutoHyphens/>
        <w:spacing w:line="360" w:lineRule="auto"/>
        <w:ind w:firstLine="708"/>
        <w:jc w:val="right"/>
        <w:rPr>
          <w:b w:val="0"/>
          <w:i/>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5168"/>
        <w:gridCol w:w="1869"/>
      </w:tblGrid>
      <w:tr w:rsidR="007A5D5F" w:rsidRPr="006D53F2" w:rsidTr="0071215D">
        <w:trPr>
          <w:jc w:val="center"/>
        </w:trPr>
        <w:tc>
          <w:tcPr>
            <w:tcW w:w="739" w:type="dxa"/>
            <w:shd w:val="clear" w:color="auto" w:fill="auto"/>
            <w:vAlign w:val="center"/>
          </w:tcPr>
          <w:p w:rsidR="007A5D5F" w:rsidRPr="008C2EA5" w:rsidRDefault="007A5D5F" w:rsidP="00F41A69">
            <w:pPr>
              <w:pStyle w:val="afff5"/>
              <w:suppressAutoHyphens/>
              <w:spacing w:line="276" w:lineRule="auto"/>
              <w:rPr>
                <w:color w:val="000000"/>
                <w:sz w:val="26"/>
                <w:szCs w:val="26"/>
              </w:rPr>
            </w:pPr>
            <w:r w:rsidRPr="008C2EA5">
              <w:rPr>
                <w:color w:val="000000"/>
                <w:sz w:val="26"/>
                <w:szCs w:val="26"/>
              </w:rPr>
              <w:t xml:space="preserve">№ </w:t>
            </w:r>
            <w:proofErr w:type="gramStart"/>
            <w:r w:rsidRPr="008C2EA5">
              <w:rPr>
                <w:color w:val="000000"/>
                <w:sz w:val="26"/>
                <w:szCs w:val="26"/>
              </w:rPr>
              <w:t>п</w:t>
            </w:r>
            <w:proofErr w:type="gramEnd"/>
            <w:r w:rsidRPr="008C2EA5">
              <w:rPr>
                <w:color w:val="000000"/>
                <w:sz w:val="26"/>
                <w:szCs w:val="26"/>
              </w:rPr>
              <w:t>/п</w:t>
            </w:r>
          </w:p>
        </w:tc>
        <w:tc>
          <w:tcPr>
            <w:tcW w:w="5168" w:type="dxa"/>
            <w:shd w:val="clear" w:color="auto" w:fill="auto"/>
            <w:vAlign w:val="center"/>
          </w:tcPr>
          <w:p w:rsidR="007A5D5F" w:rsidRPr="008C2EA5" w:rsidRDefault="007A5D5F" w:rsidP="00F41A69">
            <w:pPr>
              <w:pStyle w:val="afff5"/>
              <w:suppressAutoHyphens/>
              <w:spacing w:line="276" w:lineRule="auto"/>
              <w:rPr>
                <w:color w:val="000000"/>
                <w:sz w:val="26"/>
                <w:szCs w:val="26"/>
              </w:rPr>
            </w:pPr>
            <w:r w:rsidRPr="008C2EA5">
              <w:rPr>
                <w:color w:val="000000"/>
                <w:sz w:val="26"/>
                <w:szCs w:val="26"/>
              </w:rPr>
              <w:t>Категория земель</w:t>
            </w:r>
          </w:p>
        </w:tc>
        <w:tc>
          <w:tcPr>
            <w:tcW w:w="1869" w:type="dxa"/>
            <w:shd w:val="clear" w:color="auto" w:fill="auto"/>
            <w:vAlign w:val="center"/>
          </w:tcPr>
          <w:p w:rsidR="007A5D5F" w:rsidRPr="008C2EA5" w:rsidRDefault="007A5D5F" w:rsidP="00F41A69">
            <w:pPr>
              <w:pStyle w:val="afff5"/>
              <w:suppressAutoHyphens/>
              <w:spacing w:line="276" w:lineRule="auto"/>
              <w:rPr>
                <w:color w:val="000000"/>
                <w:sz w:val="26"/>
                <w:szCs w:val="26"/>
              </w:rPr>
            </w:pPr>
            <w:r w:rsidRPr="008C2EA5">
              <w:rPr>
                <w:color w:val="000000"/>
                <w:sz w:val="26"/>
                <w:szCs w:val="26"/>
              </w:rPr>
              <w:t>Площадь</w:t>
            </w:r>
          </w:p>
          <w:p w:rsidR="007A5D5F" w:rsidRPr="008C2EA5" w:rsidRDefault="007A5D5F" w:rsidP="00F41A69">
            <w:pPr>
              <w:pStyle w:val="afff5"/>
              <w:suppressAutoHyphens/>
              <w:spacing w:line="276" w:lineRule="auto"/>
              <w:rPr>
                <w:color w:val="000000"/>
                <w:sz w:val="26"/>
                <w:szCs w:val="26"/>
              </w:rPr>
            </w:pPr>
            <w:r w:rsidRPr="008C2EA5">
              <w:rPr>
                <w:color w:val="000000"/>
                <w:sz w:val="26"/>
                <w:szCs w:val="26"/>
              </w:rPr>
              <w:t>га</w:t>
            </w:r>
          </w:p>
        </w:tc>
      </w:tr>
      <w:tr w:rsidR="007A5D5F" w:rsidRPr="006D53F2" w:rsidTr="0071215D">
        <w:trPr>
          <w:jc w:val="center"/>
        </w:trPr>
        <w:tc>
          <w:tcPr>
            <w:tcW w:w="5907" w:type="dxa"/>
            <w:gridSpan w:val="2"/>
            <w:shd w:val="clear" w:color="auto" w:fill="auto"/>
          </w:tcPr>
          <w:p w:rsidR="007A5D5F" w:rsidRPr="008C2EA5" w:rsidRDefault="007A5D5F" w:rsidP="00F41A69">
            <w:pPr>
              <w:pStyle w:val="afff5"/>
              <w:suppressAutoHyphens/>
              <w:spacing w:line="360" w:lineRule="auto"/>
              <w:jc w:val="both"/>
              <w:rPr>
                <w:b w:val="0"/>
                <w:color w:val="000000"/>
                <w:sz w:val="26"/>
                <w:szCs w:val="26"/>
              </w:rPr>
            </w:pPr>
            <w:r w:rsidRPr="008C2EA5">
              <w:rPr>
                <w:b w:val="0"/>
                <w:color w:val="000000"/>
                <w:sz w:val="26"/>
                <w:szCs w:val="26"/>
              </w:rPr>
              <w:t>Общая площадь территории сельского поселения</w:t>
            </w:r>
          </w:p>
        </w:tc>
        <w:tc>
          <w:tcPr>
            <w:tcW w:w="1869" w:type="dxa"/>
            <w:shd w:val="clear" w:color="auto" w:fill="auto"/>
            <w:vAlign w:val="center"/>
          </w:tcPr>
          <w:p w:rsidR="007A5D5F" w:rsidRPr="007A5D5F" w:rsidRDefault="007A5D5F" w:rsidP="00F41A69">
            <w:pPr>
              <w:pStyle w:val="afff5"/>
              <w:suppressAutoHyphens/>
              <w:rPr>
                <w:b w:val="0"/>
                <w:color w:val="000000"/>
                <w:sz w:val="26"/>
                <w:szCs w:val="26"/>
                <w:highlight w:val="yellow"/>
              </w:rPr>
            </w:pPr>
            <w:r w:rsidRPr="008D41C3">
              <w:rPr>
                <w:b w:val="0"/>
                <w:color w:val="000000"/>
                <w:sz w:val="26"/>
                <w:szCs w:val="26"/>
              </w:rPr>
              <w:t>21133,71</w:t>
            </w:r>
          </w:p>
        </w:tc>
      </w:tr>
      <w:tr w:rsidR="007A5D5F" w:rsidRPr="006D53F2" w:rsidTr="0071215D">
        <w:trPr>
          <w:jc w:val="center"/>
        </w:trPr>
        <w:tc>
          <w:tcPr>
            <w:tcW w:w="739" w:type="dxa"/>
            <w:shd w:val="clear" w:color="auto" w:fill="auto"/>
            <w:vAlign w:val="center"/>
          </w:tcPr>
          <w:p w:rsidR="007A5D5F" w:rsidRPr="005211DE" w:rsidRDefault="007A5D5F" w:rsidP="00F41A69">
            <w:pPr>
              <w:pStyle w:val="afff5"/>
              <w:suppressAutoHyphens/>
              <w:rPr>
                <w:b w:val="0"/>
                <w:color w:val="000000"/>
                <w:sz w:val="26"/>
                <w:szCs w:val="26"/>
              </w:rPr>
            </w:pPr>
            <w:r w:rsidRPr="005211DE">
              <w:rPr>
                <w:b w:val="0"/>
                <w:color w:val="000000"/>
                <w:sz w:val="26"/>
                <w:szCs w:val="26"/>
              </w:rPr>
              <w:t>1.</w:t>
            </w:r>
          </w:p>
        </w:tc>
        <w:tc>
          <w:tcPr>
            <w:tcW w:w="5168" w:type="dxa"/>
            <w:shd w:val="clear" w:color="auto" w:fill="auto"/>
            <w:vAlign w:val="center"/>
          </w:tcPr>
          <w:p w:rsidR="007A5D5F" w:rsidRPr="005211DE" w:rsidRDefault="007A5D5F" w:rsidP="00F41A69">
            <w:pPr>
              <w:pStyle w:val="afff5"/>
              <w:suppressAutoHyphens/>
              <w:jc w:val="left"/>
              <w:rPr>
                <w:b w:val="0"/>
                <w:color w:val="000000"/>
                <w:sz w:val="26"/>
                <w:szCs w:val="26"/>
              </w:rPr>
            </w:pPr>
            <w:r w:rsidRPr="005211DE">
              <w:rPr>
                <w:b w:val="0"/>
                <w:color w:val="000000"/>
                <w:sz w:val="26"/>
                <w:szCs w:val="26"/>
              </w:rPr>
              <w:t>Земли сельскохозяйственного назначения</w:t>
            </w:r>
          </w:p>
        </w:tc>
        <w:tc>
          <w:tcPr>
            <w:tcW w:w="1869" w:type="dxa"/>
            <w:shd w:val="clear" w:color="auto" w:fill="auto"/>
            <w:vAlign w:val="center"/>
          </w:tcPr>
          <w:p w:rsidR="007A5D5F" w:rsidRPr="007A5D5F" w:rsidRDefault="0071215D" w:rsidP="0071215D">
            <w:pPr>
              <w:pStyle w:val="afff5"/>
              <w:suppressAutoHyphens/>
              <w:rPr>
                <w:b w:val="0"/>
                <w:color w:val="000000"/>
                <w:sz w:val="26"/>
                <w:szCs w:val="26"/>
                <w:highlight w:val="yellow"/>
              </w:rPr>
            </w:pPr>
            <w:r w:rsidRPr="0071215D">
              <w:rPr>
                <w:b w:val="0"/>
                <w:color w:val="000000"/>
                <w:sz w:val="26"/>
                <w:szCs w:val="26"/>
              </w:rPr>
              <w:t>6441.34</w:t>
            </w:r>
          </w:p>
        </w:tc>
      </w:tr>
      <w:tr w:rsidR="007A5D5F" w:rsidRPr="006D53F2" w:rsidTr="0071215D">
        <w:trPr>
          <w:jc w:val="center"/>
        </w:trPr>
        <w:tc>
          <w:tcPr>
            <w:tcW w:w="739" w:type="dxa"/>
            <w:shd w:val="clear" w:color="auto" w:fill="auto"/>
            <w:vAlign w:val="center"/>
          </w:tcPr>
          <w:p w:rsidR="007A5D5F" w:rsidRPr="005211DE" w:rsidRDefault="007A5D5F" w:rsidP="00F41A69">
            <w:pPr>
              <w:pStyle w:val="afff5"/>
              <w:suppressAutoHyphens/>
              <w:rPr>
                <w:b w:val="0"/>
                <w:color w:val="000000"/>
                <w:sz w:val="26"/>
                <w:szCs w:val="26"/>
              </w:rPr>
            </w:pPr>
            <w:r w:rsidRPr="005211DE">
              <w:rPr>
                <w:b w:val="0"/>
                <w:color w:val="000000"/>
                <w:sz w:val="26"/>
                <w:szCs w:val="26"/>
              </w:rPr>
              <w:t>2.</w:t>
            </w:r>
          </w:p>
        </w:tc>
        <w:tc>
          <w:tcPr>
            <w:tcW w:w="5168" w:type="dxa"/>
            <w:shd w:val="clear" w:color="auto" w:fill="auto"/>
            <w:vAlign w:val="center"/>
          </w:tcPr>
          <w:p w:rsidR="007A5D5F" w:rsidRPr="005211DE" w:rsidRDefault="007A5D5F" w:rsidP="00F41A69">
            <w:pPr>
              <w:pStyle w:val="afff5"/>
              <w:suppressAutoHyphens/>
              <w:jc w:val="left"/>
              <w:rPr>
                <w:b w:val="0"/>
                <w:color w:val="000000"/>
                <w:sz w:val="26"/>
                <w:szCs w:val="26"/>
              </w:rPr>
            </w:pPr>
            <w:r w:rsidRPr="005211DE">
              <w:rPr>
                <w:b w:val="0"/>
                <w:color w:val="000000"/>
                <w:sz w:val="26"/>
                <w:szCs w:val="26"/>
              </w:rPr>
              <w:t>Земли населенных пунктов</w:t>
            </w:r>
          </w:p>
        </w:tc>
        <w:tc>
          <w:tcPr>
            <w:tcW w:w="1869" w:type="dxa"/>
            <w:shd w:val="clear" w:color="auto" w:fill="auto"/>
            <w:vAlign w:val="center"/>
          </w:tcPr>
          <w:p w:rsidR="007A5D5F" w:rsidRPr="009D6EE4" w:rsidRDefault="0071215D" w:rsidP="00F41A69">
            <w:pPr>
              <w:pStyle w:val="afff5"/>
              <w:suppressAutoHyphens/>
              <w:rPr>
                <w:b w:val="0"/>
                <w:color w:val="000000"/>
                <w:sz w:val="26"/>
                <w:szCs w:val="26"/>
                <w:highlight w:val="yellow"/>
                <w:lang w:val="en-US"/>
              </w:rPr>
            </w:pPr>
            <w:r>
              <w:rPr>
                <w:b w:val="0"/>
                <w:color w:val="000000"/>
                <w:sz w:val="26"/>
                <w:szCs w:val="26"/>
              </w:rPr>
              <w:t>1687.59</w:t>
            </w:r>
          </w:p>
        </w:tc>
      </w:tr>
      <w:tr w:rsidR="007A5D5F" w:rsidRPr="006D53F2" w:rsidTr="0071215D">
        <w:trPr>
          <w:jc w:val="center"/>
        </w:trPr>
        <w:tc>
          <w:tcPr>
            <w:tcW w:w="739" w:type="dxa"/>
            <w:shd w:val="clear" w:color="auto" w:fill="auto"/>
            <w:vAlign w:val="center"/>
          </w:tcPr>
          <w:p w:rsidR="007A5D5F" w:rsidRPr="008C2EA5" w:rsidRDefault="007A5D5F" w:rsidP="00F41A69">
            <w:pPr>
              <w:pStyle w:val="afff5"/>
              <w:suppressAutoHyphens/>
              <w:rPr>
                <w:b w:val="0"/>
                <w:color w:val="000000"/>
                <w:sz w:val="26"/>
                <w:szCs w:val="26"/>
              </w:rPr>
            </w:pPr>
            <w:r w:rsidRPr="008C2EA5">
              <w:rPr>
                <w:b w:val="0"/>
                <w:color w:val="000000"/>
                <w:sz w:val="26"/>
                <w:szCs w:val="26"/>
              </w:rPr>
              <w:t>3.</w:t>
            </w:r>
          </w:p>
        </w:tc>
        <w:tc>
          <w:tcPr>
            <w:tcW w:w="5168" w:type="dxa"/>
            <w:shd w:val="clear" w:color="auto" w:fill="auto"/>
            <w:vAlign w:val="center"/>
          </w:tcPr>
          <w:p w:rsidR="007A5D5F" w:rsidRPr="008C2EA5" w:rsidRDefault="007A5D5F" w:rsidP="00F41A69">
            <w:pPr>
              <w:pStyle w:val="afff5"/>
              <w:suppressAutoHyphens/>
              <w:jc w:val="left"/>
              <w:rPr>
                <w:b w:val="0"/>
                <w:color w:val="000000"/>
                <w:sz w:val="26"/>
                <w:szCs w:val="26"/>
              </w:rPr>
            </w:pPr>
            <w:proofErr w:type="gramStart"/>
            <w:r w:rsidRPr="008C2EA5">
              <w:rPr>
                <w:b w:val="0"/>
                <w:color w:val="000000"/>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1869" w:type="dxa"/>
            <w:shd w:val="clear" w:color="auto" w:fill="auto"/>
            <w:vAlign w:val="center"/>
          </w:tcPr>
          <w:p w:rsidR="007A5D5F" w:rsidRPr="007A5D5F" w:rsidRDefault="00DE7E5F" w:rsidP="00F41A69">
            <w:pPr>
              <w:pStyle w:val="afff5"/>
              <w:suppressAutoHyphens/>
              <w:rPr>
                <w:b w:val="0"/>
                <w:color w:val="000000"/>
                <w:sz w:val="26"/>
                <w:szCs w:val="26"/>
                <w:highlight w:val="yellow"/>
              </w:rPr>
            </w:pPr>
            <w:r w:rsidRPr="00DE7E5F">
              <w:rPr>
                <w:b w:val="0"/>
                <w:color w:val="000000"/>
                <w:sz w:val="26"/>
                <w:szCs w:val="26"/>
              </w:rPr>
              <w:t>1575.16</w:t>
            </w:r>
          </w:p>
        </w:tc>
      </w:tr>
      <w:tr w:rsidR="007A5D5F" w:rsidRPr="006D53F2" w:rsidTr="0071215D">
        <w:trPr>
          <w:jc w:val="center"/>
        </w:trPr>
        <w:tc>
          <w:tcPr>
            <w:tcW w:w="739" w:type="dxa"/>
            <w:shd w:val="clear" w:color="auto" w:fill="auto"/>
            <w:vAlign w:val="center"/>
          </w:tcPr>
          <w:p w:rsidR="007A5D5F" w:rsidRPr="008C2EA5" w:rsidRDefault="007A5D5F" w:rsidP="00F41A69">
            <w:pPr>
              <w:pStyle w:val="afff5"/>
              <w:suppressAutoHyphens/>
              <w:rPr>
                <w:b w:val="0"/>
                <w:color w:val="000000"/>
                <w:sz w:val="26"/>
                <w:szCs w:val="26"/>
              </w:rPr>
            </w:pPr>
            <w:r w:rsidRPr="008C2EA5">
              <w:rPr>
                <w:b w:val="0"/>
                <w:color w:val="000000"/>
                <w:sz w:val="26"/>
                <w:szCs w:val="26"/>
              </w:rPr>
              <w:t>4.</w:t>
            </w:r>
          </w:p>
        </w:tc>
        <w:tc>
          <w:tcPr>
            <w:tcW w:w="5168" w:type="dxa"/>
            <w:shd w:val="clear" w:color="auto" w:fill="auto"/>
            <w:vAlign w:val="center"/>
          </w:tcPr>
          <w:p w:rsidR="007A5D5F" w:rsidRPr="008C2EA5" w:rsidRDefault="007A5D5F" w:rsidP="00F41A69">
            <w:pPr>
              <w:pStyle w:val="afff5"/>
              <w:suppressAutoHyphens/>
              <w:jc w:val="left"/>
              <w:rPr>
                <w:b w:val="0"/>
                <w:color w:val="000000"/>
                <w:sz w:val="26"/>
                <w:szCs w:val="26"/>
              </w:rPr>
            </w:pPr>
            <w:r w:rsidRPr="008C2EA5">
              <w:rPr>
                <w:b w:val="0"/>
                <w:color w:val="000000"/>
                <w:sz w:val="26"/>
                <w:szCs w:val="26"/>
              </w:rPr>
              <w:t>Земли особо охраняемых территорий и объектов</w:t>
            </w:r>
          </w:p>
        </w:tc>
        <w:tc>
          <w:tcPr>
            <w:tcW w:w="1869" w:type="dxa"/>
            <w:shd w:val="clear" w:color="auto" w:fill="auto"/>
            <w:vAlign w:val="center"/>
          </w:tcPr>
          <w:p w:rsidR="007A5D5F" w:rsidRPr="007A5D5F" w:rsidRDefault="00AF4DF2" w:rsidP="00F41A69">
            <w:pPr>
              <w:pStyle w:val="afff5"/>
              <w:suppressAutoHyphens/>
              <w:rPr>
                <w:b w:val="0"/>
                <w:color w:val="000000"/>
                <w:sz w:val="26"/>
                <w:szCs w:val="26"/>
                <w:highlight w:val="yellow"/>
              </w:rPr>
            </w:pPr>
            <w:r w:rsidRPr="00AF4DF2">
              <w:rPr>
                <w:b w:val="0"/>
                <w:color w:val="000000"/>
                <w:sz w:val="26"/>
                <w:szCs w:val="26"/>
              </w:rPr>
              <w:t>77.81</w:t>
            </w:r>
          </w:p>
        </w:tc>
      </w:tr>
      <w:tr w:rsidR="007A5D5F" w:rsidRPr="006D53F2" w:rsidTr="0071215D">
        <w:trPr>
          <w:jc w:val="center"/>
        </w:trPr>
        <w:tc>
          <w:tcPr>
            <w:tcW w:w="739" w:type="dxa"/>
            <w:shd w:val="clear" w:color="auto" w:fill="auto"/>
            <w:vAlign w:val="center"/>
          </w:tcPr>
          <w:p w:rsidR="007A5D5F" w:rsidRPr="008C2EA5" w:rsidRDefault="007A5D5F" w:rsidP="00F41A69">
            <w:pPr>
              <w:pStyle w:val="afff5"/>
              <w:suppressAutoHyphens/>
              <w:rPr>
                <w:b w:val="0"/>
                <w:color w:val="000000"/>
                <w:sz w:val="26"/>
                <w:szCs w:val="26"/>
              </w:rPr>
            </w:pPr>
            <w:r w:rsidRPr="008C2EA5">
              <w:rPr>
                <w:b w:val="0"/>
                <w:color w:val="000000"/>
                <w:sz w:val="26"/>
                <w:szCs w:val="26"/>
              </w:rPr>
              <w:t>5.</w:t>
            </w:r>
          </w:p>
        </w:tc>
        <w:tc>
          <w:tcPr>
            <w:tcW w:w="5168" w:type="dxa"/>
            <w:shd w:val="clear" w:color="auto" w:fill="auto"/>
            <w:vAlign w:val="center"/>
          </w:tcPr>
          <w:p w:rsidR="007A5D5F" w:rsidRPr="008C2EA5" w:rsidRDefault="007A5D5F" w:rsidP="00F41A69">
            <w:pPr>
              <w:pStyle w:val="afff5"/>
              <w:suppressAutoHyphens/>
              <w:jc w:val="left"/>
              <w:rPr>
                <w:b w:val="0"/>
                <w:color w:val="000000"/>
                <w:sz w:val="26"/>
                <w:szCs w:val="26"/>
              </w:rPr>
            </w:pPr>
            <w:r w:rsidRPr="008C2EA5">
              <w:rPr>
                <w:b w:val="0"/>
                <w:color w:val="000000"/>
                <w:sz w:val="26"/>
                <w:szCs w:val="26"/>
              </w:rPr>
              <w:t>Земли лесного фонда</w:t>
            </w:r>
          </w:p>
        </w:tc>
        <w:tc>
          <w:tcPr>
            <w:tcW w:w="1869" w:type="dxa"/>
            <w:shd w:val="clear" w:color="auto" w:fill="auto"/>
            <w:vAlign w:val="center"/>
          </w:tcPr>
          <w:p w:rsidR="007A5D5F" w:rsidRPr="007A5D5F" w:rsidRDefault="003C774C" w:rsidP="008D41C3">
            <w:pPr>
              <w:pStyle w:val="afff5"/>
              <w:suppressAutoHyphens/>
              <w:rPr>
                <w:b w:val="0"/>
                <w:color w:val="000000"/>
                <w:sz w:val="26"/>
                <w:szCs w:val="26"/>
                <w:highlight w:val="yellow"/>
              </w:rPr>
            </w:pPr>
            <w:r w:rsidRPr="003C774C">
              <w:rPr>
                <w:b w:val="0"/>
                <w:color w:val="000000"/>
                <w:sz w:val="26"/>
                <w:szCs w:val="26"/>
              </w:rPr>
              <w:t>11295.</w:t>
            </w:r>
            <w:r w:rsidR="008D41C3">
              <w:rPr>
                <w:b w:val="0"/>
                <w:color w:val="000000"/>
                <w:sz w:val="26"/>
                <w:szCs w:val="26"/>
              </w:rPr>
              <w:t>59</w:t>
            </w:r>
          </w:p>
        </w:tc>
      </w:tr>
      <w:tr w:rsidR="007A5D5F" w:rsidRPr="006D53F2" w:rsidTr="0071215D">
        <w:trPr>
          <w:jc w:val="center"/>
        </w:trPr>
        <w:tc>
          <w:tcPr>
            <w:tcW w:w="739" w:type="dxa"/>
            <w:shd w:val="clear" w:color="auto" w:fill="auto"/>
            <w:vAlign w:val="center"/>
          </w:tcPr>
          <w:p w:rsidR="007A5D5F" w:rsidRPr="008C2EA5" w:rsidRDefault="007A5D5F" w:rsidP="00F41A69">
            <w:pPr>
              <w:pStyle w:val="afff5"/>
              <w:suppressAutoHyphens/>
              <w:rPr>
                <w:b w:val="0"/>
                <w:color w:val="000000"/>
                <w:sz w:val="26"/>
                <w:szCs w:val="26"/>
              </w:rPr>
            </w:pPr>
            <w:r w:rsidRPr="008C2EA5">
              <w:rPr>
                <w:b w:val="0"/>
                <w:color w:val="000000"/>
                <w:sz w:val="26"/>
                <w:szCs w:val="26"/>
              </w:rPr>
              <w:t>6.</w:t>
            </w:r>
          </w:p>
        </w:tc>
        <w:tc>
          <w:tcPr>
            <w:tcW w:w="5168" w:type="dxa"/>
            <w:shd w:val="clear" w:color="auto" w:fill="auto"/>
            <w:vAlign w:val="center"/>
          </w:tcPr>
          <w:p w:rsidR="007A5D5F" w:rsidRPr="008C2EA5" w:rsidRDefault="007A5D5F" w:rsidP="00F41A69">
            <w:pPr>
              <w:pStyle w:val="afff5"/>
              <w:suppressAutoHyphens/>
              <w:jc w:val="left"/>
              <w:rPr>
                <w:b w:val="0"/>
                <w:color w:val="000000"/>
                <w:sz w:val="26"/>
                <w:szCs w:val="26"/>
              </w:rPr>
            </w:pPr>
            <w:r w:rsidRPr="008C2EA5">
              <w:rPr>
                <w:b w:val="0"/>
                <w:color w:val="000000"/>
                <w:sz w:val="26"/>
                <w:szCs w:val="26"/>
              </w:rPr>
              <w:t>Земли водного фонда</w:t>
            </w:r>
          </w:p>
        </w:tc>
        <w:tc>
          <w:tcPr>
            <w:tcW w:w="1869" w:type="dxa"/>
            <w:shd w:val="clear" w:color="auto" w:fill="auto"/>
            <w:vAlign w:val="center"/>
          </w:tcPr>
          <w:p w:rsidR="007A5D5F" w:rsidRPr="007A5D5F" w:rsidRDefault="008D41C3" w:rsidP="00F41A69">
            <w:pPr>
              <w:pStyle w:val="afff5"/>
              <w:suppressAutoHyphens/>
              <w:rPr>
                <w:b w:val="0"/>
                <w:color w:val="000000"/>
                <w:sz w:val="26"/>
                <w:szCs w:val="26"/>
                <w:highlight w:val="yellow"/>
              </w:rPr>
            </w:pPr>
            <w:r w:rsidRPr="008D41C3">
              <w:rPr>
                <w:b w:val="0"/>
                <w:color w:val="000000"/>
                <w:sz w:val="26"/>
                <w:szCs w:val="26"/>
              </w:rPr>
              <w:t>56.22</w:t>
            </w:r>
          </w:p>
        </w:tc>
      </w:tr>
    </w:tbl>
    <w:p w:rsidR="007A5D5F" w:rsidRDefault="007A5D5F" w:rsidP="007A5D5F">
      <w:pPr>
        <w:pStyle w:val="afff5"/>
        <w:suppressAutoHyphens/>
        <w:spacing w:line="360" w:lineRule="auto"/>
        <w:ind w:firstLine="708"/>
        <w:jc w:val="both"/>
        <w:rPr>
          <w:b w:val="0"/>
          <w:color w:val="000000"/>
          <w:sz w:val="26"/>
          <w:szCs w:val="26"/>
        </w:rPr>
      </w:pPr>
    </w:p>
    <w:p w:rsidR="00312AB2" w:rsidRPr="00FF0F29" w:rsidRDefault="0091643A" w:rsidP="00FF0F29">
      <w:pPr>
        <w:suppressAutoHyphens w:val="0"/>
        <w:jc w:val="center"/>
        <w:rPr>
          <w:b/>
          <w:sz w:val="26"/>
          <w:szCs w:val="26"/>
        </w:rPr>
      </w:pPr>
      <w:r w:rsidRPr="00FF0F29">
        <w:rPr>
          <w:b/>
          <w:sz w:val="26"/>
          <w:szCs w:val="26"/>
        </w:rPr>
        <w:t>II.4.</w:t>
      </w:r>
      <w:r w:rsidR="007A5D5F" w:rsidRPr="00FF0F29">
        <w:rPr>
          <w:b/>
          <w:sz w:val="26"/>
          <w:szCs w:val="26"/>
        </w:rPr>
        <w:t>2</w:t>
      </w:r>
      <w:r w:rsidRPr="00FF0F29">
        <w:rPr>
          <w:b/>
          <w:sz w:val="26"/>
          <w:szCs w:val="26"/>
        </w:rPr>
        <w:t xml:space="preserve">  </w:t>
      </w:r>
      <w:r w:rsidR="00312AB2" w:rsidRPr="00FF0F29">
        <w:rPr>
          <w:b/>
          <w:sz w:val="26"/>
          <w:szCs w:val="26"/>
        </w:rPr>
        <w:t xml:space="preserve">Современная функциональная и планировочная организация </w:t>
      </w:r>
      <w:bookmarkStart w:id="146" w:name="__RefHeading__406_1612356966"/>
      <w:bookmarkStart w:id="147" w:name="__RefHeading__142_1539069001"/>
      <w:bookmarkStart w:id="148" w:name="__RefHeading__174_1585558239"/>
      <w:bookmarkStart w:id="149" w:name="__RefHeading__868_1612356966"/>
      <w:bookmarkEnd w:id="146"/>
      <w:bookmarkEnd w:id="147"/>
      <w:bookmarkEnd w:id="148"/>
      <w:bookmarkEnd w:id="149"/>
      <w:r w:rsidR="00D27D14" w:rsidRPr="00FF0F29">
        <w:rPr>
          <w:b/>
          <w:sz w:val="26"/>
          <w:szCs w:val="26"/>
        </w:rPr>
        <w:t>сельского</w:t>
      </w:r>
      <w:r w:rsidR="00312AB2" w:rsidRPr="00FF0F29">
        <w:rPr>
          <w:b/>
          <w:sz w:val="26"/>
          <w:szCs w:val="26"/>
        </w:rPr>
        <w:t xml:space="preserve"> поселения</w:t>
      </w:r>
      <w:bookmarkEnd w:id="145"/>
    </w:p>
    <w:p w:rsidR="00EF169A" w:rsidRPr="00CD75E2" w:rsidRDefault="00EF169A" w:rsidP="00EF169A">
      <w:pPr>
        <w:pStyle w:val="afff5"/>
        <w:suppressAutoHyphens/>
        <w:ind w:firstLine="708"/>
        <w:jc w:val="both"/>
        <w:rPr>
          <w:b w:val="0"/>
        </w:rPr>
      </w:pPr>
      <w:r w:rsidRPr="00CD75E2">
        <w:rPr>
          <w:b w:val="0"/>
        </w:rPr>
        <w:t>Градостроительный кодекс РФ относит Генеральные планы поселений к разряду документов территориального планирования, в которых устанавливаются функциональные зоны, зоны планируемого размещения объектов капитального строительства для государственных или муниципальных нужд, зоны с особыми условиями использования территории.</w:t>
      </w:r>
    </w:p>
    <w:p w:rsidR="00EF169A" w:rsidRPr="00CD75E2" w:rsidRDefault="00EF169A" w:rsidP="00EF169A">
      <w:pPr>
        <w:pStyle w:val="afff5"/>
        <w:suppressAutoHyphens/>
        <w:ind w:firstLine="708"/>
        <w:jc w:val="both"/>
        <w:rPr>
          <w:b w:val="0"/>
        </w:rPr>
      </w:pPr>
      <w:proofErr w:type="gramStart"/>
      <w:r w:rsidRPr="00CD75E2">
        <w:rPr>
          <w:b w:val="0"/>
        </w:rPr>
        <w:t xml:space="preserve">В соответствии с Приказом </w:t>
      </w:r>
      <w:proofErr w:type="spellStart"/>
      <w:r w:rsidRPr="00CD75E2">
        <w:rPr>
          <w:b w:val="0"/>
        </w:rPr>
        <w:t>Минрегиона</w:t>
      </w:r>
      <w:proofErr w:type="spellEnd"/>
      <w:r w:rsidRPr="00CD75E2">
        <w:rPr>
          <w:b w:val="0"/>
        </w:rPr>
        <w:t xml:space="preserve">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roofErr w:type="gramEnd"/>
    </w:p>
    <w:p w:rsidR="00EF169A" w:rsidRPr="00CD75E2" w:rsidRDefault="00EF169A" w:rsidP="00EF169A">
      <w:pPr>
        <w:pStyle w:val="afff5"/>
        <w:suppressAutoHyphens/>
        <w:ind w:firstLine="708"/>
        <w:jc w:val="both"/>
        <w:rPr>
          <w:b w:val="0"/>
        </w:rPr>
      </w:pPr>
      <w:r w:rsidRPr="00CD75E2">
        <w:rPr>
          <w:b w:val="0"/>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EF169A" w:rsidRPr="00CD75E2" w:rsidRDefault="00EF169A" w:rsidP="00EF169A">
      <w:pPr>
        <w:pStyle w:val="afff5"/>
        <w:suppressAutoHyphens/>
        <w:ind w:firstLine="708"/>
        <w:jc w:val="both"/>
        <w:rPr>
          <w:b w:val="0"/>
        </w:rPr>
      </w:pPr>
      <w:r w:rsidRPr="00CD75E2">
        <w:rPr>
          <w:b w:val="0"/>
        </w:rPr>
        <w:t xml:space="preserve">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w:t>
      </w:r>
      <w:proofErr w:type="gramStart"/>
      <w:r w:rsidRPr="00CD75E2">
        <w:rPr>
          <w:b w:val="0"/>
        </w:rPr>
        <w:t xml:space="preserve">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w:t>
      </w:r>
      <w:r w:rsidRPr="00CD75E2">
        <w:rPr>
          <w:b w:val="0"/>
        </w:rPr>
        <w:lastRenderedPageBreak/>
        <w:t>застраиваемую и свободную от застройки части в градостроительном плане земельного участка.</w:t>
      </w:r>
      <w:proofErr w:type="gramEnd"/>
    </w:p>
    <w:p w:rsidR="00EF169A" w:rsidRPr="00147B27" w:rsidRDefault="00EF169A" w:rsidP="00EF169A">
      <w:pPr>
        <w:pStyle w:val="afff5"/>
        <w:suppressAutoHyphens/>
        <w:ind w:firstLine="708"/>
        <w:jc w:val="both"/>
        <w:rPr>
          <w:b w:val="0"/>
          <w:sz w:val="26"/>
          <w:szCs w:val="26"/>
        </w:rPr>
      </w:pPr>
      <w:r w:rsidRPr="00CD75E2">
        <w:rPr>
          <w:b w:val="0"/>
        </w:rPr>
        <w:t>В нижеследующей таблице представлены численные значения функциональных зон в пределах каждого населенного пункта сельского поселения</w:t>
      </w:r>
      <w:r w:rsidRPr="00147B27">
        <w:rPr>
          <w:b w:val="0"/>
          <w:sz w:val="26"/>
          <w:szCs w:val="26"/>
        </w:rPr>
        <w:t>.</w:t>
      </w:r>
    </w:p>
    <w:p w:rsidR="009D7B2D" w:rsidRPr="00D5241E" w:rsidRDefault="009D7B2D" w:rsidP="009D7B2D">
      <w:pPr>
        <w:pStyle w:val="ae"/>
        <w:rPr>
          <w:highlight w:val="yellow"/>
        </w:rPr>
      </w:pPr>
    </w:p>
    <w:p w:rsidR="00536E7B" w:rsidRPr="00FF0F29" w:rsidRDefault="00536E7B" w:rsidP="00536E7B">
      <w:pPr>
        <w:jc w:val="center"/>
        <w:rPr>
          <w:b/>
          <w:i/>
        </w:rPr>
      </w:pPr>
      <w:r w:rsidRPr="00FF0F29">
        <w:rPr>
          <w:b/>
          <w:sz w:val="26"/>
          <w:szCs w:val="26"/>
        </w:rPr>
        <w:t xml:space="preserve">Параметры функциональных зон </w:t>
      </w:r>
      <w:r w:rsidR="00D27D14" w:rsidRPr="00FF0F29">
        <w:rPr>
          <w:b/>
          <w:sz w:val="26"/>
          <w:szCs w:val="26"/>
        </w:rPr>
        <w:t>сельского</w:t>
      </w:r>
      <w:r w:rsidRPr="00FF0F29">
        <w:rPr>
          <w:b/>
          <w:sz w:val="26"/>
          <w:szCs w:val="26"/>
        </w:rPr>
        <w:t xml:space="preserve"> поселения</w:t>
      </w:r>
    </w:p>
    <w:p w:rsidR="00536E7B" w:rsidRPr="00D5241E" w:rsidRDefault="00536E7B" w:rsidP="00CC4EF5">
      <w:pPr>
        <w:jc w:val="right"/>
        <w:rPr>
          <w:b/>
          <w:i/>
          <w:highlight w:val="yellow"/>
          <w:lang w:eastAsia="ru-RU"/>
        </w:rPr>
      </w:pPr>
    </w:p>
    <w:tbl>
      <w:tblPr>
        <w:tblW w:w="8124" w:type="dxa"/>
        <w:jc w:val="center"/>
        <w:tblLayout w:type="fixed"/>
        <w:tblLook w:val="0000" w:firstRow="0" w:lastRow="0" w:firstColumn="0" w:lastColumn="0" w:noHBand="0" w:noVBand="0"/>
      </w:tblPr>
      <w:tblGrid>
        <w:gridCol w:w="4678"/>
        <w:gridCol w:w="3446"/>
      </w:tblGrid>
      <w:tr w:rsidR="00536E7B" w:rsidRPr="00956F10" w:rsidTr="002E6A00">
        <w:trPr>
          <w:trHeight w:val="420"/>
          <w:jc w:val="center"/>
        </w:trPr>
        <w:tc>
          <w:tcPr>
            <w:tcW w:w="4678" w:type="dxa"/>
            <w:vMerge w:val="restart"/>
            <w:tcBorders>
              <w:top w:val="single" w:sz="4" w:space="0" w:color="000000"/>
              <w:left w:val="single" w:sz="4" w:space="0" w:color="000000"/>
              <w:bottom w:val="single" w:sz="4" w:space="0" w:color="000000"/>
            </w:tcBorders>
            <w:shd w:val="clear" w:color="auto" w:fill="auto"/>
            <w:vAlign w:val="center"/>
          </w:tcPr>
          <w:p w:rsidR="00536E7B" w:rsidRPr="00956F10" w:rsidRDefault="00536E7B" w:rsidP="00B265BD">
            <w:pPr>
              <w:snapToGrid w:val="0"/>
              <w:jc w:val="center"/>
              <w:rPr>
                <w:b/>
              </w:rPr>
            </w:pPr>
            <w:r w:rsidRPr="00956F10">
              <w:rPr>
                <w:b/>
              </w:rPr>
              <w:t>Название зоны</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E7B" w:rsidRPr="00956F10" w:rsidRDefault="002E6A00" w:rsidP="002E6A00">
            <w:pPr>
              <w:snapToGrid w:val="0"/>
              <w:rPr>
                <w:b/>
              </w:rPr>
            </w:pPr>
            <w:r w:rsidRPr="00956F10">
              <w:rPr>
                <w:b/>
              </w:rPr>
              <w:t xml:space="preserve">Зонирование территории, </w:t>
            </w:r>
            <w:proofErr w:type="gramStart"/>
            <w:r w:rsidR="00536E7B" w:rsidRPr="00956F10">
              <w:rPr>
                <w:b/>
              </w:rPr>
              <w:t>га</w:t>
            </w:r>
            <w:proofErr w:type="gramEnd"/>
          </w:p>
        </w:tc>
      </w:tr>
      <w:tr w:rsidR="002E6A00" w:rsidRPr="00956F10" w:rsidTr="002E6A00">
        <w:trPr>
          <w:trHeight w:val="420"/>
          <w:jc w:val="center"/>
        </w:trPr>
        <w:tc>
          <w:tcPr>
            <w:tcW w:w="4678" w:type="dxa"/>
            <w:vMerge/>
            <w:tcBorders>
              <w:top w:val="single" w:sz="4" w:space="0" w:color="000000"/>
              <w:left w:val="single" w:sz="4" w:space="0" w:color="000000"/>
              <w:bottom w:val="single" w:sz="4" w:space="0" w:color="000000"/>
            </w:tcBorders>
            <w:shd w:val="clear" w:color="auto" w:fill="auto"/>
            <w:vAlign w:val="center"/>
          </w:tcPr>
          <w:p w:rsidR="002E6A00" w:rsidRPr="00956F10" w:rsidRDefault="002E6A00" w:rsidP="00B265BD">
            <w:pPr>
              <w:snapToGrid w:val="0"/>
              <w:rPr>
                <w:b/>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00" w:rsidRPr="00956F10" w:rsidRDefault="002E6A00" w:rsidP="00B265BD">
            <w:pPr>
              <w:snapToGrid w:val="0"/>
              <w:jc w:val="center"/>
            </w:pPr>
            <w:r w:rsidRPr="00956F10">
              <w:rPr>
                <w:b/>
              </w:rPr>
              <w:t>Существующее положение</w:t>
            </w:r>
          </w:p>
        </w:tc>
      </w:tr>
      <w:tr w:rsidR="00956F10" w:rsidRPr="00956F10"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956F10" w:rsidRPr="00956F10" w:rsidRDefault="00956F10" w:rsidP="00B265BD">
            <w:r w:rsidRPr="00956F10">
              <w:t>Жилая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6F10" w:rsidRPr="00956F10" w:rsidRDefault="00956F10" w:rsidP="005A2796">
            <w:pPr>
              <w:jc w:val="center"/>
              <w:rPr>
                <w:lang w:val="en-US"/>
              </w:rPr>
            </w:pPr>
            <w:r w:rsidRPr="00956F10">
              <w:rPr>
                <w:lang w:val="en-US"/>
              </w:rPr>
              <w:t>1209.42</w:t>
            </w:r>
          </w:p>
        </w:tc>
      </w:tr>
      <w:tr w:rsidR="00956F10" w:rsidRPr="00956F10"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956F10" w:rsidRPr="00956F10" w:rsidRDefault="00956F10" w:rsidP="00B265BD">
            <w:r w:rsidRPr="00956F10">
              <w:t>Общественно-деловая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6F10" w:rsidRPr="00956F10" w:rsidRDefault="00956F10" w:rsidP="005A2796">
            <w:pPr>
              <w:jc w:val="center"/>
            </w:pPr>
            <w:r w:rsidRPr="00956F10">
              <w:t>221.55</w:t>
            </w:r>
          </w:p>
        </w:tc>
      </w:tr>
      <w:tr w:rsidR="00956F10" w:rsidRPr="00956F10"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956F10" w:rsidRPr="00956F10" w:rsidRDefault="00956F10" w:rsidP="007A769A">
            <w:r w:rsidRPr="00956F10">
              <w:t>Производственной, инженерной и транспортной инфраструктуры</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6F10" w:rsidRPr="00956F10" w:rsidRDefault="00956F10" w:rsidP="005A2796">
            <w:pPr>
              <w:jc w:val="center"/>
              <w:rPr>
                <w:lang w:val="en-US"/>
              </w:rPr>
            </w:pPr>
            <w:r w:rsidRPr="00956F10">
              <w:rPr>
                <w:lang w:val="en-US"/>
              </w:rPr>
              <w:t>1021.45</w:t>
            </w:r>
          </w:p>
        </w:tc>
      </w:tr>
      <w:tr w:rsidR="00956F10" w:rsidRPr="00956F10"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956F10" w:rsidRPr="00956F10" w:rsidRDefault="00956F10" w:rsidP="00B265BD">
            <w:r w:rsidRPr="00956F10">
              <w:t>Сельскохозяйственного использования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6F10" w:rsidRPr="00956F10" w:rsidRDefault="00956F10" w:rsidP="005A2796">
            <w:pPr>
              <w:jc w:val="center"/>
              <w:rPr>
                <w:lang w:val="en-US"/>
              </w:rPr>
            </w:pPr>
            <w:r w:rsidRPr="00956F10">
              <w:rPr>
                <w:lang w:val="en-US"/>
              </w:rPr>
              <w:t>5007.75</w:t>
            </w:r>
          </w:p>
        </w:tc>
      </w:tr>
      <w:tr w:rsidR="00956F10" w:rsidRPr="00956F10"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956F10" w:rsidRPr="00956F10" w:rsidRDefault="00956F10" w:rsidP="00B265BD">
            <w:r w:rsidRPr="00956F10">
              <w:t>Зона садоводческих или огороднических некоммерческих товариществ</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6F10" w:rsidRPr="00956F10" w:rsidRDefault="00956F10" w:rsidP="005A2796">
            <w:pPr>
              <w:jc w:val="center"/>
            </w:pPr>
            <w:r w:rsidRPr="00956F10">
              <w:t>986.99</w:t>
            </w:r>
          </w:p>
        </w:tc>
      </w:tr>
      <w:tr w:rsidR="00956F10" w:rsidRPr="00956F10"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956F10" w:rsidRPr="00956F10" w:rsidRDefault="00956F10" w:rsidP="00350F44">
            <w:r w:rsidRPr="00956F10">
              <w:t>Производственная зона сельскохозяйственных  предприятий</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6F10" w:rsidRPr="00956F10" w:rsidRDefault="00956F10" w:rsidP="005A2796">
            <w:pPr>
              <w:jc w:val="center"/>
            </w:pPr>
            <w:r w:rsidRPr="00956F10">
              <w:t>470.99</w:t>
            </w:r>
          </w:p>
        </w:tc>
      </w:tr>
      <w:tr w:rsidR="00956F10" w:rsidRPr="00956F10"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956F10" w:rsidRPr="00956F10" w:rsidRDefault="00956F10" w:rsidP="00B265BD">
            <w:r w:rsidRPr="00956F10">
              <w:t>Рекреационного назначения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6F10" w:rsidRPr="00956F10" w:rsidRDefault="00956F10" w:rsidP="005A2796">
            <w:pPr>
              <w:jc w:val="center"/>
            </w:pPr>
            <w:r w:rsidRPr="00956F10">
              <w:rPr>
                <w:lang w:val="en-US"/>
              </w:rPr>
              <w:t>221.5</w:t>
            </w:r>
            <w:r w:rsidRPr="00956F10">
              <w:t>4</w:t>
            </w:r>
          </w:p>
        </w:tc>
      </w:tr>
      <w:tr w:rsidR="00956F10" w:rsidRPr="00956F10"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956F10" w:rsidRPr="00956F10" w:rsidRDefault="00956F10" w:rsidP="00B265BD">
            <w:r w:rsidRPr="00956F10">
              <w:t>Лесов</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6F10" w:rsidRPr="00956F10" w:rsidRDefault="00956F10" w:rsidP="005A2796">
            <w:pPr>
              <w:jc w:val="center"/>
              <w:rPr>
                <w:lang w:val="en-US"/>
              </w:rPr>
            </w:pPr>
            <w:r w:rsidRPr="00956F10">
              <w:t>11295.94</w:t>
            </w:r>
          </w:p>
        </w:tc>
      </w:tr>
      <w:tr w:rsidR="00956F10" w:rsidRPr="00956F10"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956F10" w:rsidRPr="00956F10" w:rsidRDefault="00956F10" w:rsidP="00B265BD">
            <w:r w:rsidRPr="00956F10">
              <w:t>Кладбищ</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6F10" w:rsidRPr="00956F10" w:rsidRDefault="00956F10" w:rsidP="005A2796">
            <w:pPr>
              <w:jc w:val="center"/>
            </w:pPr>
            <w:r w:rsidRPr="00956F10">
              <w:t>17.94</w:t>
            </w:r>
          </w:p>
        </w:tc>
      </w:tr>
      <w:tr w:rsidR="00956F10" w:rsidRPr="00956F10"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956F10" w:rsidRPr="00956F10" w:rsidRDefault="00956F10" w:rsidP="00B265BD">
            <w:r w:rsidRPr="00956F10">
              <w:t>Р</w:t>
            </w:r>
            <w:r w:rsidRPr="00956F10">
              <w:t>ежимных территорий</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6F10" w:rsidRPr="00956F10" w:rsidRDefault="00956F10" w:rsidP="005A2796">
            <w:pPr>
              <w:jc w:val="center"/>
            </w:pPr>
            <w:r w:rsidRPr="00956F10">
              <w:t>619.87</w:t>
            </w:r>
          </w:p>
        </w:tc>
      </w:tr>
      <w:tr w:rsidR="00956F10" w:rsidRPr="00956F10"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956F10" w:rsidRPr="00956F10" w:rsidRDefault="00956F10" w:rsidP="00D20370">
            <w:r w:rsidRPr="00956F10">
              <w:t>Акваторий</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6F10" w:rsidRPr="00956F10" w:rsidRDefault="00956F10" w:rsidP="005A2796">
            <w:pPr>
              <w:jc w:val="center"/>
            </w:pPr>
            <w:r w:rsidRPr="00956F10">
              <w:t>62.98</w:t>
            </w:r>
          </w:p>
        </w:tc>
      </w:tr>
      <w:tr w:rsidR="00956F10" w:rsidRPr="00956F10" w:rsidTr="00574037">
        <w:trPr>
          <w:trHeight w:val="361"/>
          <w:jc w:val="center"/>
        </w:trPr>
        <w:tc>
          <w:tcPr>
            <w:tcW w:w="4678" w:type="dxa"/>
            <w:tcBorders>
              <w:top w:val="single" w:sz="4" w:space="0" w:color="000000"/>
              <w:left w:val="single" w:sz="4" w:space="0" w:color="000000"/>
              <w:bottom w:val="single" w:sz="4" w:space="0" w:color="000000"/>
            </w:tcBorders>
            <w:shd w:val="clear" w:color="auto" w:fill="auto"/>
          </w:tcPr>
          <w:p w:rsidR="00956F10" w:rsidRPr="00956F10" w:rsidRDefault="00956F10" w:rsidP="00D20370">
            <w:r w:rsidRPr="00956F10">
              <w:t>Иные</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6F10" w:rsidRPr="00956F10" w:rsidRDefault="00956F10" w:rsidP="005A2796">
            <w:pPr>
              <w:jc w:val="center"/>
            </w:pPr>
            <w:r w:rsidRPr="00956F10">
              <w:rPr>
                <w:lang w:val="en-US"/>
              </w:rPr>
              <w:t>0.</w:t>
            </w:r>
            <w:r w:rsidRPr="00956F10">
              <w:t>76</w:t>
            </w:r>
          </w:p>
        </w:tc>
      </w:tr>
      <w:tr w:rsidR="00956F10" w:rsidRPr="00D5241E"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956F10" w:rsidRPr="00956F10" w:rsidRDefault="00956F10" w:rsidP="00B265BD">
            <w:pPr>
              <w:rPr>
                <w:b/>
              </w:rPr>
            </w:pPr>
            <w:r w:rsidRPr="00956F10">
              <w:rPr>
                <w:b/>
              </w:rPr>
              <w:t>Общая площадь</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F10" w:rsidRPr="005B0B5E" w:rsidRDefault="00956F10" w:rsidP="005A2796">
            <w:pPr>
              <w:jc w:val="center"/>
              <w:rPr>
                <w:b/>
              </w:rPr>
            </w:pPr>
            <w:r w:rsidRPr="00956F10">
              <w:rPr>
                <w:b/>
              </w:rPr>
              <w:t>21133.71</w:t>
            </w:r>
          </w:p>
        </w:tc>
      </w:tr>
    </w:tbl>
    <w:p w:rsidR="005D7D05" w:rsidRPr="005D7D05" w:rsidRDefault="005D7D05" w:rsidP="005D7D05">
      <w:bookmarkStart w:id="150" w:name="OLE_LINK4"/>
      <w:bookmarkStart w:id="151" w:name="OLE_LINK3"/>
      <w:bookmarkStart w:id="152" w:name="OLE_LINK2"/>
      <w:bookmarkStart w:id="153" w:name="OLE_LINK1"/>
      <w:bookmarkStart w:id="154" w:name="__RefHeading__408_1612356966"/>
      <w:bookmarkStart w:id="155" w:name="__RefHeading__144_1539069001"/>
      <w:bookmarkStart w:id="156" w:name="__RefHeading__340_276625223"/>
      <w:bookmarkStart w:id="157" w:name="__RefHeading__504_670117999"/>
      <w:bookmarkStart w:id="158" w:name="__RefHeading__111_1212657833"/>
      <w:bookmarkStart w:id="159" w:name="__RefHeading__176_1585558239"/>
      <w:bookmarkStart w:id="160" w:name="__RefHeading__870_1612356966"/>
      <w:bookmarkStart w:id="161" w:name="_Toc65483067"/>
      <w:bookmarkEnd w:id="150"/>
      <w:bookmarkEnd w:id="151"/>
      <w:bookmarkEnd w:id="152"/>
      <w:bookmarkEnd w:id="153"/>
      <w:bookmarkEnd w:id="154"/>
      <w:bookmarkEnd w:id="155"/>
      <w:bookmarkEnd w:id="156"/>
      <w:bookmarkEnd w:id="157"/>
      <w:bookmarkEnd w:id="158"/>
      <w:bookmarkEnd w:id="159"/>
      <w:bookmarkEnd w:id="160"/>
    </w:p>
    <w:p w:rsidR="00312AB2" w:rsidRPr="00EF169A" w:rsidRDefault="00955809" w:rsidP="00415E04">
      <w:pPr>
        <w:pStyle w:val="3"/>
        <w:spacing w:before="120" w:after="120" w:line="240" w:lineRule="auto"/>
        <w:jc w:val="center"/>
        <w:rPr>
          <w:sz w:val="26"/>
          <w:szCs w:val="26"/>
          <w:lang w:val="ru-RU"/>
        </w:rPr>
      </w:pPr>
      <w:r w:rsidRPr="00EF169A">
        <w:rPr>
          <w:sz w:val="26"/>
          <w:szCs w:val="26"/>
        </w:rPr>
        <w:t>II</w:t>
      </w:r>
      <w:r w:rsidRPr="00EF169A">
        <w:rPr>
          <w:sz w:val="26"/>
          <w:szCs w:val="26"/>
          <w:lang w:val="ru-RU"/>
        </w:rPr>
        <w:t>.</w:t>
      </w:r>
      <w:r w:rsidRPr="00EF169A">
        <w:rPr>
          <w:sz w:val="26"/>
          <w:szCs w:val="26"/>
        </w:rPr>
        <w:t>4</w:t>
      </w:r>
      <w:r w:rsidR="00312AB2" w:rsidRPr="00EF169A">
        <w:rPr>
          <w:sz w:val="26"/>
          <w:szCs w:val="26"/>
        </w:rPr>
        <w:t>.</w:t>
      </w:r>
      <w:r w:rsidR="00EF169A">
        <w:rPr>
          <w:sz w:val="26"/>
          <w:szCs w:val="26"/>
          <w:lang w:val="ru-RU"/>
        </w:rPr>
        <w:t>3</w:t>
      </w:r>
      <w:r w:rsidR="00312AB2" w:rsidRPr="00EF169A">
        <w:rPr>
          <w:sz w:val="26"/>
          <w:szCs w:val="26"/>
        </w:rPr>
        <w:t xml:space="preserve"> </w:t>
      </w:r>
      <w:proofErr w:type="spellStart"/>
      <w:r w:rsidR="00312AB2" w:rsidRPr="00EF169A">
        <w:rPr>
          <w:sz w:val="26"/>
          <w:szCs w:val="26"/>
        </w:rPr>
        <w:t>Жилищный</w:t>
      </w:r>
      <w:proofErr w:type="spellEnd"/>
      <w:r w:rsidR="00312AB2" w:rsidRPr="00EF169A">
        <w:rPr>
          <w:sz w:val="26"/>
          <w:szCs w:val="26"/>
        </w:rPr>
        <w:t xml:space="preserve"> </w:t>
      </w:r>
      <w:proofErr w:type="spellStart"/>
      <w:r w:rsidR="00312AB2" w:rsidRPr="00EF169A">
        <w:rPr>
          <w:sz w:val="26"/>
          <w:szCs w:val="26"/>
        </w:rPr>
        <w:t>фонд</w:t>
      </w:r>
      <w:bookmarkEnd w:id="161"/>
      <w:proofErr w:type="spellEnd"/>
    </w:p>
    <w:p w:rsidR="00F41A69" w:rsidRDefault="003B50FB" w:rsidP="003B50FB">
      <w:pPr>
        <w:spacing w:line="360" w:lineRule="auto"/>
        <w:ind w:firstLine="709"/>
        <w:jc w:val="both"/>
        <w:rPr>
          <w:b/>
          <w:i/>
          <w:color w:val="000000"/>
          <w:sz w:val="26"/>
          <w:szCs w:val="26"/>
        </w:rPr>
      </w:pPr>
      <w:bookmarkStart w:id="162" w:name="_Toc65483068"/>
      <w:r>
        <w:rPr>
          <w:color w:val="000000"/>
          <w:sz w:val="26"/>
          <w:szCs w:val="26"/>
        </w:rPr>
        <w:t xml:space="preserve">Жилищный фонд МО СП «Деревня </w:t>
      </w:r>
      <w:proofErr w:type="spellStart"/>
      <w:r>
        <w:rPr>
          <w:color w:val="000000"/>
          <w:sz w:val="26"/>
          <w:szCs w:val="26"/>
        </w:rPr>
        <w:t>Совьяки</w:t>
      </w:r>
      <w:proofErr w:type="spellEnd"/>
      <w:r w:rsidRPr="003B50B7">
        <w:rPr>
          <w:color w:val="000000"/>
          <w:sz w:val="26"/>
          <w:szCs w:val="26"/>
        </w:rPr>
        <w:t xml:space="preserve">» по состоянию на </w:t>
      </w:r>
      <w:r w:rsidRPr="003B50B7">
        <w:rPr>
          <w:color w:val="000000"/>
        </w:rPr>
        <w:t>01.01.20</w:t>
      </w:r>
      <w:r>
        <w:rPr>
          <w:color w:val="000000"/>
        </w:rPr>
        <w:t>21</w:t>
      </w:r>
      <w:r w:rsidRPr="003B50B7">
        <w:rPr>
          <w:color w:val="000000"/>
        </w:rPr>
        <w:t> г.</w:t>
      </w:r>
      <w:r w:rsidRPr="003B50B7">
        <w:rPr>
          <w:color w:val="000000"/>
          <w:sz w:val="26"/>
          <w:szCs w:val="26"/>
        </w:rPr>
        <w:t xml:space="preserve"> (по данным Администрации Муниципального образования) составил </w:t>
      </w:r>
      <w:r>
        <w:rPr>
          <w:sz w:val="26"/>
          <w:szCs w:val="26"/>
        </w:rPr>
        <w:t>173900</w:t>
      </w:r>
      <w:r w:rsidRPr="003B50B7">
        <w:rPr>
          <w:color w:val="000000"/>
          <w:sz w:val="26"/>
          <w:szCs w:val="26"/>
        </w:rPr>
        <w:t> м</w:t>
      </w:r>
      <w:proofErr w:type="gramStart"/>
      <w:r w:rsidRPr="003B50B7">
        <w:rPr>
          <w:color w:val="000000"/>
          <w:sz w:val="26"/>
          <w:szCs w:val="26"/>
          <w:vertAlign w:val="superscript"/>
        </w:rPr>
        <w:t>2</w:t>
      </w:r>
      <w:proofErr w:type="gramEnd"/>
      <w:r w:rsidRPr="003B50B7">
        <w:rPr>
          <w:color w:val="000000"/>
          <w:sz w:val="26"/>
          <w:szCs w:val="26"/>
          <w:vertAlign w:val="superscript"/>
        </w:rPr>
        <w:t xml:space="preserve"> </w:t>
      </w:r>
      <w:r w:rsidRPr="003B50B7">
        <w:rPr>
          <w:color w:val="000000"/>
          <w:sz w:val="26"/>
          <w:szCs w:val="26"/>
        </w:rPr>
        <w:t xml:space="preserve">общей площади. </w:t>
      </w:r>
      <w:r>
        <w:rPr>
          <w:color w:val="000000"/>
          <w:sz w:val="26"/>
          <w:szCs w:val="26"/>
        </w:rPr>
        <w:t>Характеристика жилищного фонда представлена в таблицах:</w:t>
      </w:r>
    </w:p>
    <w:p w:rsidR="00F41A69" w:rsidRPr="003B50B7" w:rsidRDefault="00F41A69" w:rsidP="00F41A69">
      <w:pPr>
        <w:jc w:val="center"/>
        <w:rPr>
          <w:b/>
          <w:i/>
          <w:color w:val="000000"/>
          <w:sz w:val="26"/>
          <w:szCs w:val="26"/>
        </w:rPr>
      </w:pPr>
      <w:r>
        <w:rPr>
          <w:b/>
          <w:i/>
          <w:color w:val="000000"/>
          <w:sz w:val="26"/>
          <w:szCs w:val="26"/>
        </w:rPr>
        <w:t>Распределение жилищного фонда по материалу стен</w:t>
      </w:r>
    </w:p>
    <w:p w:rsidR="00F41A69" w:rsidRPr="003B50B7" w:rsidRDefault="00F41A69" w:rsidP="00F41A69">
      <w:pPr>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171"/>
        <w:gridCol w:w="3172"/>
      </w:tblGrid>
      <w:tr w:rsidR="00F41A69" w:rsidRPr="00F41A69" w:rsidTr="00F41A69">
        <w:tc>
          <w:tcPr>
            <w:tcW w:w="3171" w:type="dxa"/>
            <w:shd w:val="clear" w:color="auto" w:fill="auto"/>
            <w:vAlign w:val="center"/>
          </w:tcPr>
          <w:p w:rsidR="00F41A69" w:rsidRPr="003B50FB" w:rsidRDefault="00F41A69" w:rsidP="00F41A69">
            <w:pPr>
              <w:jc w:val="center"/>
              <w:rPr>
                <w:b/>
                <w:color w:val="000000"/>
                <w:sz w:val="26"/>
                <w:szCs w:val="26"/>
              </w:rPr>
            </w:pPr>
            <w:r w:rsidRPr="003B50FB">
              <w:rPr>
                <w:b/>
                <w:color w:val="000000"/>
                <w:sz w:val="26"/>
                <w:szCs w:val="26"/>
              </w:rPr>
              <w:t>Материал стен</w:t>
            </w:r>
          </w:p>
        </w:tc>
        <w:tc>
          <w:tcPr>
            <w:tcW w:w="3171" w:type="dxa"/>
            <w:shd w:val="clear" w:color="auto" w:fill="auto"/>
            <w:vAlign w:val="center"/>
          </w:tcPr>
          <w:p w:rsidR="00F41A69" w:rsidRPr="003B50FB" w:rsidRDefault="00F41A69" w:rsidP="00F41A69">
            <w:pPr>
              <w:jc w:val="center"/>
              <w:rPr>
                <w:b/>
                <w:color w:val="000000"/>
                <w:sz w:val="26"/>
                <w:szCs w:val="26"/>
              </w:rPr>
            </w:pPr>
            <w:r w:rsidRPr="003B50FB">
              <w:rPr>
                <w:b/>
                <w:color w:val="000000"/>
                <w:sz w:val="26"/>
                <w:szCs w:val="26"/>
              </w:rPr>
              <w:t>Число жилых домов (индивидуально-определенных зданий), единиц</w:t>
            </w:r>
          </w:p>
        </w:tc>
        <w:tc>
          <w:tcPr>
            <w:tcW w:w="3172" w:type="dxa"/>
            <w:shd w:val="clear" w:color="auto" w:fill="auto"/>
            <w:vAlign w:val="center"/>
          </w:tcPr>
          <w:p w:rsidR="00F41A69" w:rsidRPr="003B50FB" w:rsidRDefault="00F41A69" w:rsidP="00F41A69">
            <w:pPr>
              <w:jc w:val="center"/>
              <w:rPr>
                <w:b/>
                <w:color w:val="000000"/>
                <w:sz w:val="26"/>
                <w:szCs w:val="26"/>
              </w:rPr>
            </w:pPr>
            <w:r w:rsidRPr="003B50FB">
              <w:rPr>
                <w:b/>
                <w:color w:val="000000"/>
                <w:sz w:val="26"/>
                <w:szCs w:val="26"/>
              </w:rPr>
              <w:t>Число многоквартирных жилых домов, единиц</w:t>
            </w:r>
          </w:p>
        </w:tc>
      </w:tr>
      <w:tr w:rsidR="00F41A69" w:rsidRPr="00F41A69" w:rsidTr="00F41A69">
        <w:tc>
          <w:tcPr>
            <w:tcW w:w="3171" w:type="dxa"/>
            <w:shd w:val="clear" w:color="auto" w:fill="auto"/>
            <w:vAlign w:val="center"/>
          </w:tcPr>
          <w:p w:rsidR="00F41A69" w:rsidRPr="003B50FB" w:rsidRDefault="00F41A69" w:rsidP="00F41A69">
            <w:pPr>
              <w:jc w:val="center"/>
              <w:rPr>
                <w:color w:val="000000"/>
                <w:sz w:val="26"/>
                <w:szCs w:val="26"/>
              </w:rPr>
            </w:pPr>
            <w:r w:rsidRPr="003B50FB">
              <w:rPr>
                <w:color w:val="000000"/>
                <w:sz w:val="26"/>
                <w:szCs w:val="26"/>
              </w:rPr>
              <w:t>Каменные, кирпичные</w:t>
            </w:r>
          </w:p>
        </w:tc>
        <w:tc>
          <w:tcPr>
            <w:tcW w:w="3171" w:type="dxa"/>
            <w:shd w:val="clear" w:color="auto" w:fill="auto"/>
            <w:vAlign w:val="center"/>
          </w:tcPr>
          <w:p w:rsidR="00F41A69" w:rsidRPr="003B50FB" w:rsidRDefault="00F41A69" w:rsidP="00F41A69">
            <w:pPr>
              <w:jc w:val="center"/>
              <w:rPr>
                <w:color w:val="000000"/>
                <w:sz w:val="26"/>
                <w:szCs w:val="26"/>
              </w:rPr>
            </w:pPr>
            <w:r w:rsidRPr="003B50FB">
              <w:rPr>
                <w:color w:val="000000"/>
                <w:sz w:val="26"/>
                <w:szCs w:val="26"/>
              </w:rPr>
              <w:t>80</w:t>
            </w:r>
          </w:p>
        </w:tc>
        <w:tc>
          <w:tcPr>
            <w:tcW w:w="3172" w:type="dxa"/>
            <w:shd w:val="clear" w:color="auto" w:fill="auto"/>
            <w:vAlign w:val="center"/>
          </w:tcPr>
          <w:p w:rsidR="00F41A69" w:rsidRPr="003B50FB" w:rsidRDefault="00F41A69" w:rsidP="00F41A69">
            <w:pPr>
              <w:jc w:val="center"/>
              <w:rPr>
                <w:color w:val="000000"/>
                <w:sz w:val="26"/>
                <w:szCs w:val="26"/>
              </w:rPr>
            </w:pPr>
            <w:r w:rsidRPr="003B50FB">
              <w:rPr>
                <w:color w:val="000000"/>
                <w:sz w:val="26"/>
                <w:szCs w:val="26"/>
              </w:rPr>
              <w:t>20</w:t>
            </w:r>
          </w:p>
        </w:tc>
      </w:tr>
      <w:tr w:rsidR="00F41A69" w:rsidRPr="00F41A69" w:rsidTr="00F41A69">
        <w:tc>
          <w:tcPr>
            <w:tcW w:w="3171" w:type="dxa"/>
            <w:shd w:val="clear" w:color="auto" w:fill="auto"/>
            <w:vAlign w:val="center"/>
          </w:tcPr>
          <w:p w:rsidR="00F41A69" w:rsidRPr="003B50FB" w:rsidRDefault="00F41A69" w:rsidP="00F41A69">
            <w:pPr>
              <w:jc w:val="center"/>
              <w:rPr>
                <w:color w:val="000000"/>
                <w:sz w:val="26"/>
                <w:szCs w:val="26"/>
              </w:rPr>
            </w:pPr>
            <w:r w:rsidRPr="003B50FB">
              <w:rPr>
                <w:color w:val="000000"/>
                <w:sz w:val="26"/>
                <w:szCs w:val="26"/>
              </w:rPr>
              <w:t>Панельные</w:t>
            </w:r>
          </w:p>
        </w:tc>
        <w:tc>
          <w:tcPr>
            <w:tcW w:w="3171" w:type="dxa"/>
            <w:shd w:val="clear" w:color="auto" w:fill="auto"/>
            <w:vAlign w:val="center"/>
          </w:tcPr>
          <w:p w:rsidR="00F41A69" w:rsidRPr="003B50FB" w:rsidRDefault="00F41A69" w:rsidP="00F41A69">
            <w:pPr>
              <w:jc w:val="center"/>
              <w:rPr>
                <w:color w:val="000000"/>
                <w:sz w:val="26"/>
                <w:szCs w:val="26"/>
              </w:rPr>
            </w:pPr>
            <w:r w:rsidRPr="003B50FB">
              <w:rPr>
                <w:color w:val="000000"/>
                <w:sz w:val="26"/>
                <w:szCs w:val="26"/>
              </w:rPr>
              <w:t>200</w:t>
            </w:r>
          </w:p>
        </w:tc>
        <w:tc>
          <w:tcPr>
            <w:tcW w:w="3172" w:type="dxa"/>
            <w:shd w:val="clear" w:color="auto" w:fill="auto"/>
            <w:vAlign w:val="center"/>
          </w:tcPr>
          <w:p w:rsidR="00F41A69" w:rsidRPr="003B50FB" w:rsidRDefault="00F41A69" w:rsidP="00F41A69">
            <w:pPr>
              <w:jc w:val="center"/>
              <w:rPr>
                <w:color w:val="000000"/>
                <w:sz w:val="26"/>
                <w:szCs w:val="26"/>
              </w:rPr>
            </w:pPr>
            <w:r w:rsidRPr="003B50FB">
              <w:rPr>
                <w:color w:val="000000"/>
                <w:sz w:val="26"/>
                <w:szCs w:val="26"/>
              </w:rPr>
              <w:t>93</w:t>
            </w:r>
          </w:p>
        </w:tc>
      </w:tr>
      <w:tr w:rsidR="00F41A69" w:rsidRPr="00F41A69" w:rsidTr="00F41A69">
        <w:tc>
          <w:tcPr>
            <w:tcW w:w="3171" w:type="dxa"/>
            <w:shd w:val="clear" w:color="auto" w:fill="auto"/>
            <w:vAlign w:val="center"/>
          </w:tcPr>
          <w:p w:rsidR="00F41A69" w:rsidRPr="003B50FB" w:rsidRDefault="00F41A69" w:rsidP="00F41A69">
            <w:pPr>
              <w:jc w:val="center"/>
              <w:rPr>
                <w:color w:val="000000"/>
                <w:sz w:val="26"/>
                <w:szCs w:val="26"/>
              </w:rPr>
            </w:pPr>
            <w:r w:rsidRPr="003B50FB">
              <w:rPr>
                <w:color w:val="000000"/>
                <w:sz w:val="26"/>
                <w:szCs w:val="26"/>
              </w:rPr>
              <w:t>Блочные</w:t>
            </w:r>
          </w:p>
        </w:tc>
        <w:tc>
          <w:tcPr>
            <w:tcW w:w="3171" w:type="dxa"/>
            <w:shd w:val="clear" w:color="auto" w:fill="auto"/>
            <w:vAlign w:val="center"/>
          </w:tcPr>
          <w:p w:rsidR="00F41A69" w:rsidRPr="003B50FB" w:rsidRDefault="00F41A69" w:rsidP="00F41A69">
            <w:pPr>
              <w:jc w:val="center"/>
              <w:rPr>
                <w:color w:val="000000"/>
                <w:sz w:val="26"/>
                <w:szCs w:val="26"/>
              </w:rPr>
            </w:pPr>
            <w:r w:rsidRPr="003B50FB">
              <w:rPr>
                <w:color w:val="000000"/>
                <w:sz w:val="26"/>
                <w:szCs w:val="26"/>
              </w:rPr>
              <w:t>139</w:t>
            </w:r>
          </w:p>
        </w:tc>
        <w:tc>
          <w:tcPr>
            <w:tcW w:w="3172" w:type="dxa"/>
            <w:shd w:val="clear" w:color="auto" w:fill="auto"/>
            <w:vAlign w:val="center"/>
          </w:tcPr>
          <w:p w:rsidR="00F41A69" w:rsidRPr="003B50FB" w:rsidRDefault="00F41A69" w:rsidP="00F41A69">
            <w:pPr>
              <w:jc w:val="center"/>
              <w:rPr>
                <w:color w:val="000000"/>
                <w:sz w:val="26"/>
                <w:szCs w:val="26"/>
              </w:rPr>
            </w:pPr>
            <w:r w:rsidRPr="003B50FB">
              <w:rPr>
                <w:color w:val="000000"/>
                <w:sz w:val="26"/>
                <w:szCs w:val="26"/>
              </w:rPr>
              <w:t>-</w:t>
            </w:r>
          </w:p>
        </w:tc>
      </w:tr>
      <w:tr w:rsidR="00F41A69" w:rsidRPr="00FC3FDF" w:rsidTr="00F41A69">
        <w:tc>
          <w:tcPr>
            <w:tcW w:w="3171" w:type="dxa"/>
            <w:shd w:val="clear" w:color="auto" w:fill="auto"/>
            <w:vAlign w:val="center"/>
          </w:tcPr>
          <w:p w:rsidR="00F41A69" w:rsidRPr="003B50FB" w:rsidRDefault="00F41A69" w:rsidP="00F41A69">
            <w:pPr>
              <w:jc w:val="center"/>
              <w:rPr>
                <w:color w:val="000000"/>
                <w:sz w:val="26"/>
                <w:szCs w:val="26"/>
              </w:rPr>
            </w:pPr>
            <w:r w:rsidRPr="003B50FB">
              <w:rPr>
                <w:color w:val="000000"/>
                <w:sz w:val="26"/>
                <w:szCs w:val="26"/>
              </w:rPr>
              <w:t>Деревянные</w:t>
            </w:r>
          </w:p>
        </w:tc>
        <w:tc>
          <w:tcPr>
            <w:tcW w:w="3171" w:type="dxa"/>
            <w:shd w:val="clear" w:color="auto" w:fill="auto"/>
            <w:vAlign w:val="center"/>
          </w:tcPr>
          <w:p w:rsidR="00F41A69" w:rsidRPr="003B50FB" w:rsidRDefault="00F41A69" w:rsidP="00F41A69">
            <w:pPr>
              <w:jc w:val="center"/>
              <w:rPr>
                <w:color w:val="000000"/>
                <w:sz w:val="26"/>
                <w:szCs w:val="26"/>
              </w:rPr>
            </w:pPr>
            <w:r w:rsidRPr="003B50FB">
              <w:rPr>
                <w:color w:val="000000"/>
                <w:sz w:val="26"/>
                <w:szCs w:val="26"/>
              </w:rPr>
              <w:t>100</w:t>
            </w:r>
          </w:p>
        </w:tc>
        <w:tc>
          <w:tcPr>
            <w:tcW w:w="3172" w:type="dxa"/>
            <w:shd w:val="clear" w:color="auto" w:fill="auto"/>
            <w:vAlign w:val="center"/>
          </w:tcPr>
          <w:p w:rsidR="00F41A69" w:rsidRPr="003B50FB" w:rsidRDefault="00F41A69" w:rsidP="00F41A69">
            <w:pPr>
              <w:jc w:val="center"/>
              <w:rPr>
                <w:color w:val="000000"/>
                <w:sz w:val="26"/>
                <w:szCs w:val="26"/>
              </w:rPr>
            </w:pPr>
            <w:r w:rsidRPr="003B50FB">
              <w:rPr>
                <w:color w:val="000000"/>
                <w:sz w:val="26"/>
                <w:szCs w:val="26"/>
              </w:rPr>
              <w:t>-</w:t>
            </w:r>
          </w:p>
        </w:tc>
      </w:tr>
    </w:tbl>
    <w:p w:rsidR="005D7D05" w:rsidRDefault="005D7D05" w:rsidP="00F41A69">
      <w:pPr>
        <w:jc w:val="center"/>
        <w:rPr>
          <w:b/>
          <w:i/>
          <w:color w:val="000000"/>
          <w:sz w:val="26"/>
          <w:szCs w:val="26"/>
        </w:rPr>
      </w:pPr>
    </w:p>
    <w:p w:rsidR="00F41A69" w:rsidRDefault="005D7D05" w:rsidP="005D7D05">
      <w:pPr>
        <w:suppressAutoHyphens w:val="0"/>
        <w:rPr>
          <w:b/>
          <w:i/>
          <w:color w:val="000000"/>
          <w:sz w:val="26"/>
          <w:szCs w:val="26"/>
        </w:rPr>
      </w:pPr>
      <w:r>
        <w:rPr>
          <w:b/>
          <w:i/>
          <w:color w:val="000000"/>
          <w:sz w:val="26"/>
          <w:szCs w:val="26"/>
        </w:rPr>
        <w:br w:type="page"/>
      </w:r>
    </w:p>
    <w:p w:rsidR="00F41A69" w:rsidRPr="003B50B7" w:rsidRDefault="00F41A69" w:rsidP="00F41A69">
      <w:pPr>
        <w:jc w:val="center"/>
        <w:rPr>
          <w:b/>
          <w:i/>
          <w:color w:val="000000"/>
          <w:sz w:val="26"/>
          <w:szCs w:val="26"/>
        </w:rPr>
      </w:pPr>
      <w:r>
        <w:rPr>
          <w:b/>
          <w:i/>
          <w:color w:val="000000"/>
          <w:sz w:val="26"/>
          <w:szCs w:val="26"/>
        </w:rPr>
        <w:lastRenderedPageBreak/>
        <w:t>Оборудование жилищного фонда</w:t>
      </w:r>
    </w:p>
    <w:p w:rsidR="00F41A69" w:rsidRPr="003B50B7" w:rsidRDefault="00F41A69" w:rsidP="00F41A69">
      <w:pPr>
        <w:jc w:val="right"/>
        <w:rPr>
          <w:color w:val="00000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310"/>
        <w:gridCol w:w="1810"/>
        <w:gridCol w:w="1443"/>
        <w:gridCol w:w="1385"/>
        <w:gridCol w:w="1650"/>
      </w:tblGrid>
      <w:tr w:rsidR="00F41A69" w:rsidRPr="006674D2" w:rsidTr="00F41A69">
        <w:tc>
          <w:tcPr>
            <w:tcW w:w="2152" w:type="dxa"/>
            <w:vMerge w:val="restart"/>
            <w:shd w:val="clear" w:color="auto" w:fill="auto"/>
            <w:vAlign w:val="center"/>
          </w:tcPr>
          <w:p w:rsidR="00F41A69" w:rsidRPr="006674D2" w:rsidRDefault="00F41A69" w:rsidP="00F41A69">
            <w:pPr>
              <w:jc w:val="center"/>
              <w:rPr>
                <w:sz w:val="26"/>
                <w:szCs w:val="26"/>
              </w:rPr>
            </w:pPr>
            <w:r w:rsidRPr="006674D2">
              <w:rPr>
                <w:sz w:val="26"/>
                <w:szCs w:val="26"/>
              </w:rPr>
              <w:t>Наименование показателей</w:t>
            </w:r>
          </w:p>
        </w:tc>
        <w:tc>
          <w:tcPr>
            <w:tcW w:w="1310" w:type="dxa"/>
            <w:vMerge w:val="restart"/>
            <w:shd w:val="clear" w:color="auto" w:fill="auto"/>
            <w:vAlign w:val="center"/>
          </w:tcPr>
          <w:p w:rsidR="00F41A69" w:rsidRPr="006674D2" w:rsidRDefault="00F41A69" w:rsidP="00F41A69">
            <w:pPr>
              <w:jc w:val="center"/>
              <w:rPr>
                <w:sz w:val="26"/>
                <w:szCs w:val="26"/>
              </w:rPr>
            </w:pPr>
            <w:r w:rsidRPr="006674D2">
              <w:rPr>
                <w:sz w:val="26"/>
                <w:szCs w:val="26"/>
              </w:rPr>
              <w:t>Всего</w:t>
            </w:r>
          </w:p>
        </w:tc>
        <w:tc>
          <w:tcPr>
            <w:tcW w:w="6288" w:type="dxa"/>
            <w:gridSpan w:val="4"/>
            <w:shd w:val="clear" w:color="auto" w:fill="auto"/>
            <w:vAlign w:val="center"/>
          </w:tcPr>
          <w:p w:rsidR="00F41A69" w:rsidRPr="006674D2" w:rsidRDefault="00F41A69" w:rsidP="00F41A69">
            <w:pPr>
              <w:jc w:val="center"/>
              <w:rPr>
                <w:sz w:val="26"/>
                <w:szCs w:val="26"/>
              </w:rPr>
            </w:pPr>
            <w:r w:rsidRPr="006674D2">
              <w:rPr>
                <w:sz w:val="26"/>
                <w:szCs w:val="26"/>
              </w:rPr>
              <w:t xml:space="preserve">в том числе </w:t>
            </w:r>
            <w:proofErr w:type="spellStart"/>
            <w:r w:rsidRPr="006674D2">
              <w:rPr>
                <w:sz w:val="26"/>
                <w:szCs w:val="26"/>
              </w:rPr>
              <w:t>обудованная</w:t>
            </w:r>
            <w:proofErr w:type="spellEnd"/>
            <w:r w:rsidRPr="006674D2">
              <w:rPr>
                <w:sz w:val="26"/>
                <w:szCs w:val="26"/>
              </w:rPr>
              <w:t>:</w:t>
            </w:r>
          </w:p>
        </w:tc>
      </w:tr>
      <w:tr w:rsidR="00F41A69" w:rsidRPr="006674D2" w:rsidTr="00F41A69">
        <w:tc>
          <w:tcPr>
            <w:tcW w:w="2152" w:type="dxa"/>
            <w:vMerge/>
            <w:shd w:val="clear" w:color="auto" w:fill="auto"/>
            <w:vAlign w:val="center"/>
          </w:tcPr>
          <w:p w:rsidR="00F41A69" w:rsidRPr="006674D2" w:rsidRDefault="00F41A69" w:rsidP="00F41A69">
            <w:pPr>
              <w:jc w:val="center"/>
              <w:rPr>
                <w:sz w:val="26"/>
                <w:szCs w:val="26"/>
              </w:rPr>
            </w:pPr>
          </w:p>
        </w:tc>
        <w:tc>
          <w:tcPr>
            <w:tcW w:w="1310" w:type="dxa"/>
            <w:vMerge/>
            <w:shd w:val="clear" w:color="auto" w:fill="auto"/>
            <w:vAlign w:val="center"/>
          </w:tcPr>
          <w:p w:rsidR="00F41A69" w:rsidRPr="006674D2" w:rsidRDefault="00F41A69" w:rsidP="00F41A69">
            <w:pPr>
              <w:jc w:val="center"/>
              <w:rPr>
                <w:sz w:val="26"/>
                <w:szCs w:val="26"/>
              </w:rPr>
            </w:pPr>
          </w:p>
        </w:tc>
        <w:tc>
          <w:tcPr>
            <w:tcW w:w="1810" w:type="dxa"/>
            <w:shd w:val="clear" w:color="auto" w:fill="auto"/>
            <w:vAlign w:val="center"/>
          </w:tcPr>
          <w:p w:rsidR="00F41A69" w:rsidRPr="006674D2" w:rsidRDefault="00F41A69" w:rsidP="00F41A69">
            <w:pPr>
              <w:jc w:val="center"/>
              <w:rPr>
                <w:sz w:val="26"/>
                <w:szCs w:val="26"/>
              </w:rPr>
            </w:pPr>
            <w:r w:rsidRPr="006674D2">
              <w:rPr>
                <w:sz w:val="26"/>
                <w:szCs w:val="26"/>
              </w:rPr>
              <w:t>водопроводом</w:t>
            </w:r>
          </w:p>
        </w:tc>
        <w:tc>
          <w:tcPr>
            <w:tcW w:w="1443" w:type="dxa"/>
            <w:shd w:val="clear" w:color="auto" w:fill="auto"/>
            <w:vAlign w:val="center"/>
          </w:tcPr>
          <w:p w:rsidR="00F41A69" w:rsidRPr="006674D2" w:rsidRDefault="00F41A69" w:rsidP="00F41A69">
            <w:pPr>
              <w:jc w:val="center"/>
              <w:rPr>
                <w:sz w:val="26"/>
                <w:szCs w:val="26"/>
              </w:rPr>
            </w:pPr>
            <w:r w:rsidRPr="006674D2">
              <w:rPr>
                <w:sz w:val="26"/>
                <w:szCs w:val="26"/>
              </w:rPr>
              <w:t xml:space="preserve">в </w:t>
            </w:r>
            <w:proofErr w:type="spellStart"/>
            <w:r w:rsidRPr="006674D2">
              <w:rPr>
                <w:sz w:val="26"/>
                <w:szCs w:val="26"/>
              </w:rPr>
              <w:t>т.ч</w:t>
            </w:r>
            <w:proofErr w:type="spellEnd"/>
            <w:r w:rsidRPr="006674D2">
              <w:rPr>
                <w:sz w:val="26"/>
                <w:szCs w:val="26"/>
              </w:rPr>
              <w:t>. централи-</w:t>
            </w:r>
          </w:p>
          <w:p w:rsidR="00F41A69" w:rsidRPr="006674D2" w:rsidRDefault="00F41A69" w:rsidP="00F41A69">
            <w:pPr>
              <w:jc w:val="center"/>
              <w:rPr>
                <w:sz w:val="26"/>
                <w:szCs w:val="26"/>
              </w:rPr>
            </w:pPr>
            <w:proofErr w:type="spellStart"/>
            <w:r w:rsidRPr="006674D2">
              <w:rPr>
                <w:sz w:val="26"/>
                <w:szCs w:val="26"/>
              </w:rPr>
              <w:t>зованным</w:t>
            </w:r>
            <w:proofErr w:type="spellEnd"/>
          </w:p>
        </w:tc>
        <w:tc>
          <w:tcPr>
            <w:tcW w:w="1385" w:type="dxa"/>
            <w:shd w:val="clear" w:color="auto" w:fill="auto"/>
            <w:vAlign w:val="center"/>
          </w:tcPr>
          <w:p w:rsidR="00F41A69" w:rsidRPr="006674D2" w:rsidRDefault="00F41A69" w:rsidP="00F41A69">
            <w:pPr>
              <w:jc w:val="center"/>
              <w:rPr>
                <w:sz w:val="26"/>
                <w:szCs w:val="26"/>
              </w:rPr>
            </w:pPr>
            <w:r w:rsidRPr="006674D2">
              <w:rPr>
                <w:sz w:val="26"/>
                <w:szCs w:val="26"/>
              </w:rPr>
              <w:t>ваннами (душем)</w:t>
            </w:r>
          </w:p>
        </w:tc>
        <w:tc>
          <w:tcPr>
            <w:tcW w:w="1650" w:type="dxa"/>
            <w:shd w:val="clear" w:color="auto" w:fill="auto"/>
            <w:vAlign w:val="center"/>
          </w:tcPr>
          <w:p w:rsidR="00F41A69" w:rsidRPr="006674D2" w:rsidRDefault="00F41A69" w:rsidP="00F41A69">
            <w:pPr>
              <w:jc w:val="center"/>
              <w:rPr>
                <w:sz w:val="26"/>
                <w:szCs w:val="26"/>
              </w:rPr>
            </w:pPr>
            <w:r w:rsidRPr="006674D2">
              <w:rPr>
                <w:sz w:val="26"/>
                <w:szCs w:val="26"/>
              </w:rPr>
              <w:t>газом (сетевым, сжиженным)</w:t>
            </w:r>
          </w:p>
        </w:tc>
      </w:tr>
      <w:tr w:rsidR="00F41A69" w:rsidRPr="006674D2" w:rsidTr="00F41A69">
        <w:tc>
          <w:tcPr>
            <w:tcW w:w="2152" w:type="dxa"/>
            <w:shd w:val="clear" w:color="auto" w:fill="auto"/>
            <w:vAlign w:val="center"/>
          </w:tcPr>
          <w:p w:rsidR="00F41A69" w:rsidRPr="006674D2" w:rsidRDefault="00F41A69" w:rsidP="00F41A69">
            <w:pPr>
              <w:jc w:val="center"/>
              <w:rPr>
                <w:sz w:val="26"/>
                <w:szCs w:val="26"/>
                <w:vertAlign w:val="superscript"/>
              </w:rPr>
            </w:pPr>
            <w:r w:rsidRPr="006674D2">
              <w:rPr>
                <w:sz w:val="26"/>
                <w:szCs w:val="26"/>
              </w:rPr>
              <w:t>Общая площадь жилых помещений, м</w:t>
            </w:r>
            <w:proofErr w:type="gramStart"/>
            <w:r w:rsidRPr="006674D2">
              <w:rPr>
                <w:sz w:val="26"/>
                <w:szCs w:val="26"/>
                <w:vertAlign w:val="superscript"/>
              </w:rPr>
              <w:t>2</w:t>
            </w:r>
            <w:proofErr w:type="gramEnd"/>
          </w:p>
        </w:tc>
        <w:tc>
          <w:tcPr>
            <w:tcW w:w="1310" w:type="dxa"/>
            <w:shd w:val="clear" w:color="auto" w:fill="auto"/>
            <w:vAlign w:val="center"/>
          </w:tcPr>
          <w:p w:rsidR="00F41A69" w:rsidRPr="006674D2" w:rsidRDefault="003B50FB" w:rsidP="00F41A69">
            <w:pPr>
              <w:jc w:val="center"/>
              <w:rPr>
                <w:sz w:val="26"/>
                <w:szCs w:val="26"/>
              </w:rPr>
            </w:pPr>
            <w:r w:rsidRPr="006674D2">
              <w:rPr>
                <w:sz w:val="26"/>
                <w:szCs w:val="26"/>
              </w:rPr>
              <w:t>173900</w:t>
            </w:r>
          </w:p>
        </w:tc>
        <w:tc>
          <w:tcPr>
            <w:tcW w:w="1810" w:type="dxa"/>
            <w:shd w:val="clear" w:color="auto" w:fill="auto"/>
            <w:vAlign w:val="center"/>
          </w:tcPr>
          <w:p w:rsidR="00F41A69" w:rsidRPr="006674D2" w:rsidRDefault="003B50FB" w:rsidP="00F41A69">
            <w:pPr>
              <w:jc w:val="center"/>
              <w:rPr>
                <w:sz w:val="26"/>
                <w:szCs w:val="26"/>
              </w:rPr>
            </w:pPr>
            <w:r w:rsidRPr="006674D2">
              <w:rPr>
                <w:sz w:val="26"/>
                <w:szCs w:val="26"/>
              </w:rPr>
              <w:t>113600</w:t>
            </w:r>
          </w:p>
        </w:tc>
        <w:tc>
          <w:tcPr>
            <w:tcW w:w="1443" w:type="dxa"/>
            <w:shd w:val="clear" w:color="auto" w:fill="auto"/>
            <w:vAlign w:val="center"/>
          </w:tcPr>
          <w:p w:rsidR="00F41A69" w:rsidRPr="006674D2" w:rsidRDefault="003B50FB" w:rsidP="00F41A69">
            <w:pPr>
              <w:jc w:val="center"/>
              <w:rPr>
                <w:sz w:val="26"/>
                <w:szCs w:val="26"/>
              </w:rPr>
            </w:pPr>
            <w:r w:rsidRPr="006674D2">
              <w:rPr>
                <w:sz w:val="26"/>
                <w:szCs w:val="26"/>
              </w:rPr>
              <w:t>56500</w:t>
            </w:r>
          </w:p>
        </w:tc>
        <w:tc>
          <w:tcPr>
            <w:tcW w:w="1385" w:type="dxa"/>
            <w:shd w:val="clear" w:color="auto" w:fill="auto"/>
            <w:vAlign w:val="center"/>
          </w:tcPr>
          <w:p w:rsidR="00F41A69" w:rsidRPr="006674D2" w:rsidRDefault="003B50FB" w:rsidP="00F41A69">
            <w:pPr>
              <w:jc w:val="center"/>
              <w:rPr>
                <w:sz w:val="26"/>
                <w:szCs w:val="26"/>
              </w:rPr>
            </w:pPr>
            <w:r w:rsidRPr="006674D2">
              <w:rPr>
                <w:sz w:val="26"/>
                <w:szCs w:val="26"/>
              </w:rPr>
              <w:t>110600</w:t>
            </w:r>
          </w:p>
        </w:tc>
        <w:tc>
          <w:tcPr>
            <w:tcW w:w="1650" w:type="dxa"/>
            <w:shd w:val="clear" w:color="auto" w:fill="auto"/>
            <w:vAlign w:val="center"/>
          </w:tcPr>
          <w:p w:rsidR="00F41A69" w:rsidRPr="006674D2" w:rsidRDefault="003B50FB" w:rsidP="00F41A69">
            <w:pPr>
              <w:jc w:val="center"/>
              <w:rPr>
                <w:sz w:val="26"/>
                <w:szCs w:val="26"/>
              </w:rPr>
            </w:pPr>
            <w:r w:rsidRPr="006674D2">
              <w:rPr>
                <w:sz w:val="26"/>
                <w:szCs w:val="26"/>
              </w:rPr>
              <w:t>161800</w:t>
            </w:r>
          </w:p>
        </w:tc>
      </w:tr>
    </w:tbl>
    <w:p w:rsidR="0003518D" w:rsidRDefault="0003518D" w:rsidP="00F41A69">
      <w:pPr>
        <w:rPr>
          <w:b/>
          <w:color w:val="FF0000"/>
          <w:sz w:val="26"/>
          <w:szCs w:val="26"/>
        </w:rPr>
      </w:pPr>
    </w:p>
    <w:p w:rsidR="00312AB2" w:rsidRPr="00EF169A" w:rsidRDefault="0003518D" w:rsidP="00107304">
      <w:pPr>
        <w:pStyle w:val="3"/>
        <w:spacing w:before="120" w:after="120"/>
        <w:jc w:val="center"/>
        <w:rPr>
          <w:sz w:val="26"/>
          <w:szCs w:val="26"/>
        </w:rPr>
      </w:pPr>
      <w:r>
        <w:rPr>
          <w:sz w:val="26"/>
          <w:szCs w:val="26"/>
        </w:rPr>
        <w:t>I</w:t>
      </w:r>
      <w:r w:rsidR="00107304" w:rsidRPr="00EF169A">
        <w:rPr>
          <w:sz w:val="26"/>
          <w:szCs w:val="26"/>
        </w:rPr>
        <w:t>I</w:t>
      </w:r>
      <w:r w:rsidR="00312AB2" w:rsidRPr="00EF169A">
        <w:rPr>
          <w:sz w:val="26"/>
          <w:szCs w:val="26"/>
        </w:rPr>
        <w:t>.4</w:t>
      </w:r>
      <w:r w:rsidR="00107304" w:rsidRPr="00EF169A">
        <w:rPr>
          <w:sz w:val="26"/>
          <w:szCs w:val="26"/>
          <w:lang w:val="ru-RU"/>
        </w:rPr>
        <w:t>.</w:t>
      </w:r>
      <w:r w:rsidR="00EF169A" w:rsidRPr="00EF169A">
        <w:rPr>
          <w:sz w:val="26"/>
          <w:szCs w:val="26"/>
          <w:lang w:val="ru-RU"/>
        </w:rPr>
        <w:t>4</w:t>
      </w:r>
      <w:r w:rsidR="00312AB2" w:rsidRPr="00EF169A">
        <w:rPr>
          <w:sz w:val="26"/>
          <w:szCs w:val="26"/>
        </w:rPr>
        <w:t xml:space="preserve"> </w:t>
      </w:r>
      <w:proofErr w:type="spellStart"/>
      <w:r w:rsidR="00312AB2" w:rsidRPr="00EF169A">
        <w:rPr>
          <w:sz w:val="26"/>
          <w:szCs w:val="26"/>
        </w:rPr>
        <w:t>Культурно-бытовое</w:t>
      </w:r>
      <w:proofErr w:type="spellEnd"/>
      <w:r w:rsidR="00312AB2" w:rsidRPr="00EF169A">
        <w:rPr>
          <w:sz w:val="26"/>
          <w:szCs w:val="26"/>
        </w:rPr>
        <w:t xml:space="preserve"> </w:t>
      </w:r>
      <w:proofErr w:type="spellStart"/>
      <w:r w:rsidR="00312AB2" w:rsidRPr="00EF169A">
        <w:rPr>
          <w:sz w:val="26"/>
          <w:szCs w:val="26"/>
        </w:rPr>
        <w:t>обслуживание</w:t>
      </w:r>
      <w:bookmarkEnd w:id="162"/>
      <w:proofErr w:type="spellEnd"/>
    </w:p>
    <w:p w:rsidR="00EF169A" w:rsidRPr="00027996" w:rsidRDefault="00EF169A" w:rsidP="00EF169A">
      <w:pPr>
        <w:pStyle w:val="afff5"/>
        <w:suppressAutoHyphens/>
        <w:spacing w:line="360" w:lineRule="auto"/>
        <w:rPr>
          <w:color w:val="000000"/>
          <w:sz w:val="26"/>
          <w:szCs w:val="26"/>
        </w:rPr>
      </w:pPr>
      <w:bookmarkStart w:id="163" w:name="__RefHeading__412_1612356966"/>
      <w:bookmarkStart w:id="164" w:name="__RefHeading__148_1539069001"/>
      <w:bookmarkStart w:id="165" w:name="__RefHeading__344_276625223"/>
      <w:bookmarkStart w:id="166" w:name="__RefHeading__508_670117999"/>
      <w:bookmarkStart w:id="167" w:name="__RefHeading__115_1212657833"/>
      <w:bookmarkStart w:id="168" w:name="__RefHeading__180_1585558239"/>
      <w:bookmarkStart w:id="169" w:name="__RefHeading__874_1612356966"/>
      <w:bookmarkEnd w:id="163"/>
      <w:bookmarkEnd w:id="164"/>
      <w:bookmarkEnd w:id="165"/>
      <w:bookmarkEnd w:id="166"/>
      <w:bookmarkEnd w:id="167"/>
      <w:bookmarkEnd w:id="168"/>
      <w:bookmarkEnd w:id="169"/>
      <w:r w:rsidRPr="00027996">
        <w:rPr>
          <w:color w:val="000000"/>
          <w:sz w:val="26"/>
          <w:szCs w:val="26"/>
        </w:rPr>
        <w:t>Характеристика основных существующих учреждений обслуживания</w:t>
      </w:r>
    </w:p>
    <w:p w:rsidR="00EF169A" w:rsidRPr="00027996" w:rsidRDefault="00EF169A" w:rsidP="00EF169A">
      <w:pPr>
        <w:pStyle w:val="ae"/>
        <w:ind w:firstLine="720"/>
        <w:rPr>
          <w:color w:val="000000"/>
          <w:sz w:val="26"/>
          <w:szCs w:val="26"/>
        </w:rPr>
      </w:pPr>
      <w:r w:rsidRPr="00D34835">
        <w:rPr>
          <w:color w:val="000000"/>
          <w:sz w:val="26"/>
          <w:szCs w:val="26"/>
        </w:rPr>
        <w:t xml:space="preserve">Муниципальное образование «Деревня </w:t>
      </w:r>
      <w:proofErr w:type="spellStart"/>
      <w:r w:rsidRPr="00D34835">
        <w:rPr>
          <w:color w:val="000000"/>
          <w:sz w:val="26"/>
          <w:szCs w:val="26"/>
        </w:rPr>
        <w:t>Совьяки</w:t>
      </w:r>
      <w:proofErr w:type="spellEnd"/>
      <w:r w:rsidRPr="00D34835">
        <w:rPr>
          <w:color w:val="000000"/>
          <w:sz w:val="26"/>
          <w:szCs w:val="26"/>
        </w:rPr>
        <w:t>» обладает системой предприятий культурно-бытового обслуживания на довольно низком уровне.</w:t>
      </w:r>
    </w:p>
    <w:p w:rsidR="00EF169A" w:rsidRPr="00027996" w:rsidRDefault="00EF169A" w:rsidP="00EF169A">
      <w:pPr>
        <w:spacing w:line="360" w:lineRule="auto"/>
        <w:ind w:firstLine="708"/>
        <w:jc w:val="both"/>
        <w:rPr>
          <w:color w:val="000000"/>
          <w:sz w:val="26"/>
          <w:szCs w:val="26"/>
        </w:rPr>
      </w:pPr>
      <w:r w:rsidRPr="00027996">
        <w:rPr>
          <w:color w:val="000000"/>
          <w:sz w:val="26"/>
          <w:szCs w:val="26"/>
        </w:rPr>
        <w:t>Ниже представлена характеристика основных существующих учреждений обслуживания.</w:t>
      </w:r>
    </w:p>
    <w:p w:rsidR="00EF169A" w:rsidRPr="008E2BFB" w:rsidRDefault="00EF169A" w:rsidP="00EF169A">
      <w:pPr>
        <w:pStyle w:val="af2"/>
        <w:rPr>
          <w:color w:val="000000"/>
          <w:sz w:val="26"/>
          <w:szCs w:val="26"/>
        </w:rPr>
      </w:pPr>
      <w:r w:rsidRPr="00027996">
        <w:rPr>
          <w:color w:val="000000"/>
          <w:sz w:val="26"/>
          <w:szCs w:val="26"/>
        </w:rPr>
        <w:t>Современное состояние сети культурно-бытового обслуживания МО СП «</w:t>
      </w:r>
      <w:r>
        <w:rPr>
          <w:color w:val="000000"/>
          <w:sz w:val="26"/>
          <w:szCs w:val="26"/>
        </w:rPr>
        <w:t xml:space="preserve">Деревня </w:t>
      </w:r>
      <w:proofErr w:type="spellStart"/>
      <w:r>
        <w:rPr>
          <w:color w:val="000000"/>
          <w:sz w:val="26"/>
          <w:szCs w:val="26"/>
        </w:rPr>
        <w:t>Совьяки</w:t>
      </w:r>
      <w:proofErr w:type="spellEnd"/>
      <w:r w:rsidRPr="00027996">
        <w:rPr>
          <w:color w:val="000000"/>
          <w:sz w:val="26"/>
          <w:szCs w:val="26"/>
        </w:rPr>
        <w:t>» приведено по материалам отделов Администрации сельского поселения по состоянию на 01.01.20</w:t>
      </w:r>
      <w:r w:rsidR="0003518D" w:rsidRPr="0003518D">
        <w:rPr>
          <w:color w:val="000000"/>
          <w:sz w:val="26"/>
          <w:szCs w:val="26"/>
        </w:rPr>
        <w:t>21</w:t>
      </w:r>
      <w:r w:rsidRPr="00027996">
        <w:rPr>
          <w:color w:val="000000"/>
          <w:sz w:val="26"/>
          <w:szCs w:val="26"/>
        </w:rPr>
        <w:t xml:space="preserve"> г.</w:t>
      </w:r>
    </w:p>
    <w:p w:rsidR="00EF169A" w:rsidRPr="008E2BFB" w:rsidRDefault="00EF169A" w:rsidP="00EF169A">
      <w:pPr>
        <w:pStyle w:val="afff5"/>
        <w:suppressAutoHyphens/>
        <w:spacing w:line="360" w:lineRule="auto"/>
        <w:rPr>
          <w:color w:val="000000"/>
          <w:sz w:val="26"/>
          <w:szCs w:val="26"/>
        </w:rPr>
      </w:pPr>
      <w:r w:rsidRPr="008E2BFB">
        <w:rPr>
          <w:color w:val="000000"/>
          <w:sz w:val="26"/>
          <w:szCs w:val="26"/>
        </w:rPr>
        <w:t>Образование и воспитание</w:t>
      </w:r>
    </w:p>
    <w:p w:rsidR="00EF169A" w:rsidRPr="008E2BFB" w:rsidRDefault="00EF169A" w:rsidP="00EF169A">
      <w:pPr>
        <w:pStyle w:val="af2"/>
        <w:rPr>
          <w:color w:val="000000"/>
          <w:sz w:val="26"/>
          <w:szCs w:val="26"/>
        </w:rPr>
      </w:pPr>
      <w:r w:rsidRPr="008E2BFB">
        <w:rPr>
          <w:color w:val="000000"/>
          <w:sz w:val="26"/>
          <w:szCs w:val="26"/>
        </w:rPr>
        <w:t>Образовательная система МО СП «</w:t>
      </w:r>
      <w:r>
        <w:rPr>
          <w:color w:val="000000"/>
          <w:sz w:val="26"/>
          <w:szCs w:val="26"/>
        </w:rPr>
        <w:t xml:space="preserve">Деревня </w:t>
      </w:r>
      <w:proofErr w:type="spellStart"/>
      <w:r>
        <w:rPr>
          <w:color w:val="000000"/>
          <w:sz w:val="26"/>
          <w:szCs w:val="26"/>
        </w:rPr>
        <w:t>Совьяки</w:t>
      </w:r>
      <w:proofErr w:type="spellEnd"/>
      <w:r w:rsidRPr="008E2BFB">
        <w:rPr>
          <w:color w:val="000000"/>
          <w:sz w:val="26"/>
          <w:szCs w:val="26"/>
        </w:rPr>
        <w:t>» –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 и качественно специальном образовании.</w:t>
      </w:r>
    </w:p>
    <w:p w:rsidR="00EF169A" w:rsidRPr="002A27D5" w:rsidRDefault="00EF169A" w:rsidP="00EF169A">
      <w:pPr>
        <w:spacing w:line="360" w:lineRule="auto"/>
        <w:ind w:firstLine="720"/>
        <w:jc w:val="both"/>
        <w:rPr>
          <w:color w:val="FF0000"/>
          <w:sz w:val="26"/>
          <w:szCs w:val="26"/>
        </w:rPr>
      </w:pPr>
      <w:r w:rsidRPr="008E2BFB">
        <w:rPr>
          <w:b/>
          <w:i/>
          <w:iCs/>
          <w:color w:val="000000"/>
          <w:sz w:val="26"/>
          <w:szCs w:val="26"/>
        </w:rPr>
        <w:t>Детские дошкольные учреждения.</w:t>
      </w:r>
      <w:r w:rsidRPr="008E2BFB">
        <w:rPr>
          <w:i/>
          <w:iCs/>
          <w:color w:val="000000"/>
          <w:sz w:val="26"/>
          <w:szCs w:val="26"/>
        </w:rPr>
        <w:t xml:space="preserve"> </w:t>
      </w:r>
      <w:r w:rsidRPr="008E2BFB">
        <w:rPr>
          <w:color w:val="000000"/>
          <w:sz w:val="26"/>
          <w:szCs w:val="26"/>
        </w:rPr>
        <w:t xml:space="preserve">В настоящее время на территории муниципального образования расположен один детский сад в </w:t>
      </w:r>
      <w:r>
        <w:rPr>
          <w:color w:val="000000"/>
          <w:sz w:val="26"/>
          <w:szCs w:val="26"/>
        </w:rPr>
        <w:t xml:space="preserve">деревне </w:t>
      </w:r>
      <w:proofErr w:type="spellStart"/>
      <w:r>
        <w:rPr>
          <w:color w:val="000000"/>
          <w:sz w:val="26"/>
          <w:szCs w:val="26"/>
        </w:rPr>
        <w:t>Совьяки</w:t>
      </w:r>
      <w:proofErr w:type="spellEnd"/>
      <w:r w:rsidRPr="008E2BFB">
        <w:rPr>
          <w:color w:val="000000"/>
          <w:sz w:val="26"/>
          <w:szCs w:val="26"/>
        </w:rPr>
        <w:t xml:space="preserve"> ул. </w:t>
      </w:r>
      <w:proofErr w:type="gramStart"/>
      <w:r>
        <w:rPr>
          <w:color w:val="000000"/>
          <w:sz w:val="26"/>
          <w:szCs w:val="26"/>
        </w:rPr>
        <w:t>Школьная</w:t>
      </w:r>
      <w:proofErr w:type="gramEnd"/>
      <w:r w:rsidRPr="008E2BFB">
        <w:rPr>
          <w:color w:val="000000"/>
          <w:sz w:val="26"/>
          <w:szCs w:val="26"/>
        </w:rPr>
        <w:t xml:space="preserve"> д. </w:t>
      </w:r>
      <w:r>
        <w:rPr>
          <w:color w:val="000000"/>
          <w:sz w:val="26"/>
          <w:szCs w:val="26"/>
        </w:rPr>
        <w:t>10</w:t>
      </w:r>
      <w:r w:rsidRPr="008E2BFB">
        <w:rPr>
          <w:color w:val="000000"/>
          <w:sz w:val="26"/>
          <w:szCs w:val="26"/>
        </w:rPr>
        <w:t>.</w:t>
      </w:r>
      <w:r w:rsidRPr="002A27D5">
        <w:rPr>
          <w:color w:val="FF0000"/>
          <w:sz w:val="26"/>
          <w:szCs w:val="26"/>
        </w:rPr>
        <w:t xml:space="preserve"> </w:t>
      </w:r>
      <w:r w:rsidRPr="008E2BFB">
        <w:rPr>
          <w:color w:val="000000"/>
          <w:sz w:val="26"/>
          <w:szCs w:val="26"/>
        </w:rPr>
        <w:t>Здание типовое, 19</w:t>
      </w:r>
      <w:r>
        <w:rPr>
          <w:color w:val="000000"/>
          <w:sz w:val="26"/>
          <w:szCs w:val="26"/>
        </w:rPr>
        <w:t>7</w:t>
      </w:r>
      <w:r w:rsidRPr="008E2BFB">
        <w:rPr>
          <w:color w:val="000000"/>
          <w:sz w:val="26"/>
          <w:szCs w:val="26"/>
        </w:rPr>
        <w:t>6 года постройки, техническое состояние удовлетворительное, износ составляет</w:t>
      </w:r>
      <w:r w:rsidRPr="002A27D5">
        <w:rPr>
          <w:color w:val="FF0000"/>
          <w:sz w:val="26"/>
          <w:szCs w:val="26"/>
        </w:rPr>
        <w:t xml:space="preserve"> </w:t>
      </w:r>
      <w:r w:rsidRPr="008E2BFB">
        <w:rPr>
          <w:color w:val="000000"/>
          <w:sz w:val="26"/>
          <w:szCs w:val="26"/>
        </w:rPr>
        <w:t>30 %.</w:t>
      </w:r>
      <w:r w:rsidRPr="002A27D5">
        <w:rPr>
          <w:color w:val="FF0000"/>
          <w:sz w:val="26"/>
          <w:szCs w:val="26"/>
        </w:rPr>
        <w:t xml:space="preserve">  </w:t>
      </w:r>
      <w:r w:rsidRPr="008E2BFB">
        <w:rPr>
          <w:color w:val="000000"/>
          <w:sz w:val="26"/>
          <w:szCs w:val="26"/>
        </w:rPr>
        <w:t xml:space="preserve">Проектная вместимость – </w:t>
      </w:r>
      <w:r>
        <w:rPr>
          <w:color w:val="000000"/>
          <w:sz w:val="26"/>
          <w:szCs w:val="26"/>
        </w:rPr>
        <w:t>40</w:t>
      </w:r>
      <w:r w:rsidRPr="008E2BFB">
        <w:rPr>
          <w:color w:val="000000"/>
          <w:sz w:val="26"/>
          <w:szCs w:val="26"/>
        </w:rPr>
        <w:t xml:space="preserve"> мест, </w:t>
      </w:r>
      <w:r>
        <w:rPr>
          <w:color w:val="000000"/>
          <w:sz w:val="26"/>
          <w:szCs w:val="26"/>
        </w:rPr>
        <w:t xml:space="preserve">а </w:t>
      </w:r>
      <w:r w:rsidRPr="008E2BFB">
        <w:rPr>
          <w:color w:val="000000"/>
          <w:sz w:val="26"/>
          <w:szCs w:val="26"/>
        </w:rPr>
        <w:t xml:space="preserve">количество детей в нем в настоящее время – </w:t>
      </w:r>
      <w:r>
        <w:rPr>
          <w:color w:val="000000"/>
          <w:sz w:val="26"/>
          <w:szCs w:val="26"/>
        </w:rPr>
        <w:t>36</w:t>
      </w:r>
      <w:r w:rsidRPr="008E2BFB">
        <w:rPr>
          <w:color w:val="000000"/>
          <w:sz w:val="26"/>
          <w:szCs w:val="26"/>
        </w:rPr>
        <w:t xml:space="preserve"> человек. </w:t>
      </w:r>
    </w:p>
    <w:p w:rsidR="00EF169A" w:rsidRPr="008E2BFB" w:rsidRDefault="00EF169A" w:rsidP="00EF169A">
      <w:pPr>
        <w:spacing w:line="360" w:lineRule="auto"/>
        <w:ind w:firstLine="720"/>
        <w:jc w:val="both"/>
        <w:rPr>
          <w:kern w:val="1"/>
          <w:sz w:val="26"/>
          <w:szCs w:val="26"/>
          <w:lang w:eastAsia="ar-SA"/>
        </w:rPr>
      </w:pPr>
      <w:r w:rsidRPr="00D34835">
        <w:rPr>
          <w:b/>
          <w:i/>
          <w:color w:val="000000"/>
          <w:sz w:val="26"/>
          <w:szCs w:val="26"/>
        </w:rPr>
        <w:t xml:space="preserve">Общеобразовательные школы. </w:t>
      </w:r>
      <w:r w:rsidRPr="00D34835">
        <w:rPr>
          <w:color w:val="000000"/>
          <w:sz w:val="26"/>
          <w:szCs w:val="26"/>
        </w:rPr>
        <w:t xml:space="preserve">В настоящее время на территории МО СП «Деревня </w:t>
      </w:r>
      <w:proofErr w:type="spellStart"/>
      <w:r w:rsidRPr="00D34835">
        <w:rPr>
          <w:color w:val="000000"/>
          <w:sz w:val="26"/>
          <w:szCs w:val="26"/>
        </w:rPr>
        <w:t>Совьяки</w:t>
      </w:r>
      <w:proofErr w:type="spellEnd"/>
      <w:r w:rsidRPr="00D34835">
        <w:rPr>
          <w:color w:val="000000"/>
          <w:sz w:val="26"/>
          <w:szCs w:val="26"/>
        </w:rPr>
        <w:t xml:space="preserve">» </w:t>
      </w:r>
      <w:r w:rsidR="00AE6618">
        <w:rPr>
          <w:color w:val="000000"/>
          <w:sz w:val="26"/>
          <w:szCs w:val="26"/>
        </w:rPr>
        <w:t xml:space="preserve">расположено две </w:t>
      </w:r>
      <w:r w:rsidRPr="00D34835">
        <w:rPr>
          <w:color w:val="000000"/>
          <w:sz w:val="26"/>
          <w:szCs w:val="26"/>
        </w:rPr>
        <w:t>среднеобразовательн</w:t>
      </w:r>
      <w:r w:rsidR="00AE6618">
        <w:rPr>
          <w:color w:val="000000"/>
          <w:sz w:val="26"/>
          <w:szCs w:val="26"/>
        </w:rPr>
        <w:t>ых</w:t>
      </w:r>
      <w:r w:rsidRPr="00D34835">
        <w:rPr>
          <w:color w:val="000000"/>
          <w:sz w:val="26"/>
          <w:szCs w:val="26"/>
        </w:rPr>
        <w:t xml:space="preserve"> школ</w:t>
      </w:r>
      <w:r w:rsidR="00AE6618">
        <w:rPr>
          <w:color w:val="000000"/>
          <w:sz w:val="26"/>
          <w:szCs w:val="26"/>
        </w:rPr>
        <w:t xml:space="preserve">ы – д. Митяево (ул. Наро-Фоминская,  здание типовое, </w:t>
      </w:r>
      <w:r w:rsidR="00AE6618" w:rsidRPr="008E2BFB">
        <w:rPr>
          <w:color w:val="000000"/>
          <w:sz w:val="26"/>
          <w:szCs w:val="26"/>
        </w:rPr>
        <w:t>износ составляет</w:t>
      </w:r>
      <w:r w:rsidR="00AE6618" w:rsidRPr="002A27D5">
        <w:rPr>
          <w:color w:val="FF0000"/>
          <w:sz w:val="26"/>
          <w:szCs w:val="26"/>
        </w:rPr>
        <w:t xml:space="preserve"> </w:t>
      </w:r>
      <w:r w:rsidR="00AE6618" w:rsidRPr="008E2BFB">
        <w:rPr>
          <w:color w:val="000000"/>
          <w:sz w:val="26"/>
          <w:szCs w:val="26"/>
        </w:rPr>
        <w:t>30 %</w:t>
      </w:r>
      <w:r w:rsidR="00AE6618">
        <w:rPr>
          <w:color w:val="000000"/>
          <w:sz w:val="26"/>
          <w:szCs w:val="26"/>
        </w:rPr>
        <w:t>,</w:t>
      </w:r>
      <w:r w:rsidR="00AE6618" w:rsidRPr="002A27D5">
        <w:rPr>
          <w:color w:val="FF0000"/>
          <w:sz w:val="26"/>
          <w:szCs w:val="26"/>
        </w:rPr>
        <w:t xml:space="preserve">  </w:t>
      </w:r>
      <w:r w:rsidR="00AE6618">
        <w:rPr>
          <w:color w:val="000000"/>
          <w:sz w:val="26"/>
          <w:szCs w:val="26"/>
        </w:rPr>
        <w:t>п</w:t>
      </w:r>
      <w:r w:rsidR="00AE6618" w:rsidRPr="008E2BFB">
        <w:rPr>
          <w:color w:val="000000"/>
          <w:sz w:val="26"/>
          <w:szCs w:val="26"/>
        </w:rPr>
        <w:t xml:space="preserve">роектная вместимость – </w:t>
      </w:r>
      <w:r w:rsidR="00AE6618">
        <w:rPr>
          <w:color w:val="000000"/>
          <w:sz w:val="26"/>
          <w:szCs w:val="26"/>
        </w:rPr>
        <w:t>200</w:t>
      </w:r>
      <w:r w:rsidR="00AE6618" w:rsidRPr="008E2BFB">
        <w:rPr>
          <w:color w:val="000000"/>
          <w:sz w:val="26"/>
          <w:szCs w:val="26"/>
        </w:rPr>
        <w:t xml:space="preserve"> мест</w:t>
      </w:r>
      <w:r w:rsidR="00AE6618">
        <w:rPr>
          <w:color w:val="000000"/>
          <w:sz w:val="26"/>
          <w:szCs w:val="26"/>
        </w:rPr>
        <w:t xml:space="preserve">), д. Петрово (ул. Мира д. 1) </w:t>
      </w:r>
      <w:r w:rsidRPr="00D34835">
        <w:rPr>
          <w:color w:val="000000"/>
          <w:sz w:val="26"/>
          <w:szCs w:val="26"/>
        </w:rPr>
        <w:t>.</w:t>
      </w:r>
      <w:r w:rsidRPr="00D34835">
        <w:rPr>
          <w:b/>
          <w:i/>
          <w:color w:val="000000"/>
          <w:sz w:val="26"/>
          <w:szCs w:val="26"/>
        </w:rPr>
        <w:t xml:space="preserve"> </w:t>
      </w:r>
      <w:r w:rsidR="00AE6618">
        <w:rPr>
          <w:color w:val="000000"/>
          <w:sz w:val="26"/>
          <w:szCs w:val="26"/>
        </w:rPr>
        <w:t>Так же у</w:t>
      </w:r>
      <w:r w:rsidRPr="00D34835">
        <w:rPr>
          <w:color w:val="000000"/>
          <w:sz w:val="26"/>
          <w:szCs w:val="26"/>
        </w:rPr>
        <w:t>слуги образовательных учреждений население получает в г.</w:t>
      </w:r>
      <w:r w:rsidRPr="00D34835">
        <w:rPr>
          <w:color w:val="000000"/>
          <w:sz w:val="26"/>
          <w:szCs w:val="26"/>
          <w:lang w:val="en-US"/>
        </w:rPr>
        <w:t> </w:t>
      </w:r>
      <w:r w:rsidRPr="00D34835">
        <w:rPr>
          <w:color w:val="000000"/>
          <w:sz w:val="26"/>
          <w:szCs w:val="26"/>
        </w:rPr>
        <w:t xml:space="preserve">Боровск. </w:t>
      </w:r>
      <w:r w:rsidRPr="00D34835">
        <w:rPr>
          <w:kern w:val="1"/>
          <w:sz w:val="26"/>
          <w:szCs w:val="26"/>
          <w:lang w:eastAsia="ar-SA"/>
        </w:rPr>
        <w:t>Доставка школьников обеспечиваться школьным автобусом.</w:t>
      </w:r>
    </w:p>
    <w:p w:rsidR="00EF169A" w:rsidRDefault="00EF169A" w:rsidP="00EF169A">
      <w:pPr>
        <w:spacing w:line="360" w:lineRule="auto"/>
        <w:ind w:firstLine="720"/>
        <w:jc w:val="both"/>
        <w:rPr>
          <w:color w:val="000000"/>
          <w:sz w:val="26"/>
          <w:szCs w:val="26"/>
        </w:rPr>
      </w:pPr>
      <w:r w:rsidRPr="008E2BFB">
        <w:rPr>
          <w:b/>
          <w:i/>
          <w:color w:val="000000"/>
          <w:sz w:val="26"/>
          <w:szCs w:val="26"/>
        </w:rPr>
        <w:lastRenderedPageBreak/>
        <w:t>Внешкольные учреждения.</w:t>
      </w:r>
      <w:r w:rsidRPr="008E2BFB">
        <w:rPr>
          <w:color w:val="000000"/>
          <w:sz w:val="26"/>
          <w:szCs w:val="26"/>
        </w:rPr>
        <w:t xml:space="preserve"> Важная роль в системе воспитания и образования детей принадлежит внешкольным учреждениям. В настоящий момент </w:t>
      </w:r>
      <w:r>
        <w:rPr>
          <w:color w:val="000000"/>
          <w:sz w:val="26"/>
          <w:szCs w:val="26"/>
        </w:rPr>
        <w:t xml:space="preserve">на территории сельского поселения в деревне </w:t>
      </w:r>
      <w:proofErr w:type="spellStart"/>
      <w:r>
        <w:rPr>
          <w:color w:val="000000"/>
          <w:sz w:val="26"/>
          <w:szCs w:val="26"/>
        </w:rPr>
        <w:t>Сатино</w:t>
      </w:r>
      <w:proofErr w:type="spellEnd"/>
      <w:r>
        <w:rPr>
          <w:color w:val="000000"/>
          <w:sz w:val="26"/>
          <w:szCs w:val="26"/>
        </w:rPr>
        <w:t xml:space="preserve"> </w:t>
      </w:r>
      <w:proofErr w:type="spellStart"/>
      <w:r>
        <w:rPr>
          <w:color w:val="000000"/>
          <w:sz w:val="26"/>
          <w:szCs w:val="26"/>
        </w:rPr>
        <w:t>распологается</w:t>
      </w:r>
      <w:proofErr w:type="spellEnd"/>
      <w:r>
        <w:rPr>
          <w:color w:val="000000"/>
          <w:sz w:val="26"/>
          <w:szCs w:val="26"/>
        </w:rPr>
        <w:t xml:space="preserve"> «Учебно-научная база географического факультета МГУ»</w:t>
      </w:r>
      <w:r w:rsidRPr="008E2BFB">
        <w:rPr>
          <w:color w:val="000000"/>
          <w:sz w:val="26"/>
          <w:szCs w:val="26"/>
        </w:rPr>
        <w:t>.</w:t>
      </w:r>
    </w:p>
    <w:p w:rsidR="00EF169A" w:rsidRPr="00563A0E" w:rsidRDefault="00EF169A" w:rsidP="00EF169A">
      <w:pPr>
        <w:spacing w:line="360" w:lineRule="auto"/>
        <w:ind w:firstLine="720"/>
        <w:jc w:val="both"/>
        <w:rPr>
          <w:color w:val="000000"/>
          <w:sz w:val="26"/>
          <w:szCs w:val="26"/>
        </w:rPr>
      </w:pPr>
      <w:r>
        <w:rPr>
          <w:b/>
          <w:i/>
          <w:color w:val="000000"/>
          <w:sz w:val="26"/>
          <w:szCs w:val="26"/>
        </w:rPr>
        <w:t>Объекты социального обеспечения.</w:t>
      </w:r>
      <w:r w:rsidRPr="00563A0E">
        <w:rPr>
          <w:b/>
          <w:i/>
          <w:color w:val="000000"/>
          <w:sz w:val="26"/>
          <w:szCs w:val="26"/>
        </w:rPr>
        <w:t xml:space="preserve"> </w:t>
      </w:r>
      <w:r>
        <w:rPr>
          <w:color w:val="000000"/>
          <w:sz w:val="26"/>
          <w:szCs w:val="26"/>
        </w:rPr>
        <w:t>В настоящее время в деревне Митяево располагается ГБО Боровский социальный приют для детей и подростков «Забота».</w:t>
      </w:r>
    </w:p>
    <w:p w:rsidR="00EF169A" w:rsidRPr="009C5D26" w:rsidRDefault="00EF169A" w:rsidP="00EF169A">
      <w:pPr>
        <w:pStyle w:val="afff5"/>
        <w:suppressAutoHyphens/>
        <w:spacing w:line="360" w:lineRule="auto"/>
        <w:rPr>
          <w:color w:val="000000"/>
          <w:sz w:val="26"/>
          <w:szCs w:val="26"/>
        </w:rPr>
      </w:pPr>
      <w:r w:rsidRPr="009C5D26">
        <w:rPr>
          <w:color w:val="000000"/>
          <w:sz w:val="26"/>
          <w:szCs w:val="26"/>
        </w:rPr>
        <w:t>Учреждения здравоохранения</w:t>
      </w:r>
    </w:p>
    <w:p w:rsidR="00EF169A" w:rsidRPr="002A27D5" w:rsidRDefault="00EF169A" w:rsidP="00EF169A">
      <w:pPr>
        <w:pStyle w:val="Main0"/>
        <w:rPr>
          <w:color w:val="FF0000"/>
          <w:sz w:val="26"/>
          <w:szCs w:val="26"/>
        </w:rPr>
      </w:pPr>
      <w:r w:rsidRPr="008E2BFB">
        <w:rPr>
          <w:color w:val="000000"/>
          <w:sz w:val="26"/>
          <w:szCs w:val="26"/>
        </w:rPr>
        <w:t>В настоящее время на территории муниципального образования расположен</w:t>
      </w:r>
      <w:r w:rsidR="00486B25">
        <w:rPr>
          <w:color w:val="000000"/>
          <w:sz w:val="26"/>
          <w:szCs w:val="26"/>
        </w:rPr>
        <w:t>о</w:t>
      </w:r>
      <w:r w:rsidRPr="008E2BFB">
        <w:rPr>
          <w:color w:val="000000"/>
          <w:sz w:val="26"/>
          <w:szCs w:val="26"/>
        </w:rPr>
        <w:t xml:space="preserve"> </w:t>
      </w:r>
      <w:r w:rsidR="00486B25">
        <w:rPr>
          <w:color w:val="000000"/>
          <w:sz w:val="26"/>
          <w:szCs w:val="26"/>
        </w:rPr>
        <w:t>три</w:t>
      </w:r>
      <w:r w:rsidRPr="008E2BFB">
        <w:rPr>
          <w:color w:val="000000"/>
          <w:sz w:val="26"/>
          <w:szCs w:val="26"/>
        </w:rPr>
        <w:t xml:space="preserve"> </w:t>
      </w:r>
      <w:r>
        <w:rPr>
          <w:color w:val="000000"/>
          <w:sz w:val="26"/>
          <w:szCs w:val="26"/>
        </w:rPr>
        <w:t>фельдшерско-акушерски</w:t>
      </w:r>
      <w:r w:rsidR="00486B25">
        <w:rPr>
          <w:color w:val="000000"/>
          <w:sz w:val="26"/>
          <w:szCs w:val="26"/>
        </w:rPr>
        <w:t>х</w:t>
      </w:r>
      <w:r>
        <w:rPr>
          <w:color w:val="000000"/>
          <w:sz w:val="26"/>
          <w:szCs w:val="26"/>
        </w:rPr>
        <w:t xml:space="preserve"> пункт</w:t>
      </w:r>
      <w:r w:rsidR="00486B25">
        <w:rPr>
          <w:color w:val="000000"/>
          <w:sz w:val="26"/>
          <w:szCs w:val="26"/>
        </w:rPr>
        <w:t>а:</w:t>
      </w:r>
      <w:r w:rsidRPr="008E2BFB">
        <w:rPr>
          <w:color w:val="000000"/>
          <w:sz w:val="26"/>
          <w:szCs w:val="26"/>
        </w:rPr>
        <w:t xml:space="preserve"> </w:t>
      </w:r>
      <w:r w:rsidR="00486B25">
        <w:rPr>
          <w:color w:val="000000"/>
          <w:sz w:val="26"/>
          <w:szCs w:val="26"/>
        </w:rPr>
        <w:t xml:space="preserve">д. </w:t>
      </w:r>
      <w:r>
        <w:rPr>
          <w:color w:val="000000"/>
          <w:sz w:val="26"/>
          <w:szCs w:val="26"/>
        </w:rPr>
        <w:t xml:space="preserve"> Митяево</w:t>
      </w:r>
      <w:r w:rsidR="00486B25">
        <w:rPr>
          <w:color w:val="000000"/>
          <w:sz w:val="26"/>
          <w:szCs w:val="26"/>
        </w:rPr>
        <w:t xml:space="preserve">, д. Ильино, </w:t>
      </w:r>
      <w:r w:rsidR="00140713">
        <w:rPr>
          <w:color w:val="000000"/>
          <w:sz w:val="26"/>
          <w:szCs w:val="26"/>
        </w:rPr>
        <w:t xml:space="preserve">д. </w:t>
      </w:r>
      <w:proofErr w:type="spellStart"/>
      <w:r w:rsidR="00140713">
        <w:rPr>
          <w:color w:val="000000"/>
          <w:sz w:val="26"/>
          <w:szCs w:val="26"/>
        </w:rPr>
        <w:t>Совьяки</w:t>
      </w:r>
      <w:proofErr w:type="spellEnd"/>
      <w:r w:rsidRPr="008E2BFB">
        <w:rPr>
          <w:color w:val="000000"/>
          <w:sz w:val="26"/>
          <w:szCs w:val="26"/>
        </w:rPr>
        <w:t>.</w:t>
      </w:r>
      <w:r w:rsidRPr="002A27D5">
        <w:rPr>
          <w:color w:val="FF0000"/>
          <w:sz w:val="26"/>
          <w:szCs w:val="26"/>
        </w:rPr>
        <w:t xml:space="preserve"> </w:t>
      </w:r>
      <w:r w:rsidRPr="009C5D26">
        <w:rPr>
          <w:color w:val="000000"/>
          <w:sz w:val="26"/>
          <w:szCs w:val="26"/>
        </w:rPr>
        <w:t>Медицинские услуги более высокого ранга население получает в г.</w:t>
      </w:r>
      <w:r>
        <w:rPr>
          <w:color w:val="000000"/>
          <w:sz w:val="26"/>
          <w:szCs w:val="26"/>
          <w:lang w:val="en-US"/>
        </w:rPr>
        <w:t> </w:t>
      </w:r>
      <w:r>
        <w:rPr>
          <w:color w:val="000000"/>
          <w:sz w:val="26"/>
          <w:szCs w:val="26"/>
        </w:rPr>
        <w:t xml:space="preserve">Боровск, </w:t>
      </w:r>
      <w:r w:rsidRPr="008E2BFB">
        <w:rPr>
          <w:color w:val="000000"/>
          <w:sz w:val="26"/>
          <w:szCs w:val="26"/>
        </w:rPr>
        <w:t>г. Балабаново и г. Обнинске.</w:t>
      </w:r>
    </w:p>
    <w:p w:rsidR="00EF169A" w:rsidRPr="00D34835" w:rsidRDefault="00EF169A" w:rsidP="00EF169A">
      <w:pPr>
        <w:pStyle w:val="afff5"/>
        <w:spacing w:line="360" w:lineRule="auto"/>
        <w:rPr>
          <w:color w:val="000000"/>
          <w:sz w:val="26"/>
          <w:szCs w:val="26"/>
        </w:rPr>
      </w:pPr>
      <w:r w:rsidRPr="00D34835">
        <w:rPr>
          <w:color w:val="000000"/>
          <w:sz w:val="26"/>
          <w:szCs w:val="26"/>
        </w:rPr>
        <w:t>Учреждения культуры</w:t>
      </w:r>
    </w:p>
    <w:p w:rsidR="00EF169A" w:rsidRPr="00D34835" w:rsidRDefault="00EF169A" w:rsidP="00D60B8A">
      <w:pPr>
        <w:spacing w:line="360" w:lineRule="auto"/>
        <w:ind w:firstLine="709"/>
        <w:jc w:val="both"/>
        <w:rPr>
          <w:color w:val="000000"/>
          <w:sz w:val="26"/>
          <w:szCs w:val="26"/>
        </w:rPr>
      </w:pPr>
      <w:r w:rsidRPr="00D34835">
        <w:rPr>
          <w:color w:val="000000"/>
          <w:sz w:val="26"/>
          <w:szCs w:val="26"/>
        </w:rPr>
        <w:t>Сфера культуры и искусства представлена следующими объектами:</w:t>
      </w:r>
    </w:p>
    <w:p w:rsidR="00EF169A" w:rsidRPr="00D34835" w:rsidRDefault="00EF169A" w:rsidP="00D60B8A">
      <w:pPr>
        <w:shd w:val="clear" w:color="auto" w:fill="FFFFFF"/>
        <w:autoSpaceDE w:val="0"/>
        <w:autoSpaceDN w:val="0"/>
        <w:adjustRightInd w:val="0"/>
        <w:spacing w:line="360" w:lineRule="auto"/>
        <w:ind w:firstLine="709"/>
        <w:jc w:val="both"/>
        <w:rPr>
          <w:bCs/>
          <w:color w:val="000000"/>
          <w:sz w:val="26"/>
          <w:szCs w:val="26"/>
        </w:rPr>
      </w:pPr>
      <w:r w:rsidRPr="00D34835">
        <w:rPr>
          <w:bCs/>
          <w:color w:val="000000"/>
          <w:sz w:val="26"/>
          <w:szCs w:val="26"/>
        </w:rPr>
        <w:t xml:space="preserve">- дом культуры </w:t>
      </w:r>
      <w:proofErr w:type="gramStart"/>
      <w:r w:rsidRPr="00D34835">
        <w:rPr>
          <w:bCs/>
          <w:color w:val="000000"/>
          <w:sz w:val="26"/>
          <w:szCs w:val="26"/>
        </w:rPr>
        <w:t>в</w:t>
      </w:r>
      <w:proofErr w:type="gramEnd"/>
      <w:r w:rsidRPr="00D34835">
        <w:rPr>
          <w:bCs/>
          <w:color w:val="000000"/>
          <w:sz w:val="26"/>
          <w:szCs w:val="26"/>
        </w:rPr>
        <w:t xml:space="preserve"> деревня </w:t>
      </w:r>
      <w:proofErr w:type="spellStart"/>
      <w:r w:rsidRPr="00D34835">
        <w:rPr>
          <w:bCs/>
          <w:color w:val="000000"/>
          <w:sz w:val="26"/>
          <w:szCs w:val="26"/>
        </w:rPr>
        <w:t>Совьяки</w:t>
      </w:r>
      <w:proofErr w:type="spellEnd"/>
      <w:r w:rsidRPr="00D34835">
        <w:rPr>
          <w:bCs/>
          <w:color w:val="000000"/>
          <w:sz w:val="26"/>
          <w:szCs w:val="26"/>
        </w:rPr>
        <w:t xml:space="preserve">. </w:t>
      </w:r>
    </w:p>
    <w:p w:rsidR="00EF169A" w:rsidRPr="00D34835" w:rsidRDefault="00EF169A" w:rsidP="00D60B8A">
      <w:pPr>
        <w:shd w:val="clear" w:color="auto" w:fill="FFFFFF"/>
        <w:autoSpaceDE w:val="0"/>
        <w:autoSpaceDN w:val="0"/>
        <w:adjustRightInd w:val="0"/>
        <w:spacing w:line="360" w:lineRule="auto"/>
        <w:ind w:firstLine="709"/>
        <w:jc w:val="both"/>
        <w:rPr>
          <w:bCs/>
          <w:color w:val="000000"/>
          <w:sz w:val="26"/>
          <w:szCs w:val="26"/>
        </w:rPr>
      </w:pPr>
      <w:r w:rsidRPr="00D34835">
        <w:rPr>
          <w:bCs/>
          <w:color w:val="000000"/>
          <w:sz w:val="26"/>
          <w:szCs w:val="26"/>
        </w:rPr>
        <w:t xml:space="preserve">- дом культуры в дер. Митяево. </w:t>
      </w:r>
    </w:p>
    <w:p w:rsidR="00EF169A" w:rsidRPr="00813BE9" w:rsidRDefault="00EF169A" w:rsidP="00D60B8A">
      <w:pPr>
        <w:pStyle w:val="afff5"/>
        <w:suppressAutoHyphens/>
        <w:spacing w:line="360" w:lineRule="auto"/>
        <w:ind w:firstLine="709"/>
        <w:rPr>
          <w:color w:val="000000"/>
          <w:sz w:val="26"/>
          <w:szCs w:val="26"/>
        </w:rPr>
      </w:pPr>
      <w:bookmarkStart w:id="170" w:name="_Toc239941249"/>
      <w:bookmarkStart w:id="171" w:name="_Toc249431692"/>
      <w:bookmarkStart w:id="172" w:name="_Toc254300290"/>
      <w:bookmarkStart w:id="173" w:name="_Toc293926036"/>
      <w:bookmarkStart w:id="174" w:name="_Toc294190438"/>
      <w:r w:rsidRPr="00813BE9">
        <w:rPr>
          <w:color w:val="000000"/>
          <w:sz w:val="26"/>
          <w:szCs w:val="26"/>
        </w:rPr>
        <w:t>Торговля и общественное питание</w:t>
      </w:r>
      <w:bookmarkEnd w:id="170"/>
      <w:bookmarkEnd w:id="171"/>
      <w:bookmarkEnd w:id="172"/>
      <w:bookmarkEnd w:id="173"/>
      <w:bookmarkEnd w:id="174"/>
    </w:p>
    <w:p w:rsidR="00EF169A" w:rsidRDefault="00EF169A" w:rsidP="00D60B8A">
      <w:pPr>
        <w:spacing w:line="360" w:lineRule="auto"/>
        <w:ind w:firstLine="709"/>
        <w:jc w:val="both"/>
        <w:rPr>
          <w:color w:val="000000"/>
          <w:sz w:val="26"/>
          <w:szCs w:val="26"/>
        </w:rPr>
      </w:pPr>
      <w:r w:rsidRPr="00AB74E8">
        <w:rPr>
          <w:color w:val="000000"/>
          <w:sz w:val="26"/>
          <w:szCs w:val="26"/>
        </w:rPr>
        <w:t xml:space="preserve">Предприятия торговли представлены </w:t>
      </w:r>
      <w:r>
        <w:rPr>
          <w:color w:val="000000"/>
          <w:sz w:val="26"/>
          <w:szCs w:val="26"/>
        </w:rPr>
        <w:t>7-ю объектами розничной торговли</w:t>
      </w:r>
      <w:r w:rsidRPr="00AB74E8">
        <w:rPr>
          <w:color w:val="000000"/>
          <w:sz w:val="26"/>
          <w:szCs w:val="26"/>
        </w:rPr>
        <w:t>:</w:t>
      </w:r>
    </w:p>
    <w:p w:rsidR="00EF169A" w:rsidRDefault="00EF169A" w:rsidP="00D60B8A">
      <w:pPr>
        <w:spacing w:line="360" w:lineRule="auto"/>
        <w:ind w:firstLine="709"/>
        <w:jc w:val="both"/>
        <w:rPr>
          <w:color w:val="000000"/>
          <w:sz w:val="26"/>
          <w:szCs w:val="26"/>
        </w:rPr>
      </w:pPr>
      <w:r>
        <w:rPr>
          <w:color w:val="000000"/>
          <w:sz w:val="26"/>
          <w:szCs w:val="26"/>
        </w:rPr>
        <w:t xml:space="preserve">- деревня </w:t>
      </w:r>
      <w:proofErr w:type="spellStart"/>
      <w:r>
        <w:rPr>
          <w:color w:val="000000"/>
          <w:sz w:val="26"/>
          <w:szCs w:val="26"/>
        </w:rPr>
        <w:t>Совьяки</w:t>
      </w:r>
      <w:proofErr w:type="spellEnd"/>
      <w:r>
        <w:rPr>
          <w:color w:val="000000"/>
          <w:sz w:val="26"/>
          <w:szCs w:val="26"/>
        </w:rPr>
        <w:t xml:space="preserve"> – 2 магазина;</w:t>
      </w:r>
    </w:p>
    <w:p w:rsidR="00EF169A" w:rsidRDefault="00EF169A" w:rsidP="00D60B8A">
      <w:pPr>
        <w:spacing w:line="360" w:lineRule="auto"/>
        <w:ind w:firstLine="709"/>
        <w:jc w:val="both"/>
        <w:rPr>
          <w:color w:val="000000"/>
          <w:sz w:val="26"/>
          <w:szCs w:val="26"/>
        </w:rPr>
      </w:pPr>
      <w:r>
        <w:rPr>
          <w:color w:val="000000"/>
          <w:sz w:val="26"/>
          <w:szCs w:val="26"/>
        </w:rPr>
        <w:t xml:space="preserve">- деревня Митяево – </w:t>
      </w:r>
      <w:r w:rsidR="00D60B8A">
        <w:rPr>
          <w:color w:val="000000"/>
          <w:sz w:val="26"/>
          <w:szCs w:val="26"/>
        </w:rPr>
        <w:t>4</w:t>
      </w:r>
      <w:r>
        <w:rPr>
          <w:color w:val="000000"/>
          <w:sz w:val="26"/>
          <w:szCs w:val="26"/>
        </w:rPr>
        <w:t xml:space="preserve"> магазина;</w:t>
      </w:r>
    </w:p>
    <w:p w:rsidR="00EF169A" w:rsidRDefault="00EF169A" w:rsidP="00D60B8A">
      <w:pPr>
        <w:spacing w:line="360" w:lineRule="auto"/>
        <w:ind w:firstLine="709"/>
        <w:jc w:val="both"/>
        <w:rPr>
          <w:color w:val="000000"/>
          <w:sz w:val="26"/>
          <w:szCs w:val="26"/>
        </w:rPr>
      </w:pPr>
      <w:r>
        <w:rPr>
          <w:color w:val="000000"/>
          <w:sz w:val="26"/>
          <w:szCs w:val="26"/>
        </w:rPr>
        <w:t xml:space="preserve">- деревня </w:t>
      </w:r>
      <w:proofErr w:type="spellStart"/>
      <w:r>
        <w:rPr>
          <w:color w:val="000000"/>
          <w:sz w:val="26"/>
          <w:szCs w:val="26"/>
        </w:rPr>
        <w:t>Бутовка</w:t>
      </w:r>
      <w:proofErr w:type="spellEnd"/>
      <w:r>
        <w:rPr>
          <w:color w:val="000000"/>
          <w:sz w:val="26"/>
          <w:szCs w:val="26"/>
        </w:rPr>
        <w:t xml:space="preserve"> – 2 магазина;</w:t>
      </w:r>
    </w:p>
    <w:p w:rsidR="00EF169A" w:rsidRDefault="00D60B8A" w:rsidP="00D60B8A">
      <w:pPr>
        <w:spacing w:line="360" w:lineRule="auto"/>
        <w:ind w:firstLine="709"/>
        <w:jc w:val="both"/>
        <w:rPr>
          <w:color w:val="000000"/>
          <w:sz w:val="26"/>
          <w:szCs w:val="26"/>
        </w:rPr>
      </w:pPr>
      <w:r>
        <w:rPr>
          <w:color w:val="000000"/>
          <w:sz w:val="26"/>
          <w:szCs w:val="26"/>
        </w:rPr>
        <w:t xml:space="preserve">- деревня </w:t>
      </w:r>
      <w:proofErr w:type="gramStart"/>
      <w:r>
        <w:rPr>
          <w:color w:val="000000"/>
          <w:sz w:val="26"/>
          <w:szCs w:val="26"/>
        </w:rPr>
        <w:t>Ильино</w:t>
      </w:r>
      <w:proofErr w:type="gramEnd"/>
      <w:r>
        <w:rPr>
          <w:color w:val="000000"/>
          <w:sz w:val="26"/>
          <w:szCs w:val="26"/>
        </w:rPr>
        <w:t xml:space="preserve"> – 1 магазин;</w:t>
      </w:r>
    </w:p>
    <w:p w:rsidR="00D60B8A" w:rsidRDefault="00D60B8A" w:rsidP="00D60B8A">
      <w:pPr>
        <w:spacing w:line="360" w:lineRule="auto"/>
        <w:ind w:firstLine="709"/>
        <w:jc w:val="both"/>
        <w:rPr>
          <w:color w:val="000000"/>
          <w:sz w:val="26"/>
          <w:szCs w:val="26"/>
        </w:rPr>
      </w:pPr>
      <w:r>
        <w:rPr>
          <w:color w:val="000000"/>
          <w:sz w:val="26"/>
          <w:szCs w:val="26"/>
        </w:rPr>
        <w:t xml:space="preserve">- деревня </w:t>
      </w:r>
      <w:proofErr w:type="spellStart"/>
      <w:r>
        <w:rPr>
          <w:color w:val="000000"/>
          <w:sz w:val="26"/>
          <w:szCs w:val="26"/>
        </w:rPr>
        <w:t>Куприно</w:t>
      </w:r>
      <w:proofErr w:type="spellEnd"/>
      <w:r>
        <w:rPr>
          <w:color w:val="000000"/>
          <w:sz w:val="26"/>
          <w:szCs w:val="26"/>
        </w:rPr>
        <w:t xml:space="preserve"> – 1 магазин;</w:t>
      </w:r>
    </w:p>
    <w:p w:rsidR="00D60B8A" w:rsidRDefault="00D60B8A" w:rsidP="00D60B8A">
      <w:pPr>
        <w:spacing w:line="360" w:lineRule="auto"/>
        <w:ind w:firstLine="709"/>
        <w:jc w:val="both"/>
        <w:rPr>
          <w:color w:val="000000"/>
          <w:sz w:val="26"/>
          <w:szCs w:val="26"/>
        </w:rPr>
      </w:pPr>
      <w:r>
        <w:rPr>
          <w:color w:val="000000"/>
          <w:sz w:val="26"/>
          <w:szCs w:val="26"/>
        </w:rPr>
        <w:t xml:space="preserve">- деревня </w:t>
      </w:r>
      <w:proofErr w:type="spellStart"/>
      <w:r>
        <w:rPr>
          <w:color w:val="000000"/>
          <w:sz w:val="26"/>
          <w:szCs w:val="26"/>
        </w:rPr>
        <w:t>Сатино</w:t>
      </w:r>
      <w:proofErr w:type="spellEnd"/>
      <w:r>
        <w:rPr>
          <w:color w:val="000000"/>
          <w:sz w:val="26"/>
          <w:szCs w:val="26"/>
        </w:rPr>
        <w:t xml:space="preserve"> – 1 магазин;</w:t>
      </w:r>
    </w:p>
    <w:p w:rsidR="00D60B8A" w:rsidRDefault="00D60B8A" w:rsidP="00D60B8A">
      <w:pPr>
        <w:spacing w:line="360" w:lineRule="auto"/>
        <w:ind w:firstLine="709"/>
        <w:jc w:val="both"/>
        <w:rPr>
          <w:color w:val="000000"/>
          <w:sz w:val="26"/>
          <w:szCs w:val="26"/>
        </w:rPr>
      </w:pPr>
      <w:r>
        <w:rPr>
          <w:color w:val="000000"/>
          <w:sz w:val="26"/>
          <w:szCs w:val="26"/>
        </w:rPr>
        <w:t>- деревня Петрово – 1 магазин.</w:t>
      </w:r>
    </w:p>
    <w:p w:rsidR="00EF169A" w:rsidRDefault="00EF169A" w:rsidP="00D60B8A">
      <w:pPr>
        <w:spacing w:line="360" w:lineRule="auto"/>
        <w:ind w:firstLine="709"/>
        <w:jc w:val="both"/>
        <w:rPr>
          <w:color w:val="000000"/>
          <w:sz w:val="26"/>
          <w:szCs w:val="26"/>
        </w:rPr>
      </w:pPr>
      <w:r>
        <w:rPr>
          <w:color w:val="000000"/>
          <w:sz w:val="26"/>
          <w:szCs w:val="26"/>
        </w:rPr>
        <w:t>Предприятия общественного питания:</w:t>
      </w:r>
    </w:p>
    <w:p w:rsidR="00EF169A" w:rsidRDefault="00D60B8A" w:rsidP="00CD215D">
      <w:pPr>
        <w:spacing w:line="360" w:lineRule="auto"/>
        <w:jc w:val="both"/>
        <w:rPr>
          <w:color w:val="000000"/>
          <w:sz w:val="26"/>
          <w:szCs w:val="26"/>
        </w:rPr>
      </w:pPr>
      <w:r>
        <w:rPr>
          <w:color w:val="000000"/>
          <w:sz w:val="26"/>
          <w:szCs w:val="26"/>
        </w:rPr>
        <w:t>- деревня Митяево – столовая;</w:t>
      </w:r>
    </w:p>
    <w:p w:rsidR="00D60B8A" w:rsidRDefault="00D60B8A" w:rsidP="00CD215D">
      <w:pPr>
        <w:spacing w:line="360" w:lineRule="auto"/>
        <w:jc w:val="both"/>
        <w:rPr>
          <w:color w:val="000000"/>
          <w:sz w:val="26"/>
          <w:szCs w:val="26"/>
        </w:rPr>
      </w:pPr>
      <w:r>
        <w:rPr>
          <w:color w:val="000000"/>
          <w:sz w:val="26"/>
          <w:szCs w:val="26"/>
        </w:rPr>
        <w:t>- деревня Колодкино – ООО «Мотель «Пробка»;</w:t>
      </w:r>
    </w:p>
    <w:p w:rsidR="00D60B8A" w:rsidRDefault="00D60B8A" w:rsidP="00CD215D">
      <w:pPr>
        <w:spacing w:line="360" w:lineRule="auto"/>
        <w:jc w:val="both"/>
        <w:rPr>
          <w:color w:val="000000"/>
          <w:sz w:val="26"/>
          <w:szCs w:val="26"/>
        </w:rPr>
      </w:pPr>
      <w:r>
        <w:rPr>
          <w:color w:val="000000"/>
          <w:sz w:val="26"/>
          <w:szCs w:val="26"/>
        </w:rPr>
        <w:t>- деревня Петрово -  ООО «Этно-Ресторан»;</w:t>
      </w:r>
    </w:p>
    <w:p w:rsidR="00D60B8A" w:rsidRDefault="00D60B8A" w:rsidP="00CD215D">
      <w:pPr>
        <w:spacing w:line="360" w:lineRule="auto"/>
        <w:jc w:val="both"/>
        <w:rPr>
          <w:color w:val="000000"/>
          <w:sz w:val="26"/>
          <w:szCs w:val="26"/>
        </w:rPr>
      </w:pPr>
      <w:r>
        <w:rPr>
          <w:color w:val="000000"/>
          <w:sz w:val="26"/>
          <w:szCs w:val="26"/>
        </w:rPr>
        <w:t>- деревня Петрово -  «Корчма»</w:t>
      </w:r>
      <w:r w:rsidR="00CD215D">
        <w:rPr>
          <w:color w:val="000000"/>
          <w:sz w:val="26"/>
          <w:szCs w:val="26"/>
        </w:rPr>
        <w:t>;</w:t>
      </w:r>
    </w:p>
    <w:p w:rsidR="00CD215D" w:rsidRDefault="00CD215D" w:rsidP="00CD215D">
      <w:pPr>
        <w:spacing w:line="360" w:lineRule="auto"/>
        <w:jc w:val="both"/>
        <w:rPr>
          <w:color w:val="000000"/>
          <w:sz w:val="26"/>
          <w:szCs w:val="26"/>
        </w:rPr>
      </w:pPr>
      <w:r>
        <w:rPr>
          <w:color w:val="000000"/>
          <w:sz w:val="26"/>
          <w:szCs w:val="26"/>
        </w:rPr>
        <w:t>- деревня Петрово – ООО «Огонек».</w:t>
      </w:r>
    </w:p>
    <w:p w:rsidR="005D7D05" w:rsidRDefault="005D7D05">
      <w:pPr>
        <w:suppressAutoHyphens w:val="0"/>
        <w:rPr>
          <w:b/>
          <w:color w:val="000000"/>
          <w:sz w:val="26"/>
          <w:szCs w:val="26"/>
        </w:rPr>
      </w:pPr>
      <w:r>
        <w:rPr>
          <w:b/>
          <w:color w:val="000000"/>
          <w:sz w:val="26"/>
          <w:szCs w:val="26"/>
        </w:rPr>
        <w:br w:type="page"/>
      </w:r>
    </w:p>
    <w:p w:rsidR="00EF169A" w:rsidRPr="00D34835" w:rsidRDefault="00EF169A" w:rsidP="00EF169A">
      <w:pPr>
        <w:spacing w:line="360" w:lineRule="auto"/>
        <w:ind w:firstLine="720"/>
        <w:jc w:val="center"/>
        <w:rPr>
          <w:b/>
          <w:color w:val="000000"/>
          <w:sz w:val="26"/>
          <w:szCs w:val="26"/>
        </w:rPr>
      </w:pPr>
      <w:r w:rsidRPr="00D34835">
        <w:rPr>
          <w:b/>
          <w:color w:val="000000"/>
          <w:sz w:val="26"/>
          <w:szCs w:val="26"/>
        </w:rPr>
        <w:lastRenderedPageBreak/>
        <w:t>Дислокация подразделений пожарной охраны</w:t>
      </w:r>
    </w:p>
    <w:p w:rsidR="00EF169A" w:rsidRPr="00C96E5E" w:rsidRDefault="00EF169A" w:rsidP="00EF169A">
      <w:pPr>
        <w:spacing w:line="360" w:lineRule="auto"/>
        <w:ind w:firstLine="720"/>
        <w:jc w:val="both"/>
        <w:rPr>
          <w:color w:val="000000"/>
          <w:sz w:val="26"/>
          <w:szCs w:val="26"/>
        </w:rPr>
      </w:pPr>
      <w:r w:rsidRPr="00D34835">
        <w:rPr>
          <w:color w:val="000000"/>
          <w:sz w:val="26"/>
          <w:szCs w:val="26"/>
        </w:rPr>
        <w:t>Сельское поселение</w:t>
      </w:r>
      <w:r>
        <w:rPr>
          <w:color w:val="000000"/>
          <w:sz w:val="26"/>
          <w:szCs w:val="26"/>
        </w:rPr>
        <w:t xml:space="preserve"> «Деревня </w:t>
      </w:r>
      <w:proofErr w:type="spellStart"/>
      <w:r>
        <w:rPr>
          <w:color w:val="000000"/>
          <w:sz w:val="26"/>
          <w:szCs w:val="26"/>
        </w:rPr>
        <w:t>Совьяки</w:t>
      </w:r>
      <w:proofErr w:type="spellEnd"/>
      <w:r w:rsidRPr="00D34835">
        <w:rPr>
          <w:color w:val="000000"/>
          <w:sz w:val="26"/>
          <w:szCs w:val="26"/>
        </w:rPr>
        <w:t>» обслужива</w:t>
      </w:r>
      <w:r>
        <w:rPr>
          <w:color w:val="000000"/>
          <w:sz w:val="26"/>
          <w:szCs w:val="26"/>
        </w:rPr>
        <w:t>е</w:t>
      </w:r>
      <w:r w:rsidRPr="00D34835">
        <w:rPr>
          <w:color w:val="000000"/>
          <w:sz w:val="26"/>
          <w:szCs w:val="26"/>
        </w:rPr>
        <w:t>т пожарн</w:t>
      </w:r>
      <w:r>
        <w:rPr>
          <w:color w:val="000000"/>
          <w:sz w:val="26"/>
          <w:szCs w:val="26"/>
        </w:rPr>
        <w:t>ая</w:t>
      </w:r>
      <w:r w:rsidRPr="00D34835">
        <w:rPr>
          <w:color w:val="000000"/>
          <w:sz w:val="26"/>
          <w:szCs w:val="26"/>
        </w:rPr>
        <w:t xml:space="preserve"> част</w:t>
      </w:r>
      <w:r>
        <w:rPr>
          <w:color w:val="000000"/>
          <w:sz w:val="26"/>
          <w:szCs w:val="26"/>
        </w:rPr>
        <w:t>ь</w:t>
      </w:r>
      <w:r w:rsidRPr="00D34835">
        <w:rPr>
          <w:color w:val="000000"/>
          <w:sz w:val="26"/>
          <w:szCs w:val="26"/>
        </w:rPr>
        <w:t xml:space="preserve"> </w:t>
      </w:r>
      <w:r w:rsidRPr="00D34835">
        <w:rPr>
          <w:bCs/>
          <w:color w:val="000000"/>
          <w:sz w:val="26"/>
          <w:szCs w:val="26"/>
        </w:rPr>
        <w:t>Управления</w:t>
      </w:r>
      <w:r w:rsidRPr="00D34835">
        <w:rPr>
          <w:color w:val="000000"/>
          <w:sz w:val="26"/>
          <w:szCs w:val="26"/>
        </w:rPr>
        <w:t xml:space="preserve"> </w:t>
      </w:r>
      <w:r w:rsidRPr="00D34835">
        <w:rPr>
          <w:bCs/>
          <w:color w:val="000000"/>
          <w:sz w:val="26"/>
          <w:szCs w:val="26"/>
        </w:rPr>
        <w:t>Государственной</w:t>
      </w:r>
      <w:r w:rsidRPr="00D34835">
        <w:rPr>
          <w:color w:val="000000"/>
          <w:sz w:val="26"/>
          <w:szCs w:val="26"/>
        </w:rPr>
        <w:t xml:space="preserve"> </w:t>
      </w:r>
      <w:r w:rsidRPr="00D34835">
        <w:rPr>
          <w:bCs/>
          <w:color w:val="000000"/>
          <w:sz w:val="26"/>
          <w:szCs w:val="26"/>
        </w:rPr>
        <w:t>Противопожарной</w:t>
      </w:r>
      <w:r w:rsidRPr="00D34835">
        <w:rPr>
          <w:color w:val="000000"/>
          <w:sz w:val="26"/>
          <w:szCs w:val="26"/>
        </w:rPr>
        <w:t xml:space="preserve"> </w:t>
      </w:r>
      <w:r w:rsidRPr="00D34835">
        <w:rPr>
          <w:bCs/>
          <w:color w:val="000000"/>
          <w:sz w:val="26"/>
          <w:szCs w:val="26"/>
        </w:rPr>
        <w:t>Службы</w:t>
      </w:r>
      <w:r w:rsidRPr="00D34835">
        <w:rPr>
          <w:color w:val="000000"/>
          <w:sz w:val="26"/>
          <w:szCs w:val="26"/>
        </w:rPr>
        <w:t xml:space="preserve"> расположенн</w:t>
      </w:r>
      <w:r>
        <w:rPr>
          <w:color w:val="000000"/>
          <w:sz w:val="26"/>
          <w:szCs w:val="26"/>
        </w:rPr>
        <w:t>ая</w:t>
      </w:r>
      <w:r w:rsidRPr="00D34835">
        <w:rPr>
          <w:color w:val="000000"/>
          <w:sz w:val="26"/>
          <w:szCs w:val="26"/>
        </w:rPr>
        <w:t xml:space="preserve"> в городе Боровск.</w:t>
      </w:r>
    </w:p>
    <w:p w:rsidR="00312AB2" w:rsidRPr="00631D3D" w:rsidRDefault="000128E5" w:rsidP="0065352C">
      <w:pPr>
        <w:pStyle w:val="3"/>
        <w:spacing w:before="120" w:after="120" w:line="240" w:lineRule="auto"/>
        <w:jc w:val="center"/>
        <w:rPr>
          <w:sz w:val="26"/>
          <w:szCs w:val="26"/>
          <w:lang w:val="ru-RU"/>
        </w:rPr>
      </w:pPr>
      <w:bookmarkStart w:id="175" w:name="_Toc65483069"/>
      <w:r w:rsidRPr="00631D3D">
        <w:rPr>
          <w:sz w:val="26"/>
          <w:szCs w:val="26"/>
        </w:rPr>
        <w:t>II</w:t>
      </w:r>
      <w:r w:rsidRPr="00631D3D">
        <w:rPr>
          <w:sz w:val="26"/>
          <w:szCs w:val="26"/>
          <w:lang w:val="ru-RU"/>
        </w:rPr>
        <w:t>.4</w:t>
      </w:r>
      <w:r w:rsidR="00312AB2" w:rsidRPr="00631D3D">
        <w:rPr>
          <w:sz w:val="26"/>
          <w:szCs w:val="26"/>
          <w:lang w:val="ru-RU"/>
        </w:rPr>
        <w:t>.</w:t>
      </w:r>
      <w:r w:rsidR="00EF169A" w:rsidRPr="00631D3D">
        <w:rPr>
          <w:sz w:val="26"/>
          <w:szCs w:val="26"/>
          <w:lang w:val="ru-RU"/>
        </w:rPr>
        <w:t>5</w:t>
      </w:r>
      <w:r w:rsidR="00312AB2" w:rsidRPr="00631D3D">
        <w:rPr>
          <w:sz w:val="26"/>
          <w:szCs w:val="26"/>
          <w:lang w:val="ru-RU"/>
        </w:rPr>
        <w:t xml:space="preserve"> Анализ транспортного обслуживания территории</w:t>
      </w:r>
      <w:bookmarkEnd w:id="175"/>
    </w:p>
    <w:p w:rsidR="00EF169A" w:rsidRPr="00566500" w:rsidRDefault="00EF169A" w:rsidP="00EF169A">
      <w:pPr>
        <w:spacing w:line="360" w:lineRule="auto"/>
        <w:ind w:firstLine="709"/>
        <w:jc w:val="both"/>
        <w:rPr>
          <w:color w:val="000000"/>
          <w:sz w:val="26"/>
          <w:szCs w:val="26"/>
        </w:rPr>
      </w:pPr>
      <w:bookmarkStart w:id="176" w:name="_Toc65483070"/>
      <w:r w:rsidRPr="00566500">
        <w:rPr>
          <w:color w:val="000000"/>
          <w:sz w:val="26"/>
          <w:szCs w:val="26"/>
        </w:rPr>
        <w:t>Внешние транспортно-экономические связи сельского поселения «</w:t>
      </w:r>
      <w:r>
        <w:rPr>
          <w:color w:val="000000"/>
          <w:sz w:val="26"/>
          <w:szCs w:val="26"/>
        </w:rPr>
        <w:t xml:space="preserve">Деревня </w:t>
      </w:r>
      <w:proofErr w:type="spellStart"/>
      <w:r>
        <w:rPr>
          <w:color w:val="000000"/>
          <w:sz w:val="26"/>
          <w:szCs w:val="26"/>
        </w:rPr>
        <w:t>Совьяки</w:t>
      </w:r>
      <w:proofErr w:type="spellEnd"/>
      <w:r w:rsidRPr="00566500">
        <w:rPr>
          <w:color w:val="000000"/>
          <w:sz w:val="26"/>
          <w:szCs w:val="26"/>
        </w:rPr>
        <w:t>» осуществляются</w:t>
      </w:r>
      <w:r>
        <w:rPr>
          <w:color w:val="000000"/>
          <w:sz w:val="26"/>
          <w:szCs w:val="26"/>
        </w:rPr>
        <w:t xml:space="preserve"> </w:t>
      </w:r>
      <w:r w:rsidRPr="00566500">
        <w:rPr>
          <w:color w:val="000000"/>
          <w:sz w:val="26"/>
          <w:szCs w:val="26"/>
        </w:rPr>
        <w:t>автомобильным</w:t>
      </w:r>
      <w:r>
        <w:rPr>
          <w:color w:val="000000"/>
          <w:sz w:val="26"/>
          <w:szCs w:val="26"/>
        </w:rPr>
        <w:t xml:space="preserve"> </w:t>
      </w:r>
      <w:r w:rsidRPr="00566500">
        <w:rPr>
          <w:color w:val="000000"/>
          <w:sz w:val="26"/>
          <w:szCs w:val="26"/>
        </w:rPr>
        <w:t>транспортом.</w:t>
      </w:r>
    </w:p>
    <w:p w:rsidR="00EF169A" w:rsidRPr="00472C13" w:rsidRDefault="00EF169A" w:rsidP="00EF169A">
      <w:pPr>
        <w:spacing w:line="360" w:lineRule="auto"/>
        <w:jc w:val="center"/>
        <w:rPr>
          <w:b/>
          <w:i/>
          <w:color w:val="000000"/>
          <w:sz w:val="26"/>
          <w:szCs w:val="26"/>
        </w:rPr>
      </w:pPr>
      <w:r w:rsidRPr="00472C13">
        <w:rPr>
          <w:b/>
          <w:i/>
          <w:color w:val="000000"/>
          <w:sz w:val="26"/>
          <w:szCs w:val="26"/>
        </w:rPr>
        <w:t>Автомобильные дороги</w:t>
      </w:r>
    </w:p>
    <w:p w:rsidR="00EF169A" w:rsidRDefault="00EF169A" w:rsidP="00EF169A">
      <w:pPr>
        <w:spacing w:line="360" w:lineRule="auto"/>
        <w:ind w:firstLine="709"/>
        <w:jc w:val="both"/>
        <w:rPr>
          <w:color w:val="000000"/>
          <w:sz w:val="26"/>
          <w:szCs w:val="26"/>
        </w:rPr>
      </w:pPr>
      <w:r w:rsidRPr="004149A1">
        <w:rPr>
          <w:color w:val="000000"/>
          <w:sz w:val="26"/>
          <w:szCs w:val="26"/>
        </w:rPr>
        <w:t>По территории сельского поселения проходит  федеральная авто</w:t>
      </w:r>
      <w:r>
        <w:rPr>
          <w:color w:val="000000"/>
          <w:sz w:val="26"/>
          <w:szCs w:val="26"/>
        </w:rPr>
        <w:t xml:space="preserve">мобильная </w:t>
      </w:r>
      <w:r w:rsidRPr="004149A1">
        <w:rPr>
          <w:color w:val="000000"/>
          <w:sz w:val="26"/>
          <w:szCs w:val="26"/>
        </w:rPr>
        <w:t xml:space="preserve">дорога – </w:t>
      </w:r>
      <w:r>
        <w:rPr>
          <w:color w:val="000000"/>
          <w:sz w:val="26"/>
          <w:szCs w:val="26"/>
        </w:rPr>
        <w:t xml:space="preserve"> А-108 </w:t>
      </w:r>
      <w:r w:rsidRPr="004149A1">
        <w:rPr>
          <w:color w:val="000000"/>
          <w:sz w:val="26"/>
          <w:szCs w:val="26"/>
        </w:rPr>
        <w:t>Московское Большое Кольцо. В западном направлении сельское поселение пересекает автодорога регионального значения «Боровск-</w:t>
      </w:r>
      <w:proofErr w:type="spellStart"/>
      <w:r w:rsidRPr="004149A1">
        <w:rPr>
          <w:color w:val="000000"/>
          <w:sz w:val="26"/>
          <w:szCs w:val="26"/>
        </w:rPr>
        <w:t>Федорино</w:t>
      </w:r>
      <w:proofErr w:type="spellEnd"/>
      <w:r w:rsidRPr="004149A1">
        <w:rPr>
          <w:color w:val="000000"/>
          <w:sz w:val="26"/>
          <w:szCs w:val="26"/>
        </w:rPr>
        <w:t>»</w:t>
      </w:r>
      <w:r w:rsidR="00631D3D">
        <w:rPr>
          <w:color w:val="000000"/>
          <w:sz w:val="26"/>
          <w:szCs w:val="26"/>
        </w:rPr>
        <w:t>,</w:t>
      </w:r>
      <w:r w:rsidRPr="004149A1">
        <w:rPr>
          <w:color w:val="000000"/>
          <w:sz w:val="26"/>
          <w:szCs w:val="26"/>
        </w:rPr>
        <w:t xml:space="preserve"> которая дает выход на автодорогу регионального значения «Медынь-Верея» откуда возможен проезд в восточном и западном направлении в г. Москву. </w:t>
      </w:r>
    </w:p>
    <w:p w:rsidR="00EF169A" w:rsidRPr="0096544F" w:rsidRDefault="00EF169A" w:rsidP="00631D3D">
      <w:pPr>
        <w:ind w:firstLine="709"/>
        <w:jc w:val="center"/>
        <w:rPr>
          <w:b/>
          <w:color w:val="000000"/>
          <w:sz w:val="26"/>
          <w:szCs w:val="26"/>
        </w:rPr>
      </w:pPr>
      <w:r w:rsidRPr="0096544F">
        <w:rPr>
          <w:b/>
          <w:color w:val="000000"/>
          <w:sz w:val="26"/>
          <w:szCs w:val="26"/>
        </w:rPr>
        <w:t>Перечень автомобильных дорог, являющихся собственностью Калужской области расположенных на территории сельского поселения</w:t>
      </w:r>
    </w:p>
    <w:p w:rsidR="00EF169A" w:rsidRPr="00320DA8" w:rsidRDefault="00EF169A" w:rsidP="00EF169A">
      <w:pPr>
        <w:ind w:firstLine="709"/>
        <w:jc w:val="right"/>
        <w:rPr>
          <w:i/>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117"/>
        <w:gridCol w:w="2216"/>
        <w:gridCol w:w="1397"/>
        <w:gridCol w:w="2066"/>
      </w:tblGrid>
      <w:tr w:rsidR="00EF169A" w:rsidRPr="00432BB4" w:rsidTr="00F41A69">
        <w:tc>
          <w:tcPr>
            <w:tcW w:w="718" w:type="dxa"/>
            <w:shd w:val="clear" w:color="auto" w:fill="auto"/>
          </w:tcPr>
          <w:p w:rsidR="00EF169A" w:rsidRPr="00631D3D" w:rsidRDefault="00EF169A" w:rsidP="00F41A69">
            <w:pPr>
              <w:jc w:val="center"/>
              <w:rPr>
                <w:b/>
                <w:color w:val="000000"/>
              </w:rPr>
            </w:pPr>
            <w:r w:rsidRPr="00631D3D">
              <w:rPr>
                <w:b/>
                <w:color w:val="000000"/>
              </w:rPr>
              <w:t>№</w:t>
            </w:r>
          </w:p>
          <w:p w:rsidR="00EF169A" w:rsidRPr="00631D3D" w:rsidRDefault="00EF169A" w:rsidP="00F41A69">
            <w:pPr>
              <w:jc w:val="center"/>
              <w:rPr>
                <w:b/>
                <w:color w:val="000000"/>
              </w:rPr>
            </w:pPr>
            <w:proofErr w:type="gramStart"/>
            <w:r w:rsidRPr="00631D3D">
              <w:rPr>
                <w:b/>
                <w:color w:val="000000"/>
              </w:rPr>
              <w:t>п</w:t>
            </w:r>
            <w:proofErr w:type="gramEnd"/>
            <w:r w:rsidRPr="00631D3D">
              <w:rPr>
                <w:b/>
                <w:color w:val="000000"/>
              </w:rPr>
              <w:t>/п</w:t>
            </w:r>
          </w:p>
        </w:tc>
        <w:tc>
          <w:tcPr>
            <w:tcW w:w="3117" w:type="dxa"/>
            <w:shd w:val="clear" w:color="auto" w:fill="auto"/>
          </w:tcPr>
          <w:p w:rsidR="00EF169A" w:rsidRPr="00631D3D" w:rsidRDefault="00EF169A" w:rsidP="00F41A69">
            <w:pPr>
              <w:jc w:val="center"/>
              <w:rPr>
                <w:b/>
                <w:color w:val="000000"/>
              </w:rPr>
            </w:pPr>
            <w:r w:rsidRPr="00631D3D">
              <w:rPr>
                <w:b/>
                <w:color w:val="000000"/>
              </w:rPr>
              <w:t>Наименование автомобильной дороги</w:t>
            </w:r>
          </w:p>
        </w:tc>
        <w:tc>
          <w:tcPr>
            <w:tcW w:w="2216" w:type="dxa"/>
            <w:shd w:val="clear" w:color="auto" w:fill="auto"/>
          </w:tcPr>
          <w:p w:rsidR="00EF169A" w:rsidRPr="00631D3D" w:rsidRDefault="00EF169A" w:rsidP="00F41A69">
            <w:pPr>
              <w:jc w:val="center"/>
              <w:rPr>
                <w:b/>
                <w:color w:val="000000"/>
              </w:rPr>
            </w:pPr>
            <w:r w:rsidRPr="00631D3D">
              <w:rPr>
                <w:b/>
                <w:color w:val="000000"/>
              </w:rPr>
              <w:t>Общая протяженность автодороги</w:t>
            </w:r>
          </w:p>
        </w:tc>
        <w:tc>
          <w:tcPr>
            <w:tcW w:w="1397" w:type="dxa"/>
            <w:shd w:val="clear" w:color="auto" w:fill="auto"/>
          </w:tcPr>
          <w:p w:rsidR="00EF169A" w:rsidRPr="00631D3D" w:rsidRDefault="00EF169A" w:rsidP="00F41A69">
            <w:pPr>
              <w:jc w:val="center"/>
              <w:rPr>
                <w:b/>
                <w:color w:val="000000"/>
              </w:rPr>
            </w:pPr>
            <w:r w:rsidRPr="00631D3D">
              <w:rPr>
                <w:b/>
                <w:color w:val="000000"/>
              </w:rPr>
              <w:t xml:space="preserve">Средняя ширина, </w:t>
            </w:r>
            <w:proofErr w:type="gramStart"/>
            <w:r w:rsidRPr="00631D3D">
              <w:rPr>
                <w:b/>
                <w:color w:val="000000"/>
              </w:rPr>
              <w:t>м</w:t>
            </w:r>
            <w:proofErr w:type="gramEnd"/>
          </w:p>
        </w:tc>
        <w:tc>
          <w:tcPr>
            <w:tcW w:w="2066" w:type="dxa"/>
            <w:shd w:val="clear" w:color="auto" w:fill="auto"/>
          </w:tcPr>
          <w:p w:rsidR="00EF169A" w:rsidRPr="00631D3D" w:rsidRDefault="00EF169A" w:rsidP="00F41A69">
            <w:pPr>
              <w:jc w:val="center"/>
              <w:rPr>
                <w:b/>
                <w:color w:val="000000"/>
              </w:rPr>
            </w:pPr>
            <w:r w:rsidRPr="00631D3D">
              <w:rPr>
                <w:b/>
                <w:color w:val="000000"/>
              </w:rPr>
              <w:t>№ технической категории</w:t>
            </w:r>
          </w:p>
        </w:tc>
      </w:tr>
      <w:tr w:rsidR="00EF169A" w:rsidRPr="00432BB4" w:rsidTr="00F41A69">
        <w:tc>
          <w:tcPr>
            <w:tcW w:w="718" w:type="dxa"/>
            <w:shd w:val="clear" w:color="auto" w:fill="auto"/>
          </w:tcPr>
          <w:p w:rsidR="00EF169A" w:rsidRPr="00631D3D" w:rsidRDefault="00EF169A" w:rsidP="00F41A69">
            <w:pPr>
              <w:jc w:val="center"/>
              <w:rPr>
                <w:color w:val="000000"/>
              </w:rPr>
            </w:pPr>
            <w:r w:rsidRPr="00631D3D">
              <w:rPr>
                <w:color w:val="000000"/>
              </w:rPr>
              <w:t>1.</w:t>
            </w:r>
          </w:p>
        </w:tc>
        <w:tc>
          <w:tcPr>
            <w:tcW w:w="3117" w:type="dxa"/>
            <w:shd w:val="clear" w:color="auto" w:fill="auto"/>
          </w:tcPr>
          <w:p w:rsidR="00EF169A" w:rsidRPr="00631D3D" w:rsidRDefault="00EF169A" w:rsidP="00F41A69">
            <w:pPr>
              <w:jc w:val="center"/>
              <w:rPr>
                <w:color w:val="000000"/>
                <w:lang w:val="en-US"/>
              </w:rPr>
            </w:pPr>
            <w:r w:rsidRPr="00631D3D">
              <w:rPr>
                <w:color w:val="000000"/>
              </w:rPr>
              <w:t>Боровск-</w:t>
            </w:r>
            <w:proofErr w:type="spellStart"/>
            <w:r w:rsidRPr="00631D3D">
              <w:rPr>
                <w:color w:val="000000"/>
              </w:rPr>
              <w:t>Федорин</w:t>
            </w:r>
            <w:proofErr w:type="gramStart"/>
            <w:r w:rsidRPr="00631D3D">
              <w:rPr>
                <w:color w:val="000000"/>
              </w:rPr>
              <w:t>о</w:t>
            </w:r>
            <w:proofErr w:type="spellEnd"/>
            <w:r w:rsidRPr="00631D3D">
              <w:rPr>
                <w:color w:val="000000"/>
              </w:rPr>
              <w:t>-</w:t>
            </w:r>
            <w:proofErr w:type="gramEnd"/>
            <w:r w:rsidRPr="00631D3D">
              <w:rPr>
                <w:color w:val="000000"/>
              </w:rPr>
              <w:t>"Медынь-Верея"</w:t>
            </w:r>
          </w:p>
        </w:tc>
        <w:tc>
          <w:tcPr>
            <w:tcW w:w="2216" w:type="dxa"/>
            <w:shd w:val="clear" w:color="auto" w:fill="auto"/>
            <w:vAlign w:val="center"/>
          </w:tcPr>
          <w:p w:rsidR="00EF169A" w:rsidRPr="00631D3D" w:rsidRDefault="00EF169A" w:rsidP="00F41A69">
            <w:pPr>
              <w:spacing w:before="100" w:beforeAutospacing="1"/>
              <w:jc w:val="center"/>
              <w:rPr>
                <w:lang w:val="en-US"/>
              </w:rPr>
            </w:pPr>
            <w:r w:rsidRPr="00631D3D">
              <w:t>35,04</w:t>
            </w:r>
          </w:p>
        </w:tc>
        <w:tc>
          <w:tcPr>
            <w:tcW w:w="1397" w:type="dxa"/>
            <w:shd w:val="clear" w:color="auto" w:fill="auto"/>
            <w:vAlign w:val="center"/>
          </w:tcPr>
          <w:p w:rsidR="00EF169A" w:rsidRPr="00631D3D" w:rsidRDefault="00EF169A" w:rsidP="00F41A69">
            <w:pPr>
              <w:jc w:val="center"/>
              <w:rPr>
                <w:color w:val="000000"/>
                <w:lang w:val="en-US"/>
              </w:rPr>
            </w:pPr>
            <w:r w:rsidRPr="00631D3D">
              <w:rPr>
                <w:color w:val="000000"/>
              </w:rPr>
              <w:t>3</w:t>
            </w:r>
            <w:r w:rsidRPr="00631D3D">
              <w:rPr>
                <w:color w:val="000000"/>
                <w:lang w:val="en-US"/>
              </w:rPr>
              <w:t>4</w:t>
            </w:r>
            <w:r w:rsidRPr="00631D3D">
              <w:rPr>
                <w:color w:val="000000"/>
              </w:rPr>
              <w:t>,</w:t>
            </w:r>
            <w:r w:rsidRPr="00631D3D">
              <w:rPr>
                <w:color w:val="000000"/>
                <w:lang w:val="en-US"/>
              </w:rPr>
              <w:t>0</w:t>
            </w:r>
          </w:p>
        </w:tc>
        <w:tc>
          <w:tcPr>
            <w:tcW w:w="2066" w:type="dxa"/>
            <w:shd w:val="clear" w:color="auto" w:fill="auto"/>
            <w:vAlign w:val="center"/>
          </w:tcPr>
          <w:p w:rsidR="00EF169A" w:rsidRPr="00631D3D" w:rsidRDefault="00EF169A" w:rsidP="00F41A69">
            <w:pPr>
              <w:jc w:val="center"/>
              <w:rPr>
                <w:color w:val="000000"/>
                <w:lang w:val="en-US"/>
              </w:rPr>
            </w:pPr>
            <w:r w:rsidRPr="00631D3D">
              <w:rPr>
                <w:color w:val="000000"/>
                <w:lang w:val="en-US"/>
              </w:rPr>
              <w:t>IV</w:t>
            </w:r>
          </w:p>
        </w:tc>
      </w:tr>
      <w:tr w:rsidR="00EF169A" w:rsidRPr="00432BB4" w:rsidTr="00F41A69">
        <w:tc>
          <w:tcPr>
            <w:tcW w:w="718" w:type="dxa"/>
            <w:shd w:val="clear" w:color="auto" w:fill="auto"/>
          </w:tcPr>
          <w:p w:rsidR="00EF169A" w:rsidRPr="00631D3D" w:rsidRDefault="00EF169A" w:rsidP="00F41A69">
            <w:pPr>
              <w:jc w:val="center"/>
              <w:rPr>
                <w:color w:val="000000"/>
              </w:rPr>
            </w:pPr>
            <w:r w:rsidRPr="00631D3D">
              <w:rPr>
                <w:color w:val="000000"/>
              </w:rPr>
              <w:t>2.</w:t>
            </w:r>
          </w:p>
        </w:tc>
        <w:tc>
          <w:tcPr>
            <w:tcW w:w="3117" w:type="dxa"/>
            <w:shd w:val="clear" w:color="auto" w:fill="auto"/>
          </w:tcPr>
          <w:p w:rsidR="00EF169A" w:rsidRPr="00631D3D" w:rsidRDefault="00EF169A" w:rsidP="00F41A69">
            <w:pPr>
              <w:jc w:val="center"/>
              <w:rPr>
                <w:color w:val="000000"/>
                <w:highlight w:val="yellow"/>
              </w:rPr>
            </w:pPr>
            <w:r w:rsidRPr="00631D3D">
              <w:rPr>
                <w:color w:val="000000"/>
              </w:rPr>
              <w:t>Боровск-</w:t>
            </w:r>
            <w:proofErr w:type="spellStart"/>
            <w:r w:rsidRPr="00631D3D">
              <w:rPr>
                <w:color w:val="000000"/>
              </w:rPr>
              <w:t>Федорин</w:t>
            </w:r>
            <w:proofErr w:type="gramStart"/>
            <w:r w:rsidRPr="00631D3D">
              <w:rPr>
                <w:color w:val="000000"/>
              </w:rPr>
              <w:t>о</w:t>
            </w:r>
            <w:proofErr w:type="spellEnd"/>
            <w:r w:rsidRPr="00631D3D">
              <w:rPr>
                <w:color w:val="000000"/>
              </w:rPr>
              <w:t>-</w:t>
            </w:r>
            <w:proofErr w:type="gramEnd"/>
            <w:r w:rsidRPr="00631D3D">
              <w:rPr>
                <w:color w:val="000000"/>
              </w:rPr>
              <w:t>"Медынь-Верея"-</w:t>
            </w:r>
            <w:proofErr w:type="spellStart"/>
            <w:r w:rsidRPr="00631D3D">
              <w:rPr>
                <w:color w:val="000000"/>
              </w:rPr>
              <w:t>Сатино</w:t>
            </w:r>
            <w:proofErr w:type="spellEnd"/>
            <w:r w:rsidRPr="00631D3D">
              <w:rPr>
                <w:color w:val="000000"/>
              </w:rPr>
              <w:t>-</w:t>
            </w:r>
            <w:proofErr w:type="spellStart"/>
            <w:r w:rsidRPr="00631D3D">
              <w:rPr>
                <w:color w:val="000000"/>
              </w:rPr>
              <w:t>Совьяки</w:t>
            </w:r>
            <w:proofErr w:type="spellEnd"/>
          </w:p>
        </w:tc>
        <w:tc>
          <w:tcPr>
            <w:tcW w:w="2216" w:type="dxa"/>
            <w:shd w:val="clear" w:color="auto" w:fill="auto"/>
            <w:vAlign w:val="center"/>
          </w:tcPr>
          <w:p w:rsidR="00EF169A" w:rsidRPr="00631D3D" w:rsidRDefault="00EF169A" w:rsidP="00F41A69">
            <w:pPr>
              <w:jc w:val="center"/>
              <w:rPr>
                <w:color w:val="000000"/>
              </w:rPr>
            </w:pPr>
            <w:r w:rsidRPr="00631D3D">
              <w:rPr>
                <w:color w:val="000000"/>
                <w:lang w:val="en-US"/>
              </w:rPr>
              <w:t>5</w:t>
            </w:r>
            <w:r w:rsidRPr="00631D3D">
              <w:rPr>
                <w:color w:val="000000"/>
              </w:rPr>
              <w:t>,79</w:t>
            </w:r>
          </w:p>
        </w:tc>
        <w:tc>
          <w:tcPr>
            <w:tcW w:w="1397" w:type="dxa"/>
            <w:shd w:val="clear" w:color="auto" w:fill="auto"/>
            <w:vAlign w:val="center"/>
          </w:tcPr>
          <w:p w:rsidR="00EF169A" w:rsidRPr="00631D3D" w:rsidRDefault="00EF169A" w:rsidP="00F41A69">
            <w:pPr>
              <w:jc w:val="center"/>
              <w:rPr>
                <w:color w:val="000000"/>
              </w:rPr>
            </w:pPr>
            <w:r w:rsidRPr="00631D3D">
              <w:rPr>
                <w:color w:val="000000"/>
              </w:rPr>
              <w:t>18,0</w:t>
            </w:r>
          </w:p>
        </w:tc>
        <w:tc>
          <w:tcPr>
            <w:tcW w:w="2066" w:type="dxa"/>
            <w:shd w:val="clear" w:color="auto" w:fill="auto"/>
            <w:vAlign w:val="center"/>
          </w:tcPr>
          <w:p w:rsidR="00EF169A" w:rsidRPr="00631D3D" w:rsidRDefault="00EF169A" w:rsidP="00F41A69">
            <w:pPr>
              <w:jc w:val="center"/>
              <w:rPr>
                <w:color w:val="000000"/>
                <w:lang w:val="en-US"/>
              </w:rPr>
            </w:pPr>
            <w:r w:rsidRPr="00631D3D">
              <w:rPr>
                <w:color w:val="000000"/>
                <w:lang w:val="en-US"/>
              </w:rPr>
              <w:t>V</w:t>
            </w:r>
          </w:p>
        </w:tc>
      </w:tr>
      <w:tr w:rsidR="00EF169A" w:rsidRPr="00432BB4" w:rsidTr="00F41A69">
        <w:tc>
          <w:tcPr>
            <w:tcW w:w="718" w:type="dxa"/>
            <w:shd w:val="clear" w:color="auto" w:fill="auto"/>
          </w:tcPr>
          <w:p w:rsidR="00EF169A" w:rsidRPr="00631D3D" w:rsidRDefault="00EF169A" w:rsidP="00F41A69">
            <w:pPr>
              <w:jc w:val="center"/>
              <w:rPr>
                <w:color w:val="000000"/>
              </w:rPr>
            </w:pPr>
            <w:r w:rsidRPr="00631D3D">
              <w:rPr>
                <w:color w:val="000000"/>
              </w:rPr>
              <w:t>3.</w:t>
            </w:r>
          </w:p>
        </w:tc>
        <w:tc>
          <w:tcPr>
            <w:tcW w:w="3117" w:type="dxa"/>
            <w:shd w:val="clear" w:color="auto" w:fill="auto"/>
          </w:tcPr>
          <w:p w:rsidR="00EF169A" w:rsidRPr="00631D3D" w:rsidRDefault="00EF169A" w:rsidP="00F41A69">
            <w:pPr>
              <w:jc w:val="center"/>
              <w:rPr>
                <w:color w:val="000000"/>
                <w:highlight w:val="yellow"/>
              </w:rPr>
            </w:pPr>
            <w:r w:rsidRPr="00631D3D">
              <w:rPr>
                <w:color w:val="000000"/>
              </w:rPr>
              <w:t>"</w:t>
            </w:r>
            <w:proofErr w:type="spellStart"/>
            <w:r w:rsidRPr="00631D3D">
              <w:rPr>
                <w:color w:val="000000"/>
              </w:rPr>
              <w:t>Ермолино</w:t>
            </w:r>
            <w:proofErr w:type="spellEnd"/>
            <w:r w:rsidRPr="00631D3D">
              <w:rPr>
                <w:color w:val="000000"/>
              </w:rPr>
              <w:t>-Боровск-Верея</w:t>
            </w:r>
            <w:proofErr w:type="gramStart"/>
            <w:r w:rsidRPr="00631D3D">
              <w:rPr>
                <w:color w:val="000000"/>
              </w:rPr>
              <w:t>"-</w:t>
            </w:r>
            <w:proofErr w:type="spellStart"/>
            <w:proofErr w:type="gramEnd"/>
            <w:r w:rsidRPr="00631D3D">
              <w:rPr>
                <w:color w:val="000000"/>
              </w:rPr>
              <w:t>Загрязье</w:t>
            </w:r>
            <w:proofErr w:type="spellEnd"/>
          </w:p>
        </w:tc>
        <w:tc>
          <w:tcPr>
            <w:tcW w:w="2216" w:type="dxa"/>
            <w:shd w:val="clear" w:color="auto" w:fill="auto"/>
            <w:vAlign w:val="center"/>
          </w:tcPr>
          <w:p w:rsidR="00EF169A" w:rsidRPr="00631D3D" w:rsidRDefault="00EF169A" w:rsidP="00F41A69">
            <w:pPr>
              <w:spacing w:before="100" w:beforeAutospacing="1"/>
              <w:jc w:val="center"/>
            </w:pPr>
            <w:r w:rsidRPr="00631D3D">
              <w:t>2,60</w:t>
            </w:r>
          </w:p>
        </w:tc>
        <w:tc>
          <w:tcPr>
            <w:tcW w:w="1397" w:type="dxa"/>
            <w:shd w:val="clear" w:color="auto" w:fill="auto"/>
            <w:vAlign w:val="center"/>
          </w:tcPr>
          <w:p w:rsidR="00EF169A" w:rsidRPr="00631D3D" w:rsidRDefault="00EF169A" w:rsidP="00F41A69">
            <w:pPr>
              <w:jc w:val="center"/>
              <w:rPr>
                <w:color w:val="000000"/>
              </w:rPr>
            </w:pPr>
            <w:r w:rsidRPr="00631D3D">
              <w:rPr>
                <w:color w:val="000000"/>
              </w:rPr>
              <w:t>14,0</w:t>
            </w:r>
          </w:p>
        </w:tc>
        <w:tc>
          <w:tcPr>
            <w:tcW w:w="2066" w:type="dxa"/>
            <w:shd w:val="clear" w:color="auto" w:fill="auto"/>
            <w:vAlign w:val="center"/>
          </w:tcPr>
          <w:p w:rsidR="00EF169A" w:rsidRPr="00631D3D" w:rsidRDefault="00EF169A" w:rsidP="00F41A69">
            <w:pPr>
              <w:jc w:val="center"/>
              <w:rPr>
                <w:color w:val="000000"/>
                <w:lang w:val="en-US"/>
              </w:rPr>
            </w:pPr>
            <w:r w:rsidRPr="00631D3D">
              <w:rPr>
                <w:color w:val="000000"/>
                <w:lang w:val="en-US"/>
              </w:rPr>
              <w:t>V</w:t>
            </w:r>
          </w:p>
        </w:tc>
      </w:tr>
      <w:tr w:rsidR="00EF169A" w:rsidRPr="00432BB4" w:rsidTr="00F41A69">
        <w:tc>
          <w:tcPr>
            <w:tcW w:w="718" w:type="dxa"/>
            <w:shd w:val="clear" w:color="auto" w:fill="auto"/>
          </w:tcPr>
          <w:p w:rsidR="00EF169A" w:rsidRPr="00631D3D" w:rsidRDefault="00EF169A" w:rsidP="00F41A69">
            <w:pPr>
              <w:jc w:val="center"/>
              <w:rPr>
                <w:color w:val="000000"/>
              </w:rPr>
            </w:pPr>
            <w:r w:rsidRPr="00631D3D">
              <w:rPr>
                <w:color w:val="000000"/>
              </w:rPr>
              <w:t>4.</w:t>
            </w:r>
          </w:p>
        </w:tc>
        <w:tc>
          <w:tcPr>
            <w:tcW w:w="3117" w:type="dxa"/>
            <w:shd w:val="clear" w:color="auto" w:fill="auto"/>
          </w:tcPr>
          <w:p w:rsidR="00EF169A" w:rsidRPr="00631D3D" w:rsidRDefault="00EF169A" w:rsidP="00F41A69">
            <w:pPr>
              <w:jc w:val="center"/>
              <w:rPr>
                <w:color w:val="000000"/>
                <w:highlight w:val="yellow"/>
              </w:rPr>
            </w:pPr>
            <w:r w:rsidRPr="00631D3D">
              <w:rPr>
                <w:color w:val="000000"/>
              </w:rPr>
              <w:t>"</w:t>
            </w:r>
            <w:proofErr w:type="spellStart"/>
            <w:r w:rsidRPr="00631D3D">
              <w:rPr>
                <w:color w:val="000000"/>
              </w:rPr>
              <w:t>Ермолино</w:t>
            </w:r>
            <w:proofErr w:type="spellEnd"/>
            <w:r w:rsidRPr="00631D3D">
              <w:rPr>
                <w:color w:val="000000"/>
              </w:rPr>
              <w:t>-Боровск-Верея</w:t>
            </w:r>
            <w:proofErr w:type="gramStart"/>
            <w:r w:rsidRPr="00631D3D">
              <w:rPr>
                <w:color w:val="000000"/>
              </w:rPr>
              <w:t>"-</w:t>
            </w:r>
            <w:proofErr w:type="spellStart"/>
            <w:proofErr w:type="gramEnd"/>
            <w:r w:rsidRPr="00631D3D">
              <w:rPr>
                <w:color w:val="000000"/>
              </w:rPr>
              <w:t>Маламахово</w:t>
            </w:r>
            <w:proofErr w:type="spellEnd"/>
          </w:p>
        </w:tc>
        <w:tc>
          <w:tcPr>
            <w:tcW w:w="2216" w:type="dxa"/>
            <w:shd w:val="clear" w:color="auto" w:fill="auto"/>
            <w:vAlign w:val="center"/>
          </w:tcPr>
          <w:p w:rsidR="00EF169A" w:rsidRPr="00631D3D" w:rsidRDefault="00EF169A" w:rsidP="00F41A69">
            <w:pPr>
              <w:jc w:val="center"/>
              <w:rPr>
                <w:color w:val="000000"/>
              </w:rPr>
            </w:pPr>
            <w:r w:rsidRPr="00631D3D">
              <w:rPr>
                <w:color w:val="000000"/>
              </w:rPr>
              <w:t>2,69</w:t>
            </w:r>
          </w:p>
        </w:tc>
        <w:tc>
          <w:tcPr>
            <w:tcW w:w="1397" w:type="dxa"/>
            <w:shd w:val="clear" w:color="auto" w:fill="auto"/>
            <w:vAlign w:val="center"/>
          </w:tcPr>
          <w:p w:rsidR="00EF169A" w:rsidRPr="00631D3D" w:rsidRDefault="00EF169A" w:rsidP="00F41A69">
            <w:pPr>
              <w:jc w:val="center"/>
              <w:rPr>
                <w:color w:val="000000"/>
              </w:rPr>
            </w:pPr>
            <w:r w:rsidRPr="00631D3D">
              <w:rPr>
                <w:color w:val="000000"/>
              </w:rPr>
              <w:t>16,0</w:t>
            </w:r>
          </w:p>
        </w:tc>
        <w:tc>
          <w:tcPr>
            <w:tcW w:w="2066" w:type="dxa"/>
            <w:shd w:val="clear" w:color="auto" w:fill="auto"/>
            <w:vAlign w:val="center"/>
          </w:tcPr>
          <w:p w:rsidR="00EF169A" w:rsidRPr="00631D3D" w:rsidRDefault="00EF169A" w:rsidP="00F41A69">
            <w:pPr>
              <w:jc w:val="center"/>
              <w:rPr>
                <w:color w:val="000000"/>
                <w:lang w:val="en-US"/>
              </w:rPr>
            </w:pPr>
            <w:r w:rsidRPr="00631D3D">
              <w:rPr>
                <w:color w:val="000000"/>
                <w:lang w:val="en-US"/>
              </w:rPr>
              <w:t>V</w:t>
            </w:r>
          </w:p>
        </w:tc>
      </w:tr>
      <w:tr w:rsidR="00EF169A" w:rsidRPr="00432BB4" w:rsidTr="00F41A69">
        <w:tc>
          <w:tcPr>
            <w:tcW w:w="718" w:type="dxa"/>
            <w:shd w:val="clear" w:color="auto" w:fill="auto"/>
          </w:tcPr>
          <w:p w:rsidR="00EF169A" w:rsidRPr="00631D3D" w:rsidRDefault="00EF169A" w:rsidP="00F41A69">
            <w:pPr>
              <w:jc w:val="center"/>
              <w:rPr>
                <w:color w:val="000000"/>
              </w:rPr>
            </w:pPr>
            <w:r w:rsidRPr="00631D3D">
              <w:rPr>
                <w:color w:val="000000"/>
              </w:rPr>
              <w:t>5.</w:t>
            </w:r>
          </w:p>
        </w:tc>
        <w:tc>
          <w:tcPr>
            <w:tcW w:w="3117" w:type="dxa"/>
            <w:shd w:val="clear" w:color="auto" w:fill="auto"/>
          </w:tcPr>
          <w:p w:rsidR="00EF169A" w:rsidRPr="00631D3D" w:rsidRDefault="00EF169A" w:rsidP="00F41A69">
            <w:pPr>
              <w:jc w:val="center"/>
              <w:rPr>
                <w:color w:val="000000"/>
                <w:highlight w:val="yellow"/>
              </w:rPr>
            </w:pPr>
            <w:proofErr w:type="spellStart"/>
            <w:r w:rsidRPr="00631D3D">
              <w:rPr>
                <w:color w:val="000000"/>
              </w:rPr>
              <w:t>Ермолино</w:t>
            </w:r>
            <w:proofErr w:type="spellEnd"/>
            <w:r w:rsidRPr="00631D3D">
              <w:rPr>
                <w:color w:val="000000"/>
              </w:rPr>
              <w:t>-Боровск-Верея</w:t>
            </w:r>
          </w:p>
        </w:tc>
        <w:tc>
          <w:tcPr>
            <w:tcW w:w="2216" w:type="dxa"/>
            <w:shd w:val="clear" w:color="auto" w:fill="auto"/>
            <w:vAlign w:val="center"/>
          </w:tcPr>
          <w:p w:rsidR="00EF169A" w:rsidRPr="00631D3D" w:rsidRDefault="00EF169A" w:rsidP="00F41A69">
            <w:pPr>
              <w:jc w:val="center"/>
              <w:rPr>
                <w:color w:val="000000"/>
              </w:rPr>
            </w:pPr>
            <w:r w:rsidRPr="00631D3D">
              <w:rPr>
                <w:color w:val="000000"/>
              </w:rPr>
              <w:t>9,62</w:t>
            </w:r>
          </w:p>
        </w:tc>
        <w:tc>
          <w:tcPr>
            <w:tcW w:w="1397" w:type="dxa"/>
            <w:shd w:val="clear" w:color="auto" w:fill="auto"/>
            <w:vAlign w:val="center"/>
          </w:tcPr>
          <w:p w:rsidR="00EF169A" w:rsidRPr="00631D3D" w:rsidRDefault="00EF169A" w:rsidP="00F41A69">
            <w:pPr>
              <w:jc w:val="center"/>
              <w:rPr>
                <w:color w:val="000000"/>
              </w:rPr>
            </w:pPr>
            <w:r w:rsidRPr="00631D3D">
              <w:rPr>
                <w:color w:val="000000"/>
              </w:rPr>
              <w:t>24,0</w:t>
            </w:r>
          </w:p>
        </w:tc>
        <w:tc>
          <w:tcPr>
            <w:tcW w:w="2066" w:type="dxa"/>
            <w:shd w:val="clear" w:color="auto" w:fill="auto"/>
            <w:vAlign w:val="center"/>
          </w:tcPr>
          <w:p w:rsidR="00EF169A" w:rsidRPr="00631D3D" w:rsidRDefault="00EF169A" w:rsidP="00F41A69">
            <w:pPr>
              <w:jc w:val="center"/>
              <w:rPr>
                <w:color w:val="000000"/>
                <w:lang w:val="en-US"/>
              </w:rPr>
            </w:pPr>
            <w:r w:rsidRPr="00631D3D">
              <w:rPr>
                <w:color w:val="000000"/>
                <w:lang w:val="en-US"/>
              </w:rPr>
              <w:t>III</w:t>
            </w:r>
            <w:r w:rsidRPr="00631D3D">
              <w:rPr>
                <w:color w:val="000000"/>
              </w:rPr>
              <w:t>-</w:t>
            </w:r>
            <w:r w:rsidRPr="00631D3D">
              <w:rPr>
                <w:color w:val="000000"/>
                <w:lang w:val="en-US"/>
              </w:rPr>
              <w:t>I</w:t>
            </w:r>
            <w:r w:rsidRPr="00631D3D">
              <w:rPr>
                <w:color w:val="000000"/>
              </w:rPr>
              <w:t>V</w:t>
            </w:r>
          </w:p>
        </w:tc>
      </w:tr>
      <w:tr w:rsidR="00EF169A" w:rsidRPr="00432BB4" w:rsidTr="00F41A69">
        <w:tc>
          <w:tcPr>
            <w:tcW w:w="718" w:type="dxa"/>
            <w:shd w:val="clear" w:color="auto" w:fill="auto"/>
          </w:tcPr>
          <w:p w:rsidR="00EF169A" w:rsidRPr="00631D3D" w:rsidRDefault="00EF169A" w:rsidP="00F41A69">
            <w:pPr>
              <w:jc w:val="center"/>
              <w:rPr>
                <w:color w:val="000000"/>
                <w:lang w:val="en-US"/>
              </w:rPr>
            </w:pPr>
            <w:r w:rsidRPr="00631D3D">
              <w:rPr>
                <w:color w:val="000000"/>
                <w:lang w:val="en-US"/>
              </w:rPr>
              <w:t>6.</w:t>
            </w:r>
          </w:p>
        </w:tc>
        <w:tc>
          <w:tcPr>
            <w:tcW w:w="3117" w:type="dxa"/>
            <w:shd w:val="clear" w:color="auto" w:fill="auto"/>
          </w:tcPr>
          <w:p w:rsidR="00EF169A" w:rsidRPr="00631D3D" w:rsidRDefault="00EF169A" w:rsidP="00F41A69">
            <w:pPr>
              <w:jc w:val="center"/>
              <w:rPr>
                <w:color w:val="000000"/>
                <w:highlight w:val="yellow"/>
              </w:rPr>
            </w:pPr>
            <w:r w:rsidRPr="00631D3D">
              <w:rPr>
                <w:color w:val="000000"/>
              </w:rPr>
              <w:t>"</w:t>
            </w:r>
            <w:proofErr w:type="spellStart"/>
            <w:r w:rsidRPr="00631D3D">
              <w:rPr>
                <w:color w:val="000000"/>
              </w:rPr>
              <w:t>Ермолино</w:t>
            </w:r>
            <w:proofErr w:type="spellEnd"/>
            <w:r w:rsidRPr="00631D3D">
              <w:rPr>
                <w:color w:val="000000"/>
              </w:rPr>
              <w:t>-Боровск-Верея</w:t>
            </w:r>
            <w:proofErr w:type="gramStart"/>
            <w:r w:rsidRPr="00631D3D">
              <w:rPr>
                <w:color w:val="000000"/>
              </w:rPr>
              <w:t>"-</w:t>
            </w:r>
            <w:proofErr w:type="spellStart"/>
            <w:proofErr w:type="gramEnd"/>
            <w:r w:rsidRPr="00631D3D">
              <w:rPr>
                <w:color w:val="000000"/>
              </w:rPr>
              <w:t>Лучны</w:t>
            </w:r>
            <w:proofErr w:type="spellEnd"/>
            <w:r w:rsidRPr="00631D3D">
              <w:rPr>
                <w:color w:val="000000"/>
              </w:rPr>
              <w:t>-Рязанцево</w:t>
            </w:r>
          </w:p>
        </w:tc>
        <w:tc>
          <w:tcPr>
            <w:tcW w:w="2216" w:type="dxa"/>
            <w:shd w:val="clear" w:color="auto" w:fill="auto"/>
            <w:vAlign w:val="center"/>
          </w:tcPr>
          <w:p w:rsidR="00EF169A" w:rsidRPr="00631D3D" w:rsidRDefault="00EF169A" w:rsidP="00F41A69">
            <w:pPr>
              <w:jc w:val="center"/>
              <w:rPr>
                <w:color w:val="000000"/>
              </w:rPr>
            </w:pPr>
            <w:r w:rsidRPr="00631D3D">
              <w:rPr>
                <w:color w:val="000000"/>
              </w:rPr>
              <w:t>8,39</w:t>
            </w:r>
          </w:p>
        </w:tc>
        <w:tc>
          <w:tcPr>
            <w:tcW w:w="1397" w:type="dxa"/>
            <w:shd w:val="clear" w:color="auto" w:fill="auto"/>
            <w:vAlign w:val="center"/>
          </w:tcPr>
          <w:p w:rsidR="00EF169A" w:rsidRPr="00631D3D" w:rsidRDefault="00EF169A" w:rsidP="00F41A69">
            <w:pPr>
              <w:jc w:val="center"/>
              <w:rPr>
                <w:color w:val="000000"/>
              </w:rPr>
            </w:pPr>
            <w:r w:rsidRPr="00631D3D">
              <w:rPr>
                <w:color w:val="000000"/>
              </w:rPr>
              <w:t>18,0</w:t>
            </w:r>
          </w:p>
        </w:tc>
        <w:tc>
          <w:tcPr>
            <w:tcW w:w="2066" w:type="dxa"/>
            <w:shd w:val="clear" w:color="auto" w:fill="auto"/>
            <w:vAlign w:val="center"/>
          </w:tcPr>
          <w:p w:rsidR="00EF169A" w:rsidRPr="00631D3D" w:rsidRDefault="00EF169A" w:rsidP="00F41A69">
            <w:pPr>
              <w:jc w:val="center"/>
              <w:rPr>
                <w:color w:val="000000"/>
                <w:lang w:val="en-US"/>
              </w:rPr>
            </w:pPr>
            <w:r w:rsidRPr="00631D3D">
              <w:rPr>
                <w:color w:val="000000"/>
                <w:lang w:val="en-US"/>
              </w:rPr>
              <w:t>I</w:t>
            </w:r>
            <w:r w:rsidRPr="00631D3D">
              <w:rPr>
                <w:color w:val="000000"/>
              </w:rPr>
              <w:t>V</w:t>
            </w:r>
          </w:p>
        </w:tc>
      </w:tr>
      <w:tr w:rsidR="00EF169A" w:rsidRPr="00432BB4" w:rsidTr="00F41A69">
        <w:tc>
          <w:tcPr>
            <w:tcW w:w="718" w:type="dxa"/>
            <w:shd w:val="clear" w:color="auto" w:fill="auto"/>
          </w:tcPr>
          <w:p w:rsidR="00EF169A" w:rsidRPr="00631D3D" w:rsidRDefault="00EF169A" w:rsidP="00F41A69">
            <w:pPr>
              <w:jc w:val="center"/>
              <w:rPr>
                <w:color w:val="000000"/>
              </w:rPr>
            </w:pPr>
            <w:r w:rsidRPr="00631D3D">
              <w:rPr>
                <w:color w:val="000000"/>
              </w:rPr>
              <w:t>7.</w:t>
            </w:r>
          </w:p>
        </w:tc>
        <w:tc>
          <w:tcPr>
            <w:tcW w:w="3117" w:type="dxa"/>
            <w:shd w:val="clear" w:color="auto" w:fill="auto"/>
          </w:tcPr>
          <w:p w:rsidR="00EF169A" w:rsidRPr="00631D3D" w:rsidRDefault="00EF169A" w:rsidP="00F41A69">
            <w:pPr>
              <w:jc w:val="center"/>
              <w:rPr>
                <w:color w:val="000000"/>
                <w:highlight w:val="yellow"/>
              </w:rPr>
            </w:pPr>
            <w:r w:rsidRPr="00631D3D">
              <w:rPr>
                <w:color w:val="000000"/>
              </w:rPr>
              <w:t>"Москва-Минск-Балабаново</w:t>
            </w:r>
            <w:proofErr w:type="gramStart"/>
            <w:r w:rsidRPr="00631D3D">
              <w:rPr>
                <w:color w:val="000000"/>
              </w:rPr>
              <w:t>"-</w:t>
            </w:r>
            <w:proofErr w:type="spellStart"/>
            <w:proofErr w:type="gramEnd"/>
            <w:r w:rsidRPr="00631D3D">
              <w:rPr>
                <w:color w:val="000000"/>
              </w:rPr>
              <w:t>Куприно</w:t>
            </w:r>
            <w:proofErr w:type="spellEnd"/>
            <w:r w:rsidRPr="00631D3D">
              <w:rPr>
                <w:color w:val="000000"/>
              </w:rPr>
              <w:t>-</w:t>
            </w:r>
            <w:proofErr w:type="spellStart"/>
            <w:r w:rsidRPr="00631D3D">
              <w:rPr>
                <w:color w:val="000000"/>
              </w:rPr>
              <w:t>Козельское</w:t>
            </w:r>
            <w:proofErr w:type="spellEnd"/>
          </w:p>
        </w:tc>
        <w:tc>
          <w:tcPr>
            <w:tcW w:w="2216" w:type="dxa"/>
            <w:shd w:val="clear" w:color="auto" w:fill="auto"/>
            <w:vAlign w:val="center"/>
          </w:tcPr>
          <w:p w:rsidR="00EF169A" w:rsidRPr="00631D3D" w:rsidRDefault="00EF169A" w:rsidP="00F41A69">
            <w:pPr>
              <w:jc w:val="center"/>
              <w:rPr>
                <w:color w:val="000000"/>
              </w:rPr>
            </w:pPr>
            <w:r w:rsidRPr="00631D3D">
              <w:rPr>
                <w:color w:val="000000"/>
              </w:rPr>
              <w:t>6,44</w:t>
            </w:r>
          </w:p>
        </w:tc>
        <w:tc>
          <w:tcPr>
            <w:tcW w:w="1397" w:type="dxa"/>
            <w:shd w:val="clear" w:color="auto" w:fill="auto"/>
            <w:vAlign w:val="center"/>
          </w:tcPr>
          <w:p w:rsidR="00EF169A" w:rsidRPr="00631D3D" w:rsidRDefault="00EF169A" w:rsidP="00F41A69">
            <w:pPr>
              <w:jc w:val="center"/>
              <w:rPr>
                <w:color w:val="000000"/>
              </w:rPr>
            </w:pPr>
            <w:r w:rsidRPr="00631D3D">
              <w:rPr>
                <w:color w:val="000000"/>
              </w:rPr>
              <w:t>16,0</w:t>
            </w:r>
          </w:p>
        </w:tc>
        <w:tc>
          <w:tcPr>
            <w:tcW w:w="2066" w:type="dxa"/>
            <w:shd w:val="clear" w:color="auto" w:fill="auto"/>
            <w:vAlign w:val="center"/>
          </w:tcPr>
          <w:p w:rsidR="00EF169A" w:rsidRPr="00631D3D" w:rsidRDefault="00EF169A" w:rsidP="00F41A69">
            <w:pPr>
              <w:jc w:val="center"/>
              <w:rPr>
                <w:color w:val="000000"/>
              </w:rPr>
            </w:pPr>
            <w:r w:rsidRPr="00631D3D">
              <w:rPr>
                <w:color w:val="000000"/>
              </w:rPr>
              <w:t>V</w:t>
            </w:r>
          </w:p>
        </w:tc>
      </w:tr>
    </w:tbl>
    <w:p w:rsidR="00EF169A" w:rsidRDefault="00EF169A" w:rsidP="00EF169A">
      <w:pPr>
        <w:spacing w:line="360" w:lineRule="auto"/>
        <w:ind w:firstLine="720"/>
        <w:jc w:val="both"/>
        <w:rPr>
          <w:color w:val="000000"/>
          <w:sz w:val="26"/>
          <w:szCs w:val="26"/>
        </w:rPr>
      </w:pPr>
    </w:p>
    <w:p w:rsidR="00EF169A" w:rsidRPr="00320DA8" w:rsidRDefault="00EF169A" w:rsidP="00EF169A">
      <w:pPr>
        <w:spacing w:line="360" w:lineRule="auto"/>
        <w:ind w:firstLine="720"/>
        <w:jc w:val="both"/>
        <w:rPr>
          <w:color w:val="000000"/>
          <w:sz w:val="26"/>
          <w:szCs w:val="26"/>
        </w:rPr>
      </w:pPr>
      <w:r w:rsidRPr="00320DA8">
        <w:rPr>
          <w:color w:val="000000"/>
          <w:sz w:val="26"/>
          <w:szCs w:val="26"/>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EF169A" w:rsidRDefault="00EF169A" w:rsidP="00EF169A">
      <w:pPr>
        <w:spacing w:line="360" w:lineRule="auto"/>
        <w:ind w:firstLine="709"/>
        <w:jc w:val="both"/>
        <w:rPr>
          <w:color w:val="000000"/>
          <w:sz w:val="26"/>
          <w:szCs w:val="26"/>
        </w:rPr>
      </w:pPr>
      <w:r>
        <w:rPr>
          <w:color w:val="000000"/>
          <w:sz w:val="26"/>
          <w:szCs w:val="26"/>
        </w:rPr>
        <w:t>По территории сельского поселения проходят три автобусных маршрута:</w:t>
      </w:r>
    </w:p>
    <w:p w:rsidR="00EF169A" w:rsidRDefault="00EF169A" w:rsidP="00EF169A">
      <w:pPr>
        <w:spacing w:line="360" w:lineRule="auto"/>
        <w:ind w:firstLine="709"/>
        <w:jc w:val="both"/>
        <w:rPr>
          <w:color w:val="000000"/>
          <w:sz w:val="26"/>
          <w:szCs w:val="26"/>
        </w:rPr>
      </w:pPr>
      <w:r>
        <w:rPr>
          <w:color w:val="000000"/>
          <w:sz w:val="26"/>
          <w:szCs w:val="26"/>
        </w:rPr>
        <w:t>1. Боровск</w:t>
      </w:r>
      <w:r w:rsidR="00C341B1">
        <w:rPr>
          <w:color w:val="000000"/>
          <w:sz w:val="26"/>
          <w:szCs w:val="26"/>
        </w:rPr>
        <w:t xml:space="preserve"> </w:t>
      </w:r>
      <w:r>
        <w:rPr>
          <w:color w:val="000000"/>
          <w:sz w:val="26"/>
          <w:szCs w:val="26"/>
        </w:rPr>
        <w:t>-</w:t>
      </w:r>
      <w:r w:rsidR="00C341B1">
        <w:rPr>
          <w:color w:val="000000"/>
          <w:sz w:val="26"/>
          <w:szCs w:val="26"/>
        </w:rPr>
        <w:t xml:space="preserve"> </w:t>
      </w:r>
      <w:proofErr w:type="spellStart"/>
      <w:r>
        <w:rPr>
          <w:color w:val="000000"/>
          <w:sz w:val="26"/>
          <w:szCs w:val="26"/>
        </w:rPr>
        <w:t>Совьяки</w:t>
      </w:r>
      <w:proofErr w:type="spellEnd"/>
      <w:r>
        <w:rPr>
          <w:color w:val="000000"/>
          <w:sz w:val="26"/>
          <w:szCs w:val="26"/>
        </w:rPr>
        <w:t>;</w:t>
      </w:r>
    </w:p>
    <w:p w:rsidR="00EF169A" w:rsidRDefault="00EF169A" w:rsidP="00EF169A">
      <w:pPr>
        <w:spacing w:line="360" w:lineRule="auto"/>
        <w:ind w:firstLine="709"/>
        <w:jc w:val="both"/>
        <w:rPr>
          <w:color w:val="000000"/>
          <w:sz w:val="26"/>
          <w:szCs w:val="26"/>
        </w:rPr>
      </w:pPr>
      <w:r>
        <w:rPr>
          <w:color w:val="000000"/>
          <w:sz w:val="26"/>
          <w:szCs w:val="26"/>
        </w:rPr>
        <w:lastRenderedPageBreak/>
        <w:t>2. Балабаново</w:t>
      </w:r>
      <w:r w:rsidR="00C341B1">
        <w:rPr>
          <w:color w:val="000000"/>
          <w:sz w:val="26"/>
          <w:szCs w:val="26"/>
        </w:rPr>
        <w:t xml:space="preserve"> </w:t>
      </w:r>
      <w:r>
        <w:rPr>
          <w:color w:val="000000"/>
          <w:sz w:val="26"/>
          <w:szCs w:val="26"/>
        </w:rPr>
        <w:t>-</w:t>
      </w:r>
      <w:r w:rsidR="00C341B1">
        <w:rPr>
          <w:color w:val="000000"/>
          <w:sz w:val="26"/>
          <w:szCs w:val="26"/>
        </w:rPr>
        <w:t xml:space="preserve"> </w:t>
      </w:r>
      <w:proofErr w:type="spellStart"/>
      <w:r>
        <w:rPr>
          <w:color w:val="000000"/>
          <w:sz w:val="26"/>
          <w:szCs w:val="26"/>
        </w:rPr>
        <w:t>Митяевский</w:t>
      </w:r>
      <w:proofErr w:type="spellEnd"/>
      <w:r>
        <w:rPr>
          <w:color w:val="000000"/>
          <w:sz w:val="26"/>
          <w:szCs w:val="26"/>
        </w:rPr>
        <w:t xml:space="preserve"> городок;</w:t>
      </w:r>
    </w:p>
    <w:p w:rsidR="00EF169A" w:rsidRDefault="00C341B1" w:rsidP="00EF169A">
      <w:pPr>
        <w:spacing w:line="360" w:lineRule="auto"/>
        <w:ind w:firstLine="709"/>
        <w:jc w:val="both"/>
        <w:rPr>
          <w:color w:val="000000"/>
          <w:sz w:val="26"/>
          <w:szCs w:val="26"/>
        </w:rPr>
      </w:pPr>
      <w:r>
        <w:rPr>
          <w:color w:val="000000"/>
          <w:sz w:val="26"/>
          <w:szCs w:val="26"/>
        </w:rPr>
        <w:t xml:space="preserve">3. Боровск -  </w:t>
      </w:r>
      <w:proofErr w:type="spellStart"/>
      <w:r>
        <w:rPr>
          <w:color w:val="000000"/>
          <w:sz w:val="26"/>
          <w:szCs w:val="26"/>
        </w:rPr>
        <w:t>Асеньевское</w:t>
      </w:r>
      <w:proofErr w:type="spellEnd"/>
      <w:r>
        <w:rPr>
          <w:color w:val="000000"/>
          <w:sz w:val="26"/>
          <w:szCs w:val="26"/>
        </w:rPr>
        <w:t>;</w:t>
      </w:r>
    </w:p>
    <w:p w:rsidR="00C341B1" w:rsidRDefault="00C341B1" w:rsidP="00EF169A">
      <w:pPr>
        <w:spacing w:line="360" w:lineRule="auto"/>
        <w:ind w:firstLine="709"/>
        <w:jc w:val="both"/>
        <w:rPr>
          <w:color w:val="000000"/>
          <w:sz w:val="26"/>
          <w:szCs w:val="26"/>
        </w:rPr>
      </w:pPr>
      <w:r>
        <w:rPr>
          <w:color w:val="000000"/>
          <w:sz w:val="26"/>
          <w:szCs w:val="26"/>
        </w:rPr>
        <w:t xml:space="preserve">4. Боровск  – др. </w:t>
      </w:r>
      <w:proofErr w:type="gramStart"/>
      <w:r>
        <w:rPr>
          <w:color w:val="000000"/>
          <w:sz w:val="26"/>
          <w:szCs w:val="26"/>
        </w:rPr>
        <w:t>Красное</w:t>
      </w:r>
      <w:proofErr w:type="gramEnd"/>
    </w:p>
    <w:p w:rsidR="00EF169A" w:rsidRDefault="00EF169A" w:rsidP="00EF169A">
      <w:pPr>
        <w:spacing w:line="360" w:lineRule="auto"/>
        <w:ind w:firstLine="709"/>
        <w:jc w:val="both"/>
        <w:rPr>
          <w:color w:val="000000"/>
          <w:sz w:val="26"/>
          <w:szCs w:val="26"/>
        </w:rPr>
      </w:pPr>
      <w:r w:rsidRPr="009E1AC2">
        <w:rPr>
          <w:color w:val="000000"/>
          <w:sz w:val="26"/>
          <w:szCs w:val="26"/>
        </w:rPr>
        <w:t xml:space="preserve">На территории муниципального образования имеется </w:t>
      </w:r>
      <w:r>
        <w:rPr>
          <w:color w:val="000000"/>
          <w:sz w:val="26"/>
          <w:szCs w:val="26"/>
        </w:rPr>
        <w:t xml:space="preserve">одна </w:t>
      </w:r>
      <w:r w:rsidRPr="009E1AC2">
        <w:rPr>
          <w:color w:val="000000"/>
          <w:sz w:val="26"/>
          <w:szCs w:val="26"/>
        </w:rPr>
        <w:t>автозаправочн</w:t>
      </w:r>
      <w:r>
        <w:rPr>
          <w:color w:val="000000"/>
          <w:sz w:val="26"/>
          <w:szCs w:val="26"/>
        </w:rPr>
        <w:t>ая</w:t>
      </w:r>
      <w:r w:rsidRPr="009E1AC2">
        <w:rPr>
          <w:color w:val="000000"/>
          <w:sz w:val="26"/>
          <w:szCs w:val="26"/>
        </w:rPr>
        <w:t xml:space="preserve"> станци</w:t>
      </w:r>
      <w:r>
        <w:rPr>
          <w:color w:val="000000"/>
          <w:sz w:val="26"/>
          <w:szCs w:val="26"/>
        </w:rPr>
        <w:t xml:space="preserve">я и одна газозаправочная станция, которые располагаются </w:t>
      </w:r>
      <w:r w:rsidRPr="009E1AC2">
        <w:rPr>
          <w:color w:val="000000"/>
          <w:sz w:val="26"/>
          <w:szCs w:val="26"/>
        </w:rPr>
        <w:t xml:space="preserve">вдоль автодороги федерального значения </w:t>
      </w:r>
      <w:r w:rsidR="00631D3D">
        <w:rPr>
          <w:color w:val="000000"/>
          <w:sz w:val="26"/>
          <w:szCs w:val="26"/>
        </w:rPr>
        <w:t xml:space="preserve">А-108 </w:t>
      </w:r>
      <w:r w:rsidRPr="0096544F">
        <w:rPr>
          <w:color w:val="000000"/>
          <w:sz w:val="26"/>
          <w:szCs w:val="26"/>
        </w:rPr>
        <w:t>Московское Большое кольцо (МБК)</w:t>
      </w:r>
      <w:r>
        <w:rPr>
          <w:color w:val="000000"/>
          <w:sz w:val="26"/>
          <w:szCs w:val="26"/>
        </w:rPr>
        <w:t>.</w:t>
      </w:r>
    </w:p>
    <w:p w:rsidR="00EF169A" w:rsidRDefault="00EF169A" w:rsidP="00EF169A">
      <w:pPr>
        <w:spacing w:line="360" w:lineRule="auto"/>
        <w:jc w:val="center"/>
        <w:rPr>
          <w:b/>
          <w:i/>
          <w:color w:val="000000"/>
          <w:sz w:val="26"/>
          <w:szCs w:val="26"/>
        </w:rPr>
      </w:pPr>
      <w:r>
        <w:rPr>
          <w:b/>
          <w:i/>
          <w:color w:val="000000"/>
          <w:sz w:val="26"/>
          <w:szCs w:val="26"/>
        </w:rPr>
        <w:t>Авиационный транспорт.</w:t>
      </w:r>
    </w:p>
    <w:p w:rsidR="00EF169A" w:rsidRDefault="00EF169A" w:rsidP="00EF169A">
      <w:pPr>
        <w:spacing w:line="360" w:lineRule="auto"/>
        <w:ind w:firstLine="720"/>
        <w:jc w:val="both"/>
        <w:rPr>
          <w:color w:val="000000"/>
          <w:sz w:val="26"/>
          <w:szCs w:val="26"/>
        </w:rPr>
      </w:pPr>
      <w:r w:rsidRPr="00AE5584">
        <w:rPr>
          <w:color w:val="000000"/>
          <w:sz w:val="26"/>
          <w:szCs w:val="26"/>
        </w:rPr>
        <w:t>На территории сельского поселения располагается аэр</w:t>
      </w:r>
      <w:r>
        <w:rPr>
          <w:color w:val="000000"/>
          <w:sz w:val="26"/>
          <w:szCs w:val="26"/>
        </w:rPr>
        <w:t>одром «</w:t>
      </w:r>
      <w:proofErr w:type="spellStart"/>
      <w:r>
        <w:rPr>
          <w:color w:val="000000"/>
          <w:sz w:val="26"/>
          <w:szCs w:val="26"/>
        </w:rPr>
        <w:t>Ермолино</w:t>
      </w:r>
      <w:proofErr w:type="spellEnd"/>
      <w:r>
        <w:rPr>
          <w:color w:val="000000"/>
          <w:sz w:val="26"/>
          <w:szCs w:val="26"/>
        </w:rPr>
        <w:t>». По состоянию на 2012 год является аэродромом класса</w:t>
      </w:r>
      <w:proofErr w:type="gramStart"/>
      <w:r>
        <w:rPr>
          <w:color w:val="000000"/>
          <w:sz w:val="26"/>
          <w:szCs w:val="26"/>
        </w:rPr>
        <w:t xml:space="preserve"> Б</w:t>
      </w:r>
      <w:proofErr w:type="gramEnd"/>
      <w:r>
        <w:rPr>
          <w:color w:val="000000"/>
          <w:sz w:val="26"/>
          <w:szCs w:val="26"/>
        </w:rPr>
        <w:t xml:space="preserve">, способен принимать самолеты Ил-76, Ту-154, Ан-12, Ан-72 и более легкие, а также вертолеты всех типов. </w:t>
      </w:r>
      <w:proofErr w:type="gramStart"/>
      <w:r>
        <w:rPr>
          <w:color w:val="000000"/>
          <w:sz w:val="26"/>
          <w:szCs w:val="26"/>
        </w:rPr>
        <w:t xml:space="preserve">Внесен </w:t>
      </w:r>
      <w:r w:rsidRPr="003571C6">
        <w:rPr>
          <w:color w:val="000000"/>
          <w:sz w:val="26"/>
          <w:szCs w:val="26"/>
        </w:rPr>
        <w:t>в Государственный Реестр Гражданских аэродромов Российской Федерации</w:t>
      </w:r>
      <w:r>
        <w:rPr>
          <w:color w:val="000000"/>
          <w:sz w:val="26"/>
          <w:szCs w:val="26"/>
        </w:rPr>
        <w:t>.</w:t>
      </w:r>
      <w:proofErr w:type="gramEnd"/>
    </w:p>
    <w:p w:rsidR="001A70E6" w:rsidRPr="00631D3D" w:rsidRDefault="001A70E6" w:rsidP="001A70E6">
      <w:pPr>
        <w:pStyle w:val="3"/>
        <w:spacing w:before="120" w:after="120" w:line="240" w:lineRule="auto"/>
        <w:jc w:val="center"/>
        <w:rPr>
          <w:sz w:val="26"/>
          <w:szCs w:val="26"/>
          <w:lang w:val="ru-RU"/>
        </w:rPr>
      </w:pPr>
      <w:r w:rsidRPr="00631D3D">
        <w:rPr>
          <w:sz w:val="26"/>
          <w:szCs w:val="26"/>
        </w:rPr>
        <w:t>II</w:t>
      </w:r>
      <w:r w:rsidRPr="00631D3D">
        <w:rPr>
          <w:sz w:val="26"/>
          <w:szCs w:val="26"/>
          <w:lang w:val="ru-RU"/>
        </w:rPr>
        <w:t>.4.</w:t>
      </w:r>
      <w:r w:rsidR="00BF303A" w:rsidRPr="00631D3D">
        <w:rPr>
          <w:sz w:val="26"/>
          <w:szCs w:val="26"/>
          <w:lang w:val="ru-RU"/>
        </w:rPr>
        <w:t>5</w:t>
      </w:r>
      <w:r w:rsidRPr="00631D3D">
        <w:rPr>
          <w:sz w:val="26"/>
          <w:szCs w:val="26"/>
          <w:lang w:val="ru-RU"/>
        </w:rPr>
        <w:t xml:space="preserve"> </w:t>
      </w:r>
      <w:bookmarkEnd w:id="176"/>
      <w:r w:rsidR="00631D3D" w:rsidRPr="00631D3D">
        <w:rPr>
          <w:sz w:val="26"/>
          <w:szCs w:val="26"/>
          <w:lang w:val="ru-RU"/>
        </w:rPr>
        <w:t>Сельскохозяйственные ресурсы</w:t>
      </w:r>
    </w:p>
    <w:p w:rsidR="00631D3D" w:rsidRPr="003571C6" w:rsidRDefault="00631D3D" w:rsidP="00631D3D">
      <w:pPr>
        <w:spacing w:line="360" w:lineRule="auto"/>
        <w:ind w:firstLine="709"/>
        <w:jc w:val="both"/>
        <w:rPr>
          <w:color w:val="000000"/>
          <w:sz w:val="26"/>
          <w:szCs w:val="26"/>
        </w:rPr>
      </w:pPr>
      <w:bookmarkStart w:id="177" w:name="_Toc65483071"/>
      <w:r w:rsidRPr="00D04BD6">
        <w:rPr>
          <w:color w:val="000000"/>
          <w:sz w:val="26"/>
          <w:szCs w:val="26"/>
        </w:rPr>
        <w:t xml:space="preserve">Общая площадь земель сельскохозяйственного назначения МО СП «Деревня </w:t>
      </w:r>
      <w:proofErr w:type="spellStart"/>
      <w:r w:rsidRPr="00D04BD6">
        <w:rPr>
          <w:color w:val="000000"/>
          <w:sz w:val="26"/>
          <w:szCs w:val="26"/>
        </w:rPr>
        <w:t>Совьяки</w:t>
      </w:r>
      <w:proofErr w:type="spellEnd"/>
      <w:r w:rsidRPr="00D04BD6">
        <w:rPr>
          <w:color w:val="000000"/>
          <w:sz w:val="26"/>
          <w:szCs w:val="26"/>
        </w:rPr>
        <w:t xml:space="preserve">» составляет  </w:t>
      </w:r>
      <w:r w:rsidR="007F6922" w:rsidRPr="0071215D">
        <w:rPr>
          <w:color w:val="000000"/>
          <w:sz w:val="26"/>
          <w:szCs w:val="26"/>
        </w:rPr>
        <w:t>6441.34</w:t>
      </w:r>
      <w:r w:rsidR="007F6922">
        <w:rPr>
          <w:color w:val="000000"/>
          <w:sz w:val="26"/>
          <w:szCs w:val="26"/>
        </w:rPr>
        <w:t xml:space="preserve"> </w:t>
      </w:r>
      <w:bookmarkStart w:id="178" w:name="_GoBack"/>
      <w:bookmarkEnd w:id="178"/>
      <w:r w:rsidRPr="00D04BD6">
        <w:rPr>
          <w:color w:val="000000"/>
          <w:sz w:val="26"/>
          <w:szCs w:val="26"/>
        </w:rPr>
        <w:t>га.</w:t>
      </w:r>
    </w:p>
    <w:p w:rsidR="00631D3D" w:rsidRDefault="00631D3D" w:rsidP="00631D3D">
      <w:pPr>
        <w:spacing w:line="360" w:lineRule="auto"/>
        <w:ind w:firstLine="709"/>
        <w:jc w:val="both"/>
        <w:rPr>
          <w:color w:val="000000"/>
          <w:sz w:val="26"/>
          <w:szCs w:val="26"/>
        </w:rPr>
      </w:pPr>
      <w:r w:rsidRPr="003571C6">
        <w:rPr>
          <w:color w:val="000000"/>
          <w:sz w:val="26"/>
          <w:szCs w:val="26"/>
        </w:rPr>
        <w:t>Земли сельскохозяйственного назначения сельского поселения находятся в пользовании сельскохозяйственных предприятий разных организационно-правовых форм, объединений граждан по садоводству и огородничеству, подсобных хозяйств, крестьянско-фермерских хозяйств и других пользователей.</w:t>
      </w:r>
      <w:r w:rsidRPr="00B91A12">
        <w:rPr>
          <w:color w:val="000000"/>
          <w:sz w:val="26"/>
          <w:szCs w:val="26"/>
        </w:rPr>
        <w:t xml:space="preserve"> </w:t>
      </w:r>
    </w:p>
    <w:p w:rsidR="00631D3D" w:rsidRDefault="00631D3D" w:rsidP="00631D3D">
      <w:pPr>
        <w:spacing w:line="360" w:lineRule="auto"/>
        <w:ind w:firstLine="709"/>
        <w:jc w:val="both"/>
        <w:rPr>
          <w:color w:val="000000"/>
          <w:sz w:val="26"/>
          <w:szCs w:val="26"/>
        </w:rPr>
      </w:pPr>
      <w:r>
        <w:rPr>
          <w:color w:val="000000"/>
          <w:sz w:val="26"/>
          <w:szCs w:val="26"/>
        </w:rPr>
        <w:t xml:space="preserve">На территории сельского поселения действует крупное сельскохозяйственное предприятие СПК (колхоз) «Первомайский». СПК (колхоз) «Первомайский» - одно из ведущих сельскохозяйственных предприятий Боровского района, расположено в д. </w:t>
      </w:r>
      <w:proofErr w:type="spellStart"/>
      <w:r>
        <w:rPr>
          <w:color w:val="000000"/>
          <w:sz w:val="26"/>
          <w:szCs w:val="26"/>
        </w:rPr>
        <w:t>Совьяки</w:t>
      </w:r>
      <w:proofErr w:type="spellEnd"/>
      <w:r>
        <w:rPr>
          <w:color w:val="000000"/>
          <w:sz w:val="26"/>
          <w:szCs w:val="26"/>
        </w:rPr>
        <w:t xml:space="preserve">. </w:t>
      </w:r>
      <w:r w:rsidRPr="003741FF">
        <w:rPr>
          <w:color w:val="000000"/>
          <w:sz w:val="26"/>
          <w:szCs w:val="26"/>
        </w:rPr>
        <w:t>Предприятие имеет в собственности посевные площади и парк сельскохозяйственной техники для их обработки, а также склады для хранения и средства доста</w:t>
      </w:r>
      <w:r>
        <w:rPr>
          <w:color w:val="000000"/>
          <w:sz w:val="26"/>
          <w:szCs w:val="26"/>
        </w:rPr>
        <w:t>вки продукции к потребителю.</w:t>
      </w:r>
    </w:p>
    <w:p w:rsidR="00631D3D" w:rsidRDefault="00631D3D" w:rsidP="00631D3D">
      <w:pPr>
        <w:spacing w:line="360" w:lineRule="auto"/>
        <w:ind w:firstLine="709"/>
        <w:jc w:val="both"/>
        <w:rPr>
          <w:color w:val="000000"/>
          <w:sz w:val="26"/>
          <w:szCs w:val="26"/>
        </w:rPr>
      </w:pPr>
      <w:r>
        <w:rPr>
          <w:color w:val="000000"/>
          <w:sz w:val="26"/>
          <w:szCs w:val="26"/>
        </w:rPr>
        <w:t>В 20</w:t>
      </w:r>
      <w:r w:rsidR="00C341B1">
        <w:rPr>
          <w:color w:val="000000"/>
          <w:sz w:val="26"/>
          <w:szCs w:val="26"/>
        </w:rPr>
        <w:t>21</w:t>
      </w:r>
      <w:r>
        <w:rPr>
          <w:color w:val="000000"/>
          <w:sz w:val="26"/>
          <w:szCs w:val="26"/>
        </w:rPr>
        <w:t xml:space="preserve"> году произведено:</w:t>
      </w:r>
    </w:p>
    <w:p w:rsidR="00631D3D" w:rsidRDefault="00631D3D" w:rsidP="00631D3D">
      <w:pPr>
        <w:spacing w:line="360" w:lineRule="auto"/>
        <w:ind w:firstLine="709"/>
        <w:jc w:val="both"/>
        <w:rPr>
          <w:color w:val="000000"/>
          <w:sz w:val="26"/>
          <w:szCs w:val="26"/>
        </w:rPr>
      </w:pPr>
      <w:r>
        <w:rPr>
          <w:color w:val="000000"/>
          <w:sz w:val="26"/>
          <w:szCs w:val="26"/>
        </w:rPr>
        <w:t>- зерна - 1152 тонны;</w:t>
      </w:r>
    </w:p>
    <w:p w:rsidR="00631D3D" w:rsidRDefault="00631D3D" w:rsidP="00631D3D">
      <w:pPr>
        <w:spacing w:line="360" w:lineRule="auto"/>
        <w:ind w:firstLine="709"/>
        <w:jc w:val="both"/>
        <w:rPr>
          <w:color w:val="000000"/>
          <w:sz w:val="26"/>
          <w:szCs w:val="26"/>
        </w:rPr>
      </w:pPr>
      <w:r>
        <w:rPr>
          <w:color w:val="000000"/>
          <w:sz w:val="26"/>
          <w:szCs w:val="26"/>
        </w:rPr>
        <w:t>- молока – 1990 тонн;</w:t>
      </w:r>
    </w:p>
    <w:p w:rsidR="00631D3D" w:rsidRDefault="00631D3D" w:rsidP="00631D3D">
      <w:pPr>
        <w:spacing w:line="360" w:lineRule="auto"/>
        <w:ind w:firstLine="709"/>
        <w:jc w:val="both"/>
        <w:rPr>
          <w:color w:val="000000"/>
          <w:sz w:val="26"/>
          <w:szCs w:val="26"/>
        </w:rPr>
      </w:pPr>
      <w:r>
        <w:rPr>
          <w:color w:val="000000"/>
          <w:sz w:val="26"/>
          <w:szCs w:val="26"/>
        </w:rPr>
        <w:t>- мяса – 99 тонн.</w:t>
      </w:r>
    </w:p>
    <w:p w:rsidR="00C341B1" w:rsidRDefault="00C341B1" w:rsidP="00631D3D">
      <w:pPr>
        <w:spacing w:line="360" w:lineRule="auto"/>
        <w:ind w:firstLine="709"/>
        <w:jc w:val="both"/>
        <w:rPr>
          <w:color w:val="333333"/>
          <w:sz w:val="26"/>
          <w:szCs w:val="26"/>
          <w:shd w:val="clear" w:color="auto" w:fill="FFFFFF"/>
        </w:rPr>
      </w:pPr>
      <w:r>
        <w:rPr>
          <w:color w:val="000000"/>
          <w:sz w:val="26"/>
          <w:szCs w:val="26"/>
        </w:rPr>
        <w:t xml:space="preserve">Так же действует предприятие ООО «Александровка» </w:t>
      </w:r>
      <w:r>
        <w:rPr>
          <w:color w:val="333333"/>
          <w:sz w:val="26"/>
          <w:szCs w:val="26"/>
          <w:shd w:val="clear" w:color="auto" w:fill="FFFFFF"/>
        </w:rPr>
        <w:t>- с</w:t>
      </w:r>
      <w:r w:rsidRPr="00C341B1">
        <w:rPr>
          <w:color w:val="333333"/>
          <w:sz w:val="26"/>
          <w:szCs w:val="26"/>
          <w:shd w:val="clear" w:color="auto" w:fill="FFFFFF"/>
        </w:rPr>
        <w:t>мешанное сельское хозяйство</w:t>
      </w:r>
      <w:r>
        <w:rPr>
          <w:color w:val="333333"/>
          <w:sz w:val="26"/>
          <w:szCs w:val="26"/>
          <w:shd w:val="clear" w:color="auto" w:fill="FFFFFF"/>
        </w:rPr>
        <w:t xml:space="preserve">. </w:t>
      </w:r>
    </w:p>
    <w:p w:rsidR="00C341B1" w:rsidRDefault="00C341B1" w:rsidP="00C341B1">
      <w:pPr>
        <w:spacing w:line="360" w:lineRule="auto"/>
        <w:ind w:firstLine="709"/>
        <w:jc w:val="both"/>
        <w:rPr>
          <w:color w:val="000000"/>
          <w:sz w:val="26"/>
          <w:szCs w:val="26"/>
        </w:rPr>
      </w:pPr>
      <w:r>
        <w:rPr>
          <w:color w:val="000000"/>
          <w:sz w:val="26"/>
          <w:szCs w:val="26"/>
        </w:rPr>
        <w:t>В 2021 году произведено:</w:t>
      </w:r>
    </w:p>
    <w:p w:rsidR="00C341B1" w:rsidRDefault="00C341B1" w:rsidP="00C341B1">
      <w:pPr>
        <w:spacing w:line="360" w:lineRule="auto"/>
        <w:ind w:firstLine="709"/>
        <w:jc w:val="both"/>
        <w:rPr>
          <w:color w:val="000000"/>
          <w:sz w:val="26"/>
          <w:szCs w:val="26"/>
        </w:rPr>
      </w:pPr>
      <w:r>
        <w:rPr>
          <w:color w:val="000000"/>
          <w:sz w:val="26"/>
          <w:szCs w:val="26"/>
        </w:rPr>
        <w:t>- яровой пшеницы - 510 тонны;</w:t>
      </w:r>
    </w:p>
    <w:p w:rsidR="00C341B1" w:rsidRDefault="00C341B1" w:rsidP="00C341B1">
      <w:pPr>
        <w:spacing w:line="360" w:lineRule="auto"/>
        <w:ind w:firstLine="709"/>
        <w:jc w:val="both"/>
        <w:rPr>
          <w:color w:val="000000"/>
          <w:sz w:val="26"/>
          <w:szCs w:val="26"/>
        </w:rPr>
      </w:pPr>
      <w:r>
        <w:rPr>
          <w:color w:val="000000"/>
          <w:sz w:val="26"/>
          <w:szCs w:val="26"/>
        </w:rPr>
        <w:t>- рапса – 170 тонн;</w:t>
      </w:r>
    </w:p>
    <w:p w:rsidR="00DB491E" w:rsidRDefault="00631D3D" w:rsidP="00631D3D">
      <w:pPr>
        <w:spacing w:line="360" w:lineRule="auto"/>
        <w:ind w:firstLine="709"/>
        <w:jc w:val="both"/>
        <w:rPr>
          <w:color w:val="000000"/>
          <w:sz w:val="26"/>
          <w:szCs w:val="26"/>
        </w:rPr>
      </w:pPr>
      <w:proofErr w:type="gramStart"/>
      <w:r w:rsidRPr="00A636CE">
        <w:rPr>
          <w:color w:val="000000"/>
          <w:sz w:val="26"/>
          <w:szCs w:val="26"/>
        </w:rPr>
        <w:lastRenderedPageBreak/>
        <w:t>В районе продолжают работать долгосрочные целевые программы – «Развитие агропромышленного комплекса» - предусмотрена компенсация части затрат на производство молока, при условии сохранения поголовья к уровню прошлого года и росте производства молока, а также на производство зерна, картофеля и овощей на приобретение минеральных удобрений, долгосрочная целевая программа «Развитие мясного скотоводства на территории МО МР «Боров</w:t>
      </w:r>
      <w:r w:rsidR="00DB491E">
        <w:rPr>
          <w:color w:val="000000"/>
          <w:sz w:val="26"/>
          <w:szCs w:val="26"/>
        </w:rPr>
        <w:t xml:space="preserve">ский район на 2011 -2013 годы»». </w:t>
      </w:r>
      <w:proofErr w:type="gramEnd"/>
    </w:p>
    <w:p w:rsidR="00631D3D" w:rsidRDefault="00631D3D" w:rsidP="00631D3D">
      <w:pPr>
        <w:spacing w:line="360" w:lineRule="auto"/>
        <w:ind w:firstLine="709"/>
        <w:jc w:val="both"/>
        <w:rPr>
          <w:color w:val="000000"/>
          <w:sz w:val="26"/>
          <w:szCs w:val="26"/>
        </w:rPr>
      </w:pPr>
      <w:r w:rsidRPr="00A636CE">
        <w:rPr>
          <w:color w:val="000000"/>
          <w:sz w:val="26"/>
          <w:szCs w:val="26"/>
        </w:rPr>
        <w:t>Для поддержки кадрового потенциала работает областная и районная целевая программы «Социальное развитие села».</w:t>
      </w:r>
    </w:p>
    <w:p w:rsidR="004D0545" w:rsidRDefault="004D0545" w:rsidP="00631D3D">
      <w:pPr>
        <w:spacing w:line="360" w:lineRule="auto"/>
        <w:ind w:firstLine="709"/>
        <w:jc w:val="both"/>
        <w:rPr>
          <w:color w:val="000000"/>
          <w:sz w:val="26"/>
          <w:szCs w:val="26"/>
        </w:rPr>
      </w:pPr>
    </w:p>
    <w:p w:rsidR="00312AB2" w:rsidRPr="00631D3D" w:rsidRDefault="000128E5" w:rsidP="00BB5AA0">
      <w:pPr>
        <w:pStyle w:val="2"/>
        <w:spacing w:before="120" w:after="120" w:line="240" w:lineRule="auto"/>
        <w:ind w:left="578" w:hanging="578"/>
        <w:rPr>
          <w:sz w:val="28"/>
          <w:szCs w:val="28"/>
        </w:rPr>
      </w:pPr>
      <w:r w:rsidRPr="00631D3D">
        <w:rPr>
          <w:sz w:val="28"/>
          <w:szCs w:val="28"/>
          <w:lang w:val="en-US"/>
        </w:rPr>
        <w:t>II</w:t>
      </w:r>
      <w:r w:rsidRPr="00631D3D">
        <w:rPr>
          <w:sz w:val="28"/>
          <w:szCs w:val="28"/>
        </w:rPr>
        <w:t>.5</w:t>
      </w:r>
      <w:r w:rsidR="00312AB2" w:rsidRPr="00631D3D">
        <w:rPr>
          <w:sz w:val="28"/>
          <w:szCs w:val="28"/>
        </w:rPr>
        <w:t xml:space="preserve"> Социально-экономическая характеристика </w:t>
      </w:r>
      <w:r w:rsidR="00D27D14" w:rsidRPr="00631D3D">
        <w:rPr>
          <w:sz w:val="28"/>
          <w:szCs w:val="28"/>
        </w:rPr>
        <w:t>сельского</w:t>
      </w:r>
      <w:r w:rsidR="00312AB2" w:rsidRPr="00631D3D">
        <w:rPr>
          <w:sz w:val="28"/>
          <w:szCs w:val="28"/>
        </w:rPr>
        <w:t xml:space="preserve"> поселения</w:t>
      </w:r>
      <w:bookmarkEnd w:id="177"/>
    </w:p>
    <w:p w:rsidR="00557FA7" w:rsidRPr="004D0545" w:rsidRDefault="00557FA7" w:rsidP="004D0545">
      <w:pPr>
        <w:suppressAutoHyphens w:val="0"/>
        <w:spacing w:line="360" w:lineRule="auto"/>
        <w:ind w:firstLine="708"/>
        <w:jc w:val="both"/>
        <w:rPr>
          <w:sz w:val="26"/>
          <w:szCs w:val="26"/>
        </w:rPr>
      </w:pPr>
      <w:r w:rsidRPr="004D0545">
        <w:rPr>
          <w:sz w:val="26"/>
          <w:szCs w:val="26"/>
        </w:rPr>
        <w:t xml:space="preserve">Разработка Генерального плана муниципального образования </w:t>
      </w:r>
      <w:r w:rsidR="00D27D14" w:rsidRPr="004D0545">
        <w:rPr>
          <w:sz w:val="26"/>
          <w:szCs w:val="26"/>
        </w:rPr>
        <w:t>сельского</w:t>
      </w:r>
      <w:r w:rsidRPr="004D0545">
        <w:rPr>
          <w:sz w:val="26"/>
          <w:szCs w:val="26"/>
        </w:rPr>
        <w:t xml:space="preserve"> поселения </w:t>
      </w:r>
      <w:r w:rsidR="00D27D14" w:rsidRPr="004D0545">
        <w:rPr>
          <w:sz w:val="26"/>
          <w:szCs w:val="26"/>
        </w:rPr>
        <w:t xml:space="preserve">Деревня </w:t>
      </w:r>
      <w:proofErr w:type="spellStart"/>
      <w:r w:rsidR="00D27D14" w:rsidRPr="004D0545">
        <w:rPr>
          <w:sz w:val="26"/>
          <w:szCs w:val="26"/>
        </w:rPr>
        <w:t>Совьяки</w:t>
      </w:r>
      <w:proofErr w:type="spellEnd"/>
      <w:r w:rsidRPr="004D0545">
        <w:rPr>
          <w:sz w:val="26"/>
          <w:szCs w:val="26"/>
        </w:rPr>
        <w:t xml:space="preserve"> предусматривает обоснование принципов и стратегических направлений градостроительного развития при определении его отраслевой специализации, перспективной численности населения на основе оценки возможностей социально-экономического развития </w:t>
      </w:r>
      <w:r w:rsidR="00D27D14" w:rsidRPr="004D0545">
        <w:rPr>
          <w:sz w:val="26"/>
          <w:szCs w:val="26"/>
        </w:rPr>
        <w:t>сельского</w:t>
      </w:r>
      <w:r w:rsidRPr="004D0545">
        <w:rPr>
          <w:sz w:val="26"/>
          <w:szCs w:val="26"/>
        </w:rPr>
        <w:t xml:space="preserve"> поселения.</w:t>
      </w:r>
    </w:p>
    <w:p w:rsidR="00557FA7" w:rsidRPr="004D0545" w:rsidRDefault="00557FA7" w:rsidP="004D0545">
      <w:pPr>
        <w:pStyle w:val="3"/>
        <w:jc w:val="center"/>
        <w:rPr>
          <w:sz w:val="26"/>
          <w:szCs w:val="26"/>
          <w:lang w:val="ru-RU"/>
        </w:rPr>
      </w:pPr>
      <w:bookmarkStart w:id="179" w:name="_Toc65483072"/>
      <w:proofErr w:type="gramStart"/>
      <w:r w:rsidRPr="004D0545">
        <w:rPr>
          <w:sz w:val="26"/>
          <w:szCs w:val="26"/>
        </w:rPr>
        <w:t>II</w:t>
      </w:r>
      <w:r w:rsidRPr="004D0545">
        <w:rPr>
          <w:sz w:val="26"/>
          <w:szCs w:val="26"/>
          <w:lang w:val="ru-RU"/>
        </w:rPr>
        <w:t>.5.1  Экономико</w:t>
      </w:r>
      <w:proofErr w:type="gramEnd"/>
      <w:r w:rsidRPr="004D0545">
        <w:rPr>
          <w:sz w:val="26"/>
          <w:szCs w:val="26"/>
          <w:lang w:val="ru-RU"/>
        </w:rPr>
        <w:t xml:space="preserve">-географическое положение </w:t>
      </w:r>
      <w:bookmarkEnd w:id="179"/>
      <w:r w:rsidR="004D0545" w:rsidRPr="004D0545">
        <w:rPr>
          <w:sz w:val="26"/>
          <w:szCs w:val="26"/>
          <w:lang w:val="ru-RU"/>
        </w:rPr>
        <w:t>сельского поселения</w:t>
      </w:r>
    </w:p>
    <w:p w:rsidR="00557FA7" w:rsidRPr="004D0545" w:rsidRDefault="004D0545" w:rsidP="004D0545">
      <w:pPr>
        <w:spacing w:line="360" w:lineRule="auto"/>
        <w:ind w:firstLine="709"/>
        <w:jc w:val="both"/>
        <w:rPr>
          <w:sz w:val="26"/>
          <w:szCs w:val="26"/>
        </w:rPr>
      </w:pPr>
      <w:r w:rsidRPr="004D0545">
        <w:rPr>
          <w:sz w:val="26"/>
          <w:szCs w:val="26"/>
        </w:rPr>
        <w:t>СП «Деревня</w:t>
      </w:r>
      <w:r w:rsidR="00D27D14" w:rsidRPr="004D0545">
        <w:rPr>
          <w:sz w:val="26"/>
          <w:szCs w:val="26"/>
        </w:rPr>
        <w:t xml:space="preserve"> </w:t>
      </w:r>
      <w:proofErr w:type="spellStart"/>
      <w:r w:rsidR="00D27D14" w:rsidRPr="004D0545">
        <w:rPr>
          <w:sz w:val="26"/>
          <w:szCs w:val="26"/>
        </w:rPr>
        <w:t>Совьяки</w:t>
      </w:r>
      <w:proofErr w:type="spellEnd"/>
      <w:r w:rsidRPr="004D0545">
        <w:rPr>
          <w:sz w:val="26"/>
          <w:szCs w:val="26"/>
        </w:rPr>
        <w:t>»</w:t>
      </w:r>
      <w:r w:rsidR="00557FA7" w:rsidRPr="004D0545">
        <w:rPr>
          <w:sz w:val="26"/>
          <w:szCs w:val="26"/>
        </w:rPr>
        <w:t xml:space="preserve"> расположен</w:t>
      </w:r>
      <w:r w:rsidRPr="004D0545">
        <w:rPr>
          <w:sz w:val="26"/>
          <w:szCs w:val="26"/>
        </w:rPr>
        <w:t>о</w:t>
      </w:r>
      <w:r w:rsidR="00557FA7" w:rsidRPr="004D0545">
        <w:rPr>
          <w:sz w:val="26"/>
          <w:szCs w:val="26"/>
        </w:rPr>
        <w:t xml:space="preserve"> на Среднерусской возвышенности, на реке </w:t>
      </w:r>
      <w:proofErr w:type="spellStart"/>
      <w:r w:rsidR="00557FA7" w:rsidRPr="004D0545">
        <w:rPr>
          <w:sz w:val="26"/>
          <w:szCs w:val="26"/>
        </w:rPr>
        <w:t>Протве</w:t>
      </w:r>
      <w:proofErr w:type="spellEnd"/>
      <w:r w:rsidR="00557FA7" w:rsidRPr="004D0545">
        <w:rPr>
          <w:sz w:val="26"/>
          <w:szCs w:val="26"/>
        </w:rPr>
        <w:t xml:space="preserve"> (приток р. Оки), в 7 км </w:t>
      </w:r>
      <w:proofErr w:type="gramStart"/>
      <w:r w:rsidR="00557FA7" w:rsidRPr="004D0545">
        <w:rPr>
          <w:sz w:val="26"/>
          <w:szCs w:val="26"/>
        </w:rPr>
        <w:t>от ж</w:t>
      </w:r>
      <w:proofErr w:type="gramEnd"/>
      <w:r w:rsidR="00557FA7" w:rsidRPr="004D0545">
        <w:rPr>
          <w:sz w:val="26"/>
          <w:szCs w:val="26"/>
        </w:rPr>
        <w:t>.-д. ст. Балабаново (на линии Москва - Брянск), на одном из главных международных транспортно-экономических коридоров: А-108 Московское большое кольцо, при пересечении его с транспортно-экономическим коридором межрегионального значения Москва – Киев.</w:t>
      </w:r>
    </w:p>
    <w:p w:rsidR="00557FA7" w:rsidRPr="004D0545" w:rsidRDefault="00557FA7" w:rsidP="004D0545">
      <w:pPr>
        <w:spacing w:line="360" w:lineRule="auto"/>
        <w:ind w:firstLine="709"/>
        <w:jc w:val="both"/>
        <w:rPr>
          <w:sz w:val="26"/>
          <w:szCs w:val="26"/>
        </w:rPr>
      </w:pPr>
      <w:r w:rsidRPr="004D0545">
        <w:rPr>
          <w:sz w:val="26"/>
          <w:szCs w:val="26"/>
        </w:rPr>
        <w:t>В системе административного территориального деления Российской Федерации он</w:t>
      </w:r>
      <w:r w:rsidR="004D0545" w:rsidRPr="004D0545">
        <w:rPr>
          <w:sz w:val="26"/>
          <w:szCs w:val="26"/>
        </w:rPr>
        <w:t xml:space="preserve">о </w:t>
      </w:r>
      <w:r w:rsidRPr="004D0545">
        <w:rPr>
          <w:sz w:val="26"/>
          <w:szCs w:val="26"/>
        </w:rPr>
        <w:t xml:space="preserve">является </w:t>
      </w:r>
      <w:r w:rsidR="004D0545" w:rsidRPr="004D0545">
        <w:rPr>
          <w:sz w:val="26"/>
          <w:szCs w:val="26"/>
        </w:rPr>
        <w:t>сель</w:t>
      </w:r>
      <w:r w:rsidRPr="004D0545">
        <w:rPr>
          <w:sz w:val="26"/>
          <w:szCs w:val="26"/>
        </w:rPr>
        <w:t>ским поселением Муниципального района «Боровский район», входящим в Центральный экономический район Центрального  Федерального Округа.</w:t>
      </w:r>
    </w:p>
    <w:p w:rsidR="004D0545" w:rsidRPr="00F41A69" w:rsidRDefault="004D0545" w:rsidP="005D7D05">
      <w:pPr>
        <w:spacing w:line="360" w:lineRule="auto"/>
        <w:ind w:firstLine="709"/>
        <w:jc w:val="both"/>
        <w:rPr>
          <w:b/>
          <w:bCs/>
          <w:sz w:val="26"/>
          <w:szCs w:val="26"/>
          <w:highlight w:val="yellow"/>
        </w:rPr>
      </w:pPr>
      <w:r w:rsidRPr="004D0545">
        <w:rPr>
          <w:sz w:val="26"/>
          <w:szCs w:val="26"/>
        </w:rPr>
        <w:t xml:space="preserve">СП «Деревня </w:t>
      </w:r>
      <w:proofErr w:type="spellStart"/>
      <w:r w:rsidRPr="004D0545">
        <w:rPr>
          <w:sz w:val="26"/>
          <w:szCs w:val="26"/>
        </w:rPr>
        <w:t>Совьяки</w:t>
      </w:r>
      <w:proofErr w:type="spellEnd"/>
      <w:r w:rsidRPr="004D0545">
        <w:rPr>
          <w:sz w:val="26"/>
          <w:szCs w:val="26"/>
        </w:rPr>
        <w:t xml:space="preserve">» </w:t>
      </w:r>
      <w:r w:rsidR="00557FA7" w:rsidRPr="004D0545">
        <w:rPr>
          <w:sz w:val="26"/>
          <w:szCs w:val="26"/>
        </w:rPr>
        <w:t xml:space="preserve">входит в состав наиболее урбанизированной и плотно заселенной зоны Калужской области, находится на одинаковом расстоянии, как от </w:t>
      </w:r>
      <w:proofErr w:type="gramStart"/>
      <w:r w:rsidR="00557FA7" w:rsidRPr="004D0545">
        <w:rPr>
          <w:sz w:val="26"/>
          <w:szCs w:val="26"/>
        </w:rPr>
        <w:t>Москвы</w:t>
      </w:r>
      <w:proofErr w:type="gramEnd"/>
      <w:r w:rsidR="00557FA7" w:rsidRPr="004D0545">
        <w:rPr>
          <w:sz w:val="26"/>
          <w:szCs w:val="26"/>
        </w:rPr>
        <w:t xml:space="preserve"> так и от Калуги - 95км. Расстояние до г. Обнинск, Балабаново сокращается ввиду изменения границ двух городов.</w:t>
      </w:r>
      <w:r w:rsidR="00557FA7" w:rsidRPr="004D0545">
        <w:rPr>
          <w:color w:val="FF0000"/>
          <w:sz w:val="26"/>
          <w:szCs w:val="26"/>
        </w:rPr>
        <w:t xml:space="preserve"> </w:t>
      </w:r>
      <w:r w:rsidR="00557FA7" w:rsidRPr="004D0545">
        <w:rPr>
          <w:sz w:val="26"/>
          <w:szCs w:val="26"/>
        </w:rPr>
        <w:t xml:space="preserve">Это создает благоприятные возможности для взаимовыгодного сотрудничества между ними, соединяя научно-технический потенциал г. Обнинск и инвестиционную активность в промышленных зонах Балабаново, </w:t>
      </w:r>
      <w:proofErr w:type="spellStart"/>
      <w:r w:rsidR="00557FA7" w:rsidRPr="004D0545">
        <w:rPr>
          <w:sz w:val="26"/>
          <w:szCs w:val="26"/>
        </w:rPr>
        <w:t>Ворсино</w:t>
      </w:r>
      <w:proofErr w:type="spellEnd"/>
      <w:r w:rsidR="00557FA7" w:rsidRPr="004D0545">
        <w:rPr>
          <w:sz w:val="26"/>
          <w:szCs w:val="26"/>
        </w:rPr>
        <w:t>.</w:t>
      </w:r>
      <w:bookmarkStart w:id="180" w:name="__RefHeading__416_1612356966"/>
      <w:bookmarkStart w:id="181" w:name="__RefHeading__152_1539069001"/>
      <w:bookmarkStart w:id="182" w:name="__RefHeading__348_276625223"/>
      <w:bookmarkStart w:id="183" w:name="__RefHeading__512_670117999"/>
      <w:bookmarkStart w:id="184" w:name="__RefHeading__119_1212657833"/>
      <w:bookmarkStart w:id="185" w:name="__RefHeading__184_1585558239"/>
      <w:bookmarkStart w:id="186" w:name="__RefHeading__878_1612356966"/>
      <w:bookmarkStart w:id="187" w:name="_Toc65483074"/>
      <w:bookmarkEnd w:id="180"/>
      <w:bookmarkEnd w:id="181"/>
      <w:bookmarkEnd w:id="182"/>
      <w:bookmarkEnd w:id="183"/>
      <w:bookmarkEnd w:id="184"/>
      <w:bookmarkEnd w:id="185"/>
      <w:bookmarkEnd w:id="186"/>
      <w:r>
        <w:rPr>
          <w:sz w:val="26"/>
          <w:szCs w:val="26"/>
          <w:highlight w:val="yellow"/>
        </w:rPr>
        <w:br w:type="page"/>
      </w:r>
    </w:p>
    <w:p w:rsidR="00312AB2" w:rsidRPr="004D0545" w:rsidRDefault="00FE0500" w:rsidP="00BB5AA0">
      <w:pPr>
        <w:pStyle w:val="3"/>
        <w:spacing w:line="240" w:lineRule="auto"/>
        <w:jc w:val="center"/>
        <w:rPr>
          <w:sz w:val="26"/>
          <w:szCs w:val="26"/>
          <w:lang w:val="ru-RU"/>
        </w:rPr>
      </w:pPr>
      <w:r w:rsidRPr="004D0545">
        <w:rPr>
          <w:sz w:val="26"/>
          <w:szCs w:val="26"/>
        </w:rPr>
        <w:lastRenderedPageBreak/>
        <w:t>II</w:t>
      </w:r>
      <w:r w:rsidRPr="004D0545">
        <w:rPr>
          <w:sz w:val="26"/>
          <w:szCs w:val="26"/>
          <w:lang w:val="ru-RU"/>
        </w:rPr>
        <w:t>.5.</w:t>
      </w:r>
      <w:r w:rsidR="004D0545" w:rsidRPr="004D0545">
        <w:rPr>
          <w:sz w:val="26"/>
          <w:szCs w:val="26"/>
          <w:lang w:val="ru-RU"/>
        </w:rPr>
        <w:t>2</w:t>
      </w:r>
      <w:r w:rsidR="0023078D" w:rsidRPr="004D0545">
        <w:rPr>
          <w:sz w:val="26"/>
          <w:szCs w:val="26"/>
          <w:lang w:val="ru-RU"/>
        </w:rPr>
        <w:t xml:space="preserve"> Население, демография и трудовые ресурсы</w:t>
      </w:r>
      <w:bookmarkEnd w:id="187"/>
    </w:p>
    <w:p w:rsidR="004D0545" w:rsidRPr="004D0545" w:rsidRDefault="004D0545" w:rsidP="004D0545">
      <w:pPr>
        <w:rPr>
          <w:highlight w:val="yellow"/>
        </w:rPr>
      </w:pPr>
    </w:p>
    <w:p w:rsidR="004D0545" w:rsidRDefault="004D0545" w:rsidP="004D0545">
      <w:pPr>
        <w:spacing w:line="360" w:lineRule="auto"/>
        <w:ind w:firstLine="900"/>
        <w:jc w:val="both"/>
        <w:rPr>
          <w:color w:val="000000"/>
          <w:sz w:val="26"/>
          <w:szCs w:val="26"/>
        </w:rPr>
      </w:pPr>
      <w:r w:rsidRPr="0071013B">
        <w:rPr>
          <w:color w:val="000000"/>
          <w:sz w:val="26"/>
          <w:szCs w:val="26"/>
        </w:rPr>
        <w:t>Анализ демографической ситуации является одной из важнейших составляющих оценки социально-экономического развития территории, и во многом определяют производственный потенциал сельского поселения.</w:t>
      </w:r>
    </w:p>
    <w:p w:rsidR="004D0545" w:rsidRDefault="004D0545" w:rsidP="004D0545">
      <w:pPr>
        <w:spacing w:line="360" w:lineRule="auto"/>
        <w:ind w:firstLine="900"/>
        <w:jc w:val="both"/>
        <w:rPr>
          <w:color w:val="000000"/>
          <w:sz w:val="26"/>
          <w:szCs w:val="26"/>
        </w:rPr>
      </w:pPr>
      <w:r w:rsidRPr="00A10BAD">
        <w:rPr>
          <w:color w:val="000000"/>
          <w:sz w:val="26"/>
          <w:szCs w:val="26"/>
        </w:rPr>
        <w:t xml:space="preserve">Постоянное население </w:t>
      </w:r>
      <w:r>
        <w:rPr>
          <w:color w:val="000000"/>
          <w:sz w:val="26"/>
          <w:szCs w:val="26"/>
        </w:rPr>
        <w:t xml:space="preserve">муниципального </w:t>
      </w:r>
      <w:r w:rsidRPr="006C1CAD">
        <w:rPr>
          <w:color w:val="000000"/>
          <w:sz w:val="26"/>
          <w:szCs w:val="26"/>
        </w:rPr>
        <w:t>образования на 01.01.20</w:t>
      </w:r>
      <w:r w:rsidR="006C1CAD" w:rsidRPr="006C1CAD">
        <w:rPr>
          <w:color w:val="000000"/>
          <w:sz w:val="26"/>
          <w:szCs w:val="26"/>
        </w:rPr>
        <w:t>21</w:t>
      </w:r>
      <w:r w:rsidRPr="006C1CAD">
        <w:rPr>
          <w:color w:val="000000"/>
          <w:sz w:val="26"/>
          <w:szCs w:val="26"/>
        </w:rPr>
        <w:t xml:space="preserve"> года составляет </w:t>
      </w:r>
      <w:r w:rsidR="006C1CAD" w:rsidRPr="006C1CAD">
        <w:rPr>
          <w:color w:val="000000"/>
          <w:sz w:val="26"/>
          <w:szCs w:val="26"/>
        </w:rPr>
        <w:t>3507</w:t>
      </w:r>
      <w:r w:rsidRPr="006C1CAD">
        <w:rPr>
          <w:color w:val="000000"/>
          <w:sz w:val="26"/>
          <w:szCs w:val="26"/>
        </w:rPr>
        <w:t xml:space="preserve">  чел.</w:t>
      </w:r>
      <w:r w:rsidRPr="00A10BAD">
        <w:rPr>
          <w:color w:val="000000"/>
          <w:sz w:val="26"/>
          <w:szCs w:val="26"/>
        </w:rPr>
        <w:t xml:space="preserve"> </w:t>
      </w:r>
    </w:p>
    <w:p w:rsidR="004D0545" w:rsidRDefault="004D0545" w:rsidP="004D0545">
      <w:pPr>
        <w:jc w:val="center"/>
        <w:rPr>
          <w:b/>
          <w:bCs/>
          <w:color w:val="000000"/>
          <w:sz w:val="26"/>
          <w:szCs w:val="26"/>
        </w:rPr>
      </w:pPr>
      <w:r w:rsidRPr="00A10BAD">
        <w:rPr>
          <w:b/>
          <w:bCs/>
          <w:color w:val="000000"/>
          <w:sz w:val="26"/>
          <w:szCs w:val="26"/>
        </w:rPr>
        <w:t>Динамика численности населения</w:t>
      </w:r>
      <w:r>
        <w:rPr>
          <w:b/>
          <w:bCs/>
          <w:color w:val="000000"/>
          <w:sz w:val="26"/>
          <w:szCs w:val="26"/>
        </w:rPr>
        <w:t xml:space="preserve"> по </w:t>
      </w:r>
      <w:proofErr w:type="gramStart"/>
      <w:r>
        <w:rPr>
          <w:b/>
          <w:bCs/>
          <w:color w:val="000000"/>
          <w:sz w:val="26"/>
          <w:szCs w:val="26"/>
        </w:rPr>
        <w:t>населенным</w:t>
      </w:r>
      <w:proofErr w:type="gramEnd"/>
      <w:r>
        <w:rPr>
          <w:b/>
          <w:bCs/>
          <w:color w:val="000000"/>
          <w:sz w:val="26"/>
          <w:szCs w:val="26"/>
        </w:rPr>
        <w:t xml:space="preserve"> </w:t>
      </w:r>
    </w:p>
    <w:p w:rsidR="004D0545" w:rsidRPr="00A10BAD" w:rsidRDefault="004D0545" w:rsidP="004D0545">
      <w:pPr>
        <w:jc w:val="center"/>
        <w:rPr>
          <w:b/>
          <w:bCs/>
          <w:color w:val="000000"/>
          <w:sz w:val="26"/>
          <w:szCs w:val="26"/>
        </w:rPr>
      </w:pPr>
      <w:r>
        <w:rPr>
          <w:b/>
          <w:bCs/>
          <w:color w:val="000000"/>
          <w:sz w:val="26"/>
          <w:szCs w:val="26"/>
        </w:rPr>
        <w:t>пунктам сельского поселения</w:t>
      </w:r>
      <w:r w:rsidRPr="00A10BAD">
        <w:rPr>
          <w:b/>
          <w:bCs/>
          <w:color w:val="000000"/>
          <w:sz w:val="26"/>
          <w:szCs w:val="26"/>
        </w:rPr>
        <w:t>, чел.</w:t>
      </w:r>
    </w:p>
    <w:p w:rsidR="004D0545" w:rsidRPr="00A10BAD" w:rsidRDefault="004D0545" w:rsidP="004D0545">
      <w:pPr>
        <w:jc w:val="right"/>
        <w:rPr>
          <w:bCs/>
          <w:i/>
          <w:color w:val="000000"/>
          <w:sz w:val="26"/>
          <w:szCs w:val="26"/>
        </w:rPr>
      </w:pPr>
    </w:p>
    <w:tbl>
      <w:tblPr>
        <w:tblW w:w="2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8"/>
        <w:gridCol w:w="888"/>
        <w:gridCol w:w="888"/>
      </w:tblGrid>
      <w:tr w:rsidR="006C1CAD" w:rsidRPr="002A27D5" w:rsidTr="006C1CAD">
        <w:trPr>
          <w:trHeight w:val="350"/>
          <w:jc w:val="center"/>
        </w:trPr>
        <w:tc>
          <w:tcPr>
            <w:tcW w:w="3006" w:type="pct"/>
          </w:tcPr>
          <w:p w:rsidR="006C1CAD" w:rsidRPr="004568DD" w:rsidRDefault="006C1CAD" w:rsidP="00F41A69">
            <w:pPr>
              <w:pStyle w:val="afa"/>
              <w:ind w:left="-2340" w:firstLine="2340"/>
              <w:rPr>
                <w:b/>
                <w:color w:val="000000"/>
                <w:sz w:val="26"/>
                <w:szCs w:val="26"/>
              </w:rPr>
            </w:pPr>
            <w:r w:rsidRPr="004568DD">
              <w:rPr>
                <w:b/>
                <w:color w:val="000000"/>
                <w:sz w:val="26"/>
                <w:szCs w:val="26"/>
              </w:rPr>
              <w:t>Населенный пункт</w:t>
            </w:r>
          </w:p>
        </w:tc>
        <w:tc>
          <w:tcPr>
            <w:tcW w:w="997" w:type="pct"/>
          </w:tcPr>
          <w:p w:rsidR="006C1CAD" w:rsidRPr="004568DD" w:rsidRDefault="006C1CAD" w:rsidP="006C1CAD">
            <w:pPr>
              <w:pStyle w:val="afa"/>
              <w:rPr>
                <w:b/>
                <w:color w:val="000000"/>
                <w:sz w:val="26"/>
                <w:szCs w:val="26"/>
              </w:rPr>
            </w:pPr>
            <w:r>
              <w:rPr>
                <w:b/>
                <w:color w:val="000000"/>
                <w:sz w:val="26"/>
                <w:szCs w:val="26"/>
              </w:rPr>
              <w:t>2018</w:t>
            </w:r>
          </w:p>
        </w:tc>
        <w:tc>
          <w:tcPr>
            <w:tcW w:w="997" w:type="pct"/>
          </w:tcPr>
          <w:p w:rsidR="006C1CAD" w:rsidRPr="004568DD" w:rsidRDefault="006C1CAD" w:rsidP="006C1CAD">
            <w:pPr>
              <w:pStyle w:val="afa"/>
              <w:rPr>
                <w:b/>
                <w:color w:val="000000"/>
                <w:sz w:val="26"/>
                <w:szCs w:val="26"/>
              </w:rPr>
            </w:pPr>
            <w:r>
              <w:rPr>
                <w:b/>
                <w:color w:val="000000"/>
                <w:sz w:val="26"/>
                <w:szCs w:val="26"/>
              </w:rPr>
              <w:t>2021</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Совьяки</w:t>
            </w:r>
            <w:proofErr w:type="spellEnd"/>
          </w:p>
        </w:tc>
        <w:tc>
          <w:tcPr>
            <w:tcW w:w="997" w:type="pct"/>
          </w:tcPr>
          <w:p w:rsidR="006C1CAD" w:rsidRDefault="006C1CAD" w:rsidP="00FA4F13">
            <w:pPr>
              <w:jc w:val="center"/>
              <w:rPr>
                <w:color w:val="000000"/>
                <w:sz w:val="26"/>
                <w:szCs w:val="26"/>
              </w:rPr>
            </w:pPr>
            <w:r>
              <w:rPr>
                <w:color w:val="000000"/>
                <w:sz w:val="26"/>
                <w:szCs w:val="26"/>
              </w:rPr>
              <w:t>641</w:t>
            </w:r>
          </w:p>
        </w:tc>
        <w:tc>
          <w:tcPr>
            <w:tcW w:w="997" w:type="pct"/>
          </w:tcPr>
          <w:p w:rsidR="006C1CAD" w:rsidRDefault="006C1CAD" w:rsidP="00FA4F13">
            <w:pPr>
              <w:jc w:val="center"/>
              <w:rPr>
                <w:color w:val="000000"/>
                <w:sz w:val="26"/>
                <w:szCs w:val="26"/>
              </w:rPr>
            </w:pPr>
            <w:r>
              <w:rPr>
                <w:color w:val="000000"/>
                <w:sz w:val="26"/>
                <w:szCs w:val="26"/>
              </w:rPr>
              <w:t>643</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деревня Митяево</w:t>
            </w:r>
          </w:p>
        </w:tc>
        <w:tc>
          <w:tcPr>
            <w:tcW w:w="997" w:type="pct"/>
          </w:tcPr>
          <w:p w:rsidR="006C1CAD" w:rsidRDefault="006C1CAD" w:rsidP="00FA4F13">
            <w:pPr>
              <w:jc w:val="center"/>
              <w:rPr>
                <w:color w:val="000000"/>
                <w:sz w:val="26"/>
                <w:szCs w:val="26"/>
              </w:rPr>
            </w:pPr>
            <w:r>
              <w:rPr>
                <w:color w:val="000000"/>
                <w:sz w:val="26"/>
                <w:szCs w:val="26"/>
              </w:rPr>
              <w:t>316</w:t>
            </w:r>
          </w:p>
        </w:tc>
        <w:tc>
          <w:tcPr>
            <w:tcW w:w="997" w:type="pct"/>
          </w:tcPr>
          <w:p w:rsidR="006C1CAD" w:rsidRDefault="006C1CAD" w:rsidP="00FA4F13">
            <w:pPr>
              <w:jc w:val="center"/>
              <w:rPr>
                <w:color w:val="000000"/>
                <w:sz w:val="26"/>
                <w:szCs w:val="26"/>
              </w:rPr>
            </w:pPr>
            <w:r>
              <w:rPr>
                <w:color w:val="000000"/>
                <w:sz w:val="26"/>
                <w:szCs w:val="26"/>
              </w:rPr>
              <w:t>1921</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Атрепьево</w:t>
            </w:r>
            <w:proofErr w:type="spellEnd"/>
          </w:p>
        </w:tc>
        <w:tc>
          <w:tcPr>
            <w:tcW w:w="997" w:type="pct"/>
          </w:tcPr>
          <w:p w:rsidR="006C1CAD" w:rsidRDefault="006C1CAD" w:rsidP="00FA4F13">
            <w:pPr>
              <w:jc w:val="center"/>
              <w:rPr>
                <w:color w:val="000000"/>
                <w:sz w:val="26"/>
                <w:szCs w:val="26"/>
              </w:rPr>
            </w:pPr>
            <w:r>
              <w:rPr>
                <w:color w:val="000000"/>
                <w:sz w:val="26"/>
                <w:szCs w:val="26"/>
              </w:rPr>
              <w:t>10</w:t>
            </w:r>
          </w:p>
        </w:tc>
        <w:tc>
          <w:tcPr>
            <w:tcW w:w="997" w:type="pct"/>
          </w:tcPr>
          <w:p w:rsidR="006C1CAD" w:rsidRDefault="006C1CAD" w:rsidP="00FA4F13">
            <w:pPr>
              <w:jc w:val="center"/>
              <w:rPr>
                <w:color w:val="000000"/>
                <w:sz w:val="26"/>
                <w:szCs w:val="26"/>
              </w:rPr>
            </w:pPr>
            <w:r>
              <w:rPr>
                <w:color w:val="000000"/>
                <w:sz w:val="26"/>
                <w:szCs w:val="26"/>
              </w:rPr>
              <w:t>10</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Башкардово</w:t>
            </w:r>
            <w:proofErr w:type="spellEnd"/>
          </w:p>
        </w:tc>
        <w:tc>
          <w:tcPr>
            <w:tcW w:w="997" w:type="pct"/>
          </w:tcPr>
          <w:p w:rsidR="006C1CAD" w:rsidRDefault="006C1CAD" w:rsidP="00FA4F13">
            <w:pPr>
              <w:jc w:val="center"/>
              <w:rPr>
                <w:color w:val="000000"/>
                <w:sz w:val="26"/>
                <w:szCs w:val="26"/>
              </w:rPr>
            </w:pPr>
            <w:r>
              <w:rPr>
                <w:color w:val="000000"/>
                <w:sz w:val="26"/>
                <w:szCs w:val="26"/>
              </w:rPr>
              <w:t>26</w:t>
            </w:r>
          </w:p>
        </w:tc>
        <w:tc>
          <w:tcPr>
            <w:tcW w:w="997" w:type="pct"/>
          </w:tcPr>
          <w:p w:rsidR="006C1CAD" w:rsidRDefault="006C1CAD" w:rsidP="00FA4F13">
            <w:pPr>
              <w:jc w:val="center"/>
              <w:rPr>
                <w:color w:val="000000"/>
                <w:sz w:val="26"/>
                <w:szCs w:val="26"/>
              </w:rPr>
            </w:pPr>
            <w:r>
              <w:rPr>
                <w:color w:val="000000"/>
                <w:sz w:val="26"/>
                <w:szCs w:val="26"/>
              </w:rPr>
              <w:t>31</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gramStart"/>
            <w:r>
              <w:rPr>
                <w:color w:val="000000"/>
                <w:sz w:val="26"/>
                <w:szCs w:val="26"/>
              </w:rPr>
              <w:t>Ильино</w:t>
            </w:r>
            <w:proofErr w:type="gramEnd"/>
          </w:p>
        </w:tc>
        <w:tc>
          <w:tcPr>
            <w:tcW w:w="997" w:type="pct"/>
          </w:tcPr>
          <w:p w:rsidR="006C1CAD" w:rsidRDefault="006C1CAD" w:rsidP="00FA4F13">
            <w:pPr>
              <w:jc w:val="center"/>
              <w:rPr>
                <w:color w:val="000000"/>
                <w:sz w:val="26"/>
                <w:szCs w:val="26"/>
              </w:rPr>
            </w:pPr>
            <w:r>
              <w:rPr>
                <w:color w:val="000000"/>
                <w:sz w:val="26"/>
                <w:szCs w:val="26"/>
              </w:rPr>
              <w:t>124</w:t>
            </w:r>
          </w:p>
        </w:tc>
        <w:tc>
          <w:tcPr>
            <w:tcW w:w="997" w:type="pct"/>
          </w:tcPr>
          <w:p w:rsidR="006C1CAD" w:rsidRDefault="006C1CAD" w:rsidP="00FA4F13">
            <w:pPr>
              <w:jc w:val="center"/>
              <w:rPr>
                <w:color w:val="000000"/>
                <w:sz w:val="26"/>
                <w:szCs w:val="26"/>
              </w:rPr>
            </w:pPr>
            <w:r>
              <w:rPr>
                <w:color w:val="000000"/>
                <w:sz w:val="26"/>
                <w:szCs w:val="26"/>
              </w:rPr>
              <w:t>124</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Козельское</w:t>
            </w:r>
            <w:proofErr w:type="spellEnd"/>
          </w:p>
        </w:tc>
        <w:tc>
          <w:tcPr>
            <w:tcW w:w="997" w:type="pct"/>
          </w:tcPr>
          <w:p w:rsidR="006C1CAD" w:rsidRDefault="006C1CAD" w:rsidP="00FA4F13">
            <w:pPr>
              <w:jc w:val="center"/>
              <w:rPr>
                <w:color w:val="000000"/>
                <w:sz w:val="26"/>
                <w:szCs w:val="26"/>
              </w:rPr>
            </w:pPr>
            <w:r>
              <w:rPr>
                <w:color w:val="000000"/>
                <w:sz w:val="26"/>
                <w:szCs w:val="26"/>
              </w:rPr>
              <w:t>16</w:t>
            </w:r>
          </w:p>
        </w:tc>
        <w:tc>
          <w:tcPr>
            <w:tcW w:w="997" w:type="pct"/>
          </w:tcPr>
          <w:p w:rsidR="006C1CAD" w:rsidRDefault="006C1CAD" w:rsidP="00FA4F13">
            <w:pPr>
              <w:jc w:val="center"/>
              <w:rPr>
                <w:color w:val="000000"/>
                <w:sz w:val="26"/>
                <w:szCs w:val="26"/>
              </w:rPr>
            </w:pPr>
            <w:r>
              <w:rPr>
                <w:color w:val="000000"/>
                <w:sz w:val="26"/>
                <w:szCs w:val="26"/>
              </w:rPr>
              <w:t>16</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деревня Колодкино</w:t>
            </w:r>
          </w:p>
        </w:tc>
        <w:tc>
          <w:tcPr>
            <w:tcW w:w="997" w:type="pct"/>
          </w:tcPr>
          <w:p w:rsidR="006C1CAD" w:rsidRDefault="006C1CAD" w:rsidP="00FA4F13">
            <w:pPr>
              <w:jc w:val="center"/>
              <w:rPr>
                <w:color w:val="000000"/>
                <w:sz w:val="26"/>
                <w:szCs w:val="26"/>
              </w:rPr>
            </w:pPr>
            <w:r>
              <w:rPr>
                <w:color w:val="000000"/>
                <w:sz w:val="26"/>
                <w:szCs w:val="26"/>
              </w:rPr>
              <w:t>4</w:t>
            </w:r>
          </w:p>
        </w:tc>
        <w:tc>
          <w:tcPr>
            <w:tcW w:w="997" w:type="pct"/>
          </w:tcPr>
          <w:p w:rsidR="006C1CAD" w:rsidRDefault="006C1CAD" w:rsidP="00FA4F13">
            <w:pPr>
              <w:jc w:val="center"/>
              <w:rPr>
                <w:color w:val="000000"/>
                <w:sz w:val="26"/>
                <w:szCs w:val="26"/>
              </w:rPr>
            </w:pPr>
            <w:r>
              <w:rPr>
                <w:color w:val="000000"/>
                <w:sz w:val="26"/>
                <w:szCs w:val="26"/>
              </w:rPr>
              <w:t>4</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Куприно</w:t>
            </w:r>
            <w:proofErr w:type="spellEnd"/>
          </w:p>
        </w:tc>
        <w:tc>
          <w:tcPr>
            <w:tcW w:w="997" w:type="pct"/>
          </w:tcPr>
          <w:p w:rsidR="006C1CAD" w:rsidRDefault="006C1CAD" w:rsidP="00FA4F13">
            <w:pPr>
              <w:jc w:val="center"/>
              <w:rPr>
                <w:color w:val="000000"/>
                <w:sz w:val="26"/>
                <w:szCs w:val="26"/>
              </w:rPr>
            </w:pPr>
            <w:r>
              <w:rPr>
                <w:color w:val="000000"/>
                <w:sz w:val="26"/>
                <w:szCs w:val="26"/>
              </w:rPr>
              <w:t>187</w:t>
            </w:r>
          </w:p>
        </w:tc>
        <w:tc>
          <w:tcPr>
            <w:tcW w:w="997" w:type="pct"/>
          </w:tcPr>
          <w:p w:rsidR="006C1CAD" w:rsidRDefault="006C1CAD" w:rsidP="00FA4F13">
            <w:pPr>
              <w:jc w:val="center"/>
              <w:rPr>
                <w:color w:val="000000"/>
                <w:sz w:val="26"/>
                <w:szCs w:val="26"/>
              </w:rPr>
            </w:pPr>
            <w:r>
              <w:rPr>
                <w:color w:val="000000"/>
                <w:sz w:val="26"/>
                <w:szCs w:val="26"/>
              </w:rPr>
              <w:t>87</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Редькино</w:t>
            </w:r>
            <w:proofErr w:type="spellEnd"/>
          </w:p>
        </w:tc>
        <w:tc>
          <w:tcPr>
            <w:tcW w:w="997" w:type="pct"/>
          </w:tcPr>
          <w:p w:rsidR="006C1CAD" w:rsidRDefault="006C1CAD" w:rsidP="00FA4F13">
            <w:pPr>
              <w:jc w:val="center"/>
              <w:rPr>
                <w:color w:val="000000"/>
                <w:sz w:val="26"/>
                <w:szCs w:val="26"/>
              </w:rPr>
            </w:pPr>
            <w:r>
              <w:rPr>
                <w:color w:val="000000"/>
                <w:sz w:val="26"/>
                <w:szCs w:val="26"/>
              </w:rPr>
              <w:t>34</w:t>
            </w:r>
          </w:p>
        </w:tc>
        <w:tc>
          <w:tcPr>
            <w:tcW w:w="997" w:type="pct"/>
          </w:tcPr>
          <w:p w:rsidR="006C1CAD" w:rsidRDefault="006C1CAD" w:rsidP="00FA4F13">
            <w:pPr>
              <w:jc w:val="center"/>
              <w:rPr>
                <w:color w:val="000000"/>
                <w:sz w:val="26"/>
                <w:szCs w:val="26"/>
              </w:rPr>
            </w:pPr>
            <w:r>
              <w:rPr>
                <w:color w:val="000000"/>
                <w:sz w:val="26"/>
                <w:szCs w:val="26"/>
              </w:rPr>
              <w:t>34</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село </w:t>
            </w:r>
            <w:proofErr w:type="spellStart"/>
            <w:r>
              <w:rPr>
                <w:color w:val="000000"/>
                <w:sz w:val="26"/>
                <w:szCs w:val="26"/>
              </w:rPr>
              <w:t>Федотово</w:t>
            </w:r>
            <w:proofErr w:type="spellEnd"/>
          </w:p>
        </w:tc>
        <w:tc>
          <w:tcPr>
            <w:tcW w:w="997" w:type="pct"/>
          </w:tcPr>
          <w:p w:rsidR="006C1CAD" w:rsidRDefault="006C1CAD" w:rsidP="00FA4F13">
            <w:pPr>
              <w:jc w:val="center"/>
              <w:rPr>
                <w:color w:val="000000"/>
                <w:sz w:val="26"/>
                <w:szCs w:val="26"/>
              </w:rPr>
            </w:pPr>
            <w:r>
              <w:rPr>
                <w:color w:val="000000"/>
                <w:sz w:val="26"/>
                <w:szCs w:val="26"/>
              </w:rPr>
              <w:t>12</w:t>
            </w:r>
          </w:p>
        </w:tc>
        <w:tc>
          <w:tcPr>
            <w:tcW w:w="997" w:type="pct"/>
          </w:tcPr>
          <w:p w:rsidR="006C1CAD" w:rsidRDefault="006C1CAD" w:rsidP="00FA4F13">
            <w:pPr>
              <w:jc w:val="center"/>
              <w:rPr>
                <w:color w:val="000000"/>
                <w:sz w:val="26"/>
                <w:szCs w:val="26"/>
              </w:rPr>
            </w:pPr>
            <w:r>
              <w:rPr>
                <w:color w:val="000000"/>
                <w:sz w:val="26"/>
                <w:szCs w:val="26"/>
              </w:rPr>
              <w:t>13</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Аграфенино</w:t>
            </w:r>
            <w:proofErr w:type="spellEnd"/>
          </w:p>
        </w:tc>
        <w:tc>
          <w:tcPr>
            <w:tcW w:w="997" w:type="pct"/>
          </w:tcPr>
          <w:p w:rsidR="006C1CAD" w:rsidRDefault="006C1CAD" w:rsidP="00FA4F13">
            <w:pPr>
              <w:jc w:val="center"/>
              <w:rPr>
                <w:color w:val="000000"/>
                <w:sz w:val="26"/>
                <w:szCs w:val="26"/>
              </w:rPr>
            </w:pPr>
            <w:r>
              <w:rPr>
                <w:color w:val="000000"/>
                <w:sz w:val="26"/>
                <w:szCs w:val="26"/>
              </w:rPr>
              <w:t>15</w:t>
            </w:r>
          </w:p>
        </w:tc>
        <w:tc>
          <w:tcPr>
            <w:tcW w:w="997" w:type="pct"/>
          </w:tcPr>
          <w:p w:rsidR="006C1CAD" w:rsidRDefault="006C1CAD" w:rsidP="00FA4F13">
            <w:pPr>
              <w:jc w:val="center"/>
              <w:rPr>
                <w:color w:val="000000"/>
                <w:sz w:val="26"/>
                <w:szCs w:val="26"/>
              </w:rPr>
            </w:pPr>
            <w:r>
              <w:rPr>
                <w:color w:val="000000"/>
                <w:sz w:val="26"/>
                <w:szCs w:val="26"/>
              </w:rPr>
              <w:t>15</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деревня Беницы</w:t>
            </w:r>
          </w:p>
        </w:tc>
        <w:tc>
          <w:tcPr>
            <w:tcW w:w="997" w:type="pct"/>
          </w:tcPr>
          <w:p w:rsidR="006C1CAD" w:rsidRDefault="006C1CAD" w:rsidP="00FA4F13">
            <w:pPr>
              <w:jc w:val="center"/>
              <w:rPr>
                <w:color w:val="000000"/>
                <w:sz w:val="26"/>
                <w:szCs w:val="26"/>
              </w:rPr>
            </w:pPr>
            <w:r>
              <w:rPr>
                <w:color w:val="000000"/>
                <w:sz w:val="26"/>
                <w:szCs w:val="26"/>
              </w:rPr>
              <w:t>28</w:t>
            </w:r>
          </w:p>
        </w:tc>
        <w:tc>
          <w:tcPr>
            <w:tcW w:w="997" w:type="pct"/>
          </w:tcPr>
          <w:p w:rsidR="006C1CAD" w:rsidRDefault="006C1CAD" w:rsidP="00FA4F13">
            <w:pPr>
              <w:jc w:val="center"/>
              <w:rPr>
                <w:color w:val="000000"/>
                <w:sz w:val="26"/>
                <w:szCs w:val="26"/>
              </w:rPr>
            </w:pPr>
            <w:r>
              <w:rPr>
                <w:color w:val="000000"/>
                <w:sz w:val="26"/>
                <w:szCs w:val="26"/>
              </w:rPr>
              <w:t>29</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Бердовка</w:t>
            </w:r>
            <w:proofErr w:type="spellEnd"/>
          </w:p>
        </w:tc>
        <w:tc>
          <w:tcPr>
            <w:tcW w:w="997" w:type="pct"/>
          </w:tcPr>
          <w:p w:rsidR="006C1CAD" w:rsidRDefault="006C1CAD" w:rsidP="00FA4F13">
            <w:pPr>
              <w:jc w:val="center"/>
              <w:rPr>
                <w:color w:val="000000"/>
                <w:sz w:val="26"/>
                <w:szCs w:val="26"/>
              </w:rPr>
            </w:pPr>
            <w:r>
              <w:rPr>
                <w:color w:val="000000"/>
                <w:sz w:val="26"/>
                <w:szCs w:val="26"/>
              </w:rPr>
              <w:t>28</w:t>
            </w:r>
          </w:p>
        </w:tc>
        <w:tc>
          <w:tcPr>
            <w:tcW w:w="997" w:type="pct"/>
          </w:tcPr>
          <w:p w:rsidR="006C1CAD" w:rsidRDefault="006C1CAD" w:rsidP="00FA4F13">
            <w:pPr>
              <w:jc w:val="center"/>
              <w:rPr>
                <w:color w:val="000000"/>
                <w:sz w:val="26"/>
                <w:szCs w:val="26"/>
              </w:rPr>
            </w:pPr>
            <w:r>
              <w:rPr>
                <w:color w:val="000000"/>
                <w:sz w:val="26"/>
                <w:szCs w:val="26"/>
              </w:rPr>
              <w:t>28</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Бутовка</w:t>
            </w:r>
            <w:proofErr w:type="spellEnd"/>
          </w:p>
        </w:tc>
        <w:tc>
          <w:tcPr>
            <w:tcW w:w="997" w:type="pct"/>
          </w:tcPr>
          <w:p w:rsidR="006C1CAD" w:rsidRDefault="006C1CAD" w:rsidP="00FA4F13">
            <w:pPr>
              <w:jc w:val="center"/>
              <w:rPr>
                <w:color w:val="000000"/>
                <w:sz w:val="26"/>
                <w:szCs w:val="26"/>
              </w:rPr>
            </w:pPr>
            <w:r>
              <w:rPr>
                <w:color w:val="000000"/>
                <w:sz w:val="26"/>
                <w:szCs w:val="26"/>
              </w:rPr>
              <w:t>139</w:t>
            </w:r>
          </w:p>
        </w:tc>
        <w:tc>
          <w:tcPr>
            <w:tcW w:w="997" w:type="pct"/>
          </w:tcPr>
          <w:p w:rsidR="006C1CAD" w:rsidRDefault="006C1CAD" w:rsidP="00FA4F13">
            <w:pPr>
              <w:jc w:val="center"/>
              <w:rPr>
                <w:color w:val="000000"/>
                <w:sz w:val="26"/>
                <w:szCs w:val="26"/>
              </w:rPr>
            </w:pPr>
            <w:r>
              <w:rPr>
                <w:color w:val="000000"/>
                <w:sz w:val="26"/>
                <w:szCs w:val="26"/>
              </w:rPr>
              <w:t>140</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Дедюевка</w:t>
            </w:r>
            <w:proofErr w:type="spellEnd"/>
          </w:p>
        </w:tc>
        <w:tc>
          <w:tcPr>
            <w:tcW w:w="997" w:type="pct"/>
          </w:tcPr>
          <w:p w:rsidR="006C1CAD" w:rsidRDefault="006C1CAD" w:rsidP="00FA4F13">
            <w:pPr>
              <w:jc w:val="center"/>
              <w:rPr>
                <w:color w:val="000000"/>
                <w:sz w:val="26"/>
                <w:szCs w:val="26"/>
              </w:rPr>
            </w:pPr>
            <w:r>
              <w:rPr>
                <w:color w:val="000000"/>
                <w:sz w:val="26"/>
                <w:szCs w:val="26"/>
              </w:rPr>
              <w:t>9</w:t>
            </w:r>
          </w:p>
        </w:tc>
        <w:tc>
          <w:tcPr>
            <w:tcW w:w="997" w:type="pct"/>
          </w:tcPr>
          <w:p w:rsidR="006C1CAD" w:rsidRDefault="006C1CAD" w:rsidP="00FA4F13">
            <w:pPr>
              <w:jc w:val="center"/>
              <w:rPr>
                <w:color w:val="000000"/>
                <w:sz w:val="26"/>
                <w:szCs w:val="26"/>
              </w:rPr>
            </w:pPr>
            <w:r>
              <w:rPr>
                <w:color w:val="000000"/>
                <w:sz w:val="26"/>
                <w:szCs w:val="26"/>
              </w:rPr>
              <w:t>9</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Загрязье</w:t>
            </w:r>
            <w:proofErr w:type="spellEnd"/>
          </w:p>
        </w:tc>
        <w:tc>
          <w:tcPr>
            <w:tcW w:w="997" w:type="pct"/>
          </w:tcPr>
          <w:p w:rsidR="006C1CAD" w:rsidRDefault="006C1CAD" w:rsidP="00FA4F13">
            <w:pPr>
              <w:jc w:val="center"/>
              <w:rPr>
                <w:color w:val="000000"/>
                <w:sz w:val="26"/>
                <w:szCs w:val="26"/>
              </w:rPr>
            </w:pPr>
            <w:r>
              <w:rPr>
                <w:color w:val="000000"/>
                <w:sz w:val="26"/>
                <w:szCs w:val="26"/>
              </w:rPr>
              <w:t>3</w:t>
            </w:r>
          </w:p>
        </w:tc>
        <w:tc>
          <w:tcPr>
            <w:tcW w:w="997" w:type="pct"/>
          </w:tcPr>
          <w:p w:rsidR="006C1CAD" w:rsidRDefault="006C1CAD" w:rsidP="00FA4F13">
            <w:pPr>
              <w:jc w:val="center"/>
              <w:rPr>
                <w:color w:val="000000"/>
                <w:sz w:val="26"/>
                <w:szCs w:val="26"/>
              </w:rPr>
            </w:pPr>
            <w:r>
              <w:rPr>
                <w:color w:val="000000"/>
                <w:sz w:val="26"/>
                <w:szCs w:val="26"/>
              </w:rPr>
              <w:t>3</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gramStart"/>
            <w:r>
              <w:rPr>
                <w:color w:val="000000"/>
                <w:sz w:val="26"/>
                <w:szCs w:val="26"/>
              </w:rPr>
              <w:t>Ивановское</w:t>
            </w:r>
            <w:proofErr w:type="gramEnd"/>
          </w:p>
        </w:tc>
        <w:tc>
          <w:tcPr>
            <w:tcW w:w="997" w:type="pct"/>
          </w:tcPr>
          <w:p w:rsidR="006C1CAD" w:rsidRDefault="006C1CAD" w:rsidP="00FA4F13">
            <w:pPr>
              <w:jc w:val="center"/>
              <w:rPr>
                <w:color w:val="000000"/>
                <w:sz w:val="26"/>
                <w:szCs w:val="26"/>
              </w:rPr>
            </w:pPr>
            <w:r>
              <w:rPr>
                <w:color w:val="000000"/>
                <w:sz w:val="26"/>
                <w:szCs w:val="26"/>
              </w:rPr>
              <w:t>4</w:t>
            </w:r>
          </w:p>
        </w:tc>
        <w:tc>
          <w:tcPr>
            <w:tcW w:w="997" w:type="pct"/>
          </w:tcPr>
          <w:p w:rsidR="006C1CAD" w:rsidRDefault="006C1CAD" w:rsidP="00FA4F13">
            <w:pPr>
              <w:jc w:val="center"/>
              <w:rPr>
                <w:color w:val="000000"/>
                <w:sz w:val="26"/>
                <w:szCs w:val="26"/>
              </w:rPr>
            </w:pPr>
            <w:r>
              <w:rPr>
                <w:color w:val="000000"/>
                <w:sz w:val="26"/>
                <w:szCs w:val="26"/>
              </w:rPr>
              <w:t>4</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Каверино</w:t>
            </w:r>
            <w:proofErr w:type="spellEnd"/>
          </w:p>
        </w:tc>
        <w:tc>
          <w:tcPr>
            <w:tcW w:w="997" w:type="pct"/>
          </w:tcPr>
          <w:p w:rsidR="006C1CAD" w:rsidRDefault="006C1CAD" w:rsidP="00FA4F13">
            <w:pPr>
              <w:jc w:val="center"/>
              <w:rPr>
                <w:color w:val="000000"/>
                <w:sz w:val="26"/>
                <w:szCs w:val="26"/>
              </w:rPr>
            </w:pPr>
            <w:r>
              <w:rPr>
                <w:color w:val="000000"/>
                <w:sz w:val="26"/>
                <w:szCs w:val="26"/>
              </w:rPr>
              <w:t>14</w:t>
            </w:r>
          </w:p>
        </w:tc>
        <w:tc>
          <w:tcPr>
            <w:tcW w:w="997" w:type="pct"/>
          </w:tcPr>
          <w:p w:rsidR="006C1CAD" w:rsidRDefault="006C1CAD" w:rsidP="00FA4F13">
            <w:pPr>
              <w:jc w:val="center"/>
              <w:rPr>
                <w:color w:val="000000"/>
                <w:sz w:val="26"/>
                <w:szCs w:val="26"/>
              </w:rPr>
            </w:pPr>
            <w:r>
              <w:rPr>
                <w:color w:val="000000"/>
                <w:sz w:val="26"/>
                <w:szCs w:val="26"/>
              </w:rPr>
              <w:t>14</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gramStart"/>
            <w:r>
              <w:rPr>
                <w:color w:val="000000"/>
                <w:sz w:val="26"/>
                <w:szCs w:val="26"/>
              </w:rPr>
              <w:t>Красное</w:t>
            </w:r>
            <w:proofErr w:type="gramEnd"/>
          </w:p>
        </w:tc>
        <w:tc>
          <w:tcPr>
            <w:tcW w:w="997" w:type="pct"/>
          </w:tcPr>
          <w:p w:rsidR="006C1CAD" w:rsidRDefault="006C1CAD" w:rsidP="00FA4F13">
            <w:pPr>
              <w:jc w:val="center"/>
              <w:rPr>
                <w:color w:val="000000"/>
                <w:sz w:val="26"/>
                <w:szCs w:val="26"/>
              </w:rPr>
            </w:pPr>
            <w:r>
              <w:rPr>
                <w:color w:val="000000"/>
                <w:sz w:val="26"/>
                <w:szCs w:val="26"/>
              </w:rPr>
              <w:t>98</w:t>
            </w:r>
          </w:p>
        </w:tc>
        <w:tc>
          <w:tcPr>
            <w:tcW w:w="997" w:type="pct"/>
          </w:tcPr>
          <w:p w:rsidR="006C1CAD" w:rsidRDefault="006C1CAD" w:rsidP="00FA4F13">
            <w:pPr>
              <w:jc w:val="center"/>
              <w:rPr>
                <w:color w:val="000000"/>
                <w:sz w:val="26"/>
                <w:szCs w:val="26"/>
              </w:rPr>
            </w:pPr>
            <w:r>
              <w:rPr>
                <w:color w:val="000000"/>
                <w:sz w:val="26"/>
                <w:szCs w:val="26"/>
              </w:rPr>
              <w:t>112</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Лучны</w:t>
            </w:r>
            <w:proofErr w:type="spellEnd"/>
          </w:p>
        </w:tc>
        <w:tc>
          <w:tcPr>
            <w:tcW w:w="997" w:type="pct"/>
          </w:tcPr>
          <w:p w:rsidR="006C1CAD" w:rsidRPr="004568DD" w:rsidRDefault="006C1CAD" w:rsidP="00FA4F13">
            <w:pPr>
              <w:jc w:val="center"/>
              <w:rPr>
                <w:color w:val="000000"/>
                <w:sz w:val="26"/>
                <w:szCs w:val="26"/>
              </w:rPr>
            </w:pPr>
            <w:r>
              <w:rPr>
                <w:color w:val="000000"/>
                <w:sz w:val="26"/>
                <w:szCs w:val="26"/>
              </w:rPr>
              <w:t>17</w:t>
            </w:r>
          </w:p>
        </w:tc>
        <w:tc>
          <w:tcPr>
            <w:tcW w:w="997" w:type="pct"/>
          </w:tcPr>
          <w:p w:rsidR="006C1CAD" w:rsidRPr="004568DD" w:rsidRDefault="006C1CAD" w:rsidP="00FA4F13">
            <w:pPr>
              <w:jc w:val="center"/>
              <w:rPr>
                <w:color w:val="000000"/>
                <w:sz w:val="26"/>
                <w:szCs w:val="26"/>
              </w:rPr>
            </w:pPr>
            <w:r>
              <w:rPr>
                <w:color w:val="000000"/>
                <w:sz w:val="26"/>
                <w:szCs w:val="26"/>
              </w:rPr>
              <w:t>17</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Маломахово</w:t>
            </w:r>
            <w:proofErr w:type="spellEnd"/>
          </w:p>
        </w:tc>
        <w:tc>
          <w:tcPr>
            <w:tcW w:w="997" w:type="pct"/>
          </w:tcPr>
          <w:p w:rsidR="006C1CAD" w:rsidRPr="004568DD" w:rsidRDefault="006C1CAD" w:rsidP="00FA4F13">
            <w:pPr>
              <w:jc w:val="center"/>
              <w:rPr>
                <w:color w:val="000000"/>
                <w:sz w:val="26"/>
                <w:szCs w:val="26"/>
              </w:rPr>
            </w:pPr>
            <w:r>
              <w:rPr>
                <w:color w:val="000000"/>
                <w:sz w:val="26"/>
                <w:szCs w:val="26"/>
              </w:rPr>
              <w:t>12</w:t>
            </w:r>
          </w:p>
        </w:tc>
        <w:tc>
          <w:tcPr>
            <w:tcW w:w="997" w:type="pct"/>
          </w:tcPr>
          <w:p w:rsidR="006C1CAD" w:rsidRPr="004568DD" w:rsidRDefault="006C1CAD" w:rsidP="00FA4F13">
            <w:pPr>
              <w:jc w:val="center"/>
              <w:rPr>
                <w:color w:val="000000"/>
                <w:sz w:val="26"/>
                <w:szCs w:val="26"/>
              </w:rPr>
            </w:pPr>
            <w:r>
              <w:rPr>
                <w:color w:val="000000"/>
                <w:sz w:val="26"/>
                <w:szCs w:val="26"/>
              </w:rPr>
              <w:t>12</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Митинки</w:t>
            </w:r>
            <w:proofErr w:type="spellEnd"/>
          </w:p>
        </w:tc>
        <w:tc>
          <w:tcPr>
            <w:tcW w:w="997" w:type="pct"/>
          </w:tcPr>
          <w:p w:rsidR="006C1CAD" w:rsidRPr="004568DD" w:rsidRDefault="006C1CAD" w:rsidP="00FA4F13">
            <w:pPr>
              <w:jc w:val="center"/>
              <w:rPr>
                <w:color w:val="000000"/>
                <w:sz w:val="26"/>
                <w:szCs w:val="26"/>
              </w:rPr>
            </w:pPr>
            <w:r>
              <w:rPr>
                <w:color w:val="000000"/>
                <w:sz w:val="26"/>
                <w:szCs w:val="26"/>
              </w:rPr>
              <w:t>3</w:t>
            </w:r>
          </w:p>
        </w:tc>
        <w:tc>
          <w:tcPr>
            <w:tcW w:w="997" w:type="pct"/>
          </w:tcPr>
          <w:p w:rsidR="006C1CAD" w:rsidRPr="004568DD" w:rsidRDefault="006C1CAD" w:rsidP="00FA4F13">
            <w:pPr>
              <w:jc w:val="center"/>
              <w:rPr>
                <w:color w:val="000000"/>
                <w:sz w:val="26"/>
                <w:szCs w:val="26"/>
              </w:rPr>
            </w:pPr>
            <w:r>
              <w:rPr>
                <w:color w:val="000000"/>
                <w:sz w:val="26"/>
                <w:szCs w:val="26"/>
              </w:rPr>
              <w:t>7</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деревня Петрово</w:t>
            </w:r>
          </w:p>
        </w:tc>
        <w:tc>
          <w:tcPr>
            <w:tcW w:w="997" w:type="pct"/>
          </w:tcPr>
          <w:p w:rsidR="006C1CAD" w:rsidRPr="004568DD" w:rsidRDefault="006C1CAD" w:rsidP="00FA4F13">
            <w:pPr>
              <w:jc w:val="center"/>
              <w:rPr>
                <w:color w:val="000000"/>
                <w:sz w:val="26"/>
                <w:szCs w:val="26"/>
              </w:rPr>
            </w:pPr>
            <w:r>
              <w:rPr>
                <w:color w:val="000000"/>
                <w:sz w:val="26"/>
                <w:szCs w:val="26"/>
              </w:rPr>
              <w:t>18</w:t>
            </w:r>
          </w:p>
        </w:tc>
        <w:tc>
          <w:tcPr>
            <w:tcW w:w="997" w:type="pct"/>
          </w:tcPr>
          <w:p w:rsidR="006C1CAD" w:rsidRPr="004568DD" w:rsidRDefault="006C1CAD" w:rsidP="00FA4F13">
            <w:pPr>
              <w:jc w:val="center"/>
              <w:rPr>
                <w:color w:val="000000"/>
                <w:sz w:val="26"/>
                <w:szCs w:val="26"/>
              </w:rPr>
            </w:pPr>
            <w:r>
              <w:rPr>
                <w:color w:val="000000"/>
                <w:sz w:val="26"/>
                <w:szCs w:val="26"/>
              </w:rPr>
              <w:t>18</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Рыжково</w:t>
            </w:r>
            <w:proofErr w:type="spellEnd"/>
          </w:p>
        </w:tc>
        <w:tc>
          <w:tcPr>
            <w:tcW w:w="997" w:type="pct"/>
          </w:tcPr>
          <w:p w:rsidR="006C1CAD" w:rsidRPr="004568DD" w:rsidRDefault="006C1CAD" w:rsidP="00FA4F13">
            <w:pPr>
              <w:jc w:val="center"/>
              <w:rPr>
                <w:color w:val="000000"/>
                <w:sz w:val="26"/>
                <w:szCs w:val="26"/>
              </w:rPr>
            </w:pPr>
            <w:r>
              <w:rPr>
                <w:color w:val="000000"/>
                <w:sz w:val="26"/>
                <w:szCs w:val="26"/>
              </w:rPr>
              <w:t>10</w:t>
            </w:r>
          </w:p>
        </w:tc>
        <w:tc>
          <w:tcPr>
            <w:tcW w:w="997" w:type="pct"/>
          </w:tcPr>
          <w:p w:rsidR="006C1CAD" w:rsidRPr="004568DD" w:rsidRDefault="006C1CAD" w:rsidP="00FA4F13">
            <w:pPr>
              <w:jc w:val="center"/>
              <w:rPr>
                <w:color w:val="000000"/>
                <w:sz w:val="26"/>
                <w:szCs w:val="26"/>
              </w:rPr>
            </w:pPr>
            <w:r>
              <w:rPr>
                <w:color w:val="000000"/>
                <w:sz w:val="26"/>
                <w:szCs w:val="26"/>
              </w:rPr>
              <w:t>10</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деревня Рязанцево</w:t>
            </w:r>
          </w:p>
        </w:tc>
        <w:tc>
          <w:tcPr>
            <w:tcW w:w="997" w:type="pct"/>
          </w:tcPr>
          <w:p w:rsidR="006C1CAD" w:rsidRPr="004568DD" w:rsidRDefault="006C1CAD" w:rsidP="00FA4F13">
            <w:pPr>
              <w:jc w:val="center"/>
              <w:rPr>
                <w:color w:val="000000"/>
                <w:sz w:val="26"/>
                <w:szCs w:val="26"/>
              </w:rPr>
            </w:pPr>
            <w:r>
              <w:rPr>
                <w:color w:val="000000"/>
                <w:sz w:val="26"/>
                <w:szCs w:val="26"/>
              </w:rPr>
              <w:t>13</w:t>
            </w:r>
          </w:p>
        </w:tc>
        <w:tc>
          <w:tcPr>
            <w:tcW w:w="997" w:type="pct"/>
          </w:tcPr>
          <w:p w:rsidR="006C1CAD" w:rsidRPr="004568DD" w:rsidRDefault="006C1CAD" w:rsidP="00FA4F13">
            <w:pPr>
              <w:jc w:val="center"/>
              <w:rPr>
                <w:color w:val="000000"/>
                <w:sz w:val="26"/>
                <w:szCs w:val="26"/>
              </w:rPr>
            </w:pPr>
            <w:r>
              <w:rPr>
                <w:color w:val="000000"/>
                <w:sz w:val="26"/>
                <w:szCs w:val="26"/>
              </w:rPr>
              <w:t>13</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Сатино</w:t>
            </w:r>
            <w:proofErr w:type="spellEnd"/>
          </w:p>
        </w:tc>
        <w:tc>
          <w:tcPr>
            <w:tcW w:w="997" w:type="pct"/>
          </w:tcPr>
          <w:p w:rsidR="006C1CAD" w:rsidRPr="004568DD" w:rsidRDefault="006C1CAD" w:rsidP="00FA4F13">
            <w:pPr>
              <w:jc w:val="center"/>
              <w:rPr>
                <w:color w:val="000000"/>
                <w:sz w:val="26"/>
                <w:szCs w:val="26"/>
              </w:rPr>
            </w:pPr>
            <w:r>
              <w:rPr>
                <w:color w:val="000000"/>
                <w:sz w:val="26"/>
                <w:szCs w:val="26"/>
              </w:rPr>
              <w:t>81</w:t>
            </w:r>
          </w:p>
        </w:tc>
        <w:tc>
          <w:tcPr>
            <w:tcW w:w="997" w:type="pct"/>
          </w:tcPr>
          <w:p w:rsidR="006C1CAD" w:rsidRPr="004568DD" w:rsidRDefault="006C1CAD" w:rsidP="00FA4F13">
            <w:pPr>
              <w:jc w:val="center"/>
              <w:rPr>
                <w:color w:val="000000"/>
                <w:sz w:val="26"/>
                <w:szCs w:val="26"/>
              </w:rPr>
            </w:pPr>
            <w:r>
              <w:rPr>
                <w:color w:val="000000"/>
                <w:sz w:val="26"/>
                <w:szCs w:val="26"/>
              </w:rPr>
              <w:t>87</w:t>
            </w:r>
          </w:p>
        </w:tc>
      </w:tr>
      <w:tr w:rsidR="006C1CAD" w:rsidRPr="002A27D5" w:rsidTr="006C1CAD">
        <w:trPr>
          <w:trHeight w:val="146"/>
          <w:jc w:val="center"/>
        </w:trPr>
        <w:tc>
          <w:tcPr>
            <w:tcW w:w="3006" w:type="pct"/>
          </w:tcPr>
          <w:p w:rsidR="006C1CAD" w:rsidRPr="004568DD" w:rsidRDefault="006C1CAD" w:rsidP="00F41A69">
            <w:pPr>
              <w:rPr>
                <w:color w:val="000000"/>
                <w:sz w:val="26"/>
                <w:szCs w:val="26"/>
              </w:rPr>
            </w:pPr>
            <w:r>
              <w:rPr>
                <w:color w:val="000000"/>
                <w:sz w:val="26"/>
                <w:szCs w:val="26"/>
              </w:rPr>
              <w:t xml:space="preserve">деревня </w:t>
            </w:r>
            <w:proofErr w:type="spellStart"/>
            <w:r>
              <w:rPr>
                <w:color w:val="000000"/>
                <w:sz w:val="26"/>
                <w:szCs w:val="26"/>
              </w:rPr>
              <w:t>Челохово</w:t>
            </w:r>
            <w:proofErr w:type="spellEnd"/>
          </w:p>
        </w:tc>
        <w:tc>
          <w:tcPr>
            <w:tcW w:w="997" w:type="pct"/>
          </w:tcPr>
          <w:p w:rsidR="006C1CAD" w:rsidRPr="004568DD" w:rsidRDefault="006C1CAD" w:rsidP="00FA4F13">
            <w:pPr>
              <w:jc w:val="center"/>
              <w:rPr>
                <w:color w:val="000000"/>
                <w:sz w:val="26"/>
                <w:szCs w:val="26"/>
              </w:rPr>
            </w:pPr>
            <w:r>
              <w:rPr>
                <w:color w:val="000000"/>
                <w:sz w:val="26"/>
                <w:szCs w:val="26"/>
              </w:rPr>
              <w:t>6</w:t>
            </w:r>
          </w:p>
        </w:tc>
        <w:tc>
          <w:tcPr>
            <w:tcW w:w="997" w:type="pct"/>
          </w:tcPr>
          <w:p w:rsidR="006C1CAD" w:rsidRPr="004568DD" w:rsidRDefault="006C1CAD" w:rsidP="00FA4F13">
            <w:pPr>
              <w:jc w:val="center"/>
              <w:rPr>
                <w:color w:val="000000"/>
                <w:sz w:val="26"/>
                <w:szCs w:val="26"/>
              </w:rPr>
            </w:pPr>
            <w:r>
              <w:rPr>
                <w:color w:val="000000"/>
                <w:sz w:val="26"/>
                <w:szCs w:val="26"/>
              </w:rPr>
              <w:t>6</w:t>
            </w:r>
          </w:p>
        </w:tc>
      </w:tr>
      <w:tr w:rsidR="006C1CAD" w:rsidRPr="002A27D5" w:rsidTr="006C1CAD">
        <w:trPr>
          <w:trHeight w:val="146"/>
          <w:jc w:val="center"/>
        </w:trPr>
        <w:tc>
          <w:tcPr>
            <w:tcW w:w="3006" w:type="pct"/>
          </w:tcPr>
          <w:p w:rsidR="006C1CAD" w:rsidRPr="004568DD" w:rsidRDefault="006C1CAD" w:rsidP="00F41A69">
            <w:pPr>
              <w:rPr>
                <w:b/>
                <w:color w:val="000000"/>
                <w:sz w:val="26"/>
                <w:szCs w:val="26"/>
              </w:rPr>
            </w:pPr>
            <w:r w:rsidRPr="004568DD">
              <w:rPr>
                <w:b/>
                <w:color w:val="000000"/>
                <w:sz w:val="26"/>
                <w:szCs w:val="26"/>
              </w:rPr>
              <w:t>Всего по СП</w:t>
            </w:r>
          </w:p>
        </w:tc>
        <w:tc>
          <w:tcPr>
            <w:tcW w:w="997" w:type="pct"/>
          </w:tcPr>
          <w:p w:rsidR="006C1CAD" w:rsidRPr="006C1CAD" w:rsidRDefault="006C1CAD" w:rsidP="00FA4F13">
            <w:pPr>
              <w:jc w:val="center"/>
              <w:rPr>
                <w:b/>
                <w:color w:val="000000"/>
                <w:sz w:val="26"/>
                <w:szCs w:val="26"/>
              </w:rPr>
            </w:pPr>
            <w:r w:rsidRPr="006C1CAD">
              <w:rPr>
                <w:b/>
                <w:color w:val="000000"/>
                <w:sz w:val="26"/>
                <w:szCs w:val="26"/>
              </w:rPr>
              <w:t>1862</w:t>
            </w:r>
          </w:p>
        </w:tc>
        <w:tc>
          <w:tcPr>
            <w:tcW w:w="997" w:type="pct"/>
          </w:tcPr>
          <w:p w:rsidR="006C1CAD" w:rsidRPr="006C1CAD" w:rsidRDefault="006C1CAD" w:rsidP="00FA4F13">
            <w:pPr>
              <w:jc w:val="center"/>
              <w:rPr>
                <w:b/>
                <w:color w:val="000000"/>
                <w:sz w:val="26"/>
                <w:szCs w:val="26"/>
              </w:rPr>
            </w:pPr>
            <w:r w:rsidRPr="006C1CAD">
              <w:rPr>
                <w:b/>
                <w:color w:val="000000"/>
                <w:sz w:val="26"/>
                <w:szCs w:val="26"/>
              </w:rPr>
              <w:t>3507</w:t>
            </w:r>
          </w:p>
        </w:tc>
      </w:tr>
    </w:tbl>
    <w:p w:rsidR="004D0545" w:rsidRPr="002A27D5" w:rsidRDefault="004D0545" w:rsidP="004D0545">
      <w:pPr>
        <w:jc w:val="center"/>
        <w:rPr>
          <w:b/>
          <w:bCs/>
          <w:color w:val="FF0000"/>
          <w:sz w:val="26"/>
          <w:szCs w:val="26"/>
        </w:rPr>
      </w:pPr>
    </w:p>
    <w:p w:rsidR="004D0545" w:rsidRPr="00432BB4" w:rsidRDefault="004D0545" w:rsidP="004D0545">
      <w:pPr>
        <w:spacing w:line="360" w:lineRule="auto"/>
        <w:ind w:firstLine="709"/>
        <w:jc w:val="both"/>
        <w:rPr>
          <w:color w:val="000000"/>
          <w:sz w:val="26"/>
          <w:szCs w:val="26"/>
        </w:rPr>
      </w:pPr>
      <w:r w:rsidRPr="00432BB4">
        <w:rPr>
          <w:color w:val="000000"/>
          <w:sz w:val="26"/>
          <w:szCs w:val="26"/>
        </w:rPr>
        <w:t>В сельском поселении наблюдается рост численности населения, главным образом, вследствие</w:t>
      </w:r>
      <w:r>
        <w:rPr>
          <w:color w:val="000000"/>
          <w:sz w:val="26"/>
          <w:szCs w:val="26"/>
        </w:rPr>
        <w:t xml:space="preserve"> положительного сальдо миграции</w:t>
      </w:r>
      <w:r w:rsidRPr="00432BB4">
        <w:rPr>
          <w:color w:val="000000"/>
          <w:sz w:val="26"/>
          <w:szCs w:val="26"/>
        </w:rPr>
        <w:t xml:space="preserve">. Привлекательными для мигрантов являются </w:t>
      </w:r>
      <w:r>
        <w:rPr>
          <w:color w:val="000000"/>
          <w:sz w:val="26"/>
          <w:szCs w:val="26"/>
        </w:rPr>
        <w:t xml:space="preserve">деревня </w:t>
      </w:r>
      <w:proofErr w:type="spellStart"/>
      <w:r>
        <w:rPr>
          <w:color w:val="000000"/>
          <w:sz w:val="26"/>
          <w:szCs w:val="26"/>
        </w:rPr>
        <w:t>Совьяки</w:t>
      </w:r>
      <w:proofErr w:type="spellEnd"/>
      <w:r>
        <w:rPr>
          <w:color w:val="000000"/>
          <w:sz w:val="26"/>
          <w:szCs w:val="26"/>
        </w:rPr>
        <w:t xml:space="preserve"> и деревня Митяево.</w:t>
      </w:r>
    </w:p>
    <w:p w:rsidR="009C6E03" w:rsidRPr="00D5241E" w:rsidRDefault="009C6E03" w:rsidP="002109EB">
      <w:pPr>
        <w:rPr>
          <w:highlight w:val="yellow"/>
        </w:rPr>
      </w:pPr>
    </w:p>
    <w:p w:rsidR="009C6E03" w:rsidRDefault="009C6E03" w:rsidP="009C6E03">
      <w:pPr>
        <w:pStyle w:val="3"/>
        <w:spacing w:line="240" w:lineRule="auto"/>
        <w:jc w:val="center"/>
        <w:rPr>
          <w:sz w:val="26"/>
          <w:szCs w:val="26"/>
          <w:lang w:val="ru-RU"/>
        </w:rPr>
      </w:pPr>
      <w:bookmarkStart w:id="188" w:name="_Toc65483075"/>
      <w:r w:rsidRPr="004D0545">
        <w:rPr>
          <w:sz w:val="26"/>
          <w:szCs w:val="26"/>
        </w:rPr>
        <w:lastRenderedPageBreak/>
        <w:t>II</w:t>
      </w:r>
      <w:r w:rsidRPr="004D0545">
        <w:rPr>
          <w:sz w:val="26"/>
          <w:szCs w:val="26"/>
          <w:lang w:val="ru-RU"/>
        </w:rPr>
        <w:t>.5.</w:t>
      </w:r>
      <w:r w:rsidR="004D0545">
        <w:rPr>
          <w:sz w:val="26"/>
          <w:szCs w:val="26"/>
          <w:lang w:val="ru-RU"/>
        </w:rPr>
        <w:t>3</w:t>
      </w:r>
      <w:r w:rsidRPr="004D0545">
        <w:rPr>
          <w:sz w:val="26"/>
          <w:szCs w:val="26"/>
          <w:lang w:val="ru-RU"/>
        </w:rPr>
        <w:t xml:space="preserve"> Экономическая база и занятость населения</w:t>
      </w:r>
      <w:bookmarkEnd w:id="188"/>
    </w:p>
    <w:p w:rsidR="004D0545" w:rsidRPr="004D0545" w:rsidRDefault="004D0545" w:rsidP="004D0545"/>
    <w:p w:rsidR="004D0545" w:rsidRPr="00432BB4" w:rsidRDefault="004D0545" w:rsidP="004D0545">
      <w:pPr>
        <w:spacing w:line="360" w:lineRule="auto"/>
        <w:ind w:firstLine="709"/>
        <w:jc w:val="both"/>
        <w:rPr>
          <w:color w:val="000000"/>
          <w:sz w:val="26"/>
          <w:szCs w:val="26"/>
        </w:rPr>
      </w:pPr>
      <w:bookmarkStart w:id="189" w:name="_Toc65483076"/>
      <w:r w:rsidRPr="00432BB4">
        <w:rPr>
          <w:color w:val="000000"/>
          <w:sz w:val="26"/>
          <w:szCs w:val="26"/>
        </w:rPr>
        <w:t xml:space="preserve">Экономическая база сельского поселения </w:t>
      </w:r>
      <w:r w:rsidR="004B14DD">
        <w:rPr>
          <w:color w:val="000000"/>
          <w:sz w:val="26"/>
          <w:szCs w:val="26"/>
        </w:rPr>
        <w:t>представлена</w:t>
      </w:r>
      <w:r w:rsidRPr="00432BB4">
        <w:rPr>
          <w:color w:val="000000"/>
          <w:sz w:val="26"/>
          <w:szCs w:val="26"/>
        </w:rPr>
        <w:t xml:space="preserve"> предприятиями различных форм собственности. По отраслевому и функциональному виду деятельности предприятия сельского поселения можно разделить на: производственные, сельскохозяйственные, строительные, транспортные, торговые и прочие.</w:t>
      </w:r>
    </w:p>
    <w:p w:rsidR="004D0545" w:rsidRPr="004F50C0" w:rsidRDefault="004D0545" w:rsidP="004D0545">
      <w:pPr>
        <w:spacing w:line="360" w:lineRule="auto"/>
        <w:ind w:firstLine="709"/>
        <w:jc w:val="both"/>
        <w:rPr>
          <w:color w:val="000000"/>
          <w:sz w:val="26"/>
          <w:szCs w:val="26"/>
        </w:rPr>
      </w:pPr>
      <w:r w:rsidRPr="00E057B5">
        <w:rPr>
          <w:color w:val="000000"/>
          <w:sz w:val="26"/>
          <w:szCs w:val="26"/>
        </w:rPr>
        <w:t>В ниж</w:t>
      </w:r>
      <w:r>
        <w:rPr>
          <w:color w:val="000000"/>
          <w:sz w:val="26"/>
          <w:szCs w:val="26"/>
        </w:rPr>
        <w:t>еследующей таблице представлен</w:t>
      </w:r>
      <w:r w:rsidRPr="00E057B5">
        <w:rPr>
          <w:color w:val="000000"/>
          <w:sz w:val="26"/>
          <w:szCs w:val="26"/>
        </w:rPr>
        <w:t xml:space="preserve"> </w:t>
      </w:r>
      <w:r>
        <w:rPr>
          <w:color w:val="000000"/>
          <w:sz w:val="26"/>
          <w:szCs w:val="26"/>
        </w:rPr>
        <w:t xml:space="preserve">перечень предприятий и организаций, расположенных и осуществляющих свою деятельность на территории МО СП «Деревня </w:t>
      </w:r>
      <w:proofErr w:type="spellStart"/>
      <w:r>
        <w:rPr>
          <w:color w:val="000000"/>
          <w:sz w:val="26"/>
          <w:szCs w:val="26"/>
        </w:rPr>
        <w:t>Совьяки</w:t>
      </w:r>
      <w:proofErr w:type="spellEnd"/>
      <w:r>
        <w:rPr>
          <w:color w:val="000000"/>
          <w:sz w:val="26"/>
          <w:szCs w:val="26"/>
        </w:rPr>
        <w:t>».</w:t>
      </w:r>
    </w:p>
    <w:p w:rsidR="004D0545" w:rsidRPr="00F41A69" w:rsidRDefault="004D0545" w:rsidP="004D0545">
      <w:pPr>
        <w:jc w:val="right"/>
        <w:rPr>
          <w:bCs/>
          <w:i/>
          <w:color w:val="000000"/>
          <w:sz w:val="26"/>
          <w:szCs w:val="26"/>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717"/>
        <w:gridCol w:w="205"/>
        <w:gridCol w:w="1827"/>
        <w:gridCol w:w="158"/>
        <w:gridCol w:w="4152"/>
      </w:tblGrid>
      <w:tr w:rsidR="004D0545" w:rsidRPr="00432BB4" w:rsidTr="003A3D35">
        <w:trPr>
          <w:trHeight w:val="524"/>
        </w:trPr>
        <w:tc>
          <w:tcPr>
            <w:tcW w:w="588" w:type="dxa"/>
            <w:shd w:val="clear" w:color="auto" w:fill="auto"/>
            <w:vAlign w:val="center"/>
          </w:tcPr>
          <w:p w:rsidR="004D0545" w:rsidRPr="00432BB4" w:rsidRDefault="004D0545" w:rsidP="00F41A69">
            <w:pPr>
              <w:jc w:val="center"/>
              <w:rPr>
                <w:b/>
                <w:color w:val="000000"/>
                <w:sz w:val="26"/>
                <w:szCs w:val="26"/>
              </w:rPr>
            </w:pPr>
            <w:r w:rsidRPr="00432BB4">
              <w:rPr>
                <w:b/>
                <w:color w:val="000000"/>
                <w:sz w:val="26"/>
                <w:szCs w:val="26"/>
              </w:rPr>
              <w:t xml:space="preserve">№ </w:t>
            </w:r>
            <w:proofErr w:type="gramStart"/>
            <w:r w:rsidRPr="00432BB4">
              <w:rPr>
                <w:b/>
                <w:color w:val="000000"/>
                <w:sz w:val="26"/>
                <w:szCs w:val="26"/>
              </w:rPr>
              <w:t>п</w:t>
            </w:r>
            <w:proofErr w:type="gramEnd"/>
            <w:r w:rsidRPr="00432BB4">
              <w:rPr>
                <w:b/>
                <w:color w:val="000000"/>
                <w:sz w:val="26"/>
                <w:szCs w:val="26"/>
              </w:rPr>
              <w:t>/п</w:t>
            </w:r>
          </w:p>
        </w:tc>
        <w:tc>
          <w:tcPr>
            <w:tcW w:w="2717" w:type="dxa"/>
            <w:shd w:val="clear" w:color="auto" w:fill="auto"/>
            <w:vAlign w:val="center"/>
          </w:tcPr>
          <w:p w:rsidR="004D0545" w:rsidRPr="00432BB4" w:rsidRDefault="004D0545" w:rsidP="00F41A69">
            <w:pPr>
              <w:jc w:val="center"/>
              <w:rPr>
                <w:b/>
                <w:color w:val="000000"/>
                <w:sz w:val="26"/>
                <w:szCs w:val="26"/>
              </w:rPr>
            </w:pPr>
            <w:r w:rsidRPr="00432BB4">
              <w:rPr>
                <w:b/>
                <w:color w:val="000000"/>
                <w:sz w:val="26"/>
                <w:szCs w:val="26"/>
              </w:rPr>
              <w:t>Наименование организации</w:t>
            </w:r>
          </w:p>
        </w:tc>
        <w:tc>
          <w:tcPr>
            <w:tcW w:w="2032" w:type="dxa"/>
            <w:gridSpan w:val="2"/>
            <w:shd w:val="clear" w:color="auto" w:fill="auto"/>
            <w:vAlign w:val="center"/>
          </w:tcPr>
          <w:p w:rsidR="004D0545" w:rsidRPr="00432BB4" w:rsidRDefault="004D0545" w:rsidP="00F41A69">
            <w:pPr>
              <w:jc w:val="center"/>
              <w:rPr>
                <w:b/>
                <w:color w:val="000000"/>
                <w:sz w:val="26"/>
                <w:szCs w:val="26"/>
              </w:rPr>
            </w:pPr>
            <w:r w:rsidRPr="00432BB4">
              <w:rPr>
                <w:b/>
                <w:color w:val="000000"/>
                <w:sz w:val="26"/>
                <w:szCs w:val="26"/>
              </w:rPr>
              <w:t>Место расположения</w:t>
            </w:r>
          </w:p>
        </w:tc>
        <w:tc>
          <w:tcPr>
            <w:tcW w:w="4310" w:type="dxa"/>
            <w:gridSpan w:val="2"/>
            <w:shd w:val="clear" w:color="auto" w:fill="auto"/>
            <w:vAlign w:val="center"/>
          </w:tcPr>
          <w:p w:rsidR="004D0545" w:rsidRPr="00432BB4" w:rsidRDefault="004D0545" w:rsidP="00F41A69">
            <w:pPr>
              <w:jc w:val="center"/>
              <w:rPr>
                <w:b/>
                <w:color w:val="000000"/>
                <w:sz w:val="26"/>
                <w:szCs w:val="26"/>
              </w:rPr>
            </w:pPr>
            <w:r w:rsidRPr="00432BB4">
              <w:rPr>
                <w:b/>
                <w:color w:val="000000"/>
                <w:sz w:val="26"/>
                <w:szCs w:val="26"/>
              </w:rPr>
              <w:t>Примечание</w:t>
            </w:r>
          </w:p>
        </w:tc>
      </w:tr>
      <w:tr w:rsidR="004D0545" w:rsidRPr="00432BB4" w:rsidTr="003A3D35">
        <w:trPr>
          <w:trHeight w:val="335"/>
        </w:trPr>
        <w:tc>
          <w:tcPr>
            <w:tcW w:w="9647" w:type="dxa"/>
            <w:gridSpan w:val="6"/>
            <w:shd w:val="clear" w:color="auto" w:fill="auto"/>
            <w:vAlign w:val="center"/>
          </w:tcPr>
          <w:p w:rsidR="004D0545" w:rsidRPr="00432BB4" w:rsidRDefault="004D0545" w:rsidP="00F41A69">
            <w:pPr>
              <w:jc w:val="center"/>
              <w:rPr>
                <w:b/>
                <w:color w:val="000000"/>
                <w:sz w:val="26"/>
                <w:szCs w:val="26"/>
              </w:rPr>
            </w:pPr>
            <w:r w:rsidRPr="00432BB4">
              <w:rPr>
                <w:b/>
                <w:color w:val="000000"/>
                <w:sz w:val="26"/>
                <w:szCs w:val="26"/>
              </w:rPr>
              <w:t>Производственные</w:t>
            </w:r>
            <w:r>
              <w:rPr>
                <w:b/>
                <w:color w:val="000000"/>
                <w:sz w:val="26"/>
                <w:szCs w:val="26"/>
              </w:rPr>
              <w:t xml:space="preserve"> предприятия и организации</w:t>
            </w:r>
          </w:p>
        </w:tc>
      </w:tr>
      <w:tr w:rsidR="004D0545" w:rsidRPr="00432BB4" w:rsidTr="003A3D35">
        <w:tc>
          <w:tcPr>
            <w:tcW w:w="588" w:type="dxa"/>
            <w:shd w:val="clear" w:color="auto" w:fill="auto"/>
            <w:vAlign w:val="center"/>
          </w:tcPr>
          <w:p w:rsidR="004D0545" w:rsidRPr="00432BB4" w:rsidRDefault="003A3D35" w:rsidP="00F41A69">
            <w:pPr>
              <w:jc w:val="center"/>
              <w:rPr>
                <w:color w:val="000000"/>
                <w:sz w:val="26"/>
                <w:szCs w:val="26"/>
              </w:rPr>
            </w:pPr>
            <w:r>
              <w:rPr>
                <w:color w:val="000000"/>
                <w:sz w:val="26"/>
                <w:szCs w:val="26"/>
              </w:rPr>
              <w:t>1</w:t>
            </w:r>
            <w:r w:rsidR="004D0545" w:rsidRPr="00432BB4">
              <w:rPr>
                <w:color w:val="000000"/>
                <w:sz w:val="26"/>
                <w:szCs w:val="26"/>
              </w:rPr>
              <w:t>.</w:t>
            </w:r>
          </w:p>
        </w:tc>
        <w:tc>
          <w:tcPr>
            <w:tcW w:w="2717" w:type="dxa"/>
            <w:shd w:val="clear" w:color="auto" w:fill="auto"/>
            <w:vAlign w:val="center"/>
          </w:tcPr>
          <w:p w:rsidR="004D0545" w:rsidRPr="00432BB4" w:rsidRDefault="004D0545" w:rsidP="00F41A69">
            <w:pPr>
              <w:rPr>
                <w:color w:val="000000"/>
                <w:sz w:val="26"/>
                <w:szCs w:val="26"/>
              </w:rPr>
            </w:pPr>
            <w:r>
              <w:rPr>
                <w:color w:val="000000"/>
                <w:sz w:val="26"/>
                <w:szCs w:val="26"/>
              </w:rPr>
              <w:t>ООО «</w:t>
            </w:r>
            <w:proofErr w:type="spellStart"/>
            <w:r>
              <w:rPr>
                <w:color w:val="000000"/>
                <w:sz w:val="26"/>
                <w:szCs w:val="26"/>
              </w:rPr>
              <w:t>Спортзавод</w:t>
            </w:r>
            <w:proofErr w:type="spellEnd"/>
            <w:r>
              <w:rPr>
                <w:color w:val="000000"/>
                <w:sz w:val="26"/>
                <w:szCs w:val="26"/>
              </w:rPr>
              <w:t>»</w:t>
            </w:r>
          </w:p>
        </w:tc>
        <w:tc>
          <w:tcPr>
            <w:tcW w:w="2032" w:type="dxa"/>
            <w:gridSpan w:val="2"/>
            <w:shd w:val="clear" w:color="auto" w:fill="auto"/>
            <w:vAlign w:val="center"/>
          </w:tcPr>
          <w:p w:rsidR="004D0545" w:rsidRPr="00432BB4" w:rsidRDefault="004D0545" w:rsidP="00F41A69">
            <w:pPr>
              <w:jc w:val="center"/>
              <w:rPr>
                <w:color w:val="000000"/>
                <w:sz w:val="26"/>
                <w:szCs w:val="26"/>
              </w:rPr>
            </w:pPr>
            <w:r w:rsidRPr="00432BB4">
              <w:rPr>
                <w:color w:val="000000"/>
                <w:sz w:val="26"/>
                <w:szCs w:val="26"/>
              </w:rPr>
              <w:t xml:space="preserve">дер. </w:t>
            </w:r>
            <w:r>
              <w:rPr>
                <w:color w:val="000000"/>
                <w:sz w:val="26"/>
                <w:szCs w:val="26"/>
              </w:rPr>
              <w:t>Ильино</w:t>
            </w:r>
          </w:p>
        </w:tc>
        <w:tc>
          <w:tcPr>
            <w:tcW w:w="4310" w:type="dxa"/>
            <w:gridSpan w:val="2"/>
            <w:shd w:val="clear" w:color="auto" w:fill="auto"/>
            <w:vAlign w:val="center"/>
          </w:tcPr>
          <w:p w:rsidR="004D0545" w:rsidRPr="00432BB4" w:rsidRDefault="004D0545" w:rsidP="00F41A69">
            <w:pPr>
              <w:jc w:val="center"/>
              <w:rPr>
                <w:color w:val="000000"/>
                <w:sz w:val="26"/>
                <w:szCs w:val="26"/>
              </w:rPr>
            </w:pPr>
            <w:r>
              <w:rPr>
                <w:color w:val="000000"/>
                <w:sz w:val="26"/>
                <w:szCs w:val="26"/>
              </w:rPr>
              <w:t>Производство игр и игрушек</w:t>
            </w:r>
          </w:p>
        </w:tc>
      </w:tr>
      <w:tr w:rsidR="004D0545" w:rsidRPr="00432BB4" w:rsidTr="003A3D35">
        <w:tc>
          <w:tcPr>
            <w:tcW w:w="9647" w:type="dxa"/>
            <w:gridSpan w:val="6"/>
            <w:shd w:val="clear" w:color="auto" w:fill="auto"/>
            <w:vAlign w:val="center"/>
          </w:tcPr>
          <w:p w:rsidR="004D0545" w:rsidRPr="00432BB4" w:rsidRDefault="004D0545" w:rsidP="00F41A69">
            <w:pPr>
              <w:jc w:val="center"/>
              <w:rPr>
                <w:color w:val="000000"/>
                <w:sz w:val="26"/>
                <w:szCs w:val="26"/>
              </w:rPr>
            </w:pPr>
            <w:r w:rsidRPr="00432BB4">
              <w:rPr>
                <w:b/>
                <w:color w:val="000000"/>
                <w:sz w:val="26"/>
                <w:szCs w:val="26"/>
              </w:rPr>
              <w:t>Сельскохозяйственные</w:t>
            </w:r>
            <w:r>
              <w:rPr>
                <w:b/>
                <w:color w:val="000000"/>
                <w:sz w:val="26"/>
                <w:szCs w:val="26"/>
              </w:rPr>
              <w:t xml:space="preserve"> </w:t>
            </w:r>
            <w:r w:rsidRPr="00E318F6">
              <w:rPr>
                <w:b/>
                <w:color w:val="000000"/>
                <w:sz w:val="26"/>
                <w:szCs w:val="26"/>
              </w:rPr>
              <w:t>предприятия и организации</w:t>
            </w:r>
          </w:p>
        </w:tc>
      </w:tr>
      <w:tr w:rsidR="004D0545" w:rsidRPr="00432BB4" w:rsidTr="003A3D35">
        <w:tc>
          <w:tcPr>
            <w:tcW w:w="588" w:type="dxa"/>
            <w:shd w:val="clear" w:color="auto" w:fill="auto"/>
            <w:vAlign w:val="center"/>
          </w:tcPr>
          <w:p w:rsidR="004D0545" w:rsidRPr="00432BB4" w:rsidRDefault="003A3D35" w:rsidP="00F41A69">
            <w:pPr>
              <w:jc w:val="center"/>
              <w:rPr>
                <w:color w:val="000000"/>
                <w:sz w:val="26"/>
                <w:szCs w:val="26"/>
              </w:rPr>
            </w:pPr>
            <w:r>
              <w:rPr>
                <w:color w:val="000000"/>
                <w:sz w:val="26"/>
                <w:szCs w:val="26"/>
              </w:rPr>
              <w:t>2</w:t>
            </w:r>
            <w:r w:rsidR="004D0545">
              <w:rPr>
                <w:color w:val="000000"/>
                <w:sz w:val="26"/>
                <w:szCs w:val="26"/>
              </w:rPr>
              <w:t>.</w:t>
            </w:r>
          </w:p>
        </w:tc>
        <w:tc>
          <w:tcPr>
            <w:tcW w:w="2717" w:type="dxa"/>
            <w:shd w:val="clear" w:color="auto" w:fill="auto"/>
            <w:vAlign w:val="center"/>
          </w:tcPr>
          <w:p w:rsidR="004D0545" w:rsidRPr="003E76E7" w:rsidRDefault="004D0545" w:rsidP="00F41A69">
            <w:pPr>
              <w:spacing w:line="276" w:lineRule="auto"/>
              <w:rPr>
                <w:color w:val="000000"/>
                <w:sz w:val="26"/>
                <w:szCs w:val="26"/>
              </w:rPr>
            </w:pPr>
            <w:r>
              <w:rPr>
                <w:color w:val="000000"/>
                <w:sz w:val="26"/>
                <w:szCs w:val="26"/>
              </w:rPr>
              <w:t>СПК «Первомайский»</w:t>
            </w:r>
          </w:p>
        </w:tc>
        <w:tc>
          <w:tcPr>
            <w:tcW w:w="2032" w:type="dxa"/>
            <w:gridSpan w:val="2"/>
            <w:shd w:val="clear" w:color="auto" w:fill="auto"/>
            <w:vAlign w:val="center"/>
          </w:tcPr>
          <w:p w:rsidR="004D0545" w:rsidRPr="00432BB4" w:rsidRDefault="004D0545" w:rsidP="00F41A69">
            <w:pPr>
              <w:spacing w:line="276" w:lineRule="auto"/>
              <w:jc w:val="center"/>
              <w:rPr>
                <w:color w:val="000000"/>
                <w:sz w:val="26"/>
                <w:szCs w:val="26"/>
              </w:rPr>
            </w:pPr>
            <w:r>
              <w:rPr>
                <w:color w:val="000000"/>
                <w:sz w:val="26"/>
                <w:szCs w:val="26"/>
              </w:rPr>
              <w:t xml:space="preserve">дер. </w:t>
            </w:r>
            <w:proofErr w:type="spellStart"/>
            <w:r>
              <w:rPr>
                <w:color w:val="000000"/>
                <w:sz w:val="26"/>
                <w:szCs w:val="26"/>
              </w:rPr>
              <w:t>Совьяки</w:t>
            </w:r>
            <w:proofErr w:type="spellEnd"/>
          </w:p>
        </w:tc>
        <w:tc>
          <w:tcPr>
            <w:tcW w:w="4310" w:type="dxa"/>
            <w:gridSpan w:val="2"/>
            <w:shd w:val="clear" w:color="auto" w:fill="auto"/>
            <w:vAlign w:val="center"/>
          </w:tcPr>
          <w:p w:rsidR="004D0545" w:rsidRPr="00432BB4" w:rsidRDefault="004D0545" w:rsidP="00F41A69">
            <w:pPr>
              <w:jc w:val="center"/>
              <w:rPr>
                <w:color w:val="000000"/>
                <w:sz w:val="26"/>
                <w:szCs w:val="26"/>
              </w:rPr>
            </w:pPr>
            <w:r>
              <w:rPr>
                <w:color w:val="000000"/>
                <w:sz w:val="26"/>
                <w:szCs w:val="26"/>
              </w:rPr>
              <w:t>Сельскохозяйственное производство</w:t>
            </w:r>
          </w:p>
        </w:tc>
      </w:tr>
      <w:tr w:rsidR="004D0545" w:rsidRPr="00432BB4" w:rsidTr="003A3D35">
        <w:tc>
          <w:tcPr>
            <w:tcW w:w="9647" w:type="dxa"/>
            <w:gridSpan w:val="6"/>
            <w:shd w:val="clear" w:color="auto" w:fill="auto"/>
            <w:vAlign w:val="center"/>
          </w:tcPr>
          <w:p w:rsidR="004D0545" w:rsidRDefault="004D0545" w:rsidP="00F41A69">
            <w:pPr>
              <w:jc w:val="center"/>
              <w:rPr>
                <w:color w:val="000000"/>
                <w:sz w:val="26"/>
                <w:szCs w:val="26"/>
              </w:rPr>
            </w:pPr>
            <w:r w:rsidRPr="00E318F6">
              <w:rPr>
                <w:b/>
                <w:color w:val="000000"/>
                <w:sz w:val="26"/>
                <w:szCs w:val="26"/>
              </w:rPr>
              <w:t>Транспортные предприятия и организации</w:t>
            </w:r>
          </w:p>
        </w:tc>
      </w:tr>
      <w:tr w:rsidR="004D0545" w:rsidRPr="00432BB4" w:rsidTr="003A3D35">
        <w:tc>
          <w:tcPr>
            <w:tcW w:w="588" w:type="dxa"/>
            <w:shd w:val="clear" w:color="auto" w:fill="auto"/>
            <w:vAlign w:val="center"/>
          </w:tcPr>
          <w:p w:rsidR="004D0545" w:rsidRPr="00432BB4" w:rsidRDefault="003A3D35" w:rsidP="00F41A69">
            <w:pPr>
              <w:jc w:val="center"/>
              <w:rPr>
                <w:color w:val="000000"/>
                <w:sz w:val="26"/>
                <w:szCs w:val="26"/>
              </w:rPr>
            </w:pPr>
            <w:r>
              <w:rPr>
                <w:color w:val="000000"/>
                <w:sz w:val="26"/>
                <w:szCs w:val="26"/>
              </w:rPr>
              <w:t>3</w:t>
            </w:r>
            <w:r w:rsidR="004D0545">
              <w:rPr>
                <w:color w:val="000000"/>
                <w:sz w:val="26"/>
                <w:szCs w:val="26"/>
              </w:rPr>
              <w:t>.</w:t>
            </w:r>
          </w:p>
        </w:tc>
        <w:tc>
          <w:tcPr>
            <w:tcW w:w="2717" w:type="dxa"/>
            <w:shd w:val="clear" w:color="auto" w:fill="auto"/>
            <w:vAlign w:val="center"/>
          </w:tcPr>
          <w:p w:rsidR="004D0545" w:rsidRPr="00432BB4" w:rsidRDefault="004D0545" w:rsidP="00F41A69">
            <w:pPr>
              <w:spacing w:line="276" w:lineRule="auto"/>
              <w:rPr>
                <w:color w:val="000000"/>
                <w:sz w:val="26"/>
                <w:szCs w:val="26"/>
              </w:rPr>
            </w:pPr>
            <w:r>
              <w:rPr>
                <w:color w:val="000000"/>
                <w:sz w:val="26"/>
                <w:szCs w:val="26"/>
              </w:rPr>
              <w:t>АЗС «РК»</w:t>
            </w:r>
          </w:p>
        </w:tc>
        <w:tc>
          <w:tcPr>
            <w:tcW w:w="2032" w:type="dxa"/>
            <w:gridSpan w:val="2"/>
            <w:shd w:val="clear" w:color="auto" w:fill="auto"/>
            <w:vAlign w:val="center"/>
          </w:tcPr>
          <w:p w:rsidR="004D0545" w:rsidRPr="00432BB4" w:rsidRDefault="004D0545" w:rsidP="00F41A69">
            <w:pPr>
              <w:spacing w:line="276" w:lineRule="auto"/>
              <w:jc w:val="center"/>
              <w:rPr>
                <w:color w:val="000000"/>
                <w:sz w:val="26"/>
                <w:szCs w:val="26"/>
              </w:rPr>
            </w:pPr>
            <w:r>
              <w:rPr>
                <w:color w:val="000000"/>
                <w:sz w:val="26"/>
                <w:szCs w:val="26"/>
              </w:rPr>
              <w:t xml:space="preserve">вблизи г. </w:t>
            </w:r>
            <w:proofErr w:type="spellStart"/>
            <w:r>
              <w:rPr>
                <w:color w:val="000000"/>
                <w:sz w:val="26"/>
                <w:szCs w:val="26"/>
              </w:rPr>
              <w:t>Ермолино</w:t>
            </w:r>
            <w:proofErr w:type="spellEnd"/>
          </w:p>
        </w:tc>
        <w:tc>
          <w:tcPr>
            <w:tcW w:w="4310" w:type="dxa"/>
            <w:gridSpan w:val="2"/>
            <w:shd w:val="clear" w:color="auto" w:fill="auto"/>
            <w:vAlign w:val="center"/>
          </w:tcPr>
          <w:p w:rsidR="004D0545" w:rsidRPr="00432BB4" w:rsidRDefault="004D0545" w:rsidP="00F41A69">
            <w:pPr>
              <w:spacing w:line="276" w:lineRule="auto"/>
              <w:jc w:val="center"/>
              <w:rPr>
                <w:color w:val="000000"/>
                <w:sz w:val="26"/>
                <w:szCs w:val="26"/>
              </w:rPr>
            </w:pPr>
            <w:r>
              <w:rPr>
                <w:color w:val="000000"/>
                <w:sz w:val="26"/>
                <w:szCs w:val="26"/>
              </w:rPr>
              <w:t>Автозаправочная станция, газозаправочная станция</w:t>
            </w:r>
          </w:p>
        </w:tc>
      </w:tr>
      <w:tr w:rsidR="004D0545" w:rsidRPr="00432BB4" w:rsidTr="003A3D35">
        <w:tc>
          <w:tcPr>
            <w:tcW w:w="9647" w:type="dxa"/>
            <w:gridSpan w:val="6"/>
            <w:shd w:val="clear" w:color="auto" w:fill="auto"/>
            <w:vAlign w:val="center"/>
          </w:tcPr>
          <w:p w:rsidR="004D0545" w:rsidRDefault="004D0545" w:rsidP="00F41A69">
            <w:pPr>
              <w:jc w:val="center"/>
              <w:rPr>
                <w:color w:val="000000"/>
                <w:sz w:val="26"/>
                <w:szCs w:val="26"/>
              </w:rPr>
            </w:pPr>
            <w:r w:rsidRPr="005D7CE0">
              <w:rPr>
                <w:b/>
                <w:color w:val="000000"/>
                <w:sz w:val="26"/>
                <w:szCs w:val="26"/>
              </w:rPr>
              <w:t>Торговые предприятия и организации</w:t>
            </w:r>
          </w:p>
        </w:tc>
      </w:tr>
      <w:tr w:rsidR="004D0545" w:rsidRPr="00432BB4" w:rsidTr="003A3D35">
        <w:tc>
          <w:tcPr>
            <w:tcW w:w="588" w:type="dxa"/>
            <w:shd w:val="clear" w:color="auto" w:fill="auto"/>
            <w:vAlign w:val="center"/>
          </w:tcPr>
          <w:p w:rsidR="004D0545" w:rsidRPr="00134557" w:rsidRDefault="003A3D35" w:rsidP="00F41A69">
            <w:pPr>
              <w:jc w:val="center"/>
              <w:rPr>
                <w:color w:val="000000"/>
                <w:sz w:val="26"/>
                <w:szCs w:val="26"/>
                <w:lang w:val="en-US"/>
              </w:rPr>
            </w:pPr>
            <w:r>
              <w:rPr>
                <w:color w:val="000000"/>
                <w:sz w:val="26"/>
                <w:szCs w:val="26"/>
              </w:rPr>
              <w:t>4</w:t>
            </w:r>
            <w:r w:rsidR="004D0545">
              <w:rPr>
                <w:color w:val="000000"/>
                <w:sz w:val="26"/>
                <w:szCs w:val="26"/>
                <w:lang w:val="en-US"/>
              </w:rPr>
              <w:t>.</w:t>
            </w:r>
          </w:p>
        </w:tc>
        <w:tc>
          <w:tcPr>
            <w:tcW w:w="2717" w:type="dxa"/>
            <w:shd w:val="clear" w:color="auto" w:fill="auto"/>
            <w:vAlign w:val="center"/>
          </w:tcPr>
          <w:p w:rsidR="004D0545" w:rsidRPr="00432BB4" w:rsidRDefault="004D0545" w:rsidP="00F41A69">
            <w:pPr>
              <w:spacing w:line="276" w:lineRule="auto"/>
              <w:rPr>
                <w:color w:val="000000"/>
                <w:sz w:val="26"/>
                <w:szCs w:val="26"/>
              </w:rPr>
            </w:pPr>
            <w:r>
              <w:rPr>
                <w:color w:val="000000"/>
                <w:sz w:val="26"/>
                <w:szCs w:val="26"/>
              </w:rPr>
              <w:t>ИП «Стройматериалы»</w:t>
            </w:r>
          </w:p>
        </w:tc>
        <w:tc>
          <w:tcPr>
            <w:tcW w:w="2190" w:type="dxa"/>
            <w:gridSpan w:val="3"/>
            <w:shd w:val="clear" w:color="auto" w:fill="auto"/>
            <w:vAlign w:val="center"/>
          </w:tcPr>
          <w:p w:rsidR="004D0545" w:rsidRPr="00432BB4" w:rsidRDefault="004D0545" w:rsidP="00F41A69">
            <w:pPr>
              <w:spacing w:line="276" w:lineRule="auto"/>
              <w:jc w:val="center"/>
              <w:rPr>
                <w:color w:val="000000"/>
                <w:sz w:val="26"/>
                <w:szCs w:val="26"/>
              </w:rPr>
            </w:pPr>
            <w:r>
              <w:rPr>
                <w:color w:val="000000"/>
                <w:sz w:val="26"/>
                <w:szCs w:val="26"/>
              </w:rPr>
              <w:t xml:space="preserve">дер. </w:t>
            </w:r>
            <w:proofErr w:type="spellStart"/>
            <w:r>
              <w:rPr>
                <w:color w:val="000000"/>
                <w:sz w:val="26"/>
                <w:szCs w:val="26"/>
              </w:rPr>
              <w:t>Совьяки</w:t>
            </w:r>
            <w:proofErr w:type="spellEnd"/>
          </w:p>
        </w:tc>
        <w:tc>
          <w:tcPr>
            <w:tcW w:w="4152" w:type="dxa"/>
            <w:shd w:val="clear" w:color="auto" w:fill="auto"/>
            <w:vAlign w:val="center"/>
          </w:tcPr>
          <w:p w:rsidR="004D0545" w:rsidRPr="00432BB4" w:rsidRDefault="004D0545" w:rsidP="00F41A69">
            <w:pPr>
              <w:jc w:val="center"/>
              <w:rPr>
                <w:color w:val="000000"/>
                <w:sz w:val="26"/>
                <w:szCs w:val="26"/>
              </w:rPr>
            </w:pPr>
            <w:r>
              <w:rPr>
                <w:color w:val="000000"/>
                <w:sz w:val="26"/>
                <w:szCs w:val="26"/>
              </w:rPr>
              <w:t>Торговля строительными материалами</w:t>
            </w:r>
          </w:p>
        </w:tc>
      </w:tr>
      <w:tr w:rsidR="003A3D35" w:rsidRPr="00432BB4" w:rsidTr="003A3D35">
        <w:tc>
          <w:tcPr>
            <w:tcW w:w="588" w:type="dxa"/>
            <w:shd w:val="clear" w:color="auto" w:fill="auto"/>
            <w:vAlign w:val="center"/>
          </w:tcPr>
          <w:p w:rsidR="003A3D35" w:rsidRDefault="003A3D35" w:rsidP="00F41A69">
            <w:pPr>
              <w:jc w:val="center"/>
              <w:rPr>
                <w:color w:val="000000"/>
                <w:sz w:val="26"/>
                <w:szCs w:val="26"/>
              </w:rPr>
            </w:pPr>
            <w:r>
              <w:rPr>
                <w:color w:val="000000"/>
                <w:sz w:val="26"/>
                <w:szCs w:val="26"/>
              </w:rPr>
              <w:t>5.</w:t>
            </w:r>
          </w:p>
        </w:tc>
        <w:tc>
          <w:tcPr>
            <w:tcW w:w="2717" w:type="dxa"/>
            <w:shd w:val="clear" w:color="auto" w:fill="auto"/>
            <w:vAlign w:val="center"/>
          </w:tcPr>
          <w:p w:rsidR="003A3D35" w:rsidRPr="003A3D35" w:rsidRDefault="003A3D35" w:rsidP="00FA4F13">
            <w:pPr>
              <w:spacing w:line="276" w:lineRule="auto"/>
              <w:rPr>
                <w:color w:val="000000" w:themeColor="text1"/>
                <w:sz w:val="26"/>
                <w:szCs w:val="26"/>
              </w:rPr>
            </w:pPr>
            <w:r w:rsidRPr="003A3D35">
              <w:rPr>
                <w:color w:val="000000" w:themeColor="text1"/>
                <w:sz w:val="26"/>
                <w:szCs w:val="26"/>
              </w:rPr>
              <w:t>ООО «База Союз»</w:t>
            </w:r>
          </w:p>
        </w:tc>
        <w:tc>
          <w:tcPr>
            <w:tcW w:w="2190" w:type="dxa"/>
            <w:gridSpan w:val="3"/>
            <w:shd w:val="clear" w:color="auto" w:fill="auto"/>
            <w:vAlign w:val="center"/>
          </w:tcPr>
          <w:p w:rsidR="003A3D35" w:rsidRPr="003A3D35" w:rsidRDefault="003A3D35" w:rsidP="00FA4F13">
            <w:pPr>
              <w:spacing w:line="276" w:lineRule="auto"/>
              <w:jc w:val="center"/>
              <w:rPr>
                <w:color w:val="000000" w:themeColor="text1"/>
                <w:sz w:val="26"/>
                <w:szCs w:val="26"/>
              </w:rPr>
            </w:pPr>
            <w:r w:rsidRPr="003A3D35">
              <w:rPr>
                <w:color w:val="000000" w:themeColor="text1"/>
                <w:sz w:val="26"/>
                <w:szCs w:val="26"/>
              </w:rPr>
              <w:t xml:space="preserve">дер. </w:t>
            </w:r>
            <w:proofErr w:type="spellStart"/>
            <w:r w:rsidRPr="003A3D35">
              <w:rPr>
                <w:color w:val="000000" w:themeColor="text1"/>
                <w:sz w:val="26"/>
                <w:szCs w:val="26"/>
              </w:rPr>
              <w:t>Совьяки</w:t>
            </w:r>
            <w:proofErr w:type="spellEnd"/>
          </w:p>
        </w:tc>
        <w:tc>
          <w:tcPr>
            <w:tcW w:w="4152" w:type="dxa"/>
            <w:shd w:val="clear" w:color="auto" w:fill="auto"/>
            <w:vAlign w:val="center"/>
          </w:tcPr>
          <w:p w:rsidR="003A3D35" w:rsidRPr="003A3D35" w:rsidRDefault="003A3D35" w:rsidP="00FA4F13">
            <w:pPr>
              <w:jc w:val="center"/>
              <w:rPr>
                <w:color w:val="000000" w:themeColor="text1"/>
                <w:sz w:val="26"/>
                <w:szCs w:val="26"/>
              </w:rPr>
            </w:pPr>
            <w:r w:rsidRPr="003A3D35">
              <w:rPr>
                <w:color w:val="000000" w:themeColor="text1"/>
                <w:sz w:val="26"/>
                <w:szCs w:val="26"/>
              </w:rPr>
              <w:t>стройматериалы</w:t>
            </w:r>
          </w:p>
        </w:tc>
      </w:tr>
      <w:tr w:rsidR="003A3D35" w:rsidRPr="00432BB4" w:rsidTr="003A3D35">
        <w:tc>
          <w:tcPr>
            <w:tcW w:w="588" w:type="dxa"/>
            <w:shd w:val="clear" w:color="auto" w:fill="auto"/>
            <w:vAlign w:val="center"/>
          </w:tcPr>
          <w:p w:rsidR="003A3D35" w:rsidRPr="00134557" w:rsidRDefault="003A3D35" w:rsidP="00FA4F13">
            <w:pPr>
              <w:jc w:val="center"/>
              <w:rPr>
                <w:color w:val="000000"/>
                <w:sz w:val="26"/>
                <w:szCs w:val="26"/>
                <w:lang w:val="en-US"/>
              </w:rPr>
            </w:pPr>
            <w:r>
              <w:rPr>
                <w:color w:val="000000"/>
                <w:sz w:val="26"/>
                <w:szCs w:val="26"/>
                <w:lang w:val="en-US"/>
              </w:rPr>
              <w:t>6.</w:t>
            </w:r>
          </w:p>
        </w:tc>
        <w:tc>
          <w:tcPr>
            <w:tcW w:w="2717" w:type="dxa"/>
            <w:shd w:val="clear" w:color="auto" w:fill="auto"/>
            <w:vAlign w:val="center"/>
          </w:tcPr>
          <w:p w:rsidR="003A3D35" w:rsidRPr="003A3D35" w:rsidRDefault="003A3D35" w:rsidP="00FA4F13">
            <w:pPr>
              <w:spacing w:line="276" w:lineRule="auto"/>
              <w:rPr>
                <w:color w:val="000000" w:themeColor="text1"/>
                <w:sz w:val="26"/>
                <w:szCs w:val="26"/>
                <w:lang w:val="en-US"/>
              </w:rPr>
            </w:pPr>
            <w:r w:rsidRPr="003A3D35">
              <w:rPr>
                <w:color w:val="000000" w:themeColor="text1"/>
                <w:sz w:val="26"/>
                <w:szCs w:val="26"/>
              </w:rPr>
              <w:t>ООО «Бриз»</w:t>
            </w:r>
          </w:p>
        </w:tc>
        <w:tc>
          <w:tcPr>
            <w:tcW w:w="2190" w:type="dxa"/>
            <w:gridSpan w:val="3"/>
            <w:shd w:val="clear" w:color="auto" w:fill="auto"/>
            <w:vAlign w:val="center"/>
          </w:tcPr>
          <w:p w:rsidR="003A3D35" w:rsidRPr="003A3D35" w:rsidRDefault="003A3D35" w:rsidP="00FA4F13">
            <w:pPr>
              <w:spacing w:line="276" w:lineRule="auto"/>
              <w:jc w:val="center"/>
              <w:rPr>
                <w:color w:val="000000" w:themeColor="text1"/>
                <w:sz w:val="26"/>
                <w:szCs w:val="26"/>
              </w:rPr>
            </w:pPr>
            <w:r w:rsidRPr="003A3D35">
              <w:rPr>
                <w:color w:val="000000" w:themeColor="text1"/>
                <w:sz w:val="26"/>
                <w:szCs w:val="26"/>
              </w:rPr>
              <w:t xml:space="preserve">дер. </w:t>
            </w:r>
            <w:proofErr w:type="spellStart"/>
            <w:r w:rsidRPr="003A3D35">
              <w:rPr>
                <w:color w:val="000000" w:themeColor="text1"/>
                <w:sz w:val="26"/>
                <w:szCs w:val="26"/>
              </w:rPr>
              <w:t>Совьяки</w:t>
            </w:r>
            <w:proofErr w:type="spellEnd"/>
          </w:p>
        </w:tc>
        <w:tc>
          <w:tcPr>
            <w:tcW w:w="4152" w:type="dxa"/>
            <w:shd w:val="clear" w:color="auto" w:fill="auto"/>
            <w:vAlign w:val="center"/>
          </w:tcPr>
          <w:p w:rsidR="003A3D35" w:rsidRPr="003A3D35" w:rsidRDefault="003A3D35" w:rsidP="00FA4F13">
            <w:pPr>
              <w:jc w:val="center"/>
              <w:rPr>
                <w:color w:val="000000" w:themeColor="text1"/>
                <w:sz w:val="26"/>
                <w:szCs w:val="26"/>
                <w:lang w:val="en-US"/>
              </w:rPr>
            </w:pPr>
            <w:r w:rsidRPr="003A3D35">
              <w:rPr>
                <w:color w:val="000000" w:themeColor="text1"/>
                <w:sz w:val="26"/>
                <w:szCs w:val="26"/>
              </w:rPr>
              <w:t>Продукты питания</w:t>
            </w:r>
          </w:p>
        </w:tc>
      </w:tr>
      <w:tr w:rsidR="003A3D35" w:rsidRPr="00432BB4" w:rsidTr="003A3D35">
        <w:tc>
          <w:tcPr>
            <w:tcW w:w="588" w:type="dxa"/>
            <w:shd w:val="clear" w:color="auto" w:fill="auto"/>
            <w:vAlign w:val="center"/>
          </w:tcPr>
          <w:p w:rsidR="003A3D35" w:rsidRPr="00134557" w:rsidRDefault="003A3D35" w:rsidP="00FA4F13">
            <w:pPr>
              <w:jc w:val="center"/>
              <w:rPr>
                <w:color w:val="000000"/>
                <w:sz w:val="26"/>
                <w:szCs w:val="26"/>
                <w:lang w:val="en-US"/>
              </w:rPr>
            </w:pPr>
            <w:r>
              <w:rPr>
                <w:color w:val="000000"/>
                <w:sz w:val="26"/>
                <w:szCs w:val="26"/>
                <w:lang w:val="en-US"/>
              </w:rPr>
              <w:t>7.</w:t>
            </w:r>
          </w:p>
        </w:tc>
        <w:tc>
          <w:tcPr>
            <w:tcW w:w="2717" w:type="dxa"/>
            <w:shd w:val="clear" w:color="auto" w:fill="auto"/>
            <w:vAlign w:val="center"/>
          </w:tcPr>
          <w:p w:rsidR="003A3D35" w:rsidRPr="003A3D35" w:rsidRDefault="003A3D35" w:rsidP="00FA4F13">
            <w:pPr>
              <w:spacing w:line="276" w:lineRule="auto"/>
              <w:rPr>
                <w:color w:val="000000" w:themeColor="text1"/>
                <w:sz w:val="26"/>
                <w:szCs w:val="26"/>
              </w:rPr>
            </w:pPr>
            <w:r w:rsidRPr="003A3D35">
              <w:rPr>
                <w:color w:val="000000" w:themeColor="text1"/>
                <w:sz w:val="26"/>
                <w:szCs w:val="26"/>
              </w:rPr>
              <w:t>ООО «Верный»</w:t>
            </w:r>
          </w:p>
        </w:tc>
        <w:tc>
          <w:tcPr>
            <w:tcW w:w="2190" w:type="dxa"/>
            <w:gridSpan w:val="3"/>
            <w:shd w:val="clear" w:color="auto" w:fill="auto"/>
            <w:vAlign w:val="center"/>
          </w:tcPr>
          <w:p w:rsidR="003A3D35" w:rsidRPr="003A3D35" w:rsidRDefault="003A3D35" w:rsidP="00FA4F13">
            <w:pPr>
              <w:spacing w:line="276" w:lineRule="auto"/>
              <w:jc w:val="center"/>
              <w:rPr>
                <w:color w:val="000000" w:themeColor="text1"/>
                <w:sz w:val="26"/>
                <w:szCs w:val="26"/>
              </w:rPr>
            </w:pPr>
            <w:r w:rsidRPr="003A3D35">
              <w:rPr>
                <w:color w:val="000000" w:themeColor="text1"/>
                <w:sz w:val="26"/>
                <w:szCs w:val="26"/>
              </w:rPr>
              <w:t>дер. Митяево</w:t>
            </w:r>
          </w:p>
        </w:tc>
        <w:tc>
          <w:tcPr>
            <w:tcW w:w="4152" w:type="dxa"/>
            <w:shd w:val="clear" w:color="auto" w:fill="auto"/>
            <w:vAlign w:val="center"/>
          </w:tcPr>
          <w:p w:rsidR="003A3D35" w:rsidRPr="003A3D35" w:rsidRDefault="003A3D35" w:rsidP="00FA4F13">
            <w:pPr>
              <w:jc w:val="center"/>
              <w:rPr>
                <w:color w:val="000000" w:themeColor="text1"/>
                <w:sz w:val="26"/>
                <w:szCs w:val="26"/>
              </w:rPr>
            </w:pPr>
            <w:r w:rsidRPr="003A3D35">
              <w:rPr>
                <w:color w:val="000000" w:themeColor="text1"/>
                <w:sz w:val="26"/>
                <w:szCs w:val="26"/>
              </w:rPr>
              <w:t>Продукты</w:t>
            </w:r>
          </w:p>
        </w:tc>
      </w:tr>
      <w:tr w:rsidR="003A3D35" w:rsidRPr="00432BB4" w:rsidTr="003A3D35">
        <w:tc>
          <w:tcPr>
            <w:tcW w:w="588" w:type="dxa"/>
            <w:shd w:val="clear" w:color="auto" w:fill="auto"/>
            <w:vAlign w:val="center"/>
          </w:tcPr>
          <w:p w:rsidR="003A3D35" w:rsidRPr="00134557" w:rsidRDefault="003A3D35" w:rsidP="00FA4F13">
            <w:pPr>
              <w:jc w:val="center"/>
              <w:rPr>
                <w:color w:val="000000"/>
                <w:sz w:val="26"/>
                <w:szCs w:val="26"/>
                <w:lang w:val="en-US"/>
              </w:rPr>
            </w:pPr>
            <w:r>
              <w:rPr>
                <w:color w:val="000000"/>
                <w:sz w:val="26"/>
                <w:szCs w:val="26"/>
                <w:lang w:val="en-US"/>
              </w:rPr>
              <w:t>8.</w:t>
            </w:r>
          </w:p>
        </w:tc>
        <w:tc>
          <w:tcPr>
            <w:tcW w:w="2717" w:type="dxa"/>
            <w:shd w:val="clear" w:color="auto" w:fill="auto"/>
            <w:vAlign w:val="center"/>
          </w:tcPr>
          <w:p w:rsidR="003A3D35" w:rsidRPr="003A3D35" w:rsidRDefault="003A3D35" w:rsidP="00FA4F13">
            <w:pPr>
              <w:spacing w:line="276" w:lineRule="auto"/>
              <w:rPr>
                <w:color w:val="000000" w:themeColor="text1"/>
                <w:sz w:val="26"/>
                <w:szCs w:val="26"/>
              </w:rPr>
            </w:pPr>
            <w:r w:rsidRPr="003A3D35">
              <w:rPr>
                <w:color w:val="000000" w:themeColor="text1"/>
                <w:sz w:val="26"/>
                <w:szCs w:val="26"/>
              </w:rPr>
              <w:t>ООО Лантана</w:t>
            </w:r>
          </w:p>
        </w:tc>
        <w:tc>
          <w:tcPr>
            <w:tcW w:w="2190" w:type="dxa"/>
            <w:gridSpan w:val="3"/>
            <w:shd w:val="clear" w:color="auto" w:fill="auto"/>
            <w:vAlign w:val="center"/>
          </w:tcPr>
          <w:p w:rsidR="003A3D35" w:rsidRPr="003A3D35" w:rsidRDefault="003A3D35" w:rsidP="00FA4F13">
            <w:pPr>
              <w:spacing w:line="276" w:lineRule="auto"/>
              <w:jc w:val="center"/>
              <w:rPr>
                <w:color w:val="000000" w:themeColor="text1"/>
                <w:sz w:val="26"/>
                <w:szCs w:val="26"/>
              </w:rPr>
            </w:pPr>
            <w:r w:rsidRPr="003A3D35">
              <w:rPr>
                <w:color w:val="000000" w:themeColor="text1"/>
                <w:sz w:val="26"/>
                <w:szCs w:val="26"/>
              </w:rPr>
              <w:t>дер. Митяево</w:t>
            </w:r>
          </w:p>
        </w:tc>
        <w:tc>
          <w:tcPr>
            <w:tcW w:w="4152" w:type="dxa"/>
            <w:shd w:val="clear" w:color="auto" w:fill="auto"/>
            <w:vAlign w:val="center"/>
          </w:tcPr>
          <w:p w:rsidR="003A3D35" w:rsidRPr="003A3D35" w:rsidRDefault="003A3D35" w:rsidP="00FA4F13">
            <w:pPr>
              <w:jc w:val="center"/>
              <w:rPr>
                <w:color w:val="000000" w:themeColor="text1"/>
                <w:sz w:val="26"/>
                <w:szCs w:val="26"/>
              </w:rPr>
            </w:pPr>
            <w:r w:rsidRPr="003A3D35">
              <w:rPr>
                <w:color w:val="000000" w:themeColor="text1"/>
                <w:sz w:val="26"/>
                <w:szCs w:val="26"/>
              </w:rPr>
              <w:t>Продукты</w:t>
            </w:r>
          </w:p>
        </w:tc>
      </w:tr>
      <w:tr w:rsidR="003A3D35" w:rsidRPr="00432BB4" w:rsidTr="003A3D35">
        <w:tc>
          <w:tcPr>
            <w:tcW w:w="588" w:type="dxa"/>
            <w:shd w:val="clear" w:color="auto" w:fill="auto"/>
            <w:vAlign w:val="center"/>
          </w:tcPr>
          <w:p w:rsidR="003A3D35" w:rsidRPr="00134557" w:rsidRDefault="003A3D35" w:rsidP="00FA4F13">
            <w:pPr>
              <w:jc w:val="center"/>
              <w:rPr>
                <w:color w:val="000000"/>
                <w:sz w:val="26"/>
                <w:szCs w:val="26"/>
                <w:lang w:val="en-US"/>
              </w:rPr>
            </w:pPr>
            <w:r>
              <w:rPr>
                <w:color w:val="000000"/>
                <w:sz w:val="26"/>
                <w:szCs w:val="26"/>
                <w:lang w:val="en-US"/>
              </w:rPr>
              <w:t>9.</w:t>
            </w:r>
          </w:p>
        </w:tc>
        <w:tc>
          <w:tcPr>
            <w:tcW w:w="2717" w:type="dxa"/>
            <w:shd w:val="clear" w:color="auto" w:fill="auto"/>
            <w:vAlign w:val="center"/>
          </w:tcPr>
          <w:p w:rsidR="003A3D35" w:rsidRPr="00432BB4" w:rsidRDefault="003A3D35" w:rsidP="00F41A69">
            <w:pPr>
              <w:spacing w:line="276" w:lineRule="auto"/>
              <w:rPr>
                <w:color w:val="000000"/>
                <w:sz w:val="26"/>
                <w:szCs w:val="26"/>
              </w:rPr>
            </w:pPr>
            <w:r>
              <w:rPr>
                <w:color w:val="000000"/>
                <w:sz w:val="26"/>
                <w:szCs w:val="26"/>
              </w:rPr>
              <w:t>ООО «Русский дом»</w:t>
            </w:r>
          </w:p>
        </w:tc>
        <w:tc>
          <w:tcPr>
            <w:tcW w:w="2190" w:type="dxa"/>
            <w:gridSpan w:val="3"/>
            <w:shd w:val="clear" w:color="auto" w:fill="auto"/>
            <w:vAlign w:val="center"/>
          </w:tcPr>
          <w:p w:rsidR="003A3D35" w:rsidRPr="00432BB4" w:rsidRDefault="003A3D35" w:rsidP="00F41A69">
            <w:pPr>
              <w:spacing w:line="276" w:lineRule="auto"/>
              <w:jc w:val="center"/>
              <w:rPr>
                <w:color w:val="000000"/>
                <w:sz w:val="26"/>
                <w:szCs w:val="26"/>
              </w:rPr>
            </w:pPr>
            <w:r>
              <w:rPr>
                <w:color w:val="000000"/>
                <w:sz w:val="26"/>
                <w:szCs w:val="26"/>
              </w:rPr>
              <w:t>дер. Митяево</w:t>
            </w:r>
          </w:p>
        </w:tc>
        <w:tc>
          <w:tcPr>
            <w:tcW w:w="4152" w:type="dxa"/>
            <w:shd w:val="clear" w:color="auto" w:fill="auto"/>
            <w:vAlign w:val="center"/>
          </w:tcPr>
          <w:p w:rsidR="003A3D35" w:rsidRPr="00432BB4" w:rsidRDefault="003A3D35" w:rsidP="00F41A69">
            <w:pPr>
              <w:jc w:val="center"/>
              <w:rPr>
                <w:color w:val="000000"/>
                <w:sz w:val="26"/>
                <w:szCs w:val="26"/>
              </w:rPr>
            </w:pPr>
            <w:r>
              <w:rPr>
                <w:color w:val="000000"/>
                <w:sz w:val="26"/>
                <w:szCs w:val="26"/>
              </w:rPr>
              <w:t>Торговля</w:t>
            </w:r>
          </w:p>
        </w:tc>
      </w:tr>
      <w:tr w:rsidR="003A3D35" w:rsidRPr="00432BB4" w:rsidTr="003A3D35">
        <w:tc>
          <w:tcPr>
            <w:tcW w:w="588" w:type="dxa"/>
            <w:shd w:val="clear" w:color="auto" w:fill="auto"/>
            <w:vAlign w:val="center"/>
          </w:tcPr>
          <w:p w:rsidR="003A3D35" w:rsidRPr="00134557" w:rsidRDefault="003A3D35" w:rsidP="00FA4F13">
            <w:pPr>
              <w:jc w:val="center"/>
              <w:rPr>
                <w:color w:val="000000"/>
                <w:sz w:val="26"/>
                <w:szCs w:val="26"/>
                <w:lang w:val="en-US"/>
              </w:rPr>
            </w:pPr>
            <w:r>
              <w:rPr>
                <w:color w:val="000000"/>
                <w:sz w:val="26"/>
                <w:szCs w:val="26"/>
                <w:lang w:val="en-US"/>
              </w:rPr>
              <w:t>10.</w:t>
            </w:r>
          </w:p>
        </w:tc>
        <w:tc>
          <w:tcPr>
            <w:tcW w:w="2717" w:type="dxa"/>
            <w:shd w:val="clear" w:color="auto" w:fill="auto"/>
            <w:vAlign w:val="center"/>
          </w:tcPr>
          <w:p w:rsidR="003A3D35" w:rsidRPr="00432BB4" w:rsidRDefault="003A3D35" w:rsidP="00F41A69">
            <w:pPr>
              <w:spacing w:line="276" w:lineRule="auto"/>
              <w:rPr>
                <w:color w:val="000000"/>
                <w:sz w:val="26"/>
                <w:szCs w:val="26"/>
              </w:rPr>
            </w:pPr>
            <w:r>
              <w:rPr>
                <w:color w:val="000000"/>
                <w:sz w:val="26"/>
                <w:szCs w:val="26"/>
              </w:rPr>
              <w:t>ИП «Стройматериалы»</w:t>
            </w:r>
          </w:p>
        </w:tc>
        <w:tc>
          <w:tcPr>
            <w:tcW w:w="2190" w:type="dxa"/>
            <w:gridSpan w:val="3"/>
            <w:shd w:val="clear" w:color="auto" w:fill="auto"/>
            <w:vAlign w:val="center"/>
          </w:tcPr>
          <w:p w:rsidR="003A3D35" w:rsidRPr="00432BB4" w:rsidRDefault="003A3D35" w:rsidP="00F41A69">
            <w:pPr>
              <w:spacing w:line="276" w:lineRule="auto"/>
              <w:jc w:val="center"/>
              <w:rPr>
                <w:color w:val="000000"/>
                <w:sz w:val="26"/>
                <w:szCs w:val="26"/>
              </w:rPr>
            </w:pPr>
            <w:r>
              <w:rPr>
                <w:color w:val="000000"/>
                <w:sz w:val="26"/>
                <w:szCs w:val="26"/>
              </w:rPr>
              <w:t xml:space="preserve">дер. </w:t>
            </w:r>
            <w:proofErr w:type="spellStart"/>
            <w:r>
              <w:rPr>
                <w:color w:val="000000"/>
                <w:sz w:val="26"/>
                <w:szCs w:val="26"/>
              </w:rPr>
              <w:t>Бутовка</w:t>
            </w:r>
            <w:proofErr w:type="spellEnd"/>
          </w:p>
        </w:tc>
        <w:tc>
          <w:tcPr>
            <w:tcW w:w="4152" w:type="dxa"/>
            <w:shd w:val="clear" w:color="auto" w:fill="auto"/>
            <w:vAlign w:val="center"/>
          </w:tcPr>
          <w:p w:rsidR="003A3D35" w:rsidRPr="00432BB4" w:rsidRDefault="003A3D35" w:rsidP="00F41A69">
            <w:pPr>
              <w:jc w:val="center"/>
              <w:rPr>
                <w:color w:val="000000"/>
                <w:sz w:val="26"/>
                <w:szCs w:val="26"/>
              </w:rPr>
            </w:pPr>
            <w:r>
              <w:rPr>
                <w:color w:val="000000"/>
                <w:sz w:val="26"/>
                <w:szCs w:val="26"/>
              </w:rPr>
              <w:t>Торговля строительными материалами</w:t>
            </w:r>
          </w:p>
        </w:tc>
      </w:tr>
      <w:tr w:rsidR="003A3D35" w:rsidRPr="00432BB4" w:rsidTr="003A3D35">
        <w:tc>
          <w:tcPr>
            <w:tcW w:w="588" w:type="dxa"/>
            <w:shd w:val="clear" w:color="auto" w:fill="auto"/>
            <w:vAlign w:val="center"/>
          </w:tcPr>
          <w:p w:rsidR="003A3D35" w:rsidRPr="00134557" w:rsidRDefault="003A3D35" w:rsidP="00FA4F13">
            <w:pPr>
              <w:jc w:val="center"/>
              <w:rPr>
                <w:color w:val="000000"/>
                <w:sz w:val="26"/>
                <w:szCs w:val="26"/>
                <w:lang w:val="en-US"/>
              </w:rPr>
            </w:pPr>
            <w:r>
              <w:rPr>
                <w:color w:val="000000"/>
                <w:sz w:val="26"/>
                <w:szCs w:val="26"/>
                <w:lang w:val="en-US"/>
              </w:rPr>
              <w:t>11.</w:t>
            </w:r>
          </w:p>
        </w:tc>
        <w:tc>
          <w:tcPr>
            <w:tcW w:w="2717" w:type="dxa"/>
            <w:shd w:val="clear" w:color="auto" w:fill="auto"/>
            <w:vAlign w:val="center"/>
          </w:tcPr>
          <w:p w:rsidR="003A3D35" w:rsidRPr="00432BB4" w:rsidRDefault="003A3D35" w:rsidP="00F41A69">
            <w:pPr>
              <w:spacing w:line="276" w:lineRule="auto"/>
              <w:rPr>
                <w:color w:val="000000"/>
                <w:sz w:val="26"/>
                <w:szCs w:val="26"/>
              </w:rPr>
            </w:pPr>
            <w:r>
              <w:rPr>
                <w:color w:val="000000"/>
                <w:sz w:val="26"/>
                <w:szCs w:val="26"/>
              </w:rPr>
              <w:t>ООО «Людмила»</w:t>
            </w:r>
          </w:p>
        </w:tc>
        <w:tc>
          <w:tcPr>
            <w:tcW w:w="2190" w:type="dxa"/>
            <w:gridSpan w:val="3"/>
            <w:shd w:val="clear" w:color="auto" w:fill="auto"/>
            <w:vAlign w:val="center"/>
          </w:tcPr>
          <w:p w:rsidR="003A3D35" w:rsidRPr="00432BB4" w:rsidRDefault="003A3D35" w:rsidP="00F41A69">
            <w:pPr>
              <w:spacing w:line="276" w:lineRule="auto"/>
              <w:jc w:val="center"/>
              <w:rPr>
                <w:color w:val="000000"/>
                <w:sz w:val="26"/>
                <w:szCs w:val="26"/>
              </w:rPr>
            </w:pPr>
            <w:r>
              <w:rPr>
                <w:color w:val="000000"/>
                <w:sz w:val="26"/>
                <w:szCs w:val="26"/>
              </w:rPr>
              <w:t xml:space="preserve">дер. </w:t>
            </w:r>
            <w:proofErr w:type="spellStart"/>
            <w:r>
              <w:rPr>
                <w:color w:val="000000"/>
                <w:sz w:val="26"/>
                <w:szCs w:val="26"/>
              </w:rPr>
              <w:t>Совьяки</w:t>
            </w:r>
            <w:proofErr w:type="spellEnd"/>
          </w:p>
        </w:tc>
        <w:tc>
          <w:tcPr>
            <w:tcW w:w="4152" w:type="dxa"/>
            <w:shd w:val="clear" w:color="auto" w:fill="auto"/>
            <w:vAlign w:val="center"/>
          </w:tcPr>
          <w:p w:rsidR="003A3D35" w:rsidRPr="00432BB4" w:rsidRDefault="003A3D35" w:rsidP="00F41A69">
            <w:pPr>
              <w:jc w:val="center"/>
              <w:rPr>
                <w:color w:val="000000"/>
                <w:sz w:val="26"/>
                <w:szCs w:val="26"/>
              </w:rPr>
            </w:pPr>
            <w:r>
              <w:rPr>
                <w:color w:val="000000"/>
                <w:sz w:val="26"/>
                <w:szCs w:val="26"/>
              </w:rPr>
              <w:t>Торговля продуктами питания и товарами народного потребления</w:t>
            </w:r>
          </w:p>
        </w:tc>
      </w:tr>
      <w:tr w:rsidR="003A3D35" w:rsidRPr="00432BB4" w:rsidTr="003A3D35">
        <w:tc>
          <w:tcPr>
            <w:tcW w:w="588" w:type="dxa"/>
            <w:shd w:val="clear" w:color="auto" w:fill="auto"/>
            <w:vAlign w:val="center"/>
          </w:tcPr>
          <w:p w:rsidR="003A3D35" w:rsidRPr="00134557" w:rsidRDefault="003A3D35" w:rsidP="00FA4F13">
            <w:pPr>
              <w:jc w:val="center"/>
              <w:rPr>
                <w:color w:val="000000"/>
                <w:sz w:val="26"/>
                <w:szCs w:val="26"/>
                <w:lang w:val="en-US"/>
              </w:rPr>
            </w:pPr>
            <w:r>
              <w:rPr>
                <w:color w:val="000000"/>
                <w:sz w:val="26"/>
                <w:szCs w:val="26"/>
                <w:lang w:val="en-US"/>
              </w:rPr>
              <w:t>12.</w:t>
            </w:r>
          </w:p>
        </w:tc>
        <w:tc>
          <w:tcPr>
            <w:tcW w:w="2717" w:type="dxa"/>
            <w:shd w:val="clear" w:color="auto" w:fill="auto"/>
            <w:vAlign w:val="center"/>
          </w:tcPr>
          <w:p w:rsidR="003A3D35" w:rsidRPr="00432BB4" w:rsidRDefault="003A3D35" w:rsidP="00F41A69">
            <w:pPr>
              <w:spacing w:line="276" w:lineRule="auto"/>
              <w:rPr>
                <w:color w:val="000000"/>
                <w:sz w:val="26"/>
                <w:szCs w:val="26"/>
              </w:rPr>
            </w:pPr>
            <w:r>
              <w:rPr>
                <w:color w:val="000000"/>
                <w:sz w:val="26"/>
                <w:szCs w:val="26"/>
              </w:rPr>
              <w:t>ООО «НИЛ»</w:t>
            </w:r>
          </w:p>
        </w:tc>
        <w:tc>
          <w:tcPr>
            <w:tcW w:w="2190" w:type="dxa"/>
            <w:gridSpan w:val="3"/>
            <w:shd w:val="clear" w:color="auto" w:fill="auto"/>
            <w:vAlign w:val="center"/>
          </w:tcPr>
          <w:p w:rsidR="003A3D35" w:rsidRPr="00432BB4" w:rsidRDefault="003A3D35" w:rsidP="00F41A69">
            <w:pPr>
              <w:jc w:val="center"/>
              <w:rPr>
                <w:color w:val="000000"/>
                <w:sz w:val="26"/>
                <w:szCs w:val="26"/>
              </w:rPr>
            </w:pPr>
            <w:r>
              <w:rPr>
                <w:color w:val="000000"/>
                <w:sz w:val="26"/>
                <w:szCs w:val="26"/>
              </w:rPr>
              <w:t>дер. Митяево</w:t>
            </w:r>
          </w:p>
        </w:tc>
        <w:tc>
          <w:tcPr>
            <w:tcW w:w="4152" w:type="dxa"/>
            <w:shd w:val="clear" w:color="auto" w:fill="auto"/>
            <w:vAlign w:val="center"/>
          </w:tcPr>
          <w:p w:rsidR="003A3D35" w:rsidRPr="00432BB4" w:rsidRDefault="003A3D35" w:rsidP="00F41A69">
            <w:pPr>
              <w:jc w:val="center"/>
              <w:rPr>
                <w:color w:val="000000"/>
                <w:sz w:val="26"/>
                <w:szCs w:val="26"/>
              </w:rPr>
            </w:pPr>
            <w:r>
              <w:rPr>
                <w:color w:val="000000"/>
                <w:sz w:val="26"/>
                <w:szCs w:val="26"/>
              </w:rPr>
              <w:t>Торговля продуктами питания и товарами народного потребления</w:t>
            </w:r>
          </w:p>
        </w:tc>
      </w:tr>
      <w:tr w:rsidR="003A3D35" w:rsidRPr="00432BB4" w:rsidTr="003A3D35">
        <w:tc>
          <w:tcPr>
            <w:tcW w:w="588" w:type="dxa"/>
            <w:shd w:val="clear" w:color="auto" w:fill="auto"/>
            <w:vAlign w:val="center"/>
          </w:tcPr>
          <w:p w:rsidR="003A3D35" w:rsidRPr="00134557" w:rsidRDefault="003A3D35" w:rsidP="00FA4F13">
            <w:pPr>
              <w:jc w:val="center"/>
              <w:rPr>
                <w:color w:val="000000"/>
                <w:sz w:val="26"/>
                <w:szCs w:val="26"/>
                <w:lang w:val="en-US"/>
              </w:rPr>
            </w:pPr>
            <w:r>
              <w:rPr>
                <w:color w:val="000000"/>
                <w:sz w:val="26"/>
                <w:szCs w:val="26"/>
                <w:lang w:val="en-US"/>
              </w:rPr>
              <w:t>13.</w:t>
            </w:r>
          </w:p>
        </w:tc>
        <w:tc>
          <w:tcPr>
            <w:tcW w:w="2717" w:type="dxa"/>
            <w:shd w:val="clear" w:color="auto" w:fill="auto"/>
            <w:vAlign w:val="center"/>
          </w:tcPr>
          <w:p w:rsidR="003A3D35" w:rsidRPr="00432BB4" w:rsidRDefault="003A3D35" w:rsidP="00F41A69">
            <w:pPr>
              <w:spacing w:line="276" w:lineRule="auto"/>
              <w:rPr>
                <w:color w:val="000000"/>
                <w:sz w:val="26"/>
                <w:szCs w:val="26"/>
              </w:rPr>
            </w:pPr>
            <w:r>
              <w:rPr>
                <w:color w:val="000000"/>
                <w:sz w:val="26"/>
                <w:szCs w:val="26"/>
              </w:rPr>
              <w:t>ИП «Продукты»</w:t>
            </w:r>
          </w:p>
        </w:tc>
        <w:tc>
          <w:tcPr>
            <w:tcW w:w="2190" w:type="dxa"/>
            <w:gridSpan w:val="3"/>
            <w:shd w:val="clear" w:color="auto" w:fill="auto"/>
            <w:vAlign w:val="center"/>
          </w:tcPr>
          <w:p w:rsidR="003A3D35" w:rsidRPr="00432BB4" w:rsidRDefault="003A3D35" w:rsidP="00F41A69">
            <w:pPr>
              <w:spacing w:line="276" w:lineRule="auto"/>
              <w:jc w:val="center"/>
              <w:rPr>
                <w:color w:val="000000"/>
                <w:sz w:val="26"/>
                <w:szCs w:val="26"/>
              </w:rPr>
            </w:pPr>
            <w:r>
              <w:rPr>
                <w:color w:val="000000"/>
                <w:sz w:val="26"/>
                <w:szCs w:val="26"/>
              </w:rPr>
              <w:t>дер. Ильино</w:t>
            </w:r>
          </w:p>
        </w:tc>
        <w:tc>
          <w:tcPr>
            <w:tcW w:w="4152" w:type="dxa"/>
            <w:shd w:val="clear" w:color="auto" w:fill="auto"/>
            <w:vAlign w:val="center"/>
          </w:tcPr>
          <w:p w:rsidR="003A3D35" w:rsidRPr="00432BB4" w:rsidRDefault="003A3D35" w:rsidP="00F41A69">
            <w:pPr>
              <w:jc w:val="center"/>
              <w:rPr>
                <w:color w:val="000000"/>
                <w:sz w:val="26"/>
                <w:szCs w:val="26"/>
              </w:rPr>
            </w:pPr>
            <w:r>
              <w:rPr>
                <w:color w:val="000000"/>
                <w:sz w:val="26"/>
                <w:szCs w:val="26"/>
              </w:rPr>
              <w:t>Торговля продуктами питания и товарами народного потребления</w:t>
            </w:r>
          </w:p>
        </w:tc>
      </w:tr>
      <w:tr w:rsidR="003A3D35" w:rsidRPr="00432BB4" w:rsidTr="003A3D35">
        <w:tc>
          <w:tcPr>
            <w:tcW w:w="588" w:type="dxa"/>
            <w:shd w:val="clear" w:color="auto" w:fill="auto"/>
            <w:vAlign w:val="center"/>
          </w:tcPr>
          <w:p w:rsidR="003A3D35" w:rsidRPr="00134557" w:rsidRDefault="003A3D35" w:rsidP="00FA4F13">
            <w:pPr>
              <w:jc w:val="center"/>
              <w:rPr>
                <w:color w:val="000000"/>
                <w:sz w:val="26"/>
                <w:szCs w:val="26"/>
                <w:lang w:val="en-US"/>
              </w:rPr>
            </w:pPr>
            <w:r>
              <w:rPr>
                <w:color w:val="000000"/>
                <w:sz w:val="26"/>
                <w:szCs w:val="26"/>
                <w:lang w:val="en-US"/>
              </w:rPr>
              <w:t>14.</w:t>
            </w:r>
          </w:p>
        </w:tc>
        <w:tc>
          <w:tcPr>
            <w:tcW w:w="2717" w:type="dxa"/>
            <w:shd w:val="clear" w:color="auto" w:fill="auto"/>
            <w:vAlign w:val="center"/>
          </w:tcPr>
          <w:p w:rsidR="003A3D35" w:rsidRPr="00432BB4" w:rsidRDefault="003A3D35" w:rsidP="00F41A69">
            <w:pPr>
              <w:spacing w:line="276" w:lineRule="auto"/>
              <w:rPr>
                <w:color w:val="000000"/>
                <w:sz w:val="26"/>
                <w:szCs w:val="26"/>
              </w:rPr>
            </w:pPr>
            <w:r>
              <w:rPr>
                <w:color w:val="000000"/>
                <w:sz w:val="26"/>
                <w:szCs w:val="26"/>
              </w:rPr>
              <w:t>ИП «Продукты»</w:t>
            </w:r>
          </w:p>
        </w:tc>
        <w:tc>
          <w:tcPr>
            <w:tcW w:w="2190" w:type="dxa"/>
            <w:gridSpan w:val="3"/>
            <w:shd w:val="clear" w:color="auto" w:fill="auto"/>
            <w:vAlign w:val="center"/>
          </w:tcPr>
          <w:p w:rsidR="003A3D35" w:rsidRPr="00432BB4" w:rsidRDefault="003A3D35" w:rsidP="00F41A69">
            <w:pPr>
              <w:spacing w:line="276" w:lineRule="auto"/>
              <w:jc w:val="center"/>
              <w:rPr>
                <w:color w:val="000000"/>
                <w:sz w:val="26"/>
                <w:szCs w:val="26"/>
              </w:rPr>
            </w:pPr>
            <w:r>
              <w:rPr>
                <w:color w:val="000000"/>
                <w:sz w:val="26"/>
                <w:szCs w:val="26"/>
              </w:rPr>
              <w:t xml:space="preserve">дер. </w:t>
            </w:r>
            <w:proofErr w:type="spellStart"/>
            <w:r>
              <w:rPr>
                <w:color w:val="000000"/>
                <w:sz w:val="26"/>
                <w:szCs w:val="26"/>
              </w:rPr>
              <w:t>Бутовка</w:t>
            </w:r>
            <w:proofErr w:type="spellEnd"/>
          </w:p>
        </w:tc>
        <w:tc>
          <w:tcPr>
            <w:tcW w:w="4152" w:type="dxa"/>
            <w:shd w:val="clear" w:color="auto" w:fill="auto"/>
            <w:vAlign w:val="center"/>
          </w:tcPr>
          <w:p w:rsidR="003A3D35" w:rsidRPr="00432BB4" w:rsidRDefault="003A3D35" w:rsidP="00F41A69">
            <w:pPr>
              <w:jc w:val="center"/>
              <w:rPr>
                <w:color w:val="000000"/>
                <w:sz w:val="26"/>
                <w:szCs w:val="26"/>
              </w:rPr>
            </w:pPr>
            <w:r>
              <w:rPr>
                <w:color w:val="000000"/>
                <w:sz w:val="26"/>
                <w:szCs w:val="26"/>
              </w:rPr>
              <w:t>Торговля продуктами питания и товарами народного потребления</w:t>
            </w:r>
          </w:p>
        </w:tc>
      </w:tr>
      <w:tr w:rsidR="003A3D35" w:rsidRPr="00432BB4" w:rsidTr="003A3D35">
        <w:tc>
          <w:tcPr>
            <w:tcW w:w="588" w:type="dxa"/>
            <w:shd w:val="clear" w:color="auto" w:fill="auto"/>
            <w:vAlign w:val="center"/>
          </w:tcPr>
          <w:p w:rsidR="003A3D35" w:rsidRPr="003A3D35" w:rsidRDefault="003A3D35" w:rsidP="00F41A69">
            <w:pPr>
              <w:jc w:val="center"/>
              <w:rPr>
                <w:color w:val="000000" w:themeColor="text1"/>
                <w:sz w:val="26"/>
                <w:szCs w:val="26"/>
              </w:rPr>
            </w:pPr>
            <w:r>
              <w:rPr>
                <w:color w:val="000000" w:themeColor="text1"/>
                <w:sz w:val="26"/>
                <w:szCs w:val="26"/>
              </w:rPr>
              <w:t>15.</w:t>
            </w:r>
          </w:p>
        </w:tc>
        <w:tc>
          <w:tcPr>
            <w:tcW w:w="2717" w:type="dxa"/>
            <w:shd w:val="clear" w:color="auto" w:fill="auto"/>
            <w:vAlign w:val="center"/>
          </w:tcPr>
          <w:p w:rsidR="003A3D35" w:rsidRPr="003A3D35" w:rsidRDefault="003A3D35" w:rsidP="003A3D35">
            <w:pPr>
              <w:rPr>
                <w:color w:val="000000" w:themeColor="text1"/>
                <w:sz w:val="26"/>
                <w:szCs w:val="26"/>
              </w:rPr>
            </w:pPr>
            <w:r w:rsidRPr="003A3D35">
              <w:rPr>
                <w:color w:val="000000" w:themeColor="text1"/>
                <w:sz w:val="26"/>
                <w:szCs w:val="26"/>
              </w:rPr>
              <w:t>ООО «</w:t>
            </w:r>
            <w:proofErr w:type="spellStart"/>
            <w:r w:rsidRPr="003A3D35">
              <w:rPr>
                <w:color w:val="000000" w:themeColor="text1"/>
                <w:sz w:val="26"/>
                <w:szCs w:val="26"/>
              </w:rPr>
              <w:t>Вкусномир</w:t>
            </w:r>
            <w:proofErr w:type="spellEnd"/>
            <w:r w:rsidRPr="003A3D35">
              <w:rPr>
                <w:color w:val="000000" w:themeColor="text1"/>
                <w:sz w:val="26"/>
                <w:szCs w:val="26"/>
              </w:rPr>
              <w:t>»</w:t>
            </w:r>
          </w:p>
        </w:tc>
        <w:tc>
          <w:tcPr>
            <w:tcW w:w="2190" w:type="dxa"/>
            <w:gridSpan w:val="3"/>
            <w:shd w:val="clear" w:color="auto" w:fill="auto"/>
            <w:vAlign w:val="center"/>
          </w:tcPr>
          <w:p w:rsidR="003A3D35" w:rsidRPr="003A3D35" w:rsidRDefault="003A3D35" w:rsidP="00FA4F13">
            <w:pPr>
              <w:jc w:val="center"/>
              <w:rPr>
                <w:color w:val="000000" w:themeColor="text1"/>
                <w:sz w:val="26"/>
                <w:szCs w:val="26"/>
              </w:rPr>
            </w:pPr>
            <w:r w:rsidRPr="003A3D35">
              <w:rPr>
                <w:color w:val="000000" w:themeColor="text1"/>
                <w:sz w:val="26"/>
                <w:szCs w:val="26"/>
              </w:rPr>
              <w:t>дер. Петрово</w:t>
            </w:r>
          </w:p>
        </w:tc>
        <w:tc>
          <w:tcPr>
            <w:tcW w:w="4152" w:type="dxa"/>
            <w:shd w:val="clear" w:color="auto" w:fill="auto"/>
            <w:vAlign w:val="center"/>
          </w:tcPr>
          <w:p w:rsidR="003A3D35" w:rsidRPr="003A3D35" w:rsidRDefault="003A3D35" w:rsidP="00FA4F13">
            <w:pPr>
              <w:jc w:val="center"/>
              <w:rPr>
                <w:color w:val="000000" w:themeColor="text1"/>
                <w:sz w:val="26"/>
                <w:szCs w:val="26"/>
              </w:rPr>
            </w:pPr>
            <w:r w:rsidRPr="003A3D35">
              <w:rPr>
                <w:color w:val="000000" w:themeColor="text1"/>
                <w:sz w:val="26"/>
                <w:szCs w:val="26"/>
              </w:rPr>
              <w:t>Продукты</w:t>
            </w:r>
          </w:p>
        </w:tc>
      </w:tr>
      <w:tr w:rsidR="004D0545" w:rsidRPr="00432BB4" w:rsidTr="003A3D35">
        <w:tc>
          <w:tcPr>
            <w:tcW w:w="9647" w:type="dxa"/>
            <w:gridSpan w:val="6"/>
            <w:shd w:val="clear" w:color="auto" w:fill="auto"/>
            <w:vAlign w:val="center"/>
          </w:tcPr>
          <w:p w:rsidR="004D0545" w:rsidRPr="00160E3C" w:rsidRDefault="004D0545" w:rsidP="00F41A69">
            <w:pPr>
              <w:jc w:val="center"/>
              <w:rPr>
                <w:b/>
                <w:color w:val="000000"/>
                <w:sz w:val="26"/>
                <w:szCs w:val="26"/>
              </w:rPr>
            </w:pPr>
            <w:r w:rsidRPr="00160E3C">
              <w:rPr>
                <w:b/>
                <w:color w:val="000000"/>
                <w:sz w:val="26"/>
                <w:szCs w:val="26"/>
              </w:rPr>
              <w:t>Прочие предприятия и организации</w:t>
            </w:r>
          </w:p>
        </w:tc>
      </w:tr>
      <w:tr w:rsidR="004D0545" w:rsidRPr="00432BB4" w:rsidTr="003A3D35">
        <w:tc>
          <w:tcPr>
            <w:tcW w:w="588" w:type="dxa"/>
            <w:shd w:val="clear" w:color="auto" w:fill="auto"/>
            <w:vAlign w:val="center"/>
          </w:tcPr>
          <w:p w:rsidR="004D0545" w:rsidRPr="003A3D35" w:rsidRDefault="003A3D35" w:rsidP="00F41A69">
            <w:pPr>
              <w:jc w:val="center"/>
              <w:rPr>
                <w:color w:val="000000"/>
                <w:sz w:val="26"/>
                <w:szCs w:val="26"/>
              </w:rPr>
            </w:pPr>
            <w:r>
              <w:rPr>
                <w:color w:val="000000"/>
                <w:sz w:val="26"/>
                <w:szCs w:val="26"/>
              </w:rPr>
              <w:t>16.</w:t>
            </w:r>
          </w:p>
        </w:tc>
        <w:tc>
          <w:tcPr>
            <w:tcW w:w="2922" w:type="dxa"/>
            <w:gridSpan w:val="2"/>
            <w:shd w:val="clear" w:color="auto" w:fill="auto"/>
            <w:vAlign w:val="center"/>
          </w:tcPr>
          <w:p w:rsidR="004D0545" w:rsidRPr="00432BB4" w:rsidRDefault="004D0545" w:rsidP="00F41A69">
            <w:pPr>
              <w:rPr>
                <w:color w:val="000000"/>
                <w:sz w:val="26"/>
                <w:szCs w:val="26"/>
              </w:rPr>
            </w:pPr>
            <w:r>
              <w:rPr>
                <w:color w:val="000000"/>
                <w:sz w:val="26"/>
                <w:szCs w:val="26"/>
              </w:rPr>
              <w:t>ООО «</w:t>
            </w:r>
            <w:proofErr w:type="spellStart"/>
            <w:r>
              <w:rPr>
                <w:color w:val="000000"/>
                <w:sz w:val="26"/>
                <w:szCs w:val="26"/>
              </w:rPr>
              <w:t>Этномир</w:t>
            </w:r>
            <w:proofErr w:type="spellEnd"/>
            <w:r>
              <w:rPr>
                <w:color w:val="000000"/>
                <w:sz w:val="26"/>
                <w:szCs w:val="26"/>
              </w:rPr>
              <w:t>»</w:t>
            </w:r>
          </w:p>
        </w:tc>
        <w:tc>
          <w:tcPr>
            <w:tcW w:w="1985" w:type="dxa"/>
            <w:gridSpan w:val="2"/>
            <w:shd w:val="clear" w:color="auto" w:fill="auto"/>
            <w:vAlign w:val="center"/>
          </w:tcPr>
          <w:p w:rsidR="004D0545" w:rsidRPr="00432BB4" w:rsidRDefault="004D0545" w:rsidP="00F41A69">
            <w:pPr>
              <w:jc w:val="center"/>
              <w:rPr>
                <w:color w:val="000000"/>
                <w:sz w:val="26"/>
                <w:szCs w:val="26"/>
              </w:rPr>
            </w:pPr>
            <w:r>
              <w:rPr>
                <w:color w:val="000000"/>
                <w:sz w:val="26"/>
                <w:szCs w:val="26"/>
              </w:rPr>
              <w:t>дер. Петрово</w:t>
            </w:r>
          </w:p>
        </w:tc>
        <w:tc>
          <w:tcPr>
            <w:tcW w:w="4152" w:type="dxa"/>
            <w:shd w:val="clear" w:color="auto" w:fill="auto"/>
            <w:vAlign w:val="center"/>
          </w:tcPr>
          <w:p w:rsidR="004D0545" w:rsidRPr="00432BB4" w:rsidRDefault="004D0545" w:rsidP="00F41A69">
            <w:pPr>
              <w:jc w:val="center"/>
              <w:rPr>
                <w:color w:val="000000"/>
                <w:sz w:val="26"/>
                <w:szCs w:val="26"/>
              </w:rPr>
            </w:pPr>
            <w:r>
              <w:rPr>
                <w:color w:val="000000"/>
                <w:sz w:val="26"/>
                <w:szCs w:val="26"/>
              </w:rPr>
              <w:t>Этнографический парк</w:t>
            </w:r>
          </w:p>
        </w:tc>
      </w:tr>
      <w:tr w:rsidR="004D0545" w:rsidRPr="00432BB4" w:rsidTr="003A3D35">
        <w:tc>
          <w:tcPr>
            <w:tcW w:w="588" w:type="dxa"/>
            <w:shd w:val="clear" w:color="auto" w:fill="auto"/>
            <w:vAlign w:val="center"/>
          </w:tcPr>
          <w:p w:rsidR="004D0545" w:rsidRPr="003A3D35" w:rsidRDefault="003A3D35" w:rsidP="00F41A69">
            <w:pPr>
              <w:jc w:val="center"/>
              <w:rPr>
                <w:color w:val="000000"/>
                <w:sz w:val="26"/>
                <w:szCs w:val="26"/>
              </w:rPr>
            </w:pPr>
            <w:r>
              <w:rPr>
                <w:color w:val="000000"/>
                <w:sz w:val="26"/>
                <w:szCs w:val="26"/>
              </w:rPr>
              <w:t>17.</w:t>
            </w:r>
          </w:p>
        </w:tc>
        <w:tc>
          <w:tcPr>
            <w:tcW w:w="2922" w:type="dxa"/>
            <w:gridSpan w:val="2"/>
            <w:shd w:val="clear" w:color="auto" w:fill="auto"/>
            <w:vAlign w:val="center"/>
          </w:tcPr>
          <w:p w:rsidR="004D0545" w:rsidRPr="00432BB4" w:rsidRDefault="004D0545" w:rsidP="00F41A69">
            <w:pPr>
              <w:spacing w:line="276" w:lineRule="auto"/>
              <w:rPr>
                <w:color w:val="000000"/>
                <w:sz w:val="26"/>
                <w:szCs w:val="26"/>
              </w:rPr>
            </w:pPr>
            <w:r>
              <w:rPr>
                <w:color w:val="000000"/>
                <w:sz w:val="26"/>
                <w:szCs w:val="26"/>
              </w:rPr>
              <w:t xml:space="preserve">ГБО Боровский социальный приют для </w:t>
            </w:r>
            <w:r>
              <w:rPr>
                <w:color w:val="000000"/>
                <w:sz w:val="26"/>
                <w:szCs w:val="26"/>
              </w:rPr>
              <w:lastRenderedPageBreak/>
              <w:t>детей и подростков «Забота»</w:t>
            </w:r>
          </w:p>
        </w:tc>
        <w:tc>
          <w:tcPr>
            <w:tcW w:w="1985" w:type="dxa"/>
            <w:gridSpan w:val="2"/>
            <w:shd w:val="clear" w:color="auto" w:fill="auto"/>
            <w:vAlign w:val="center"/>
          </w:tcPr>
          <w:p w:rsidR="004D0545" w:rsidRPr="00432BB4" w:rsidRDefault="004D0545" w:rsidP="00F41A69">
            <w:pPr>
              <w:spacing w:line="276" w:lineRule="auto"/>
              <w:jc w:val="center"/>
              <w:rPr>
                <w:color w:val="000000"/>
                <w:sz w:val="26"/>
                <w:szCs w:val="26"/>
              </w:rPr>
            </w:pPr>
            <w:r>
              <w:rPr>
                <w:color w:val="000000"/>
                <w:sz w:val="26"/>
                <w:szCs w:val="26"/>
              </w:rPr>
              <w:lastRenderedPageBreak/>
              <w:t>дер. Митяево</w:t>
            </w:r>
          </w:p>
        </w:tc>
        <w:tc>
          <w:tcPr>
            <w:tcW w:w="4152" w:type="dxa"/>
            <w:shd w:val="clear" w:color="auto" w:fill="auto"/>
            <w:vAlign w:val="center"/>
          </w:tcPr>
          <w:p w:rsidR="004D0545" w:rsidRPr="00432BB4" w:rsidRDefault="004D0545" w:rsidP="00F41A69">
            <w:pPr>
              <w:jc w:val="center"/>
              <w:rPr>
                <w:color w:val="000000"/>
                <w:sz w:val="26"/>
                <w:szCs w:val="26"/>
              </w:rPr>
            </w:pPr>
            <w:r w:rsidRPr="003B4652">
              <w:rPr>
                <w:color w:val="000000"/>
                <w:sz w:val="26"/>
                <w:szCs w:val="26"/>
              </w:rPr>
              <w:t>Предоставление услуг населению</w:t>
            </w:r>
          </w:p>
        </w:tc>
      </w:tr>
      <w:tr w:rsidR="004D0545" w:rsidRPr="00432BB4" w:rsidTr="003A3D35">
        <w:tc>
          <w:tcPr>
            <w:tcW w:w="588" w:type="dxa"/>
            <w:shd w:val="clear" w:color="auto" w:fill="auto"/>
            <w:vAlign w:val="center"/>
          </w:tcPr>
          <w:p w:rsidR="004D0545" w:rsidRPr="003A3D35" w:rsidRDefault="003A3D35" w:rsidP="00F41A69">
            <w:pPr>
              <w:jc w:val="center"/>
              <w:rPr>
                <w:color w:val="000000"/>
                <w:sz w:val="26"/>
                <w:szCs w:val="26"/>
              </w:rPr>
            </w:pPr>
            <w:r>
              <w:rPr>
                <w:color w:val="000000"/>
                <w:sz w:val="26"/>
                <w:szCs w:val="26"/>
              </w:rPr>
              <w:lastRenderedPageBreak/>
              <w:t>18.</w:t>
            </w:r>
          </w:p>
        </w:tc>
        <w:tc>
          <w:tcPr>
            <w:tcW w:w="2922" w:type="dxa"/>
            <w:gridSpan w:val="2"/>
            <w:shd w:val="clear" w:color="auto" w:fill="auto"/>
            <w:vAlign w:val="center"/>
          </w:tcPr>
          <w:p w:rsidR="004D0545" w:rsidRPr="00432BB4" w:rsidRDefault="004D0545" w:rsidP="00F41A69">
            <w:pPr>
              <w:spacing w:line="276" w:lineRule="auto"/>
              <w:rPr>
                <w:color w:val="000000"/>
                <w:sz w:val="26"/>
                <w:szCs w:val="26"/>
              </w:rPr>
            </w:pPr>
            <w:r>
              <w:rPr>
                <w:color w:val="000000"/>
                <w:sz w:val="26"/>
                <w:szCs w:val="26"/>
              </w:rPr>
              <w:t>МДОУ «Детский сад №22 Пташка»</w:t>
            </w:r>
          </w:p>
        </w:tc>
        <w:tc>
          <w:tcPr>
            <w:tcW w:w="1985" w:type="dxa"/>
            <w:gridSpan w:val="2"/>
            <w:shd w:val="clear" w:color="auto" w:fill="auto"/>
            <w:vAlign w:val="center"/>
          </w:tcPr>
          <w:p w:rsidR="004D0545" w:rsidRPr="00432BB4" w:rsidRDefault="004D0545" w:rsidP="00F41A69">
            <w:pPr>
              <w:spacing w:line="276" w:lineRule="auto"/>
              <w:jc w:val="center"/>
              <w:rPr>
                <w:color w:val="000000"/>
                <w:sz w:val="26"/>
                <w:szCs w:val="26"/>
              </w:rPr>
            </w:pPr>
            <w:r>
              <w:rPr>
                <w:color w:val="000000"/>
                <w:sz w:val="26"/>
                <w:szCs w:val="26"/>
              </w:rPr>
              <w:t xml:space="preserve">дер. </w:t>
            </w:r>
            <w:proofErr w:type="spellStart"/>
            <w:r>
              <w:rPr>
                <w:color w:val="000000"/>
                <w:sz w:val="26"/>
                <w:szCs w:val="26"/>
              </w:rPr>
              <w:t>Совьки</w:t>
            </w:r>
            <w:proofErr w:type="spellEnd"/>
          </w:p>
        </w:tc>
        <w:tc>
          <w:tcPr>
            <w:tcW w:w="4152" w:type="dxa"/>
            <w:shd w:val="clear" w:color="auto" w:fill="auto"/>
            <w:vAlign w:val="center"/>
          </w:tcPr>
          <w:p w:rsidR="004D0545" w:rsidRPr="00432BB4" w:rsidRDefault="004D0545" w:rsidP="00F41A69">
            <w:pPr>
              <w:jc w:val="center"/>
              <w:rPr>
                <w:color w:val="000000"/>
                <w:sz w:val="26"/>
                <w:szCs w:val="26"/>
              </w:rPr>
            </w:pPr>
            <w:r w:rsidRPr="003B4652">
              <w:rPr>
                <w:color w:val="000000"/>
                <w:sz w:val="26"/>
                <w:szCs w:val="26"/>
              </w:rPr>
              <w:t>Предоставление услуг населению</w:t>
            </w:r>
          </w:p>
        </w:tc>
      </w:tr>
      <w:tr w:rsidR="003A3D35" w:rsidRPr="00432BB4" w:rsidTr="003A3D35">
        <w:tc>
          <w:tcPr>
            <w:tcW w:w="588" w:type="dxa"/>
            <w:shd w:val="clear" w:color="auto" w:fill="auto"/>
            <w:vAlign w:val="center"/>
          </w:tcPr>
          <w:p w:rsidR="003A3D35" w:rsidRPr="003A3D35" w:rsidRDefault="003A3D35" w:rsidP="00F41A69">
            <w:pPr>
              <w:jc w:val="center"/>
              <w:rPr>
                <w:color w:val="000000"/>
                <w:sz w:val="26"/>
                <w:szCs w:val="26"/>
              </w:rPr>
            </w:pPr>
            <w:r>
              <w:rPr>
                <w:color w:val="000000"/>
                <w:sz w:val="26"/>
                <w:szCs w:val="26"/>
              </w:rPr>
              <w:t>19.</w:t>
            </w:r>
          </w:p>
        </w:tc>
        <w:tc>
          <w:tcPr>
            <w:tcW w:w="2922" w:type="dxa"/>
            <w:gridSpan w:val="2"/>
            <w:shd w:val="clear" w:color="auto" w:fill="auto"/>
            <w:vAlign w:val="center"/>
          </w:tcPr>
          <w:p w:rsidR="003A3D35" w:rsidRDefault="003A3D35" w:rsidP="00F41A69">
            <w:pPr>
              <w:spacing w:line="276" w:lineRule="auto"/>
              <w:rPr>
                <w:color w:val="000000"/>
                <w:sz w:val="26"/>
                <w:szCs w:val="26"/>
              </w:rPr>
            </w:pPr>
            <w:r>
              <w:rPr>
                <w:color w:val="000000"/>
                <w:sz w:val="26"/>
                <w:szCs w:val="26"/>
              </w:rPr>
              <w:t>Столовая</w:t>
            </w:r>
          </w:p>
        </w:tc>
        <w:tc>
          <w:tcPr>
            <w:tcW w:w="1985" w:type="dxa"/>
            <w:gridSpan w:val="2"/>
            <w:shd w:val="clear" w:color="auto" w:fill="auto"/>
            <w:vAlign w:val="center"/>
          </w:tcPr>
          <w:p w:rsidR="003A3D35" w:rsidRDefault="003A3D35" w:rsidP="00F41A69">
            <w:pPr>
              <w:spacing w:line="276" w:lineRule="auto"/>
              <w:jc w:val="center"/>
              <w:rPr>
                <w:color w:val="000000"/>
                <w:sz w:val="26"/>
                <w:szCs w:val="26"/>
              </w:rPr>
            </w:pPr>
            <w:r>
              <w:rPr>
                <w:color w:val="000000"/>
                <w:sz w:val="26"/>
                <w:szCs w:val="26"/>
              </w:rPr>
              <w:t>дер. Митяево</w:t>
            </w:r>
          </w:p>
        </w:tc>
        <w:tc>
          <w:tcPr>
            <w:tcW w:w="4152" w:type="dxa"/>
            <w:shd w:val="clear" w:color="auto" w:fill="auto"/>
            <w:vAlign w:val="center"/>
          </w:tcPr>
          <w:p w:rsidR="003A3D35" w:rsidRPr="003B4652" w:rsidRDefault="003A3D35" w:rsidP="00F41A69">
            <w:pPr>
              <w:jc w:val="center"/>
              <w:rPr>
                <w:color w:val="000000"/>
                <w:sz w:val="26"/>
                <w:szCs w:val="26"/>
              </w:rPr>
            </w:pPr>
            <w:r>
              <w:rPr>
                <w:color w:val="000000"/>
                <w:sz w:val="26"/>
                <w:szCs w:val="26"/>
              </w:rPr>
              <w:t>Общественное питание</w:t>
            </w:r>
          </w:p>
        </w:tc>
      </w:tr>
      <w:tr w:rsidR="003A3D35" w:rsidRPr="00432BB4" w:rsidTr="003A3D35">
        <w:tc>
          <w:tcPr>
            <w:tcW w:w="588" w:type="dxa"/>
            <w:shd w:val="clear" w:color="auto" w:fill="auto"/>
            <w:vAlign w:val="center"/>
          </w:tcPr>
          <w:p w:rsidR="003A3D35" w:rsidRPr="003A3D35" w:rsidRDefault="003A3D35" w:rsidP="00F41A69">
            <w:pPr>
              <w:jc w:val="center"/>
              <w:rPr>
                <w:color w:val="000000"/>
                <w:sz w:val="26"/>
                <w:szCs w:val="26"/>
              </w:rPr>
            </w:pPr>
            <w:r>
              <w:rPr>
                <w:color w:val="000000"/>
                <w:sz w:val="26"/>
                <w:szCs w:val="26"/>
              </w:rPr>
              <w:t>20.</w:t>
            </w:r>
          </w:p>
        </w:tc>
        <w:tc>
          <w:tcPr>
            <w:tcW w:w="2922" w:type="dxa"/>
            <w:gridSpan w:val="2"/>
            <w:shd w:val="clear" w:color="auto" w:fill="auto"/>
            <w:vAlign w:val="center"/>
          </w:tcPr>
          <w:p w:rsidR="003A3D35" w:rsidRDefault="003A3D35" w:rsidP="003A3D35">
            <w:pPr>
              <w:spacing w:line="360" w:lineRule="auto"/>
              <w:jc w:val="both"/>
              <w:rPr>
                <w:color w:val="000000"/>
                <w:sz w:val="26"/>
                <w:szCs w:val="26"/>
              </w:rPr>
            </w:pPr>
            <w:r>
              <w:rPr>
                <w:color w:val="000000"/>
                <w:sz w:val="26"/>
                <w:szCs w:val="26"/>
              </w:rPr>
              <w:t xml:space="preserve">  ООО «</w:t>
            </w:r>
            <w:proofErr w:type="spellStart"/>
            <w:r>
              <w:rPr>
                <w:color w:val="000000"/>
                <w:sz w:val="26"/>
                <w:szCs w:val="26"/>
              </w:rPr>
              <w:t>Этнодвор</w:t>
            </w:r>
            <w:proofErr w:type="spellEnd"/>
            <w:r>
              <w:rPr>
                <w:color w:val="000000"/>
                <w:sz w:val="26"/>
                <w:szCs w:val="26"/>
              </w:rPr>
              <w:t>»</w:t>
            </w:r>
          </w:p>
        </w:tc>
        <w:tc>
          <w:tcPr>
            <w:tcW w:w="1985" w:type="dxa"/>
            <w:gridSpan w:val="2"/>
            <w:shd w:val="clear" w:color="auto" w:fill="auto"/>
            <w:vAlign w:val="center"/>
          </w:tcPr>
          <w:p w:rsidR="003A3D35" w:rsidRDefault="003A3D35" w:rsidP="00F41A69">
            <w:pPr>
              <w:spacing w:line="276" w:lineRule="auto"/>
              <w:jc w:val="center"/>
              <w:rPr>
                <w:color w:val="000000"/>
                <w:sz w:val="26"/>
                <w:szCs w:val="26"/>
              </w:rPr>
            </w:pPr>
            <w:r w:rsidRPr="003A3D35">
              <w:rPr>
                <w:color w:val="000000" w:themeColor="text1"/>
                <w:sz w:val="26"/>
                <w:szCs w:val="26"/>
              </w:rPr>
              <w:t>дер. Петрово</w:t>
            </w:r>
          </w:p>
        </w:tc>
        <w:tc>
          <w:tcPr>
            <w:tcW w:w="4152" w:type="dxa"/>
            <w:shd w:val="clear" w:color="auto" w:fill="auto"/>
            <w:vAlign w:val="center"/>
          </w:tcPr>
          <w:p w:rsidR="003A3D35" w:rsidRDefault="003A3D35" w:rsidP="00F41A69">
            <w:pPr>
              <w:jc w:val="center"/>
              <w:rPr>
                <w:color w:val="000000"/>
                <w:sz w:val="26"/>
                <w:szCs w:val="26"/>
              </w:rPr>
            </w:pPr>
            <w:r>
              <w:rPr>
                <w:color w:val="000000"/>
                <w:sz w:val="26"/>
                <w:szCs w:val="26"/>
              </w:rPr>
              <w:t>Общественное питание</w:t>
            </w:r>
          </w:p>
        </w:tc>
      </w:tr>
      <w:tr w:rsidR="003A3D35" w:rsidRPr="00432BB4" w:rsidTr="003A3D35">
        <w:tc>
          <w:tcPr>
            <w:tcW w:w="588" w:type="dxa"/>
            <w:shd w:val="clear" w:color="auto" w:fill="auto"/>
            <w:vAlign w:val="center"/>
          </w:tcPr>
          <w:p w:rsidR="003A3D35" w:rsidRDefault="003A3D35" w:rsidP="00F41A69">
            <w:pPr>
              <w:jc w:val="center"/>
              <w:rPr>
                <w:color w:val="000000"/>
                <w:sz w:val="26"/>
                <w:szCs w:val="26"/>
              </w:rPr>
            </w:pPr>
            <w:r>
              <w:rPr>
                <w:color w:val="000000"/>
                <w:sz w:val="26"/>
                <w:szCs w:val="26"/>
              </w:rPr>
              <w:t>21.</w:t>
            </w:r>
          </w:p>
          <w:p w:rsidR="003A3D35" w:rsidRPr="003A3D35" w:rsidRDefault="003A3D35" w:rsidP="00F41A69">
            <w:pPr>
              <w:jc w:val="center"/>
              <w:rPr>
                <w:color w:val="000000"/>
                <w:sz w:val="26"/>
                <w:szCs w:val="26"/>
              </w:rPr>
            </w:pPr>
          </w:p>
        </w:tc>
        <w:tc>
          <w:tcPr>
            <w:tcW w:w="2922" w:type="dxa"/>
            <w:gridSpan w:val="2"/>
            <w:shd w:val="clear" w:color="auto" w:fill="auto"/>
            <w:vAlign w:val="center"/>
          </w:tcPr>
          <w:p w:rsidR="003A3D35" w:rsidRDefault="003A3D35" w:rsidP="003A3D35">
            <w:pPr>
              <w:spacing w:line="360" w:lineRule="auto"/>
              <w:jc w:val="both"/>
              <w:rPr>
                <w:color w:val="000000"/>
                <w:sz w:val="26"/>
                <w:szCs w:val="26"/>
              </w:rPr>
            </w:pPr>
            <w:r>
              <w:rPr>
                <w:color w:val="000000"/>
                <w:sz w:val="26"/>
                <w:szCs w:val="26"/>
              </w:rPr>
              <w:t>ООО «Этно-Ресторан»;</w:t>
            </w:r>
          </w:p>
        </w:tc>
        <w:tc>
          <w:tcPr>
            <w:tcW w:w="1985" w:type="dxa"/>
            <w:gridSpan w:val="2"/>
            <w:shd w:val="clear" w:color="auto" w:fill="auto"/>
            <w:vAlign w:val="center"/>
          </w:tcPr>
          <w:p w:rsidR="003A3D35" w:rsidRPr="00B82CF1" w:rsidRDefault="003A3D35" w:rsidP="00F41A69">
            <w:pPr>
              <w:spacing w:line="276" w:lineRule="auto"/>
              <w:jc w:val="center"/>
              <w:rPr>
                <w:color w:val="FF0000"/>
                <w:sz w:val="26"/>
                <w:szCs w:val="26"/>
              </w:rPr>
            </w:pPr>
            <w:r w:rsidRPr="003A3D35">
              <w:rPr>
                <w:color w:val="000000" w:themeColor="text1"/>
                <w:sz w:val="26"/>
                <w:szCs w:val="26"/>
              </w:rPr>
              <w:t>дер. Петрово</w:t>
            </w:r>
          </w:p>
        </w:tc>
        <w:tc>
          <w:tcPr>
            <w:tcW w:w="4152" w:type="dxa"/>
            <w:shd w:val="clear" w:color="auto" w:fill="auto"/>
            <w:vAlign w:val="center"/>
          </w:tcPr>
          <w:p w:rsidR="003A3D35" w:rsidRDefault="003A3D35" w:rsidP="00F41A69">
            <w:pPr>
              <w:jc w:val="center"/>
              <w:rPr>
                <w:color w:val="000000"/>
                <w:sz w:val="26"/>
                <w:szCs w:val="26"/>
              </w:rPr>
            </w:pPr>
            <w:r>
              <w:rPr>
                <w:color w:val="000000"/>
                <w:sz w:val="26"/>
                <w:szCs w:val="26"/>
              </w:rPr>
              <w:t>Общественное питание</w:t>
            </w:r>
          </w:p>
        </w:tc>
      </w:tr>
      <w:tr w:rsidR="003A3D35" w:rsidRPr="00432BB4" w:rsidTr="003A3D35">
        <w:tc>
          <w:tcPr>
            <w:tcW w:w="588" w:type="dxa"/>
            <w:shd w:val="clear" w:color="auto" w:fill="auto"/>
            <w:vAlign w:val="center"/>
          </w:tcPr>
          <w:p w:rsidR="003A3D35" w:rsidRDefault="003A3D35" w:rsidP="00F41A69">
            <w:pPr>
              <w:jc w:val="center"/>
              <w:rPr>
                <w:color w:val="000000"/>
                <w:sz w:val="26"/>
                <w:szCs w:val="26"/>
              </w:rPr>
            </w:pPr>
            <w:r>
              <w:rPr>
                <w:color w:val="000000"/>
                <w:sz w:val="26"/>
                <w:szCs w:val="26"/>
              </w:rPr>
              <w:t>22.</w:t>
            </w:r>
          </w:p>
        </w:tc>
        <w:tc>
          <w:tcPr>
            <w:tcW w:w="2922" w:type="dxa"/>
            <w:gridSpan w:val="2"/>
            <w:shd w:val="clear" w:color="auto" w:fill="auto"/>
            <w:vAlign w:val="center"/>
          </w:tcPr>
          <w:p w:rsidR="003A3D35" w:rsidRDefault="003A3D35" w:rsidP="003A3D35">
            <w:pPr>
              <w:spacing w:line="360" w:lineRule="auto"/>
              <w:jc w:val="both"/>
              <w:rPr>
                <w:color w:val="000000"/>
                <w:sz w:val="26"/>
                <w:szCs w:val="26"/>
              </w:rPr>
            </w:pPr>
            <w:r>
              <w:rPr>
                <w:color w:val="000000"/>
                <w:sz w:val="26"/>
                <w:szCs w:val="26"/>
              </w:rPr>
              <w:t>ООО «Огонек».</w:t>
            </w:r>
          </w:p>
        </w:tc>
        <w:tc>
          <w:tcPr>
            <w:tcW w:w="1985" w:type="dxa"/>
            <w:gridSpan w:val="2"/>
            <w:shd w:val="clear" w:color="auto" w:fill="auto"/>
            <w:vAlign w:val="center"/>
          </w:tcPr>
          <w:p w:rsidR="003A3D35" w:rsidRPr="00B82CF1" w:rsidRDefault="003A3D35" w:rsidP="00F41A69">
            <w:pPr>
              <w:spacing w:line="276" w:lineRule="auto"/>
              <w:jc w:val="center"/>
              <w:rPr>
                <w:color w:val="FF0000"/>
                <w:sz w:val="26"/>
                <w:szCs w:val="26"/>
              </w:rPr>
            </w:pPr>
            <w:r w:rsidRPr="003A3D35">
              <w:rPr>
                <w:color w:val="000000" w:themeColor="text1"/>
                <w:sz w:val="26"/>
                <w:szCs w:val="26"/>
              </w:rPr>
              <w:t>дер. Петрово</w:t>
            </w:r>
          </w:p>
        </w:tc>
        <w:tc>
          <w:tcPr>
            <w:tcW w:w="4152" w:type="dxa"/>
            <w:shd w:val="clear" w:color="auto" w:fill="auto"/>
            <w:vAlign w:val="center"/>
          </w:tcPr>
          <w:p w:rsidR="003A3D35" w:rsidRDefault="003A3D35" w:rsidP="00F41A69">
            <w:pPr>
              <w:jc w:val="center"/>
              <w:rPr>
                <w:color w:val="000000"/>
                <w:sz w:val="26"/>
                <w:szCs w:val="26"/>
              </w:rPr>
            </w:pPr>
            <w:r>
              <w:rPr>
                <w:color w:val="000000"/>
                <w:sz w:val="26"/>
                <w:szCs w:val="26"/>
              </w:rPr>
              <w:t>Общественное питание</w:t>
            </w:r>
          </w:p>
        </w:tc>
      </w:tr>
      <w:tr w:rsidR="004D0545" w:rsidRPr="00432BB4" w:rsidTr="003A3D35">
        <w:tc>
          <w:tcPr>
            <w:tcW w:w="588" w:type="dxa"/>
            <w:shd w:val="clear" w:color="auto" w:fill="auto"/>
            <w:vAlign w:val="center"/>
          </w:tcPr>
          <w:p w:rsidR="004D0545" w:rsidRPr="00134557" w:rsidRDefault="003A3D35" w:rsidP="00F41A69">
            <w:pPr>
              <w:jc w:val="center"/>
              <w:rPr>
                <w:color w:val="000000"/>
                <w:sz w:val="26"/>
                <w:szCs w:val="26"/>
                <w:lang w:val="en-US"/>
              </w:rPr>
            </w:pPr>
            <w:r>
              <w:rPr>
                <w:color w:val="000000"/>
                <w:sz w:val="26"/>
                <w:szCs w:val="26"/>
              </w:rPr>
              <w:t>23</w:t>
            </w:r>
            <w:r w:rsidR="004D0545">
              <w:rPr>
                <w:color w:val="000000"/>
                <w:sz w:val="26"/>
                <w:szCs w:val="26"/>
                <w:lang w:val="en-US"/>
              </w:rPr>
              <w:t>.</w:t>
            </w:r>
          </w:p>
        </w:tc>
        <w:tc>
          <w:tcPr>
            <w:tcW w:w="2922" w:type="dxa"/>
            <w:gridSpan w:val="2"/>
            <w:shd w:val="clear" w:color="auto" w:fill="auto"/>
            <w:vAlign w:val="center"/>
          </w:tcPr>
          <w:p w:rsidR="004D0545" w:rsidRDefault="004D0545" w:rsidP="00F41A69">
            <w:pPr>
              <w:spacing w:line="276" w:lineRule="auto"/>
              <w:rPr>
                <w:color w:val="000000"/>
                <w:sz w:val="26"/>
                <w:szCs w:val="26"/>
              </w:rPr>
            </w:pPr>
            <w:proofErr w:type="spellStart"/>
            <w:r>
              <w:rPr>
                <w:color w:val="000000"/>
                <w:sz w:val="26"/>
                <w:szCs w:val="26"/>
              </w:rPr>
              <w:t>Боровская</w:t>
            </w:r>
            <w:proofErr w:type="spellEnd"/>
            <w:r>
              <w:rPr>
                <w:color w:val="000000"/>
                <w:sz w:val="26"/>
                <w:szCs w:val="26"/>
              </w:rPr>
              <w:t xml:space="preserve"> средняя школа №4 </w:t>
            </w:r>
          </w:p>
        </w:tc>
        <w:tc>
          <w:tcPr>
            <w:tcW w:w="1985" w:type="dxa"/>
            <w:gridSpan w:val="2"/>
            <w:shd w:val="clear" w:color="auto" w:fill="auto"/>
            <w:vAlign w:val="center"/>
          </w:tcPr>
          <w:p w:rsidR="004D0545" w:rsidRDefault="004D0545" w:rsidP="00F41A69">
            <w:pPr>
              <w:spacing w:line="276" w:lineRule="auto"/>
              <w:jc w:val="center"/>
              <w:rPr>
                <w:color w:val="000000"/>
                <w:sz w:val="26"/>
                <w:szCs w:val="26"/>
              </w:rPr>
            </w:pPr>
            <w:r>
              <w:rPr>
                <w:color w:val="000000"/>
                <w:sz w:val="26"/>
                <w:szCs w:val="26"/>
              </w:rPr>
              <w:t>г. Боровск-1</w:t>
            </w:r>
          </w:p>
        </w:tc>
        <w:tc>
          <w:tcPr>
            <w:tcW w:w="4152" w:type="dxa"/>
            <w:shd w:val="clear" w:color="auto" w:fill="auto"/>
            <w:vAlign w:val="center"/>
          </w:tcPr>
          <w:p w:rsidR="004D0545" w:rsidRPr="003B4652" w:rsidRDefault="004D0545" w:rsidP="00F41A69">
            <w:pPr>
              <w:jc w:val="center"/>
              <w:rPr>
                <w:color w:val="000000"/>
                <w:sz w:val="26"/>
                <w:szCs w:val="26"/>
              </w:rPr>
            </w:pPr>
            <w:r w:rsidRPr="003B4652">
              <w:rPr>
                <w:color w:val="000000"/>
                <w:sz w:val="26"/>
                <w:szCs w:val="26"/>
              </w:rPr>
              <w:t>Предоставление услуг населению</w:t>
            </w:r>
          </w:p>
        </w:tc>
      </w:tr>
      <w:tr w:rsidR="004B14DD" w:rsidRPr="00432BB4" w:rsidTr="003A3D35">
        <w:tc>
          <w:tcPr>
            <w:tcW w:w="588" w:type="dxa"/>
            <w:shd w:val="clear" w:color="auto" w:fill="auto"/>
            <w:vAlign w:val="center"/>
          </w:tcPr>
          <w:p w:rsidR="004B14DD" w:rsidRPr="003A3D35" w:rsidRDefault="003A3D35" w:rsidP="00F41A69">
            <w:pPr>
              <w:jc w:val="center"/>
              <w:rPr>
                <w:color w:val="000000"/>
                <w:sz w:val="26"/>
                <w:szCs w:val="26"/>
              </w:rPr>
            </w:pPr>
            <w:r>
              <w:rPr>
                <w:color w:val="000000"/>
                <w:sz w:val="26"/>
                <w:szCs w:val="26"/>
              </w:rPr>
              <w:t>24.</w:t>
            </w:r>
          </w:p>
        </w:tc>
        <w:tc>
          <w:tcPr>
            <w:tcW w:w="2922" w:type="dxa"/>
            <w:gridSpan w:val="2"/>
            <w:shd w:val="clear" w:color="auto" w:fill="auto"/>
            <w:vAlign w:val="center"/>
          </w:tcPr>
          <w:p w:rsidR="004B14DD" w:rsidRDefault="004B14DD" w:rsidP="00F41A69">
            <w:pPr>
              <w:spacing w:line="276" w:lineRule="auto"/>
              <w:rPr>
                <w:color w:val="000000"/>
                <w:sz w:val="26"/>
                <w:szCs w:val="26"/>
              </w:rPr>
            </w:pPr>
            <w:r>
              <w:rPr>
                <w:color w:val="000000"/>
                <w:sz w:val="26"/>
                <w:szCs w:val="26"/>
              </w:rPr>
              <w:t>АНОО «Школа «</w:t>
            </w:r>
            <w:proofErr w:type="spellStart"/>
            <w:r>
              <w:rPr>
                <w:color w:val="000000"/>
                <w:sz w:val="26"/>
                <w:szCs w:val="26"/>
              </w:rPr>
              <w:t>Этномир</w:t>
            </w:r>
            <w:proofErr w:type="spellEnd"/>
            <w:r>
              <w:rPr>
                <w:color w:val="000000"/>
                <w:sz w:val="26"/>
                <w:szCs w:val="26"/>
              </w:rPr>
              <w:t>»</w:t>
            </w:r>
          </w:p>
        </w:tc>
        <w:tc>
          <w:tcPr>
            <w:tcW w:w="1985" w:type="dxa"/>
            <w:gridSpan w:val="2"/>
            <w:shd w:val="clear" w:color="auto" w:fill="auto"/>
            <w:vAlign w:val="center"/>
          </w:tcPr>
          <w:p w:rsidR="004B14DD" w:rsidRDefault="004B14DD" w:rsidP="00F41A69">
            <w:pPr>
              <w:spacing w:line="276" w:lineRule="auto"/>
              <w:jc w:val="center"/>
              <w:rPr>
                <w:color w:val="000000"/>
                <w:sz w:val="26"/>
                <w:szCs w:val="26"/>
              </w:rPr>
            </w:pPr>
            <w:r>
              <w:rPr>
                <w:color w:val="000000"/>
                <w:sz w:val="26"/>
                <w:szCs w:val="26"/>
              </w:rPr>
              <w:t>дер. Петрово</w:t>
            </w:r>
          </w:p>
        </w:tc>
        <w:tc>
          <w:tcPr>
            <w:tcW w:w="4152" w:type="dxa"/>
            <w:shd w:val="clear" w:color="auto" w:fill="auto"/>
            <w:vAlign w:val="center"/>
          </w:tcPr>
          <w:p w:rsidR="004B14DD" w:rsidRPr="003B4652" w:rsidRDefault="004B14DD" w:rsidP="00F41A69">
            <w:pPr>
              <w:jc w:val="center"/>
              <w:rPr>
                <w:color w:val="000000"/>
                <w:sz w:val="26"/>
                <w:szCs w:val="26"/>
              </w:rPr>
            </w:pPr>
            <w:r w:rsidRPr="003B4652">
              <w:rPr>
                <w:color w:val="000000"/>
                <w:sz w:val="26"/>
                <w:szCs w:val="26"/>
              </w:rPr>
              <w:t>Предоставление услуг населению</w:t>
            </w:r>
          </w:p>
        </w:tc>
      </w:tr>
      <w:tr w:rsidR="004D0545" w:rsidRPr="00432BB4" w:rsidTr="003A3D35">
        <w:tc>
          <w:tcPr>
            <w:tcW w:w="588" w:type="dxa"/>
            <w:shd w:val="clear" w:color="auto" w:fill="auto"/>
            <w:vAlign w:val="center"/>
          </w:tcPr>
          <w:p w:rsidR="004D0545" w:rsidRPr="004B14DD" w:rsidRDefault="003A3D35" w:rsidP="00F41A69">
            <w:pPr>
              <w:jc w:val="center"/>
              <w:rPr>
                <w:color w:val="000000"/>
                <w:sz w:val="26"/>
                <w:szCs w:val="26"/>
              </w:rPr>
            </w:pPr>
            <w:r>
              <w:rPr>
                <w:color w:val="000000"/>
                <w:sz w:val="26"/>
                <w:szCs w:val="26"/>
              </w:rPr>
              <w:t>25</w:t>
            </w:r>
            <w:r w:rsidR="004D0545" w:rsidRPr="004B14DD">
              <w:rPr>
                <w:color w:val="000000"/>
                <w:sz w:val="26"/>
                <w:szCs w:val="26"/>
              </w:rPr>
              <w:t>.</w:t>
            </w:r>
          </w:p>
        </w:tc>
        <w:tc>
          <w:tcPr>
            <w:tcW w:w="2922" w:type="dxa"/>
            <w:gridSpan w:val="2"/>
            <w:shd w:val="clear" w:color="auto" w:fill="auto"/>
            <w:vAlign w:val="center"/>
          </w:tcPr>
          <w:p w:rsidR="004D0545" w:rsidRDefault="004D0545" w:rsidP="00F41A69">
            <w:pPr>
              <w:spacing w:line="276" w:lineRule="auto"/>
              <w:rPr>
                <w:color w:val="000000"/>
                <w:sz w:val="26"/>
                <w:szCs w:val="26"/>
              </w:rPr>
            </w:pPr>
            <w:r>
              <w:rPr>
                <w:color w:val="000000"/>
                <w:sz w:val="26"/>
                <w:szCs w:val="26"/>
              </w:rPr>
              <w:t>Дом культуры</w:t>
            </w:r>
          </w:p>
        </w:tc>
        <w:tc>
          <w:tcPr>
            <w:tcW w:w="1985" w:type="dxa"/>
            <w:gridSpan w:val="2"/>
            <w:shd w:val="clear" w:color="auto" w:fill="auto"/>
            <w:vAlign w:val="center"/>
          </w:tcPr>
          <w:p w:rsidR="004D0545" w:rsidRPr="003B4652" w:rsidRDefault="004D0545" w:rsidP="00F41A69">
            <w:pPr>
              <w:spacing w:line="276" w:lineRule="auto"/>
              <w:jc w:val="center"/>
              <w:rPr>
                <w:color w:val="000000"/>
                <w:sz w:val="26"/>
                <w:szCs w:val="26"/>
              </w:rPr>
            </w:pPr>
            <w:r>
              <w:rPr>
                <w:color w:val="000000"/>
                <w:sz w:val="26"/>
                <w:szCs w:val="26"/>
              </w:rPr>
              <w:t>дер. Митяево</w:t>
            </w:r>
          </w:p>
        </w:tc>
        <w:tc>
          <w:tcPr>
            <w:tcW w:w="4152" w:type="dxa"/>
            <w:shd w:val="clear" w:color="auto" w:fill="auto"/>
            <w:vAlign w:val="center"/>
          </w:tcPr>
          <w:p w:rsidR="004D0545" w:rsidRPr="003B4652" w:rsidRDefault="004D0545" w:rsidP="00F41A69">
            <w:pPr>
              <w:jc w:val="center"/>
              <w:rPr>
                <w:color w:val="000000"/>
                <w:sz w:val="26"/>
                <w:szCs w:val="26"/>
              </w:rPr>
            </w:pPr>
            <w:r w:rsidRPr="003B4652">
              <w:rPr>
                <w:color w:val="000000"/>
                <w:sz w:val="26"/>
                <w:szCs w:val="26"/>
              </w:rPr>
              <w:t>Предоставление услуг населению</w:t>
            </w:r>
          </w:p>
        </w:tc>
      </w:tr>
      <w:tr w:rsidR="004D0545" w:rsidRPr="00432BB4" w:rsidTr="003A3D35">
        <w:tc>
          <w:tcPr>
            <w:tcW w:w="588" w:type="dxa"/>
            <w:shd w:val="clear" w:color="auto" w:fill="auto"/>
            <w:vAlign w:val="center"/>
          </w:tcPr>
          <w:p w:rsidR="004D0545" w:rsidRPr="004B14DD" w:rsidRDefault="003A3D35" w:rsidP="00F41A69">
            <w:pPr>
              <w:jc w:val="center"/>
              <w:rPr>
                <w:color w:val="000000"/>
                <w:sz w:val="26"/>
                <w:szCs w:val="26"/>
              </w:rPr>
            </w:pPr>
            <w:r>
              <w:rPr>
                <w:color w:val="000000"/>
                <w:sz w:val="26"/>
                <w:szCs w:val="26"/>
              </w:rPr>
              <w:t>26</w:t>
            </w:r>
            <w:r w:rsidR="004D0545" w:rsidRPr="004B14DD">
              <w:rPr>
                <w:color w:val="000000"/>
                <w:sz w:val="26"/>
                <w:szCs w:val="26"/>
              </w:rPr>
              <w:t>.</w:t>
            </w:r>
          </w:p>
        </w:tc>
        <w:tc>
          <w:tcPr>
            <w:tcW w:w="2922" w:type="dxa"/>
            <w:gridSpan w:val="2"/>
            <w:shd w:val="clear" w:color="auto" w:fill="auto"/>
            <w:vAlign w:val="center"/>
          </w:tcPr>
          <w:p w:rsidR="004D0545" w:rsidRPr="00432BB4" w:rsidRDefault="004D0545" w:rsidP="00F41A69">
            <w:pPr>
              <w:spacing w:line="276" w:lineRule="auto"/>
              <w:rPr>
                <w:color w:val="000000"/>
                <w:sz w:val="26"/>
                <w:szCs w:val="26"/>
              </w:rPr>
            </w:pPr>
            <w:r>
              <w:rPr>
                <w:color w:val="000000"/>
                <w:sz w:val="26"/>
                <w:szCs w:val="26"/>
              </w:rPr>
              <w:t>Дом культуры</w:t>
            </w:r>
          </w:p>
        </w:tc>
        <w:tc>
          <w:tcPr>
            <w:tcW w:w="1985" w:type="dxa"/>
            <w:gridSpan w:val="2"/>
            <w:shd w:val="clear" w:color="auto" w:fill="auto"/>
            <w:vAlign w:val="center"/>
          </w:tcPr>
          <w:p w:rsidR="004D0545" w:rsidRPr="00432BB4" w:rsidRDefault="004D0545" w:rsidP="00F41A69">
            <w:pPr>
              <w:spacing w:line="276" w:lineRule="auto"/>
              <w:jc w:val="center"/>
              <w:rPr>
                <w:color w:val="000000"/>
                <w:sz w:val="26"/>
                <w:szCs w:val="26"/>
              </w:rPr>
            </w:pPr>
            <w:r w:rsidRPr="003B4652">
              <w:rPr>
                <w:color w:val="000000"/>
                <w:sz w:val="26"/>
                <w:szCs w:val="26"/>
              </w:rPr>
              <w:t xml:space="preserve">дер. </w:t>
            </w:r>
            <w:proofErr w:type="spellStart"/>
            <w:r>
              <w:rPr>
                <w:color w:val="000000"/>
                <w:sz w:val="26"/>
                <w:szCs w:val="26"/>
              </w:rPr>
              <w:t>Совьяки</w:t>
            </w:r>
            <w:proofErr w:type="spellEnd"/>
          </w:p>
        </w:tc>
        <w:tc>
          <w:tcPr>
            <w:tcW w:w="4152" w:type="dxa"/>
            <w:shd w:val="clear" w:color="auto" w:fill="auto"/>
            <w:vAlign w:val="center"/>
          </w:tcPr>
          <w:p w:rsidR="004D0545" w:rsidRPr="00432BB4" w:rsidRDefault="004D0545" w:rsidP="00F41A69">
            <w:pPr>
              <w:jc w:val="center"/>
              <w:rPr>
                <w:color w:val="000000"/>
                <w:sz w:val="26"/>
                <w:szCs w:val="26"/>
              </w:rPr>
            </w:pPr>
            <w:r w:rsidRPr="003B4652">
              <w:rPr>
                <w:color w:val="000000"/>
                <w:sz w:val="26"/>
                <w:szCs w:val="26"/>
              </w:rPr>
              <w:t>Предоставление услуг населению</w:t>
            </w:r>
          </w:p>
        </w:tc>
      </w:tr>
      <w:tr w:rsidR="004D0545" w:rsidRPr="00432BB4" w:rsidTr="003A3D35">
        <w:tc>
          <w:tcPr>
            <w:tcW w:w="588" w:type="dxa"/>
            <w:shd w:val="clear" w:color="auto" w:fill="auto"/>
            <w:vAlign w:val="center"/>
          </w:tcPr>
          <w:p w:rsidR="004D0545" w:rsidRPr="00134557" w:rsidRDefault="003A3D35" w:rsidP="00F41A69">
            <w:pPr>
              <w:jc w:val="center"/>
              <w:rPr>
                <w:color w:val="000000"/>
                <w:sz w:val="26"/>
                <w:szCs w:val="26"/>
                <w:lang w:val="en-US"/>
              </w:rPr>
            </w:pPr>
            <w:r>
              <w:rPr>
                <w:color w:val="000000"/>
                <w:sz w:val="26"/>
                <w:szCs w:val="26"/>
              </w:rPr>
              <w:t>27</w:t>
            </w:r>
            <w:r w:rsidR="004D0545">
              <w:rPr>
                <w:color w:val="000000"/>
                <w:sz w:val="26"/>
                <w:szCs w:val="26"/>
                <w:lang w:val="en-US"/>
              </w:rPr>
              <w:t>.</w:t>
            </w:r>
          </w:p>
        </w:tc>
        <w:tc>
          <w:tcPr>
            <w:tcW w:w="2922" w:type="dxa"/>
            <w:gridSpan w:val="2"/>
            <w:shd w:val="clear" w:color="auto" w:fill="auto"/>
            <w:vAlign w:val="center"/>
          </w:tcPr>
          <w:p w:rsidR="004D0545" w:rsidRPr="00432BB4" w:rsidRDefault="004D0545" w:rsidP="00F41A69">
            <w:pPr>
              <w:spacing w:line="276" w:lineRule="auto"/>
              <w:rPr>
                <w:color w:val="000000"/>
                <w:sz w:val="26"/>
                <w:szCs w:val="26"/>
              </w:rPr>
            </w:pPr>
            <w:r>
              <w:rPr>
                <w:color w:val="000000"/>
                <w:sz w:val="26"/>
                <w:szCs w:val="26"/>
              </w:rPr>
              <w:t>Почта</w:t>
            </w:r>
          </w:p>
        </w:tc>
        <w:tc>
          <w:tcPr>
            <w:tcW w:w="1985" w:type="dxa"/>
            <w:gridSpan w:val="2"/>
            <w:shd w:val="clear" w:color="auto" w:fill="auto"/>
            <w:vAlign w:val="center"/>
          </w:tcPr>
          <w:p w:rsidR="004D0545" w:rsidRPr="00432BB4" w:rsidRDefault="004D0545" w:rsidP="00F41A69">
            <w:pPr>
              <w:spacing w:line="276" w:lineRule="auto"/>
              <w:jc w:val="center"/>
              <w:rPr>
                <w:color w:val="000000"/>
                <w:sz w:val="26"/>
                <w:szCs w:val="26"/>
              </w:rPr>
            </w:pPr>
            <w:r>
              <w:rPr>
                <w:color w:val="000000"/>
                <w:sz w:val="26"/>
                <w:szCs w:val="26"/>
              </w:rPr>
              <w:t xml:space="preserve">дер. </w:t>
            </w:r>
            <w:proofErr w:type="spellStart"/>
            <w:r>
              <w:rPr>
                <w:color w:val="000000"/>
                <w:sz w:val="26"/>
                <w:szCs w:val="26"/>
              </w:rPr>
              <w:t>Совьяки</w:t>
            </w:r>
            <w:proofErr w:type="spellEnd"/>
          </w:p>
        </w:tc>
        <w:tc>
          <w:tcPr>
            <w:tcW w:w="4152" w:type="dxa"/>
            <w:shd w:val="clear" w:color="auto" w:fill="auto"/>
            <w:vAlign w:val="center"/>
          </w:tcPr>
          <w:p w:rsidR="004D0545" w:rsidRPr="00432BB4" w:rsidRDefault="004D0545" w:rsidP="00F41A69">
            <w:pPr>
              <w:jc w:val="center"/>
              <w:rPr>
                <w:color w:val="000000"/>
                <w:sz w:val="26"/>
                <w:szCs w:val="26"/>
              </w:rPr>
            </w:pPr>
            <w:r w:rsidRPr="00B67307">
              <w:rPr>
                <w:color w:val="000000"/>
                <w:sz w:val="26"/>
                <w:szCs w:val="26"/>
              </w:rPr>
              <w:t>Предоставление услуг населению</w:t>
            </w:r>
          </w:p>
        </w:tc>
      </w:tr>
      <w:tr w:rsidR="004D0545" w:rsidRPr="00432BB4" w:rsidTr="003A3D35">
        <w:tc>
          <w:tcPr>
            <w:tcW w:w="588" w:type="dxa"/>
            <w:shd w:val="clear" w:color="auto" w:fill="auto"/>
            <w:vAlign w:val="center"/>
          </w:tcPr>
          <w:p w:rsidR="004D0545" w:rsidRPr="00134557" w:rsidRDefault="003A3D35" w:rsidP="00F41A69">
            <w:pPr>
              <w:jc w:val="center"/>
              <w:rPr>
                <w:color w:val="000000"/>
                <w:sz w:val="26"/>
                <w:szCs w:val="26"/>
                <w:lang w:val="en-US"/>
              </w:rPr>
            </w:pPr>
            <w:r>
              <w:rPr>
                <w:color w:val="000000"/>
                <w:sz w:val="26"/>
                <w:szCs w:val="26"/>
              </w:rPr>
              <w:t>28</w:t>
            </w:r>
            <w:r w:rsidR="004D0545">
              <w:rPr>
                <w:color w:val="000000"/>
                <w:sz w:val="26"/>
                <w:szCs w:val="26"/>
                <w:lang w:val="en-US"/>
              </w:rPr>
              <w:t>.</w:t>
            </w:r>
          </w:p>
        </w:tc>
        <w:tc>
          <w:tcPr>
            <w:tcW w:w="2922" w:type="dxa"/>
            <w:gridSpan w:val="2"/>
            <w:shd w:val="clear" w:color="auto" w:fill="auto"/>
            <w:vAlign w:val="center"/>
          </w:tcPr>
          <w:p w:rsidR="004D0545" w:rsidRPr="00432BB4" w:rsidRDefault="004D0545" w:rsidP="00F41A69">
            <w:pPr>
              <w:spacing w:line="276" w:lineRule="auto"/>
              <w:rPr>
                <w:color w:val="000000"/>
                <w:sz w:val="26"/>
                <w:szCs w:val="26"/>
              </w:rPr>
            </w:pPr>
            <w:r>
              <w:rPr>
                <w:color w:val="000000"/>
                <w:sz w:val="26"/>
                <w:szCs w:val="26"/>
              </w:rPr>
              <w:t>Учебная база МГУ</w:t>
            </w:r>
          </w:p>
        </w:tc>
        <w:tc>
          <w:tcPr>
            <w:tcW w:w="1985" w:type="dxa"/>
            <w:gridSpan w:val="2"/>
            <w:shd w:val="clear" w:color="auto" w:fill="auto"/>
            <w:vAlign w:val="center"/>
          </w:tcPr>
          <w:p w:rsidR="004D0545" w:rsidRPr="00432BB4" w:rsidRDefault="004D0545" w:rsidP="00F41A69">
            <w:pPr>
              <w:spacing w:line="276" w:lineRule="auto"/>
              <w:jc w:val="center"/>
              <w:rPr>
                <w:color w:val="000000"/>
                <w:sz w:val="26"/>
                <w:szCs w:val="26"/>
              </w:rPr>
            </w:pPr>
            <w:r>
              <w:rPr>
                <w:color w:val="000000"/>
                <w:sz w:val="26"/>
                <w:szCs w:val="26"/>
              </w:rPr>
              <w:t xml:space="preserve">дер. </w:t>
            </w:r>
            <w:proofErr w:type="spellStart"/>
            <w:r>
              <w:rPr>
                <w:color w:val="000000"/>
                <w:sz w:val="26"/>
                <w:szCs w:val="26"/>
              </w:rPr>
              <w:t>Сатино</w:t>
            </w:r>
            <w:proofErr w:type="spellEnd"/>
          </w:p>
        </w:tc>
        <w:tc>
          <w:tcPr>
            <w:tcW w:w="4152" w:type="dxa"/>
            <w:shd w:val="clear" w:color="auto" w:fill="auto"/>
            <w:vAlign w:val="center"/>
          </w:tcPr>
          <w:p w:rsidR="004D0545" w:rsidRPr="00432BB4" w:rsidRDefault="004D0545" w:rsidP="00F41A69">
            <w:pPr>
              <w:jc w:val="center"/>
              <w:rPr>
                <w:color w:val="000000"/>
                <w:sz w:val="26"/>
                <w:szCs w:val="26"/>
              </w:rPr>
            </w:pPr>
            <w:r w:rsidRPr="00B67307">
              <w:rPr>
                <w:color w:val="000000"/>
                <w:sz w:val="26"/>
                <w:szCs w:val="26"/>
              </w:rPr>
              <w:t>Предоставление услуг населению</w:t>
            </w:r>
          </w:p>
        </w:tc>
      </w:tr>
      <w:tr w:rsidR="003A3D35" w:rsidRPr="00432BB4" w:rsidTr="003A3D35">
        <w:tc>
          <w:tcPr>
            <w:tcW w:w="588" w:type="dxa"/>
            <w:shd w:val="clear" w:color="auto" w:fill="auto"/>
            <w:vAlign w:val="center"/>
          </w:tcPr>
          <w:p w:rsidR="003A3D35" w:rsidRPr="003A3D35" w:rsidRDefault="003A3D35" w:rsidP="00F41A69">
            <w:pPr>
              <w:jc w:val="center"/>
              <w:rPr>
                <w:color w:val="000000"/>
                <w:sz w:val="26"/>
                <w:szCs w:val="26"/>
              </w:rPr>
            </w:pPr>
            <w:r>
              <w:rPr>
                <w:color w:val="000000"/>
                <w:sz w:val="26"/>
                <w:szCs w:val="26"/>
              </w:rPr>
              <w:t>29.</w:t>
            </w:r>
          </w:p>
        </w:tc>
        <w:tc>
          <w:tcPr>
            <w:tcW w:w="2922" w:type="dxa"/>
            <w:gridSpan w:val="2"/>
            <w:shd w:val="clear" w:color="auto" w:fill="auto"/>
            <w:vAlign w:val="center"/>
          </w:tcPr>
          <w:p w:rsidR="003A3D35" w:rsidRDefault="003A3D35" w:rsidP="00F41A69">
            <w:pPr>
              <w:spacing w:line="276" w:lineRule="auto"/>
              <w:rPr>
                <w:color w:val="000000"/>
                <w:sz w:val="26"/>
                <w:szCs w:val="26"/>
              </w:rPr>
            </w:pPr>
            <w:r>
              <w:rPr>
                <w:color w:val="000000"/>
                <w:sz w:val="26"/>
                <w:szCs w:val="26"/>
              </w:rPr>
              <w:t>ООО «Мотель «Пробка»</w:t>
            </w:r>
          </w:p>
        </w:tc>
        <w:tc>
          <w:tcPr>
            <w:tcW w:w="1985" w:type="dxa"/>
            <w:gridSpan w:val="2"/>
            <w:shd w:val="clear" w:color="auto" w:fill="auto"/>
            <w:vAlign w:val="center"/>
          </w:tcPr>
          <w:p w:rsidR="003A3D35" w:rsidRDefault="003A3D35" w:rsidP="00F41A69">
            <w:pPr>
              <w:spacing w:line="276" w:lineRule="auto"/>
              <w:jc w:val="center"/>
              <w:rPr>
                <w:color w:val="000000"/>
                <w:sz w:val="26"/>
                <w:szCs w:val="26"/>
              </w:rPr>
            </w:pPr>
            <w:r>
              <w:rPr>
                <w:color w:val="000000"/>
                <w:sz w:val="26"/>
                <w:szCs w:val="26"/>
              </w:rPr>
              <w:t>дер. Колодкино</w:t>
            </w:r>
          </w:p>
        </w:tc>
        <w:tc>
          <w:tcPr>
            <w:tcW w:w="4152" w:type="dxa"/>
            <w:shd w:val="clear" w:color="auto" w:fill="auto"/>
            <w:vAlign w:val="center"/>
          </w:tcPr>
          <w:p w:rsidR="003A3D35" w:rsidRPr="00B67307" w:rsidRDefault="003A3D35" w:rsidP="00F41A69">
            <w:pPr>
              <w:jc w:val="center"/>
              <w:rPr>
                <w:color w:val="000000"/>
                <w:sz w:val="26"/>
                <w:szCs w:val="26"/>
              </w:rPr>
            </w:pPr>
            <w:r w:rsidRPr="00B67307">
              <w:rPr>
                <w:color w:val="000000"/>
                <w:sz w:val="26"/>
                <w:szCs w:val="26"/>
              </w:rPr>
              <w:t>Предоставление услуг населению</w:t>
            </w:r>
          </w:p>
        </w:tc>
      </w:tr>
    </w:tbl>
    <w:p w:rsidR="004D0545" w:rsidRPr="00432BB4" w:rsidRDefault="004D0545" w:rsidP="004D0545">
      <w:pPr>
        <w:spacing w:line="360" w:lineRule="auto"/>
        <w:ind w:firstLine="709"/>
        <w:jc w:val="both"/>
        <w:rPr>
          <w:color w:val="000000"/>
          <w:sz w:val="26"/>
          <w:szCs w:val="26"/>
        </w:rPr>
      </w:pPr>
    </w:p>
    <w:p w:rsidR="00312AB2" w:rsidRPr="00FF0F29" w:rsidRDefault="00DB21EA" w:rsidP="00F24365">
      <w:pPr>
        <w:pStyle w:val="2"/>
        <w:spacing w:line="240" w:lineRule="auto"/>
        <w:rPr>
          <w:sz w:val="26"/>
          <w:szCs w:val="26"/>
        </w:rPr>
      </w:pPr>
      <w:proofErr w:type="gramStart"/>
      <w:r w:rsidRPr="00FF0F29">
        <w:rPr>
          <w:sz w:val="26"/>
          <w:szCs w:val="26"/>
          <w:lang w:val="en-US"/>
        </w:rPr>
        <w:t>II</w:t>
      </w:r>
      <w:r w:rsidRPr="00FF0F29">
        <w:rPr>
          <w:sz w:val="26"/>
          <w:szCs w:val="26"/>
        </w:rPr>
        <w:t>.</w:t>
      </w:r>
      <w:r w:rsidR="002109EB" w:rsidRPr="00FF0F29">
        <w:rPr>
          <w:sz w:val="26"/>
          <w:szCs w:val="26"/>
        </w:rPr>
        <w:t>6</w:t>
      </w:r>
      <w:r w:rsidRPr="003A3D35">
        <w:rPr>
          <w:sz w:val="26"/>
          <w:szCs w:val="26"/>
        </w:rPr>
        <w:t xml:space="preserve"> </w:t>
      </w:r>
      <w:r w:rsidR="00312AB2" w:rsidRPr="00FF0F29">
        <w:rPr>
          <w:sz w:val="26"/>
          <w:szCs w:val="26"/>
        </w:rPr>
        <w:t xml:space="preserve"> Инженерно</w:t>
      </w:r>
      <w:proofErr w:type="gramEnd"/>
      <w:r w:rsidR="00312AB2" w:rsidRPr="00FF0F29">
        <w:rPr>
          <w:sz w:val="26"/>
          <w:szCs w:val="26"/>
        </w:rPr>
        <w:t>-техническая база</w:t>
      </w:r>
      <w:bookmarkEnd w:id="189"/>
    </w:p>
    <w:p w:rsidR="00312AB2" w:rsidRPr="003A3D35" w:rsidRDefault="00DB21EA" w:rsidP="00F24365">
      <w:pPr>
        <w:pStyle w:val="3"/>
        <w:spacing w:line="240" w:lineRule="auto"/>
        <w:jc w:val="center"/>
        <w:rPr>
          <w:sz w:val="26"/>
          <w:szCs w:val="26"/>
          <w:lang w:val="ru-RU"/>
        </w:rPr>
      </w:pPr>
      <w:bookmarkStart w:id="190" w:name="__RefHeading__424_1612356966"/>
      <w:bookmarkStart w:id="191" w:name="__RefHeading__160_1539069001"/>
      <w:bookmarkStart w:id="192" w:name="__RefHeading__356_276625223"/>
      <w:bookmarkStart w:id="193" w:name="__RefHeading__520_670117999"/>
      <w:bookmarkStart w:id="194" w:name="__RefHeading__127_1212657833"/>
      <w:bookmarkStart w:id="195" w:name="__RefHeading__192_1585558239"/>
      <w:bookmarkStart w:id="196" w:name="__RefHeading__886_1612356966"/>
      <w:bookmarkStart w:id="197" w:name="_Toc65483077"/>
      <w:bookmarkEnd w:id="190"/>
      <w:bookmarkEnd w:id="191"/>
      <w:bookmarkEnd w:id="192"/>
      <w:bookmarkEnd w:id="193"/>
      <w:bookmarkEnd w:id="194"/>
      <w:bookmarkEnd w:id="195"/>
      <w:bookmarkEnd w:id="196"/>
      <w:r w:rsidRPr="00FF0F29">
        <w:rPr>
          <w:sz w:val="26"/>
          <w:szCs w:val="26"/>
        </w:rPr>
        <w:t>II</w:t>
      </w:r>
      <w:r w:rsidRPr="003A3D35">
        <w:rPr>
          <w:sz w:val="26"/>
          <w:szCs w:val="26"/>
          <w:lang w:val="ru-RU"/>
        </w:rPr>
        <w:t>.</w:t>
      </w:r>
      <w:r w:rsidR="002109EB" w:rsidRPr="00FF0F29">
        <w:rPr>
          <w:sz w:val="26"/>
          <w:szCs w:val="26"/>
          <w:lang w:val="ru-RU"/>
        </w:rPr>
        <w:t>6</w:t>
      </w:r>
      <w:r w:rsidRPr="003A3D35">
        <w:rPr>
          <w:sz w:val="26"/>
          <w:szCs w:val="26"/>
          <w:lang w:val="ru-RU"/>
        </w:rPr>
        <w:t>.1</w:t>
      </w:r>
      <w:r w:rsidR="00312AB2" w:rsidRPr="003A3D35">
        <w:rPr>
          <w:sz w:val="26"/>
          <w:szCs w:val="26"/>
          <w:lang w:val="ru-RU"/>
        </w:rPr>
        <w:t xml:space="preserve"> Водоснабжение</w:t>
      </w:r>
      <w:bookmarkEnd w:id="197"/>
    </w:p>
    <w:p w:rsidR="004D0545" w:rsidRPr="0006623D" w:rsidRDefault="004D0545" w:rsidP="004D0545">
      <w:pPr>
        <w:shd w:val="clear" w:color="auto" w:fill="FFFFFF"/>
        <w:spacing w:line="360" w:lineRule="auto"/>
        <w:ind w:left="10" w:firstLine="720"/>
        <w:jc w:val="both"/>
        <w:rPr>
          <w:sz w:val="26"/>
          <w:szCs w:val="26"/>
        </w:rPr>
      </w:pPr>
      <w:bookmarkStart w:id="198" w:name="__RefHeading__426_1612356966"/>
      <w:bookmarkStart w:id="199" w:name="__RefHeading__162_1539069001"/>
      <w:bookmarkStart w:id="200" w:name="__RefHeading__358_276625223"/>
      <w:bookmarkStart w:id="201" w:name="__RefHeading__522_670117999"/>
      <w:bookmarkStart w:id="202" w:name="__RefHeading__129_1212657833"/>
      <w:bookmarkStart w:id="203" w:name="__RefHeading__194_1585558239"/>
      <w:bookmarkStart w:id="204" w:name="__RefHeading__888_1612356966"/>
      <w:bookmarkStart w:id="205" w:name="_Toc65483078"/>
      <w:bookmarkEnd w:id="198"/>
      <w:bookmarkEnd w:id="199"/>
      <w:bookmarkEnd w:id="200"/>
      <w:bookmarkEnd w:id="201"/>
      <w:bookmarkEnd w:id="202"/>
      <w:bookmarkEnd w:id="203"/>
      <w:bookmarkEnd w:id="204"/>
      <w:r w:rsidRPr="00E4608D">
        <w:rPr>
          <w:sz w:val="26"/>
          <w:szCs w:val="26"/>
        </w:rPr>
        <w:t xml:space="preserve">Централизованная система водоснабжения расположена в </w:t>
      </w:r>
      <w:r>
        <w:rPr>
          <w:sz w:val="26"/>
          <w:szCs w:val="26"/>
        </w:rPr>
        <w:t xml:space="preserve">д. </w:t>
      </w:r>
      <w:proofErr w:type="spellStart"/>
      <w:r>
        <w:rPr>
          <w:sz w:val="26"/>
          <w:szCs w:val="26"/>
        </w:rPr>
        <w:t>Совьяки</w:t>
      </w:r>
      <w:proofErr w:type="spellEnd"/>
      <w:r>
        <w:rPr>
          <w:sz w:val="26"/>
          <w:szCs w:val="26"/>
        </w:rPr>
        <w:t xml:space="preserve"> и д. </w:t>
      </w:r>
      <w:proofErr w:type="spellStart"/>
      <w:r>
        <w:rPr>
          <w:sz w:val="26"/>
          <w:szCs w:val="26"/>
        </w:rPr>
        <w:t>Бутовка</w:t>
      </w:r>
      <w:proofErr w:type="spellEnd"/>
    </w:p>
    <w:p w:rsidR="004D0545" w:rsidRPr="00E4608D" w:rsidRDefault="004D0545" w:rsidP="004D0545">
      <w:pPr>
        <w:shd w:val="clear" w:color="auto" w:fill="FFFFFF"/>
        <w:spacing w:line="360" w:lineRule="auto"/>
        <w:ind w:left="10" w:firstLine="720"/>
        <w:jc w:val="both"/>
        <w:rPr>
          <w:i/>
          <w:sz w:val="26"/>
          <w:szCs w:val="26"/>
        </w:rPr>
      </w:pPr>
      <w:r w:rsidRPr="00E4608D">
        <w:rPr>
          <w:i/>
          <w:sz w:val="26"/>
          <w:szCs w:val="26"/>
        </w:rPr>
        <w:t xml:space="preserve">Система водоснабжения </w:t>
      </w:r>
      <w:r>
        <w:rPr>
          <w:i/>
          <w:sz w:val="26"/>
          <w:szCs w:val="26"/>
        </w:rPr>
        <w:t xml:space="preserve">дер. </w:t>
      </w:r>
      <w:proofErr w:type="spellStart"/>
      <w:r>
        <w:rPr>
          <w:i/>
          <w:sz w:val="26"/>
          <w:szCs w:val="26"/>
        </w:rPr>
        <w:t>Совьяки</w:t>
      </w:r>
      <w:proofErr w:type="spellEnd"/>
      <w:r w:rsidRPr="00E4608D">
        <w:rPr>
          <w:i/>
          <w:sz w:val="26"/>
          <w:szCs w:val="26"/>
        </w:rPr>
        <w:t>.</w:t>
      </w:r>
    </w:p>
    <w:p w:rsidR="004D0545" w:rsidRPr="0006623D" w:rsidRDefault="004D0545" w:rsidP="004D0545">
      <w:pPr>
        <w:shd w:val="clear" w:color="auto" w:fill="FFFFFF"/>
        <w:spacing w:line="360" w:lineRule="auto"/>
        <w:ind w:left="10" w:firstLine="720"/>
        <w:jc w:val="both"/>
        <w:rPr>
          <w:sz w:val="26"/>
          <w:szCs w:val="26"/>
        </w:rPr>
      </w:pPr>
      <w:r w:rsidRPr="00E4608D">
        <w:rPr>
          <w:sz w:val="26"/>
          <w:szCs w:val="26"/>
        </w:rPr>
        <w:t xml:space="preserve">Водоснабжение </w:t>
      </w:r>
      <w:r w:rsidR="0035668A">
        <w:rPr>
          <w:sz w:val="26"/>
          <w:szCs w:val="26"/>
        </w:rPr>
        <w:t>деревни</w:t>
      </w:r>
      <w:r w:rsidRPr="00E4608D">
        <w:rPr>
          <w:sz w:val="26"/>
          <w:szCs w:val="26"/>
        </w:rPr>
        <w:t xml:space="preserve"> осуществляется от артезианской скважины расположенной в </w:t>
      </w:r>
      <w:r w:rsidR="0035668A">
        <w:rPr>
          <w:sz w:val="26"/>
          <w:szCs w:val="26"/>
        </w:rPr>
        <w:t>север</w:t>
      </w:r>
      <w:r>
        <w:rPr>
          <w:sz w:val="26"/>
          <w:szCs w:val="26"/>
        </w:rPr>
        <w:t>ной</w:t>
      </w:r>
      <w:r w:rsidRPr="00E4608D">
        <w:rPr>
          <w:sz w:val="26"/>
          <w:szCs w:val="26"/>
        </w:rPr>
        <w:t xml:space="preserve"> части  населенного пункта</w:t>
      </w:r>
      <w:r>
        <w:rPr>
          <w:sz w:val="26"/>
          <w:szCs w:val="26"/>
        </w:rPr>
        <w:t xml:space="preserve">. Глубина скважины составляет 90 м. Производительность </w:t>
      </w:r>
      <w:r w:rsidR="0035668A">
        <w:rPr>
          <w:sz w:val="26"/>
          <w:szCs w:val="26"/>
        </w:rPr>
        <w:t>400</w:t>
      </w:r>
      <w:r>
        <w:rPr>
          <w:sz w:val="26"/>
          <w:szCs w:val="26"/>
        </w:rPr>
        <w:t xml:space="preserve"> м</w:t>
      </w:r>
      <w:r>
        <w:rPr>
          <w:sz w:val="26"/>
          <w:szCs w:val="26"/>
          <w:vertAlign w:val="superscript"/>
        </w:rPr>
        <w:t>3</w:t>
      </w:r>
      <w:r>
        <w:rPr>
          <w:sz w:val="26"/>
          <w:szCs w:val="26"/>
        </w:rPr>
        <w:t>/час.</w:t>
      </w:r>
    </w:p>
    <w:p w:rsidR="004D0545" w:rsidRPr="00E4608D" w:rsidRDefault="004D0545" w:rsidP="004D0545">
      <w:pPr>
        <w:shd w:val="clear" w:color="auto" w:fill="FFFFFF"/>
        <w:spacing w:line="360" w:lineRule="auto"/>
        <w:ind w:left="10" w:firstLine="720"/>
        <w:jc w:val="both"/>
        <w:rPr>
          <w:bCs/>
          <w:i/>
          <w:sz w:val="26"/>
          <w:szCs w:val="26"/>
        </w:rPr>
      </w:pPr>
      <w:r w:rsidRPr="00E4608D">
        <w:rPr>
          <w:sz w:val="26"/>
          <w:szCs w:val="26"/>
        </w:rPr>
        <w:t xml:space="preserve">  </w:t>
      </w:r>
      <w:r w:rsidRPr="00E4608D">
        <w:rPr>
          <w:bCs/>
          <w:i/>
          <w:sz w:val="26"/>
          <w:szCs w:val="26"/>
        </w:rPr>
        <w:t xml:space="preserve">Система водоснабжения дер. </w:t>
      </w:r>
      <w:proofErr w:type="spellStart"/>
      <w:r>
        <w:rPr>
          <w:bCs/>
          <w:i/>
          <w:sz w:val="26"/>
          <w:szCs w:val="26"/>
        </w:rPr>
        <w:t>Бутовкка</w:t>
      </w:r>
      <w:proofErr w:type="spellEnd"/>
      <w:r>
        <w:rPr>
          <w:bCs/>
          <w:i/>
          <w:sz w:val="26"/>
          <w:szCs w:val="26"/>
        </w:rPr>
        <w:t>.</w:t>
      </w:r>
    </w:p>
    <w:p w:rsidR="004D0545" w:rsidRPr="0006623D" w:rsidRDefault="004D0545" w:rsidP="004D0545">
      <w:pPr>
        <w:shd w:val="clear" w:color="auto" w:fill="FFFFFF"/>
        <w:spacing w:line="360" w:lineRule="auto"/>
        <w:ind w:left="10" w:firstLine="720"/>
        <w:jc w:val="both"/>
        <w:rPr>
          <w:sz w:val="26"/>
          <w:szCs w:val="26"/>
        </w:rPr>
      </w:pPr>
      <w:r w:rsidRPr="00E4608D">
        <w:rPr>
          <w:sz w:val="26"/>
          <w:szCs w:val="26"/>
        </w:rPr>
        <w:t xml:space="preserve">Водоснабжение </w:t>
      </w:r>
      <w:r w:rsidR="0035668A">
        <w:rPr>
          <w:sz w:val="26"/>
          <w:szCs w:val="26"/>
        </w:rPr>
        <w:t>деревни</w:t>
      </w:r>
      <w:r w:rsidRPr="00E4608D">
        <w:rPr>
          <w:sz w:val="26"/>
          <w:szCs w:val="26"/>
        </w:rPr>
        <w:t xml:space="preserve"> осуществляется от артезианской скважины расположенной в </w:t>
      </w:r>
      <w:r>
        <w:rPr>
          <w:sz w:val="26"/>
          <w:szCs w:val="26"/>
        </w:rPr>
        <w:t>центральной</w:t>
      </w:r>
      <w:r w:rsidRPr="00E4608D">
        <w:rPr>
          <w:sz w:val="26"/>
          <w:szCs w:val="26"/>
        </w:rPr>
        <w:t xml:space="preserve"> части  населенного пункта</w:t>
      </w:r>
      <w:r>
        <w:rPr>
          <w:sz w:val="26"/>
          <w:szCs w:val="26"/>
        </w:rPr>
        <w:t>. Глубина скважины составляет 50 м. Производительность 6,5 м</w:t>
      </w:r>
      <w:r>
        <w:rPr>
          <w:sz w:val="26"/>
          <w:szCs w:val="26"/>
          <w:vertAlign w:val="superscript"/>
        </w:rPr>
        <w:t>3</w:t>
      </w:r>
      <w:r>
        <w:rPr>
          <w:sz w:val="26"/>
          <w:szCs w:val="26"/>
        </w:rPr>
        <w:t>/час.</w:t>
      </w:r>
    </w:p>
    <w:p w:rsidR="004D0545" w:rsidRDefault="004D0545" w:rsidP="004D0545">
      <w:pPr>
        <w:shd w:val="clear" w:color="auto" w:fill="FFFFFF"/>
        <w:spacing w:line="360" w:lineRule="auto"/>
        <w:ind w:left="10" w:firstLine="720"/>
        <w:jc w:val="both"/>
        <w:rPr>
          <w:bCs/>
          <w:sz w:val="26"/>
          <w:szCs w:val="26"/>
        </w:rPr>
      </w:pPr>
      <w:r w:rsidRPr="004211D5">
        <w:rPr>
          <w:bCs/>
          <w:sz w:val="26"/>
          <w:szCs w:val="26"/>
        </w:rPr>
        <w:t>Объекты водоснабжения находя</w:t>
      </w:r>
      <w:r>
        <w:rPr>
          <w:bCs/>
          <w:sz w:val="26"/>
          <w:szCs w:val="26"/>
        </w:rPr>
        <w:t>тся в ведении и эксплуатации ГП </w:t>
      </w:r>
      <w:r w:rsidRPr="004211D5">
        <w:rPr>
          <w:bCs/>
          <w:sz w:val="26"/>
          <w:szCs w:val="26"/>
        </w:rPr>
        <w:t>«</w:t>
      </w:r>
      <w:proofErr w:type="spellStart"/>
      <w:r w:rsidRPr="004211D5">
        <w:rPr>
          <w:bCs/>
          <w:sz w:val="26"/>
          <w:szCs w:val="26"/>
        </w:rPr>
        <w:t>Калугаоблводоканал</w:t>
      </w:r>
      <w:proofErr w:type="spellEnd"/>
      <w:r w:rsidRPr="004211D5">
        <w:rPr>
          <w:bCs/>
          <w:sz w:val="26"/>
          <w:szCs w:val="26"/>
        </w:rPr>
        <w:t>»</w:t>
      </w:r>
      <w:r w:rsidR="0018304D">
        <w:rPr>
          <w:bCs/>
          <w:sz w:val="26"/>
          <w:szCs w:val="26"/>
        </w:rPr>
        <w:t>.</w:t>
      </w:r>
    </w:p>
    <w:p w:rsidR="004D0545" w:rsidRPr="004211D5" w:rsidRDefault="004D0545" w:rsidP="004D0545">
      <w:pPr>
        <w:shd w:val="clear" w:color="auto" w:fill="FFFFFF"/>
        <w:spacing w:line="360" w:lineRule="auto"/>
        <w:ind w:left="10" w:firstLine="720"/>
        <w:jc w:val="both"/>
        <w:rPr>
          <w:bCs/>
          <w:sz w:val="26"/>
          <w:szCs w:val="26"/>
        </w:rPr>
      </w:pPr>
      <w:r w:rsidRPr="004211D5">
        <w:rPr>
          <w:sz w:val="26"/>
          <w:szCs w:val="26"/>
        </w:rPr>
        <w:t>В остальных населенных пунктах в настоящее время отсутствует централизованная система водоснабжения.</w:t>
      </w:r>
    </w:p>
    <w:p w:rsidR="004D0545" w:rsidRPr="004211D5" w:rsidRDefault="004D0545" w:rsidP="004D0545">
      <w:pPr>
        <w:tabs>
          <w:tab w:val="left" w:pos="567"/>
        </w:tabs>
        <w:spacing w:line="348" w:lineRule="auto"/>
        <w:ind w:firstLine="540"/>
        <w:jc w:val="both"/>
        <w:rPr>
          <w:sz w:val="26"/>
          <w:szCs w:val="26"/>
        </w:rPr>
      </w:pPr>
      <w:r w:rsidRPr="004211D5">
        <w:rPr>
          <w:sz w:val="26"/>
          <w:szCs w:val="26"/>
        </w:rPr>
        <w:t>Согласно СанПиН 2.1.4.1074-01. определяются гигиенические требования и нормативы качества питьевой воды:</w:t>
      </w:r>
    </w:p>
    <w:p w:rsidR="004D0545" w:rsidRPr="004211D5" w:rsidRDefault="004D0545" w:rsidP="004D0545">
      <w:pPr>
        <w:tabs>
          <w:tab w:val="left" w:pos="567"/>
        </w:tabs>
        <w:spacing w:line="348" w:lineRule="auto"/>
        <w:jc w:val="both"/>
        <w:rPr>
          <w:sz w:val="26"/>
          <w:szCs w:val="26"/>
        </w:rPr>
      </w:pPr>
      <w:r w:rsidRPr="004211D5">
        <w:rPr>
          <w:sz w:val="26"/>
          <w:szCs w:val="26"/>
        </w:rPr>
        <w:lastRenderedPageBreak/>
        <w:tab/>
        <w:t>1.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4D0545" w:rsidRPr="004211D5" w:rsidRDefault="004D0545" w:rsidP="004D0545">
      <w:pPr>
        <w:tabs>
          <w:tab w:val="left" w:pos="567"/>
        </w:tabs>
        <w:spacing w:line="348" w:lineRule="auto"/>
        <w:jc w:val="both"/>
        <w:rPr>
          <w:sz w:val="26"/>
          <w:szCs w:val="26"/>
        </w:rPr>
      </w:pPr>
      <w:r w:rsidRPr="004211D5">
        <w:rPr>
          <w:sz w:val="26"/>
          <w:szCs w:val="26"/>
        </w:rPr>
        <w:tab/>
        <w:t xml:space="preserve">2. 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4211D5">
        <w:rPr>
          <w:sz w:val="26"/>
          <w:szCs w:val="26"/>
        </w:rPr>
        <w:t>водоразбора</w:t>
      </w:r>
      <w:proofErr w:type="spellEnd"/>
      <w:r w:rsidRPr="004211D5">
        <w:rPr>
          <w:sz w:val="26"/>
          <w:szCs w:val="26"/>
        </w:rPr>
        <w:t xml:space="preserve"> наружной и внутренней водопроводной сети.</w:t>
      </w:r>
    </w:p>
    <w:p w:rsidR="004D0545" w:rsidRPr="004211D5" w:rsidRDefault="004D0545" w:rsidP="004D0545">
      <w:pPr>
        <w:tabs>
          <w:tab w:val="left" w:pos="567"/>
        </w:tabs>
        <w:spacing w:line="348" w:lineRule="auto"/>
        <w:jc w:val="both"/>
        <w:rPr>
          <w:sz w:val="26"/>
          <w:szCs w:val="26"/>
        </w:rPr>
      </w:pPr>
      <w:r w:rsidRPr="004211D5">
        <w:rPr>
          <w:sz w:val="26"/>
          <w:szCs w:val="26"/>
        </w:rPr>
        <w:tab/>
        <w:t xml:space="preserve">3. Безопасность питьевой воды в эпидемическом отношении определяется ее соответствием нормативам по микробиологическим и </w:t>
      </w:r>
      <w:proofErr w:type="spellStart"/>
      <w:r w:rsidRPr="004211D5">
        <w:rPr>
          <w:sz w:val="26"/>
          <w:szCs w:val="26"/>
        </w:rPr>
        <w:t>паразитологическим</w:t>
      </w:r>
      <w:proofErr w:type="spellEnd"/>
      <w:r w:rsidRPr="004211D5">
        <w:rPr>
          <w:sz w:val="26"/>
          <w:szCs w:val="26"/>
        </w:rPr>
        <w:t xml:space="preserve"> показателям.</w:t>
      </w:r>
    </w:p>
    <w:p w:rsidR="004D0545" w:rsidRPr="006252E1" w:rsidRDefault="004D0545" w:rsidP="004D0545">
      <w:pPr>
        <w:shd w:val="clear" w:color="auto" w:fill="FFFFFF"/>
        <w:spacing w:line="360" w:lineRule="auto"/>
        <w:ind w:left="10" w:firstLine="720"/>
        <w:jc w:val="both"/>
        <w:rPr>
          <w:sz w:val="26"/>
          <w:szCs w:val="26"/>
        </w:rPr>
      </w:pPr>
      <w:r>
        <w:rPr>
          <w:sz w:val="26"/>
          <w:szCs w:val="26"/>
        </w:rPr>
        <w:t xml:space="preserve">По данным Управления </w:t>
      </w:r>
      <w:proofErr w:type="spellStart"/>
      <w:r>
        <w:rPr>
          <w:sz w:val="26"/>
          <w:szCs w:val="26"/>
        </w:rPr>
        <w:t>Роспотребнадзора</w:t>
      </w:r>
      <w:proofErr w:type="spellEnd"/>
      <w:r>
        <w:rPr>
          <w:sz w:val="26"/>
          <w:szCs w:val="26"/>
        </w:rPr>
        <w:t xml:space="preserve"> по Калужской области и данным производственного и лабораторного контроля в системе водоснабжения деревни </w:t>
      </w:r>
      <w:proofErr w:type="spellStart"/>
      <w:r>
        <w:rPr>
          <w:sz w:val="26"/>
          <w:szCs w:val="26"/>
        </w:rPr>
        <w:t>Совьяки</w:t>
      </w:r>
      <w:proofErr w:type="spellEnd"/>
      <w:r>
        <w:rPr>
          <w:sz w:val="26"/>
          <w:szCs w:val="26"/>
        </w:rPr>
        <w:t xml:space="preserve"> превышений ПДК и отклонений от нормативного качества питьевой воды не обнаружено, питьевая вода безопасна в эпидемическом и радиационном отношении, безвредна по химическому составу и имеет благоприятные органолептические свойства. </w:t>
      </w:r>
    </w:p>
    <w:p w:rsidR="00312AB2" w:rsidRPr="004D0545" w:rsidRDefault="00164599" w:rsidP="000C3952">
      <w:pPr>
        <w:pStyle w:val="3"/>
        <w:spacing w:before="120" w:after="120" w:line="240" w:lineRule="auto"/>
        <w:jc w:val="center"/>
        <w:rPr>
          <w:sz w:val="26"/>
          <w:szCs w:val="26"/>
        </w:rPr>
      </w:pPr>
      <w:r w:rsidRPr="004D0545">
        <w:rPr>
          <w:sz w:val="26"/>
          <w:szCs w:val="26"/>
        </w:rPr>
        <w:t>II.</w:t>
      </w:r>
      <w:r w:rsidR="002109EB" w:rsidRPr="004D0545">
        <w:rPr>
          <w:sz w:val="26"/>
          <w:szCs w:val="26"/>
          <w:lang w:val="ru-RU"/>
        </w:rPr>
        <w:t>6</w:t>
      </w:r>
      <w:r w:rsidRPr="004D0545">
        <w:rPr>
          <w:sz w:val="26"/>
          <w:szCs w:val="26"/>
        </w:rPr>
        <w:t>.</w:t>
      </w:r>
      <w:r w:rsidR="00312AB2" w:rsidRPr="004D0545">
        <w:rPr>
          <w:sz w:val="26"/>
          <w:szCs w:val="26"/>
        </w:rPr>
        <w:t xml:space="preserve">2 </w:t>
      </w:r>
      <w:proofErr w:type="spellStart"/>
      <w:r w:rsidR="00312AB2" w:rsidRPr="004D0545">
        <w:rPr>
          <w:sz w:val="26"/>
          <w:szCs w:val="26"/>
        </w:rPr>
        <w:t>Газоснабжение</w:t>
      </w:r>
      <w:bookmarkEnd w:id="205"/>
      <w:proofErr w:type="spellEnd"/>
    </w:p>
    <w:p w:rsidR="004D0545" w:rsidRDefault="004D0545" w:rsidP="004D0545">
      <w:pPr>
        <w:pStyle w:val="Main0"/>
        <w:rPr>
          <w:color w:val="000000"/>
          <w:sz w:val="26"/>
          <w:szCs w:val="26"/>
        </w:rPr>
      </w:pPr>
      <w:bookmarkStart w:id="206" w:name="__RefHeading__428_1612356966"/>
      <w:bookmarkStart w:id="207" w:name="__RefHeading__164_1539069001"/>
      <w:bookmarkStart w:id="208" w:name="__RefHeading__360_276625223"/>
      <w:bookmarkStart w:id="209" w:name="__RefHeading__524_670117999"/>
      <w:bookmarkStart w:id="210" w:name="__RefHeading__131_1212657833"/>
      <w:bookmarkStart w:id="211" w:name="__RefHeading__196_1585558239"/>
      <w:bookmarkStart w:id="212" w:name="__RefHeading__890_1612356966"/>
      <w:bookmarkStart w:id="213" w:name="_Toc65483079"/>
      <w:bookmarkEnd w:id="206"/>
      <w:bookmarkEnd w:id="207"/>
      <w:bookmarkEnd w:id="208"/>
      <w:bookmarkEnd w:id="209"/>
      <w:bookmarkEnd w:id="210"/>
      <w:bookmarkEnd w:id="211"/>
      <w:bookmarkEnd w:id="212"/>
      <w:r w:rsidRPr="007970DF">
        <w:rPr>
          <w:color w:val="000000"/>
          <w:sz w:val="26"/>
          <w:szCs w:val="26"/>
        </w:rPr>
        <w:t xml:space="preserve">На территории МО СП «Деревня </w:t>
      </w:r>
      <w:proofErr w:type="spellStart"/>
      <w:r w:rsidRPr="007970DF">
        <w:rPr>
          <w:color w:val="000000"/>
          <w:sz w:val="26"/>
          <w:szCs w:val="26"/>
        </w:rPr>
        <w:t>Совьяки</w:t>
      </w:r>
      <w:proofErr w:type="spellEnd"/>
      <w:r w:rsidRPr="007970DF">
        <w:rPr>
          <w:color w:val="000000"/>
          <w:sz w:val="26"/>
          <w:szCs w:val="26"/>
        </w:rPr>
        <w:t xml:space="preserve">» газифицированы </w:t>
      </w:r>
      <w:r w:rsidR="0035668A">
        <w:rPr>
          <w:color w:val="000000"/>
          <w:sz w:val="26"/>
          <w:szCs w:val="26"/>
        </w:rPr>
        <w:t>14</w:t>
      </w:r>
      <w:r w:rsidRPr="007970DF">
        <w:rPr>
          <w:color w:val="000000"/>
          <w:sz w:val="26"/>
          <w:szCs w:val="26"/>
        </w:rPr>
        <w:t xml:space="preserve"> населенных пункт</w:t>
      </w:r>
      <w:r w:rsidR="0035668A">
        <w:rPr>
          <w:color w:val="000000"/>
          <w:sz w:val="26"/>
          <w:szCs w:val="26"/>
        </w:rPr>
        <w:t>ов</w:t>
      </w:r>
      <w:r w:rsidRPr="007970DF">
        <w:rPr>
          <w:color w:val="000000"/>
          <w:sz w:val="26"/>
          <w:szCs w:val="26"/>
        </w:rPr>
        <w:t xml:space="preserve"> – </w:t>
      </w:r>
      <w:proofErr w:type="spellStart"/>
      <w:r>
        <w:rPr>
          <w:color w:val="000000"/>
          <w:sz w:val="26"/>
          <w:szCs w:val="26"/>
        </w:rPr>
        <w:t>д</w:t>
      </w:r>
      <w:proofErr w:type="gramStart"/>
      <w:r>
        <w:rPr>
          <w:color w:val="000000"/>
          <w:sz w:val="26"/>
          <w:szCs w:val="26"/>
        </w:rPr>
        <w:t>.Б</w:t>
      </w:r>
      <w:proofErr w:type="gramEnd"/>
      <w:r>
        <w:rPr>
          <w:color w:val="000000"/>
          <w:sz w:val="26"/>
          <w:szCs w:val="26"/>
        </w:rPr>
        <w:t>утовка</w:t>
      </w:r>
      <w:proofErr w:type="spellEnd"/>
      <w:r>
        <w:rPr>
          <w:color w:val="000000"/>
          <w:sz w:val="26"/>
          <w:szCs w:val="26"/>
        </w:rPr>
        <w:t xml:space="preserve">, </w:t>
      </w:r>
      <w:proofErr w:type="spellStart"/>
      <w:r>
        <w:rPr>
          <w:color w:val="000000"/>
          <w:sz w:val="26"/>
          <w:szCs w:val="26"/>
        </w:rPr>
        <w:t>д.Сатино</w:t>
      </w:r>
      <w:proofErr w:type="spellEnd"/>
      <w:r>
        <w:rPr>
          <w:color w:val="000000"/>
          <w:sz w:val="26"/>
          <w:szCs w:val="26"/>
        </w:rPr>
        <w:t xml:space="preserve">, </w:t>
      </w:r>
      <w:proofErr w:type="spellStart"/>
      <w:r>
        <w:rPr>
          <w:color w:val="000000"/>
          <w:sz w:val="26"/>
          <w:szCs w:val="26"/>
        </w:rPr>
        <w:t>д.Ивановское</w:t>
      </w:r>
      <w:proofErr w:type="spellEnd"/>
      <w:r>
        <w:rPr>
          <w:color w:val="000000"/>
          <w:sz w:val="26"/>
          <w:szCs w:val="26"/>
        </w:rPr>
        <w:t xml:space="preserve">, </w:t>
      </w:r>
      <w:proofErr w:type="spellStart"/>
      <w:r>
        <w:rPr>
          <w:color w:val="000000"/>
          <w:sz w:val="26"/>
          <w:szCs w:val="26"/>
        </w:rPr>
        <w:t>д.Красное</w:t>
      </w:r>
      <w:proofErr w:type="spellEnd"/>
      <w:r>
        <w:rPr>
          <w:color w:val="000000"/>
          <w:sz w:val="26"/>
          <w:szCs w:val="26"/>
        </w:rPr>
        <w:t xml:space="preserve">, </w:t>
      </w:r>
      <w:proofErr w:type="spellStart"/>
      <w:r>
        <w:rPr>
          <w:color w:val="000000"/>
          <w:sz w:val="26"/>
          <w:szCs w:val="26"/>
        </w:rPr>
        <w:t>д.Совьяки</w:t>
      </w:r>
      <w:proofErr w:type="spellEnd"/>
      <w:r>
        <w:rPr>
          <w:color w:val="000000"/>
          <w:sz w:val="26"/>
          <w:szCs w:val="26"/>
        </w:rPr>
        <w:t>,</w:t>
      </w:r>
      <w:r w:rsidRPr="007970DF">
        <w:rPr>
          <w:color w:val="000000"/>
          <w:sz w:val="26"/>
          <w:szCs w:val="26"/>
        </w:rPr>
        <w:t xml:space="preserve"> </w:t>
      </w:r>
      <w:proofErr w:type="spellStart"/>
      <w:r>
        <w:rPr>
          <w:color w:val="000000"/>
          <w:sz w:val="26"/>
          <w:szCs w:val="26"/>
        </w:rPr>
        <w:t>д.</w:t>
      </w:r>
      <w:r w:rsidRPr="007970DF">
        <w:rPr>
          <w:color w:val="000000"/>
          <w:sz w:val="26"/>
          <w:szCs w:val="26"/>
        </w:rPr>
        <w:t>Митяево</w:t>
      </w:r>
      <w:proofErr w:type="spellEnd"/>
      <w:r>
        <w:rPr>
          <w:color w:val="000000"/>
          <w:sz w:val="26"/>
          <w:szCs w:val="26"/>
        </w:rPr>
        <w:t xml:space="preserve">, </w:t>
      </w:r>
      <w:proofErr w:type="spellStart"/>
      <w:r>
        <w:rPr>
          <w:color w:val="000000"/>
          <w:sz w:val="26"/>
          <w:szCs w:val="26"/>
        </w:rPr>
        <w:t>д.Куприно</w:t>
      </w:r>
      <w:proofErr w:type="spellEnd"/>
      <w:r w:rsidR="0035668A">
        <w:rPr>
          <w:color w:val="000000"/>
          <w:sz w:val="26"/>
          <w:szCs w:val="26"/>
        </w:rPr>
        <w:t xml:space="preserve">, </w:t>
      </w:r>
      <w:proofErr w:type="spellStart"/>
      <w:r w:rsidR="0035668A">
        <w:rPr>
          <w:color w:val="000000"/>
          <w:sz w:val="26"/>
          <w:szCs w:val="26"/>
        </w:rPr>
        <w:t>д.</w:t>
      </w:r>
      <w:r w:rsidR="0035668A" w:rsidRPr="0035668A">
        <w:rPr>
          <w:color w:val="000000" w:themeColor="text1"/>
          <w:sz w:val="26"/>
          <w:szCs w:val="26"/>
        </w:rPr>
        <w:t>Бенницы</w:t>
      </w:r>
      <w:proofErr w:type="spellEnd"/>
      <w:r w:rsidR="0035668A" w:rsidRPr="0035668A">
        <w:rPr>
          <w:color w:val="000000" w:themeColor="text1"/>
          <w:sz w:val="26"/>
          <w:szCs w:val="26"/>
        </w:rPr>
        <w:t xml:space="preserve">, </w:t>
      </w:r>
      <w:proofErr w:type="spellStart"/>
      <w:r w:rsidR="0035668A">
        <w:rPr>
          <w:color w:val="000000" w:themeColor="text1"/>
          <w:sz w:val="26"/>
          <w:szCs w:val="26"/>
        </w:rPr>
        <w:t>д.</w:t>
      </w:r>
      <w:r w:rsidR="0035668A" w:rsidRPr="0035668A">
        <w:rPr>
          <w:color w:val="000000" w:themeColor="text1"/>
          <w:sz w:val="26"/>
          <w:szCs w:val="26"/>
        </w:rPr>
        <w:t>Редькино</w:t>
      </w:r>
      <w:proofErr w:type="spellEnd"/>
      <w:r w:rsidR="0035668A" w:rsidRPr="0035668A">
        <w:rPr>
          <w:color w:val="000000" w:themeColor="text1"/>
          <w:sz w:val="26"/>
          <w:szCs w:val="26"/>
        </w:rPr>
        <w:t xml:space="preserve"> </w:t>
      </w:r>
      <w:proofErr w:type="spellStart"/>
      <w:r w:rsidR="0035668A">
        <w:rPr>
          <w:color w:val="000000" w:themeColor="text1"/>
          <w:sz w:val="26"/>
          <w:szCs w:val="26"/>
        </w:rPr>
        <w:t>д.</w:t>
      </w:r>
      <w:r w:rsidR="0035668A" w:rsidRPr="0035668A">
        <w:rPr>
          <w:color w:val="000000" w:themeColor="text1"/>
          <w:sz w:val="26"/>
          <w:szCs w:val="26"/>
        </w:rPr>
        <w:t>Лучны</w:t>
      </w:r>
      <w:proofErr w:type="spellEnd"/>
      <w:r w:rsidR="0035668A">
        <w:rPr>
          <w:color w:val="000000" w:themeColor="text1"/>
          <w:sz w:val="26"/>
          <w:szCs w:val="26"/>
        </w:rPr>
        <w:t xml:space="preserve">, </w:t>
      </w:r>
      <w:proofErr w:type="spellStart"/>
      <w:r w:rsidR="0035668A">
        <w:rPr>
          <w:color w:val="000000" w:themeColor="text1"/>
          <w:sz w:val="26"/>
          <w:szCs w:val="26"/>
        </w:rPr>
        <w:t>д.</w:t>
      </w:r>
      <w:r w:rsidR="0035668A" w:rsidRPr="0035668A">
        <w:rPr>
          <w:color w:val="000000" w:themeColor="text1"/>
          <w:sz w:val="26"/>
          <w:szCs w:val="26"/>
        </w:rPr>
        <w:t>Рязанцево</w:t>
      </w:r>
      <w:proofErr w:type="spellEnd"/>
      <w:r w:rsidR="0035668A">
        <w:rPr>
          <w:color w:val="000000" w:themeColor="text1"/>
          <w:sz w:val="26"/>
          <w:szCs w:val="26"/>
        </w:rPr>
        <w:t>,</w:t>
      </w:r>
      <w:r w:rsidR="0035668A" w:rsidRPr="0035668A">
        <w:rPr>
          <w:color w:val="000000" w:themeColor="text1"/>
          <w:sz w:val="26"/>
          <w:szCs w:val="26"/>
        </w:rPr>
        <w:t xml:space="preserve"> </w:t>
      </w:r>
      <w:proofErr w:type="spellStart"/>
      <w:r w:rsidR="0035668A">
        <w:rPr>
          <w:color w:val="000000" w:themeColor="text1"/>
          <w:sz w:val="26"/>
          <w:szCs w:val="26"/>
        </w:rPr>
        <w:t>д.</w:t>
      </w:r>
      <w:r w:rsidR="0035668A" w:rsidRPr="0035668A">
        <w:rPr>
          <w:color w:val="000000" w:themeColor="text1"/>
          <w:sz w:val="26"/>
          <w:szCs w:val="26"/>
        </w:rPr>
        <w:t>Петрово</w:t>
      </w:r>
      <w:proofErr w:type="spellEnd"/>
      <w:r w:rsidR="0035668A" w:rsidRPr="0035668A">
        <w:rPr>
          <w:color w:val="000000" w:themeColor="text1"/>
          <w:sz w:val="26"/>
          <w:szCs w:val="26"/>
        </w:rPr>
        <w:t xml:space="preserve">, село </w:t>
      </w:r>
      <w:proofErr w:type="spellStart"/>
      <w:r w:rsidR="0035668A" w:rsidRPr="0035668A">
        <w:rPr>
          <w:color w:val="000000" w:themeColor="text1"/>
          <w:sz w:val="26"/>
          <w:szCs w:val="26"/>
        </w:rPr>
        <w:t>Федотово</w:t>
      </w:r>
      <w:proofErr w:type="spellEnd"/>
      <w:r w:rsidR="0035668A" w:rsidRPr="0035668A">
        <w:rPr>
          <w:color w:val="000000" w:themeColor="text1"/>
          <w:sz w:val="26"/>
          <w:szCs w:val="26"/>
        </w:rPr>
        <w:t xml:space="preserve">, </w:t>
      </w:r>
      <w:proofErr w:type="spellStart"/>
      <w:r w:rsidR="0035668A">
        <w:rPr>
          <w:color w:val="000000" w:themeColor="text1"/>
          <w:sz w:val="26"/>
          <w:szCs w:val="26"/>
        </w:rPr>
        <w:t>д.</w:t>
      </w:r>
      <w:r w:rsidR="0035668A" w:rsidRPr="0035668A">
        <w:rPr>
          <w:color w:val="000000" w:themeColor="text1"/>
          <w:sz w:val="26"/>
          <w:szCs w:val="26"/>
        </w:rPr>
        <w:t>Митинки</w:t>
      </w:r>
      <w:proofErr w:type="spellEnd"/>
      <w:r w:rsidRPr="007970DF">
        <w:rPr>
          <w:color w:val="000000"/>
          <w:sz w:val="26"/>
          <w:szCs w:val="26"/>
        </w:rPr>
        <w:t>.</w:t>
      </w:r>
    </w:p>
    <w:p w:rsidR="004D0545" w:rsidRPr="007970DF" w:rsidRDefault="004D0545" w:rsidP="004D0545">
      <w:pPr>
        <w:pStyle w:val="Main0"/>
        <w:rPr>
          <w:color w:val="000000"/>
          <w:sz w:val="26"/>
          <w:szCs w:val="26"/>
        </w:rPr>
      </w:pPr>
      <w:r w:rsidRPr="007970DF">
        <w:rPr>
          <w:color w:val="000000"/>
          <w:sz w:val="26"/>
          <w:szCs w:val="26"/>
        </w:rPr>
        <w:t>Газоснабжение деревень осуществляется  от ГРС</w:t>
      </w:r>
      <w:r>
        <w:rPr>
          <w:color w:val="000000"/>
          <w:sz w:val="26"/>
          <w:szCs w:val="26"/>
        </w:rPr>
        <w:t xml:space="preserve"> «</w:t>
      </w:r>
      <w:proofErr w:type="spellStart"/>
      <w:r>
        <w:rPr>
          <w:color w:val="000000"/>
          <w:sz w:val="26"/>
          <w:szCs w:val="26"/>
        </w:rPr>
        <w:t>Асеньевская</w:t>
      </w:r>
      <w:proofErr w:type="spellEnd"/>
      <w:r>
        <w:rPr>
          <w:color w:val="000000"/>
          <w:sz w:val="26"/>
          <w:szCs w:val="26"/>
        </w:rPr>
        <w:t xml:space="preserve">» и ГРС </w:t>
      </w:r>
      <w:r w:rsidRPr="007970DF">
        <w:rPr>
          <w:color w:val="000000"/>
          <w:sz w:val="26"/>
          <w:szCs w:val="26"/>
        </w:rPr>
        <w:t xml:space="preserve"> «Боровск».</w:t>
      </w:r>
    </w:p>
    <w:p w:rsidR="004D0545" w:rsidRDefault="004D0545" w:rsidP="004D0545">
      <w:pPr>
        <w:pStyle w:val="Main0"/>
        <w:rPr>
          <w:color w:val="000000"/>
          <w:sz w:val="26"/>
          <w:szCs w:val="26"/>
        </w:rPr>
      </w:pPr>
      <w:r w:rsidRPr="007970DF">
        <w:rPr>
          <w:color w:val="000000"/>
          <w:sz w:val="26"/>
          <w:szCs w:val="26"/>
        </w:rPr>
        <w:t>Подача газа потребителям осуществляется по трех ступенчатой схеме.</w:t>
      </w:r>
    </w:p>
    <w:p w:rsidR="00312AB2" w:rsidRPr="00FF0F29" w:rsidRDefault="00164599" w:rsidP="000C3952">
      <w:pPr>
        <w:pStyle w:val="3"/>
        <w:spacing w:before="120" w:after="120" w:line="240" w:lineRule="auto"/>
        <w:jc w:val="center"/>
        <w:rPr>
          <w:sz w:val="26"/>
          <w:szCs w:val="26"/>
          <w:lang w:val="ru-RU"/>
        </w:rPr>
      </w:pPr>
      <w:bookmarkStart w:id="214" w:name="_Toc65483080"/>
      <w:bookmarkEnd w:id="213"/>
      <w:r w:rsidRPr="00FF0F29">
        <w:rPr>
          <w:sz w:val="24"/>
        </w:rPr>
        <w:t>II</w:t>
      </w:r>
      <w:r w:rsidRPr="00FF0F29">
        <w:rPr>
          <w:sz w:val="24"/>
          <w:lang w:val="ru-RU"/>
        </w:rPr>
        <w:t>.</w:t>
      </w:r>
      <w:r w:rsidR="002109EB" w:rsidRPr="00FF0F29">
        <w:rPr>
          <w:sz w:val="24"/>
          <w:lang w:val="ru-RU"/>
        </w:rPr>
        <w:t>6</w:t>
      </w:r>
      <w:r w:rsidRPr="00FF0F29">
        <w:rPr>
          <w:sz w:val="24"/>
          <w:lang w:val="ru-RU"/>
        </w:rPr>
        <w:t>.</w:t>
      </w:r>
      <w:r w:rsidR="000C3952" w:rsidRPr="00FF0F29">
        <w:rPr>
          <w:sz w:val="24"/>
          <w:lang w:val="ru-RU"/>
        </w:rPr>
        <w:t>4</w:t>
      </w:r>
      <w:r w:rsidRPr="00FF0F29">
        <w:rPr>
          <w:sz w:val="26"/>
          <w:szCs w:val="26"/>
          <w:lang w:val="ru-RU"/>
        </w:rPr>
        <w:t xml:space="preserve"> </w:t>
      </w:r>
      <w:r w:rsidR="00312AB2" w:rsidRPr="00FF0F29">
        <w:rPr>
          <w:sz w:val="26"/>
          <w:szCs w:val="26"/>
          <w:lang w:val="ru-RU"/>
        </w:rPr>
        <w:t>Электроснабжение</w:t>
      </w:r>
      <w:bookmarkEnd w:id="214"/>
      <w:r w:rsidR="00312AB2" w:rsidRPr="00FF0F29">
        <w:rPr>
          <w:sz w:val="26"/>
          <w:szCs w:val="26"/>
          <w:lang w:val="ru-RU"/>
        </w:rPr>
        <w:t xml:space="preserve"> </w:t>
      </w:r>
    </w:p>
    <w:p w:rsidR="004D0545" w:rsidRDefault="004D0545" w:rsidP="004D0545">
      <w:pPr>
        <w:tabs>
          <w:tab w:val="left" w:pos="720"/>
        </w:tabs>
        <w:spacing w:line="360" w:lineRule="auto"/>
        <w:ind w:firstLine="720"/>
        <w:jc w:val="both"/>
        <w:rPr>
          <w:sz w:val="26"/>
          <w:szCs w:val="26"/>
        </w:rPr>
      </w:pPr>
      <w:bookmarkStart w:id="215" w:name="_Toc65483081"/>
      <w:r w:rsidRPr="006F1A4A">
        <w:rPr>
          <w:sz w:val="26"/>
          <w:szCs w:val="26"/>
        </w:rPr>
        <w:t>Услуги по передаче электрической энергии осуществляет «филиал Калугаэнерго» ОАО «Межрегиональная сетевая компания Центра и Приволжья». Электроснабжение сельского поселения</w:t>
      </w:r>
      <w:r w:rsidRPr="002A27D5">
        <w:rPr>
          <w:color w:val="FF0000"/>
          <w:sz w:val="26"/>
          <w:szCs w:val="26"/>
        </w:rPr>
        <w:t xml:space="preserve"> </w:t>
      </w:r>
      <w:r w:rsidRPr="006F1A4A">
        <w:rPr>
          <w:sz w:val="26"/>
          <w:szCs w:val="26"/>
        </w:rPr>
        <w:t>«</w:t>
      </w:r>
      <w:r>
        <w:rPr>
          <w:sz w:val="26"/>
          <w:szCs w:val="26"/>
        </w:rPr>
        <w:t xml:space="preserve">Деревня </w:t>
      </w:r>
      <w:proofErr w:type="spellStart"/>
      <w:r>
        <w:rPr>
          <w:sz w:val="26"/>
          <w:szCs w:val="26"/>
        </w:rPr>
        <w:t>Совьяки</w:t>
      </w:r>
      <w:proofErr w:type="spellEnd"/>
      <w:r w:rsidRPr="006F1A4A">
        <w:rPr>
          <w:sz w:val="26"/>
          <w:szCs w:val="26"/>
        </w:rPr>
        <w:t xml:space="preserve">» осуществляется от подстанций </w:t>
      </w:r>
      <w:proofErr w:type="gramStart"/>
      <w:r w:rsidRPr="006F1A4A">
        <w:rPr>
          <w:sz w:val="26"/>
          <w:szCs w:val="26"/>
        </w:rPr>
        <w:t>п</w:t>
      </w:r>
      <w:proofErr w:type="gramEnd"/>
      <w:r w:rsidRPr="006F1A4A">
        <w:rPr>
          <w:sz w:val="26"/>
          <w:szCs w:val="26"/>
        </w:rPr>
        <w:t>/</w:t>
      </w:r>
      <w:proofErr w:type="spellStart"/>
      <w:r w:rsidRPr="006F1A4A">
        <w:rPr>
          <w:sz w:val="26"/>
          <w:szCs w:val="26"/>
        </w:rPr>
        <w:t>ст</w:t>
      </w:r>
      <w:proofErr w:type="spellEnd"/>
      <w:r w:rsidRPr="006F1A4A">
        <w:rPr>
          <w:sz w:val="26"/>
          <w:szCs w:val="26"/>
        </w:rPr>
        <w:t xml:space="preserve"> </w:t>
      </w:r>
      <w:r>
        <w:rPr>
          <w:sz w:val="26"/>
          <w:szCs w:val="26"/>
        </w:rPr>
        <w:t>«</w:t>
      </w:r>
      <w:proofErr w:type="spellStart"/>
      <w:r>
        <w:rPr>
          <w:sz w:val="26"/>
          <w:szCs w:val="26"/>
        </w:rPr>
        <w:t>Тишнево</w:t>
      </w:r>
      <w:proofErr w:type="spellEnd"/>
      <w:r>
        <w:rPr>
          <w:sz w:val="26"/>
          <w:szCs w:val="26"/>
        </w:rPr>
        <w:t>» и п/</w:t>
      </w:r>
      <w:proofErr w:type="spellStart"/>
      <w:r>
        <w:rPr>
          <w:sz w:val="26"/>
          <w:szCs w:val="26"/>
        </w:rPr>
        <w:t>ст</w:t>
      </w:r>
      <w:proofErr w:type="spellEnd"/>
      <w:r>
        <w:rPr>
          <w:sz w:val="26"/>
          <w:szCs w:val="26"/>
        </w:rPr>
        <w:t xml:space="preserve"> «Боровск».</w:t>
      </w:r>
    </w:p>
    <w:p w:rsidR="004D0545" w:rsidRPr="006F1A4A" w:rsidRDefault="004D0545" w:rsidP="004D0545">
      <w:pPr>
        <w:tabs>
          <w:tab w:val="left" w:pos="720"/>
        </w:tabs>
        <w:spacing w:line="360" w:lineRule="auto"/>
        <w:ind w:firstLine="720"/>
        <w:jc w:val="both"/>
        <w:rPr>
          <w:sz w:val="26"/>
          <w:szCs w:val="26"/>
        </w:rPr>
      </w:pPr>
      <w:r w:rsidRPr="006F1A4A">
        <w:rPr>
          <w:sz w:val="26"/>
          <w:szCs w:val="26"/>
        </w:rPr>
        <w:t>Потребителями электроэнергии на рассматриваемой территории являются население, сельскохозяйственные потребители и объекты строительства.</w:t>
      </w:r>
    </w:p>
    <w:p w:rsidR="004D0545" w:rsidRPr="006F1A4A" w:rsidRDefault="004D0545" w:rsidP="004D0545">
      <w:pPr>
        <w:tabs>
          <w:tab w:val="left" w:pos="720"/>
        </w:tabs>
        <w:spacing w:after="120" w:line="360" w:lineRule="auto"/>
        <w:ind w:firstLine="720"/>
        <w:jc w:val="both"/>
        <w:rPr>
          <w:sz w:val="26"/>
          <w:szCs w:val="26"/>
        </w:rPr>
      </w:pPr>
      <w:r w:rsidRPr="006F1A4A">
        <w:rPr>
          <w:sz w:val="26"/>
          <w:szCs w:val="26"/>
        </w:rPr>
        <w:t>Распределение электроэнергии потребителям производится, как непосредственно с шин подстанции, так и через распределительные пункты и трансформаторные подстанции.</w:t>
      </w:r>
    </w:p>
    <w:p w:rsidR="004D0545" w:rsidRDefault="004D0545" w:rsidP="004D0545">
      <w:pPr>
        <w:tabs>
          <w:tab w:val="left" w:pos="720"/>
        </w:tabs>
        <w:spacing w:after="120" w:line="360" w:lineRule="auto"/>
        <w:ind w:firstLine="720"/>
        <w:jc w:val="both"/>
        <w:rPr>
          <w:sz w:val="26"/>
          <w:szCs w:val="26"/>
        </w:rPr>
      </w:pPr>
      <w:r w:rsidRPr="006F1A4A">
        <w:rPr>
          <w:sz w:val="26"/>
          <w:szCs w:val="26"/>
        </w:rPr>
        <w:lastRenderedPageBreak/>
        <w:t>Существует возможность присоединения дополнительных мощностей. Техническое состояние сетей электроснабжения - удовлетворительное.</w:t>
      </w:r>
    </w:p>
    <w:p w:rsidR="000C3952" w:rsidRPr="00C40173" w:rsidRDefault="000C3952" w:rsidP="000C3952">
      <w:pPr>
        <w:pStyle w:val="3"/>
        <w:spacing w:before="120" w:after="120" w:line="240" w:lineRule="auto"/>
        <w:jc w:val="center"/>
        <w:rPr>
          <w:sz w:val="26"/>
          <w:szCs w:val="26"/>
          <w:lang w:val="ru-RU"/>
        </w:rPr>
      </w:pPr>
      <w:r w:rsidRPr="00C40173">
        <w:rPr>
          <w:sz w:val="24"/>
        </w:rPr>
        <w:t>II</w:t>
      </w:r>
      <w:r w:rsidRPr="00C40173">
        <w:rPr>
          <w:sz w:val="24"/>
          <w:lang w:val="ru-RU"/>
        </w:rPr>
        <w:t>.6.5</w:t>
      </w:r>
      <w:r w:rsidRPr="00C40173">
        <w:rPr>
          <w:sz w:val="26"/>
          <w:szCs w:val="26"/>
          <w:lang w:val="ru-RU"/>
        </w:rPr>
        <w:t xml:space="preserve"> Связь</w:t>
      </w:r>
      <w:bookmarkEnd w:id="215"/>
    </w:p>
    <w:p w:rsidR="000C3952" w:rsidRPr="00C40173" w:rsidRDefault="000C3952" w:rsidP="000C3952">
      <w:pPr>
        <w:jc w:val="center"/>
        <w:rPr>
          <w:b/>
        </w:rPr>
      </w:pPr>
      <w:bookmarkStart w:id="216" w:name="_Toc185048347"/>
      <w:r w:rsidRPr="00C40173">
        <w:rPr>
          <w:b/>
        </w:rPr>
        <w:t>Телефонная связь</w:t>
      </w:r>
      <w:bookmarkEnd w:id="216"/>
    </w:p>
    <w:p w:rsidR="004D0545" w:rsidRPr="000C7655" w:rsidRDefault="004D0545" w:rsidP="004D0545">
      <w:pPr>
        <w:spacing w:line="360" w:lineRule="auto"/>
        <w:ind w:firstLine="709"/>
        <w:jc w:val="both"/>
        <w:rPr>
          <w:sz w:val="26"/>
          <w:szCs w:val="26"/>
        </w:rPr>
      </w:pPr>
      <w:r w:rsidRPr="000C7655">
        <w:rPr>
          <w:sz w:val="26"/>
          <w:szCs w:val="26"/>
        </w:rPr>
        <w:t>Услуги телефонной связи в сельском поселении «</w:t>
      </w:r>
      <w:r>
        <w:rPr>
          <w:sz w:val="26"/>
          <w:szCs w:val="26"/>
        </w:rPr>
        <w:t xml:space="preserve">Деревня </w:t>
      </w:r>
      <w:proofErr w:type="spellStart"/>
      <w:r>
        <w:rPr>
          <w:sz w:val="26"/>
          <w:szCs w:val="26"/>
        </w:rPr>
        <w:t>Совьяки</w:t>
      </w:r>
      <w:proofErr w:type="spellEnd"/>
      <w:r w:rsidRPr="000C7655">
        <w:rPr>
          <w:sz w:val="26"/>
          <w:szCs w:val="26"/>
        </w:rPr>
        <w:t>» предоставляются Калужским филиалом ОАО «Ростелеком» посредством аналогов</w:t>
      </w:r>
      <w:r>
        <w:rPr>
          <w:sz w:val="26"/>
          <w:szCs w:val="26"/>
        </w:rPr>
        <w:t xml:space="preserve">ой коммуникационной телефонной станции </w:t>
      </w:r>
      <w:r w:rsidRPr="000C7655">
        <w:rPr>
          <w:sz w:val="26"/>
          <w:szCs w:val="26"/>
        </w:rPr>
        <w:t xml:space="preserve"> (далее – АТС)</w:t>
      </w:r>
      <w:r>
        <w:rPr>
          <w:sz w:val="26"/>
          <w:szCs w:val="26"/>
        </w:rPr>
        <w:t xml:space="preserve"> расположенной в дер. </w:t>
      </w:r>
      <w:proofErr w:type="spellStart"/>
      <w:r>
        <w:rPr>
          <w:sz w:val="26"/>
          <w:szCs w:val="26"/>
        </w:rPr>
        <w:t>Совьяки</w:t>
      </w:r>
      <w:proofErr w:type="spellEnd"/>
      <w:r>
        <w:rPr>
          <w:sz w:val="26"/>
          <w:szCs w:val="26"/>
        </w:rPr>
        <w:t>.</w:t>
      </w:r>
      <w:r w:rsidRPr="002A27D5">
        <w:rPr>
          <w:color w:val="FF0000"/>
          <w:sz w:val="26"/>
          <w:szCs w:val="26"/>
        </w:rPr>
        <w:t xml:space="preserve"> </w:t>
      </w:r>
      <w:r>
        <w:rPr>
          <w:color w:val="FF0000"/>
          <w:sz w:val="26"/>
          <w:szCs w:val="26"/>
        </w:rPr>
        <w:t xml:space="preserve"> </w:t>
      </w:r>
      <w:r w:rsidRPr="000C7655">
        <w:rPr>
          <w:sz w:val="26"/>
          <w:szCs w:val="26"/>
        </w:rPr>
        <w:t xml:space="preserve">Абонентской линии организованы по медным кабелям типа ТПП. Состояние оборудования АТС удовлетворительное. Связь между АТС осуществляется через центральную районную АТС по медным кабелям с использованием цифровых систем передачи.  </w:t>
      </w:r>
    </w:p>
    <w:p w:rsidR="004D0545" w:rsidRPr="006F1A4A" w:rsidRDefault="004D0545" w:rsidP="004D0545">
      <w:pPr>
        <w:pStyle w:val="afb"/>
        <w:spacing w:after="0" w:line="360" w:lineRule="auto"/>
        <w:ind w:firstLine="720"/>
        <w:jc w:val="both"/>
        <w:rPr>
          <w:sz w:val="26"/>
          <w:szCs w:val="26"/>
        </w:rPr>
      </w:pPr>
      <w:r w:rsidRPr="006F1A4A">
        <w:rPr>
          <w:sz w:val="26"/>
          <w:szCs w:val="26"/>
        </w:rPr>
        <w:t>На территории сельского поселения предоставляются услуги операторов сотовой связи: «МТС», «Билайн», «Мегафон», «Теле</w:t>
      </w:r>
      <w:proofErr w:type="gramStart"/>
      <w:r w:rsidRPr="006F1A4A">
        <w:rPr>
          <w:sz w:val="26"/>
          <w:szCs w:val="26"/>
        </w:rPr>
        <w:t>2</w:t>
      </w:r>
      <w:proofErr w:type="gramEnd"/>
      <w:r w:rsidRPr="006F1A4A">
        <w:rPr>
          <w:sz w:val="26"/>
          <w:szCs w:val="26"/>
        </w:rPr>
        <w:t>».</w:t>
      </w:r>
    </w:p>
    <w:p w:rsidR="000C3952" w:rsidRPr="00D5241E" w:rsidRDefault="000C3952" w:rsidP="000C3952">
      <w:pPr>
        <w:jc w:val="both"/>
        <w:rPr>
          <w:highlight w:val="yellow"/>
        </w:rPr>
      </w:pPr>
    </w:p>
    <w:p w:rsidR="000C3952" w:rsidRDefault="000C3952" w:rsidP="000C3952">
      <w:pPr>
        <w:jc w:val="center"/>
        <w:rPr>
          <w:b/>
          <w:sz w:val="26"/>
          <w:szCs w:val="26"/>
        </w:rPr>
      </w:pPr>
      <w:r w:rsidRPr="008E28B0">
        <w:rPr>
          <w:b/>
          <w:sz w:val="26"/>
          <w:szCs w:val="26"/>
        </w:rPr>
        <w:t>Радиофикация и телевидение</w:t>
      </w:r>
    </w:p>
    <w:p w:rsidR="008E28B0" w:rsidRPr="008E28B0" w:rsidRDefault="008E28B0" w:rsidP="000C3952">
      <w:pPr>
        <w:jc w:val="center"/>
        <w:rPr>
          <w:b/>
          <w:sz w:val="26"/>
          <w:szCs w:val="26"/>
        </w:rPr>
      </w:pPr>
    </w:p>
    <w:p w:rsidR="008E28B0" w:rsidRDefault="008E28B0" w:rsidP="008E28B0">
      <w:pPr>
        <w:spacing w:line="360" w:lineRule="auto"/>
        <w:ind w:firstLine="709"/>
        <w:jc w:val="both"/>
        <w:rPr>
          <w:sz w:val="26"/>
          <w:szCs w:val="26"/>
        </w:rPr>
      </w:pPr>
      <w:r w:rsidRPr="006F1A4A">
        <w:rPr>
          <w:sz w:val="26"/>
          <w:szCs w:val="26"/>
        </w:rPr>
        <w:t>Услуги проводного радиовещания на территории Боровского района не предоставляются. Услуги эфирного УКВ ЧМ вещания на территории СП «</w:t>
      </w:r>
      <w:r>
        <w:rPr>
          <w:sz w:val="26"/>
          <w:szCs w:val="26"/>
        </w:rPr>
        <w:t xml:space="preserve">Деревня </w:t>
      </w:r>
      <w:proofErr w:type="spellStart"/>
      <w:r>
        <w:rPr>
          <w:sz w:val="26"/>
          <w:szCs w:val="26"/>
        </w:rPr>
        <w:t>Совьяки</w:t>
      </w:r>
      <w:proofErr w:type="spellEnd"/>
      <w:r w:rsidRPr="006F1A4A">
        <w:rPr>
          <w:sz w:val="26"/>
          <w:szCs w:val="26"/>
        </w:rPr>
        <w:t>» предоставляет Филиал ФГУП РТРС «ОРТПЦ»</w:t>
      </w:r>
      <w:r>
        <w:rPr>
          <w:sz w:val="26"/>
          <w:szCs w:val="26"/>
        </w:rPr>
        <w:t xml:space="preserve"> </w:t>
      </w:r>
      <w:r w:rsidRPr="006F1A4A">
        <w:rPr>
          <w:sz w:val="26"/>
          <w:szCs w:val="26"/>
        </w:rPr>
        <w:t>и коммерческие компании-вещатели.</w:t>
      </w:r>
      <w:r w:rsidRPr="002A27D5">
        <w:rPr>
          <w:color w:val="FF0000"/>
          <w:sz w:val="26"/>
          <w:szCs w:val="26"/>
        </w:rPr>
        <w:t xml:space="preserve"> </w:t>
      </w:r>
      <w:r w:rsidRPr="009D2148">
        <w:rPr>
          <w:sz w:val="26"/>
          <w:szCs w:val="26"/>
        </w:rPr>
        <w:t xml:space="preserve">Осуществляется вещание общегосударственных и региональных радиопрограмм. В том числе: </w:t>
      </w:r>
      <w:proofErr w:type="gramStart"/>
      <w:r w:rsidRPr="009D2148">
        <w:rPr>
          <w:sz w:val="26"/>
          <w:szCs w:val="26"/>
        </w:rPr>
        <w:t>«Радио России» (66,23 МГц), «Маяк» (68,60 МГц), «Ника-</w:t>
      </w:r>
      <w:r w:rsidRPr="009D2148">
        <w:rPr>
          <w:sz w:val="26"/>
          <w:szCs w:val="26"/>
          <w:lang w:val="en-US"/>
        </w:rPr>
        <w:t>FM</w:t>
      </w:r>
      <w:r w:rsidRPr="009D2148">
        <w:rPr>
          <w:sz w:val="26"/>
          <w:szCs w:val="26"/>
        </w:rPr>
        <w:t xml:space="preserve">» (103,1 МГц), «Радио Шансон» (71,72 МГц), «Русское Радио» (102,1 МГц), «Ретро </w:t>
      </w:r>
      <w:r w:rsidRPr="009D2148">
        <w:rPr>
          <w:sz w:val="26"/>
          <w:szCs w:val="26"/>
          <w:lang w:val="en-US"/>
        </w:rPr>
        <w:t>FM</w:t>
      </w:r>
      <w:r w:rsidRPr="009D2148">
        <w:rPr>
          <w:sz w:val="26"/>
          <w:szCs w:val="26"/>
        </w:rPr>
        <w:t>» (73,25 МГц), «</w:t>
      </w:r>
      <w:proofErr w:type="spellStart"/>
      <w:r w:rsidRPr="009D2148">
        <w:rPr>
          <w:sz w:val="26"/>
          <w:szCs w:val="26"/>
        </w:rPr>
        <w:t>Авторадио</w:t>
      </w:r>
      <w:proofErr w:type="spellEnd"/>
      <w:r w:rsidRPr="009D2148">
        <w:rPr>
          <w:sz w:val="26"/>
          <w:szCs w:val="26"/>
        </w:rPr>
        <w:t>» (101,1 МГц), «Европа+» (102,6 МГц).</w:t>
      </w:r>
      <w:proofErr w:type="gramEnd"/>
      <w:r w:rsidRPr="009D2148">
        <w:rPr>
          <w:sz w:val="26"/>
          <w:szCs w:val="26"/>
        </w:rPr>
        <w:t xml:space="preserve"> Вещание ведется передатчиками радиопередающих станций, расположенных в г. Обнинске.</w:t>
      </w:r>
    </w:p>
    <w:p w:rsidR="007E4204" w:rsidRDefault="008E28B0" w:rsidP="008E28B0">
      <w:pPr>
        <w:spacing w:line="360" w:lineRule="auto"/>
        <w:ind w:firstLine="709"/>
        <w:jc w:val="both"/>
        <w:rPr>
          <w:sz w:val="26"/>
          <w:szCs w:val="26"/>
        </w:rPr>
      </w:pPr>
      <w:r w:rsidRPr="009D2148">
        <w:rPr>
          <w:sz w:val="26"/>
          <w:szCs w:val="26"/>
        </w:rPr>
        <w:t>Услуги эфирного телевизионного вещания на территории СП «</w:t>
      </w:r>
      <w:r>
        <w:rPr>
          <w:sz w:val="26"/>
          <w:szCs w:val="26"/>
        </w:rPr>
        <w:t xml:space="preserve">Деревня </w:t>
      </w:r>
      <w:proofErr w:type="spellStart"/>
      <w:r>
        <w:rPr>
          <w:sz w:val="26"/>
          <w:szCs w:val="26"/>
        </w:rPr>
        <w:t>Совьяки</w:t>
      </w:r>
      <w:proofErr w:type="spellEnd"/>
      <w:r w:rsidRPr="009D2148">
        <w:rPr>
          <w:sz w:val="26"/>
          <w:szCs w:val="26"/>
        </w:rPr>
        <w:t>» предоставляет Филиал ФГУП РТРС «ОРТПЦ» и коммерческие компании-вещатели. Осуществляется вещание телевизионных программ «Первый канал» (4 ТВК), «ТК Россия» (9 ТВК), «Культура» (12 ТВК), «НТВ» (32 ТВК), «Ника-ТВ» (21 ТВК), «СИНВ» (34 ТВК), «ТНТ» (44 ТВК), «ТВЦ» (49 ТВК). Телевизионное вещание ведется от ретрансляторов радиотелевизионных передающих станций, расположенных в г. Обнинске.</w:t>
      </w:r>
      <w:r w:rsidRPr="002A27D5">
        <w:rPr>
          <w:color w:val="FF0000"/>
          <w:sz w:val="26"/>
          <w:szCs w:val="26"/>
        </w:rPr>
        <w:t xml:space="preserve"> </w:t>
      </w:r>
      <w:r w:rsidRPr="009D2148">
        <w:rPr>
          <w:sz w:val="26"/>
          <w:szCs w:val="26"/>
        </w:rPr>
        <w:t xml:space="preserve">Кроме того на территории сельского поселения возможен прием программ спутникового телевизионного и радиовещания. </w:t>
      </w:r>
    </w:p>
    <w:p w:rsidR="00551230" w:rsidRPr="00551230" w:rsidRDefault="00551230" w:rsidP="00551230">
      <w:pPr>
        <w:spacing w:line="360" w:lineRule="auto"/>
        <w:ind w:firstLine="709"/>
        <w:jc w:val="both"/>
        <w:rPr>
          <w:color w:val="000000"/>
          <w:sz w:val="26"/>
          <w:szCs w:val="26"/>
        </w:rPr>
      </w:pPr>
      <w:r w:rsidRPr="00551230">
        <w:rPr>
          <w:color w:val="000000"/>
          <w:sz w:val="26"/>
          <w:szCs w:val="26"/>
        </w:rPr>
        <w:lastRenderedPageBreak/>
        <w:t>В  2019 году,  в рамках реализации федерального проекта, завершен  переход на цифровое эфирное теле</w:t>
      </w:r>
      <w:r>
        <w:rPr>
          <w:color w:val="000000"/>
          <w:sz w:val="26"/>
          <w:szCs w:val="26"/>
        </w:rPr>
        <w:t>-</w:t>
      </w:r>
      <w:r w:rsidRPr="00551230">
        <w:rPr>
          <w:color w:val="000000"/>
          <w:sz w:val="26"/>
          <w:szCs w:val="26"/>
        </w:rPr>
        <w:t xml:space="preserve"> и радиовещание с сопутствующим увеличением количества транслируемых каналов и улучшением их качественных характеристик.</w:t>
      </w:r>
    </w:p>
    <w:p w:rsidR="008E28B0" w:rsidRPr="006F1A4A" w:rsidRDefault="008E28B0" w:rsidP="007E4204">
      <w:pPr>
        <w:spacing w:line="360" w:lineRule="auto"/>
        <w:ind w:firstLine="709"/>
        <w:jc w:val="center"/>
        <w:rPr>
          <w:b/>
          <w:sz w:val="26"/>
          <w:szCs w:val="26"/>
        </w:rPr>
      </w:pPr>
      <w:r w:rsidRPr="006F1A4A">
        <w:rPr>
          <w:b/>
          <w:sz w:val="26"/>
          <w:szCs w:val="26"/>
        </w:rPr>
        <w:t>Почтовая связь</w:t>
      </w:r>
    </w:p>
    <w:p w:rsidR="008E28B0" w:rsidRPr="006F1A4A" w:rsidRDefault="008E28B0" w:rsidP="008E28B0">
      <w:pPr>
        <w:spacing w:line="360" w:lineRule="auto"/>
        <w:ind w:firstLine="709"/>
        <w:jc w:val="both"/>
        <w:rPr>
          <w:sz w:val="26"/>
          <w:szCs w:val="26"/>
        </w:rPr>
      </w:pPr>
      <w:r w:rsidRPr="006F1A4A">
        <w:rPr>
          <w:sz w:val="26"/>
          <w:szCs w:val="26"/>
        </w:rPr>
        <w:t>Сельское поселение «</w:t>
      </w:r>
      <w:r>
        <w:rPr>
          <w:sz w:val="26"/>
          <w:szCs w:val="26"/>
        </w:rPr>
        <w:t xml:space="preserve">Деревня </w:t>
      </w:r>
      <w:proofErr w:type="spellStart"/>
      <w:r>
        <w:rPr>
          <w:sz w:val="26"/>
          <w:szCs w:val="26"/>
        </w:rPr>
        <w:t>Совьяки</w:t>
      </w:r>
      <w:proofErr w:type="spellEnd"/>
      <w:r w:rsidRPr="006F1A4A">
        <w:rPr>
          <w:sz w:val="26"/>
          <w:szCs w:val="26"/>
        </w:rPr>
        <w:t xml:space="preserve">» обслуживается </w:t>
      </w:r>
      <w:r>
        <w:rPr>
          <w:sz w:val="26"/>
          <w:szCs w:val="26"/>
        </w:rPr>
        <w:t>двумя отделениями</w:t>
      </w:r>
      <w:r w:rsidRPr="006F1A4A">
        <w:rPr>
          <w:sz w:val="26"/>
          <w:szCs w:val="26"/>
        </w:rPr>
        <w:t xml:space="preserve"> почтовой связи, расположенным</w:t>
      </w:r>
      <w:r>
        <w:rPr>
          <w:sz w:val="26"/>
          <w:szCs w:val="26"/>
        </w:rPr>
        <w:t>и</w:t>
      </w:r>
      <w:r w:rsidRPr="006F1A4A">
        <w:rPr>
          <w:sz w:val="26"/>
          <w:szCs w:val="26"/>
        </w:rPr>
        <w:t xml:space="preserve"> в</w:t>
      </w:r>
      <w:r>
        <w:rPr>
          <w:sz w:val="26"/>
          <w:szCs w:val="26"/>
        </w:rPr>
        <w:t xml:space="preserve"> дер. </w:t>
      </w:r>
      <w:proofErr w:type="spellStart"/>
      <w:r>
        <w:rPr>
          <w:sz w:val="26"/>
          <w:szCs w:val="26"/>
        </w:rPr>
        <w:t>Совьяки</w:t>
      </w:r>
      <w:proofErr w:type="spellEnd"/>
      <w:r>
        <w:rPr>
          <w:sz w:val="26"/>
          <w:szCs w:val="26"/>
        </w:rPr>
        <w:t xml:space="preserve"> и дер. Митяево</w:t>
      </w:r>
      <w:r w:rsidRPr="006F1A4A">
        <w:rPr>
          <w:sz w:val="26"/>
          <w:szCs w:val="26"/>
        </w:rPr>
        <w:t xml:space="preserve">, Боровского почтамта Управления федеральной почтовой связи Калужской области.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подписка на периодические издания и другие услуги.  </w:t>
      </w:r>
    </w:p>
    <w:p w:rsidR="0006264F" w:rsidRPr="00734CF3" w:rsidRDefault="000C3952" w:rsidP="00044BB0">
      <w:pPr>
        <w:pStyle w:val="1"/>
        <w:spacing w:line="240" w:lineRule="auto"/>
        <w:ind w:left="431" w:hanging="431"/>
        <w:rPr>
          <w:sz w:val="28"/>
          <w:szCs w:val="28"/>
        </w:rPr>
      </w:pPr>
      <w:r w:rsidRPr="00D5241E">
        <w:rPr>
          <w:highlight w:val="yellow"/>
        </w:rPr>
        <w:br w:type="page"/>
      </w:r>
      <w:bookmarkStart w:id="217" w:name="_Toc65483082"/>
      <w:r w:rsidR="00E2238B" w:rsidRPr="00734CF3">
        <w:rPr>
          <w:sz w:val="28"/>
          <w:szCs w:val="28"/>
        </w:rPr>
        <w:lastRenderedPageBreak/>
        <w:t>I</w:t>
      </w:r>
      <w:r w:rsidR="00387825" w:rsidRPr="00734CF3">
        <w:rPr>
          <w:sz w:val="28"/>
          <w:szCs w:val="28"/>
        </w:rPr>
        <w:t>II.</w:t>
      </w:r>
      <w:r w:rsidR="00E2238B" w:rsidRPr="00734CF3">
        <w:rPr>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217"/>
    </w:p>
    <w:p w:rsidR="00F645A3" w:rsidRDefault="00F645A3" w:rsidP="00F645A3">
      <w:pPr>
        <w:jc w:val="center"/>
        <w:rPr>
          <w:b/>
          <w:highlight w:val="yellow"/>
        </w:rPr>
      </w:pPr>
    </w:p>
    <w:p w:rsidR="00734CF3" w:rsidRPr="008E28B0" w:rsidRDefault="00734CF3" w:rsidP="008E28B0">
      <w:pPr>
        <w:spacing w:line="360" w:lineRule="auto"/>
        <w:ind w:firstLine="709"/>
        <w:jc w:val="both"/>
        <w:rPr>
          <w:sz w:val="26"/>
          <w:szCs w:val="26"/>
        </w:rPr>
      </w:pPr>
      <w:r w:rsidRPr="008E28B0">
        <w:rPr>
          <w:sz w:val="26"/>
          <w:szCs w:val="26"/>
        </w:rPr>
        <w:t xml:space="preserve">Размещение планируемых объектов местного значения поселения  на территории СП «Деревня </w:t>
      </w:r>
      <w:proofErr w:type="spellStart"/>
      <w:r w:rsidRPr="008E28B0">
        <w:rPr>
          <w:sz w:val="26"/>
          <w:szCs w:val="26"/>
        </w:rPr>
        <w:t>Совьяки</w:t>
      </w:r>
      <w:proofErr w:type="spellEnd"/>
      <w:r w:rsidRPr="008E28B0">
        <w:rPr>
          <w:sz w:val="26"/>
          <w:szCs w:val="26"/>
        </w:rPr>
        <w:t>» не предусмотрено.</w:t>
      </w:r>
    </w:p>
    <w:p w:rsidR="00734CF3" w:rsidRPr="00734CF3" w:rsidRDefault="00734CF3" w:rsidP="00734CF3">
      <w:pPr>
        <w:ind w:firstLine="709"/>
        <w:jc w:val="both"/>
      </w:pPr>
    </w:p>
    <w:p w:rsidR="00636F23" w:rsidRPr="003C1597" w:rsidRDefault="00B858EA" w:rsidP="008C64C5">
      <w:pPr>
        <w:pStyle w:val="1"/>
        <w:spacing w:line="240" w:lineRule="auto"/>
        <w:ind w:left="431" w:firstLine="709"/>
        <w:rPr>
          <w:sz w:val="28"/>
          <w:szCs w:val="28"/>
        </w:rPr>
      </w:pPr>
      <w:bookmarkStart w:id="218" w:name="_Toc65483083"/>
      <w:proofErr w:type="gramStart"/>
      <w:r w:rsidRPr="00734CF3">
        <w:rPr>
          <w:sz w:val="26"/>
          <w:szCs w:val="26"/>
        </w:rPr>
        <w:t>I</w:t>
      </w:r>
      <w:r w:rsidR="001C6C24" w:rsidRPr="00734CF3">
        <w:rPr>
          <w:sz w:val="26"/>
          <w:szCs w:val="26"/>
          <w:lang w:val="en-US"/>
        </w:rPr>
        <w:t>V</w:t>
      </w:r>
      <w:r w:rsidRPr="00734CF3">
        <w:rPr>
          <w:sz w:val="26"/>
          <w:szCs w:val="26"/>
        </w:rPr>
        <w:t>.</w:t>
      </w:r>
      <w:bookmarkStart w:id="219" w:name="_Toc43214794"/>
      <w:bookmarkStart w:id="220" w:name="_Toc46297978"/>
      <w:r w:rsidR="00636F23" w:rsidRPr="00734CF3">
        <w:rPr>
          <w:sz w:val="28"/>
          <w:szCs w:val="28"/>
        </w:rPr>
        <w:t>Утвержденные документами территориального плани</w:t>
      </w:r>
      <w:r w:rsidR="00636F23" w:rsidRPr="003C1597">
        <w:rPr>
          <w:sz w:val="28"/>
          <w:szCs w:val="28"/>
        </w:rPr>
        <w:t>рования субъекта Российской Федерации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218"/>
      <w:bookmarkEnd w:id="219"/>
      <w:bookmarkEnd w:id="220"/>
      <w:proofErr w:type="gramEnd"/>
    </w:p>
    <w:p w:rsidR="00C631C7" w:rsidRPr="00D5241E" w:rsidRDefault="00C631C7" w:rsidP="00C631C7">
      <w:pPr>
        <w:rPr>
          <w:highlight w:val="yellow"/>
        </w:rPr>
      </w:pPr>
    </w:p>
    <w:p w:rsidR="003C1597" w:rsidRDefault="008C64C5" w:rsidP="007D0AC9">
      <w:pPr>
        <w:spacing w:line="360" w:lineRule="auto"/>
        <w:ind w:firstLine="709"/>
        <w:jc w:val="both"/>
        <w:rPr>
          <w:color w:val="000000"/>
          <w:highlight w:val="yellow"/>
        </w:rPr>
      </w:pPr>
      <w:r w:rsidRPr="000C516C">
        <w:t xml:space="preserve">   </w:t>
      </w:r>
      <w:proofErr w:type="gramStart"/>
      <w:r w:rsidR="00B858EA" w:rsidRPr="000C516C">
        <w:t xml:space="preserve">На территории </w:t>
      </w:r>
      <w:r w:rsidR="00D27D14" w:rsidRPr="000C516C">
        <w:t>сельского</w:t>
      </w:r>
      <w:r w:rsidR="00DB629F" w:rsidRPr="000C516C">
        <w:t xml:space="preserve"> поселения</w:t>
      </w:r>
      <w:r w:rsidR="00472C89" w:rsidRPr="000C516C">
        <w:t xml:space="preserve"> </w:t>
      </w:r>
      <w:r w:rsidR="00B858EA" w:rsidRPr="000C516C">
        <w:t>«</w:t>
      </w:r>
      <w:r w:rsidR="00D27D14" w:rsidRPr="000C516C">
        <w:t xml:space="preserve">Деревня </w:t>
      </w:r>
      <w:proofErr w:type="spellStart"/>
      <w:r w:rsidR="00D27D14" w:rsidRPr="000C516C">
        <w:t>Совьяки</w:t>
      </w:r>
      <w:proofErr w:type="spellEnd"/>
      <w:r w:rsidR="00B858EA" w:rsidRPr="000C516C">
        <w:t xml:space="preserve">» планируется размещение объектов федерального значения в соответствии с утвержденными </w:t>
      </w:r>
      <w:r w:rsidR="007D663F" w:rsidRPr="000C516C">
        <w:t>схем</w:t>
      </w:r>
      <w:r w:rsidR="000C516C">
        <w:t xml:space="preserve">ами </w:t>
      </w:r>
      <w:r w:rsidR="00B858EA" w:rsidRPr="000C516C">
        <w:t xml:space="preserve"> территориального планирования Российской Федерации</w:t>
      </w:r>
      <w:r w:rsidR="000C516C" w:rsidRPr="000C516C">
        <w:t xml:space="preserve">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000C516C">
        <w:t xml:space="preserve"> </w:t>
      </w:r>
      <w:r w:rsidR="003F3684" w:rsidRPr="003C1597">
        <w:rPr>
          <w:color w:val="000000"/>
        </w:rPr>
        <w:t>(утв. Распоряжением Правительства Российской Ф</w:t>
      </w:r>
      <w:r w:rsidR="000C516C">
        <w:rPr>
          <w:color w:val="000000"/>
        </w:rPr>
        <w:t xml:space="preserve">едерации от 19.03.2013 № 384-р) и </w:t>
      </w:r>
      <w:r w:rsidR="000C516C" w:rsidRPr="000C516C">
        <w:t>территориального планирования Российской Федерации в области</w:t>
      </w:r>
      <w:r w:rsidR="000C516C">
        <w:t xml:space="preserve"> энергетики </w:t>
      </w:r>
      <w:r w:rsidR="000C516C" w:rsidRPr="003C1597">
        <w:rPr>
          <w:color w:val="000000"/>
        </w:rPr>
        <w:t>(утв. Распоряжением Правительства Российской Ф</w:t>
      </w:r>
      <w:r w:rsidR="000C516C">
        <w:rPr>
          <w:color w:val="000000"/>
        </w:rPr>
        <w:t xml:space="preserve">едерации от </w:t>
      </w:r>
      <w:r w:rsidR="000C516C">
        <w:rPr>
          <w:rFonts w:ascii="Arial" w:hAnsi="Arial" w:cs="Arial"/>
          <w:color w:val="212529"/>
          <w:sz w:val="21"/>
          <w:szCs w:val="21"/>
          <w:shd w:val="clear" w:color="auto" w:fill="FFFFFF"/>
        </w:rPr>
        <w:t>28.12.2020</w:t>
      </w:r>
      <w:r w:rsidR="000C516C">
        <w:rPr>
          <w:color w:val="000000"/>
        </w:rPr>
        <w:t xml:space="preserve"> № 3616-р).</w:t>
      </w:r>
      <w:proofErr w:type="gramEnd"/>
    </w:p>
    <w:p w:rsidR="003C1597" w:rsidRPr="003C1597" w:rsidRDefault="003C1597" w:rsidP="003C1597">
      <w:pPr>
        <w:jc w:val="center"/>
        <w:rPr>
          <w:rFonts w:asciiTheme="majorHAnsi" w:hAnsiTheme="majorHAnsi"/>
          <w:b/>
        </w:rPr>
      </w:pPr>
      <w:r w:rsidRPr="003C1597">
        <w:rPr>
          <w:rFonts w:asciiTheme="majorHAnsi" w:hAnsiTheme="majorHAnsi"/>
          <w:b/>
        </w:rPr>
        <w:t>Планируемые объекты капитального строительства в области транспортной инфраструктуры и связи</w:t>
      </w:r>
    </w:p>
    <w:p w:rsidR="003C1597" w:rsidRPr="003C1597" w:rsidRDefault="003C1597" w:rsidP="003C1597">
      <w:pPr>
        <w:jc w:val="center"/>
        <w:rPr>
          <w:rFonts w:asciiTheme="majorHAnsi" w:hAnsiTheme="majorHAnsi"/>
          <w:b/>
          <w:highlight w:val="yellow"/>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41"/>
        <w:gridCol w:w="1276"/>
        <w:gridCol w:w="2114"/>
        <w:gridCol w:w="1145"/>
        <w:gridCol w:w="1840"/>
        <w:gridCol w:w="996"/>
        <w:gridCol w:w="1057"/>
      </w:tblGrid>
      <w:tr w:rsidR="003C1597" w:rsidRPr="00D5241E" w:rsidTr="000F6262">
        <w:trPr>
          <w:trHeight w:val="1461"/>
          <w:tblHeader/>
          <w:jc w:val="center"/>
        </w:trPr>
        <w:tc>
          <w:tcPr>
            <w:tcW w:w="1141" w:type="dxa"/>
            <w:shd w:val="clear" w:color="auto" w:fill="D9D9D9"/>
          </w:tcPr>
          <w:p w:rsidR="003C1597" w:rsidRPr="003C1597" w:rsidRDefault="003C1597" w:rsidP="009034BD">
            <w:pPr>
              <w:jc w:val="center"/>
              <w:rPr>
                <w:b/>
                <w:sz w:val="20"/>
                <w:szCs w:val="20"/>
              </w:rPr>
            </w:pPr>
            <w:r w:rsidRPr="003C1597">
              <w:rPr>
                <w:b/>
                <w:sz w:val="20"/>
                <w:szCs w:val="20"/>
              </w:rPr>
              <w:t xml:space="preserve">№ </w:t>
            </w:r>
            <w:proofErr w:type="gramStart"/>
            <w:r w:rsidRPr="003C1597">
              <w:rPr>
                <w:b/>
                <w:sz w:val="20"/>
                <w:szCs w:val="20"/>
              </w:rPr>
              <w:t>п</w:t>
            </w:r>
            <w:proofErr w:type="gramEnd"/>
            <w:r w:rsidRPr="003C1597">
              <w:rPr>
                <w:b/>
                <w:sz w:val="20"/>
                <w:szCs w:val="20"/>
              </w:rPr>
              <w:t>/п</w:t>
            </w:r>
          </w:p>
        </w:tc>
        <w:tc>
          <w:tcPr>
            <w:tcW w:w="1276" w:type="dxa"/>
            <w:shd w:val="clear" w:color="auto" w:fill="D9D9D9"/>
          </w:tcPr>
          <w:p w:rsidR="003C1597" w:rsidRPr="003C1597" w:rsidRDefault="003C1597" w:rsidP="003C1597">
            <w:pPr>
              <w:jc w:val="center"/>
              <w:rPr>
                <w:b/>
                <w:sz w:val="20"/>
                <w:szCs w:val="20"/>
              </w:rPr>
            </w:pPr>
            <w:r w:rsidRPr="003C1597">
              <w:rPr>
                <w:b/>
                <w:sz w:val="20"/>
                <w:szCs w:val="20"/>
              </w:rPr>
              <w:t xml:space="preserve">Назначение объекта </w:t>
            </w:r>
          </w:p>
        </w:tc>
        <w:tc>
          <w:tcPr>
            <w:tcW w:w="2114" w:type="dxa"/>
            <w:shd w:val="clear" w:color="auto" w:fill="D9D9D9"/>
          </w:tcPr>
          <w:p w:rsidR="003C1597" w:rsidRPr="003C1597" w:rsidRDefault="003C1597" w:rsidP="009034BD">
            <w:pPr>
              <w:jc w:val="center"/>
              <w:rPr>
                <w:b/>
                <w:sz w:val="20"/>
                <w:szCs w:val="20"/>
              </w:rPr>
            </w:pPr>
            <w:r w:rsidRPr="003C1597">
              <w:rPr>
                <w:b/>
                <w:sz w:val="20"/>
                <w:szCs w:val="20"/>
              </w:rPr>
              <w:t>Наименование объекта</w:t>
            </w:r>
          </w:p>
        </w:tc>
        <w:tc>
          <w:tcPr>
            <w:tcW w:w="1145" w:type="dxa"/>
            <w:shd w:val="clear" w:color="auto" w:fill="D9D9D9"/>
          </w:tcPr>
          <w:p w:rsidR="003C1597" w:rsidRPr="003C1597" w:rsidRDefault="003C1597" w:rsidP="009034BD">
            <w:pPr>
              <w:jc w:val="center"/>
              <w:rPr>
                <w:b/>
                <w:sz w:val="20"/>
                <w:szCs w:val="20"/>
              </w:rPr>
            </w:pPr>
            <w:r w:rsidRPr="003C1597">
              <w:rPr>
                <w:b/>
                <w:sz w:val="20"/>
                <w:szCs w:val="20"/>
              </w:rPr>
              <w:t>Краткая характеристика объекта</w:t>
            </w:r>
          </w:p>
        </w:tc>
        <w:tc>
          <w:tcPr>
            <w:tcW w:w="1840" w:type="dxa"/>
            <w:shd w:val="clear" w:color="auto" w:fill="D9D9D9"/>
          </w:tcPr>
          <w:p w:rsidR="003C1597" w:rsidRPr="003C1597" w:rsidRDefault="003C1597" w:rsidP="009034BD">
            <w:pPr>
              <w:jc w:val="center"/>
              <w:rPr>
                <w:b/>
                <w:sz w:val="20"/>
                <w:szCs w:val="20"/>
              </w:rPr>
            </w:pPr>
            <w:r w:rsidRPr="003C1597">
              <w:rPr>
                <w:b/>
                <w:sz w:val="20"/>
                <w:szCs w:val="20"/>
              </w:rPr>
              <w:t>Местоположение планируемого объекта</w:t>
            </w:r>
          </w:p>
        </w:tc>
        <w:tc>
          <w:tcPr>
            <w:tcW w:w="996" w:type="dxa"/>
            <w:shd w:val="clear" w:color="auto" w:fill="D9D9D9"/>
          </w:tcPr>
          <w:p w:rsidR="003C1597" w:rsidRPr="003C1597" w:rsidRDefault="003C1597" w:rsidP="009034BD">
            <w:pPr>
              <w:jc w:val="center"/>
              <w:rPr>
                <w:b/>
                <w:sz w:val="20"/>
                <w:szCs w:val="20"/>
              </w:rPr>
            </w:pPr>
            <w:r w:rsidRPr="003C1597">
              <w:rPr>
                <w:b/>
                <w:sz w:val="20"/>
                <w:szCs w:val="20"/>
              </w:rPr>
              <w:t xml:space="preserve">Срок </w:t>
            </w:r>
            <w:proofErr w:type="spellStart"/>
            <w:proofErr w:type="gramStart"/>
            <w:r w:rsidRPr="003C1597">
              <w:rPr>
                <w:b/>
                <w:sz w:val="20"/>
                <w:szCs w:val="20"/>
              </w:rPr>
              <w:t>реали-зации</w:t>
            </w:r>
            <w:proofErr w:type="spellEnd"/>
            <w:proofErr w:type="gramEnd"/>
          </w:p>
        </w:tc>
        <w:tc>
          <w:tcPr>
            <w:tcW w:w="1057" w:type="dxa"/>
            <w:shd w:val="clear" w:color="auto" w:fill="D9D9D9"/>
          </w:tcPr>
          <w:p w:rsidR="003C1597" w:rsidRPr="003C1597" w:rsidRDefault="003C1597" w:rsidP="009034BD">
            <w:pPr>
              <w:jc w:val="center"/>
              <w:rPr>
                <w:b/>
                <w:sz w:val="20"/>
                <w:szCs w:val="20"/>
              </w:rPr>
            </w:pPr>
            <w:r w:rsidRPr="003C1597">
              <w:rPr>
                <w:b/>
                <w:sz w:val="20"/>
                <w:szCs w:val="20"/>
              </w:rPr>
              <w:t>Зона с особыми условиями использования территории</w:t>
            </w:r>
          </w:p>
        </w:tc>
      </w:tr>
      <w:tr w:rsidR="00166728" w:rsidRPr="00D5241E" w:rsidTr="000F6262">
        <w:trPr>
          <w:trHeight w:val="826"/>
          <w:jc w:val="center"/>
        </w:trPr>
        <w:tc>
          <w:tcPr>
            <w:tcW w:w="1141" w:type="dxa"/>
            <w:shd w:val="clear" w:color="auto" w:fill="auto"/>
          </w:tcPr>
          <w:p w:rsidR="00166728" w:rsidRPr="00A81AF9" w:rsidRDefault="00166728" w:rsidP="00306F15">
            <w:pPr>
              <w:suppressAutoHyphens w:val="0"/>
              <w:spacing w:after="200" w:line="276" w:lineRule="auto"/>
              <w:jc w:val="center"/>
              <w:rPr>
                <w:sz w:val="20"/>
                <w:szCs w:val="20"/>
                <w:lang w:val="en-US"/>
              </w:rPr>
            </w:pPr>
            <w:r w:rsidRPr="00A81AF9">
              <w:rPr>
                <w:sz w:val="20"/>
                <w:szCs w:val="20"/>
                <w:lang w:val="en-US"/>
              </w:rPr>
              <w:t>II</w:t>
            </w:r>
            <w:r w:rsidRPr="00A81AF9">
              <w:rPr>
                <w:sz w:val="20"/>
                <w:szCs w:val="20"/>
              </w:rPr>
              <w:t>-</w:t>
            </w:r>
            <w:r>
              <w:rPr>
                <w:sz w:val="20"/>
                <w:szCs w:val="20"/>
              </w:rPr>
              <w:t>16</w:t>
            </w:r>
            <w:r w:rsidRPr="00A81AF9">
              <w:rPr>
                <w:sz w:val="20"/>
                <w:szCs w:val="20"/>
              </w:rPr>
              <w:t>(</w:t>
            </w:r>
            <w:r>
              <w:rPr>
                <w:sz w:val="20"/>
                <w:szCs w:val="20"/>
              </w:rPr>
              <w:t>4-</w:t>
            </w:r>
            <w:r w:rsidRPr="00A81AF9">
              <w:rPr>
                <w:sz w:val="20"/>
                <w:szCs w:val="20"/>
              </w:rPr>
              <w:t>1</w:t>
            </w:r>
            <w:r>
              <w:rPr>
                <w:sz w:val="20"/>
                <w:szCs w:val="20"/>
              </w:rPr>
              <w:t>-1</w:t>
            </w:r>
            <w:r w:rsidRPr="00A81AF9">
              <w:rPr>
                <w:sz w:val="20"/>
                <w:szCs w:val="20"/>
              </w:rPr>
              <w:t>)</w:t>
            </w:r>
          </w:p>
        </w:tc>
        <w:tc>
          <w:tcPr>
            <w:tcW w:w="1276" w:type="dxa"/>
            <w:vMerge w:val="restart"/>
            <w:shd w:val="clear" w:color="auto" w:fill="auto"/>
          </w:tcPr>
          <w:p w:rsidR="00166728" w:rsidRPr="009E59CD" w:rsidRDefault="00166728" w:rsidP="003C1597">
            <w:pPr>
              <w:jc w:val="center"/>
              <w:rPr>
                <w:b/>
                <w:sz w:val="20"/>
                <w:szCs w:val="20"/>
              </w:rPr>
            </w:pPr>
            <w:r w:rsidRPr="009E59CD">
              <w:rPr>
                <w:b/>
                <w:color w:val="000000"/>
                <w:sz w:val="20"/>
                <w:szCs w:val="20"/>
              </w:rPr>
              <w:t>Объект капитального строительства в области электроснабжения Федерального значения</w:t>
            </w:r>
          </w:p>
        </w:tc>
        <w:tc>
          <w:tcPr>
            <w:tcW w:w="2114" w:type="dxa"/>
            <w:shd w:val="clear" w:color="auto" w:fill="auto"/>
          </w:tcPr>
          <w:p w:rsidR="00166728" w:rsidRPr="009E59CD" w:rsidRDefault="00166728" w:rsidP="009034BD">
            <w:pPr>
              <w:spacing w:line="250" w:lineRule="exact"/>
              <w:jc w:val="both"/>
              <w:rPr>
                <w:rStyle w:val="10pt"/>
              </w:rPr>
            </w:pPr>
            <w:r w:rsidRPr="009E59CD">
              <w:rPr>
                <w:sz w:val="20"/>
                <w:szCs w:val="20"/>
              </w:rPr>
              <w:t xml:space="preserve">ВЛ-49 , </w:t>
            </w:r>
            <w:proofErr w:type="gramStart"/>
            <w:r w:rsidRPr="009E59CD">
              <w:rPr>
                <w:sz w:val="20"/>
                <w:szCs w:val="20"/>
              </w:rPr>
              <w:t>ВЛ</w:t>
            </w:r>
            <w:proofErr w:type="gramEnd"/>
            <w:r w:rsidRPr="009E59CD">
              <w:rPr>
                <w:sz w:val="20"/>
                <w:szCs w:val="20"/>
              </w:rPr>
              <w:t xml:space="preserve"> 500 </w:t>
            </w:r>
            <w:proofErr w:type="spellStart"/>
            <w:r w:rsidRPr="009E59CD">
              <w:rPr>
                <w:sz w:val="20"/>
                <w:szCs w:val="20"/>
              </w:rPr>
              <w:t>кВ</w:t>
            </w:r>
            <w:proofErr w:type="spellEnd"/>
            <w:r w:rsidRPr="009E59CD">
              <w:rPr>
                <w:sz w:val="20"/>
                <w:szCs w:val="20"/>
              </w:rPr>
              <w:t xml:space="preserve"> Дорохово - Обнинск</w:t>
            </w:r>
          </w:p>
        </w:tc>
        <w:tc>
          <w:tcPr>
            <w:tcW w:w="1145" w:type="dxa"/>
            <w:shd w:val="clear" w:color="auto" w:fill="auto"/>
          </w:tcPr>
          <w:p w:rsidR="00166728" w:rsidRPr="009E59CD" w:rsidRDefault="00166728" w:rsidP="009034BD">
            <w:pPr>
              <w:jc w:val="center"/>
              <w:rPr>
                <w:sz w:val="20"/>
                <w:szCs w:val="20"/>
              </w:rPr>
            </w:pPr>
            <w:r w:rsidRPr="009E59CD">
              <w:rPr>
                <w:sz w:val="20"/>
                <w:szCs w:val="20"/>
              </w:rPr>
              <w:t xml:space="preserve"> повышение надежности электроснабжения Калужской энергосистемы в связи со значительным ростом нагрузки. Мощностью 500 КВ, длинной 110 км</w:t>
            </w:r>
          </w:p>
        </w:tc>
        <w:tc>
          <w:tcPr>
            <w:tcW w:w="1840" w:type="dxa"/>
            <w:shd w:val="clear" w:color="auto" w:fill="auto"/>
          </w:tcPr>
          <w:p w:rsidR="00166728" w:rsidRDefault="00166728" w:rsidP="009034BD">
            <w:pPr>
              <w:jc w:val="center"/>
              <w:rPr>
                <w:sz w:val="20"/>
                <w:szCs w:val="20"/>
              </w:rPr>
            </w:pPr>
            <w:proofErr w:type="gramStart"/>
            <w:r w:rsidRPr="009E59CD">
              <w:rPr>
                <w:sz w:val="20"/>
                <w:szCs w:val="20"/>
              </w:rPr>
              <w:t xml:space="preserve">г. Обнинск, Боровский район (г. Боровск, дер. </w:t>
            </w:r>
            <w:proofErr w:type="spellStart"/>
            <w:r w:rsidRPr="009E59CD">
              <w:rPr>
                <w:sz w:val="20"/>
                <w:szCs w:val="20"/>
              </w:rPr>
              <w:t>Бердовка</w:t>
            </w:r>
            <w:proofErr w:type="spellEnd"/>
            <w:r w:rsidRPr="009E59CD">
              <w:rPr>
                <w:sz w:val="20"/>
                <w:szCs w:val="20"/>
              </w:rPr>
              <w:t xml:space="preserve">, дер. </w:t>
            </w:r>
            <w:proofErr w:type="spellStart"/>
            <w:r w:rsidRPr="009E59CD">
              <w:rPr>
                <w:sz w:val="20"/>
                <w:szCs w:val="20"/>
              </w:rPr>
              <w:t>Кривское</w:t>
            </w:r>
            <w:proofErr w:type="spellEnd"/>
            <w:r w:rsidRPr="009E59CD">
              <w:rPr>
                <w:sz w:val="20"/>
                <w:szCs w:val="20"/>
              </w:rPr>
              <w:t>), Жуковский район, Калужская област</w:t>
            </w:r>
            <w:r>
              <w:rPr>
                <w:sz w:val="20"/>
                <w:szCs w:val="20"/>
              </w:rPr>
              <w:t xml:space="preserve">ь, Наро-Фоминский, Рузский </w:t>
            </w:r>
            <w:r w:rsidRPr="009E59CD">
              <w:rPr>
                <w:sz w:val="20"/>
                <w:szCs w:val="20"/>
              </w:rPr>
              <w:t xml:space="preserve"> и Можайский район</w:t>
            </w:r>
            <w:proofErr w:type="gramEnd"/>
          </w:p>
          <w:p w:rsidR="00166728" w:rsidRPr="009E59CD" w:rsidRDefault="00166728" w:rsidP="009034BD">
            <w:pPr>
              <w:jc w:val="center"/>
              <w:rPr>
                <w:sz w:val="20"/>
                <w:szCs w:val="20"/>
              </w:rPr>
            </w:pPr>
            <w:r w:rsidRPr="009E59CD">
              <w:rPr>
                <w:sz w:val="20"/>
                <w:szCs w:val="20"/>
              </w:rPr>
              <w:t xml:space="preserve"> Московская область</w:t>
            </w:r>
          </w:p>
        </w:tc>
        <w:tc>
          <w:tcPr>
            <w:tcW w:w="996" w:type="dxa"/>
            <w:shd w:val="clear" w:color="auto" w:fill="auto"/>
          </w:tcPr>
          <w:p w:rsidR="00166728" w:rsidRPr="009E59CD" w:rsidRDefault="00166728" w:rsidP="009034BD">
            <w:pPr>
              <w:jc w:val="center"/>
              <w:rPr>
                <w:sz w:val="20"/>
                <w:szCs w:val="20"/>
              </w:rPr>
            </w:pPr>
            <w:r w:rsidRPr="009E59CD">
              <w:rPr>
                <w:sz w:val="20"/>
                <w:szCs w:val="20"/>
              </w:rPr>
              <w:t>Первая очередь</w:t>
            </w:r>
          </w:p>
        </w:tc>
        <w:tc>
          <w:tcPr>
            <w:tcW w:w="1057" w:type="dxa"/>
            <w:shd w:val="clear" w:color="auto" w:fill="auto"/>
          </w:tcPr>
          <w:p w:rsidR="00166728" w:rsidRPr="006F792A" w:rsidRDefault="00166728" w:rsidP="00895B89">
            <w:pPr>
              <w:pStyle w:val="aff1"/>
              <w:spacing w:line="240" w:lineRule="auto"/>
              <w:ind w:left="0" w:firstLine="0"/>
              <w:jc w:val="center"/>
              <w:rPr>
                <w:sz w:val="20"/>
                <w:szCs w:val="20"/>
              </w:rPr>
            </w:pPr>
            <w:r w:rsidRPr="006F792A">
              <w:rPr>
                <w:sz w:val="20"/>
                <w:szCs w:val="20"/>
              </w:rPr>
              <w:t>110 км</w:t>
            </w:r>
          </w:p>
        </w:tc>
      </w:tr>
      <w:tr w:rsidR="00166728" w:rsidRPr="00D5241E" w:rsidTr="000F6262">
        <w:trPr>
          <w:trHeight w:val="826"/>
          <w:jc w:val="center"/>
        </w:trPr>
        <w:tc>
          <w:tcPr>
            <w:tcW w:w="1141" w:type="dxa"/>
            <w:shd w:val="clear" w:color="auto" w:fill="auto"/>
          </w:tcPr>
          <w:p w:rsidR="00166728" w:rsidRPr="00A81AF9" w:rsidRDefault="00166728" w:rsidP="00166728">
            <w:pPr>
              <w:suppressAutoHyphens w:val="0"/>
              <w:spacing w:after="200" w:line="276" w:lineRule="auto"/>
              <w:jc w:val="center"/>
              <w:rPr>
                <w:sz w:val="20"/>
                <w:szCs w:val="20"/>
                <w:lang w:val="en-US"/>
              </w:rPr>
            </w:pPr>
            <w:r w:rsidRPr="00A81AF9">
              <w:rPr>
                <w:sz w:val="20"/>
                <w:szCs w:val="20"/>
                <w:lang w:val="en-US"/>
              </w:rPr>
              <w:t>II</w:t>
            </w:r>
            <w:r w:rsidRPr="00A81AF9">
              <w:rPr>
                <w:sz w:val="20"/>
                <w:szCs w:val="20"/>
              </w:rPr>
              <w:t>-</w:t>
            </w:r>
            <w:r>
              <w:rPr>
                <w:sz w:val="20"/>
                <w:szCs w:val="20"/>
              </w:rPr>
              <w:t>16</w:t>
            </w:r>
            <w:r w:rsidRPr="00A81AF9">
              <w:rPr>
                <w:sz w:val="20"/>
                <w:szCs w:val="20"/>
              </w:rPr>
              <w:t>(</w:t>
            </w:r>
            <w:r>
              <w:rPr>
                <w:sz w:val="20"/>
                <w:szCs w:val="20"/>
              </w:rPr>
              <w:t>4-6-2</w:t>
            </w:r>
            <w:r w:rsidRPr="00A81AF9">
              <w:rPr>
                <w:sz w:val="20"/>
                <w:szCs w:val="20"/>
              </w:rPr>
              <w:t>)</w:t>
            </w:r>
          </w:p>
        </w:tc>
        <w:tc>
          <w:tcPr>
            <w:tcW w:w="1276" w:type="dxa"/>
            <w:vMerge/>
            <w:shd w:val="clear" w:color="auto" w:fill="auto"/>
          </w:tcPr>
          <w:p w:rsidR="00166728" w:rsidRPr="009E59CD" w:rsidRDefault="00166728" w:rsidP="003C1597">
            <w:pPr>
              <w:jc w:val="center"/>
              <w:rPr>
                <w:b/>
                <w:color w:val="000000"/>
                <w:sz w:val="20"/>
                <w:szCs w:val="20"/>
              </w:rPr>
            </w:pPr>
          </w:p>
        </w:tc>
        <w:tc>
          <w:tcPr>
            <w:tcW w:w="2114" w:type="dxa"/>
            <w:shd w:val="clear" w:color="auto" w:fill="auto"/>
          </w:tcPr>
          <w:p w:rsidR="00166728" w:rsidRPr="009E59CD" w:rsidRDefault="00166728" w:rsidP="009034BD">
            <w:pPr>
              <w:spacing w:line="250" w:lineRule="exact"/>
              <w:jc w:val="both"/>
              <w:rPr>
                <w:sz w:val="20"/>
                <w:szCs w:val="20"/>
              </w:rPr>
            </w:pPr>
            <w:r w:rsidRPr="001F6BA7">
              <w:rPr>
                <w:sz w:val="20"/>
                <w:szCs w:val="20"/>
              </w:rPr>
              <w:t xml:space="preserve">Заходы </w:t>
            </w:r>
            <w:proofErr w:type="gramStart"/>
            <w:r w:rsidRPr="001F6BA7">
              <w:rPr>
                <w:sz w:val="20"/>
                <w:szCs w:val="20"/>
              </w:rPr>
              <w:t>ВЛ</w:t>
            </w:r>
            <w:proofErr w:type="gramEnd"/>
            <w:r w:rsidRPr="001F6BA7">
              <w:rPr>
                <w:sz w:val="20"/>
                <w:szCs w:val="20"/>
              </w:rPr>
              <w:t xml:space="preserve"> 220 </w:t>
            </w:r>
            <w:proofErr w:type="spellStart"/>
            <w:r w:rsidRPr="001F6BA7">
              <w:rPr>
                <w:sz w:val="20"/>
                <w:szCs w:val="20"/>
              </w:rPr>
              <w:t>кВ</w:t>
            </w:r>
            <w:proofErr w:type="spellEnd"/>
            <w:r w:rsidRPr="001F6BA7">
              <w:rPr>
                <w:sz w:val="20"/>
                <w:szCs w:val="20"/>
              </w:rPr>
              <w:t xml:space="preserve"> Мирная-</w:t>
            </w:r>
            <w:proofErr w:type="spellStart"/>
            <w:r w:rsidRPr="001F6BA7">
              <w:rPr>
                <w:sz w:val="20"/>
                <w:szCs w:val="20"/>
              </w:rPr>
              <w:t>Метзавод</w:t>
            </w:r>
            <w:proofErr w:type="spellEnd"/>
            <w:r w:rsidRPr="001F6BA7">
              <w:rPr>
                <w:sz w:val="20"/>
                <w:szCs w:val="20"/>
              </w:rPr>
              <w:t xml:space="preserve"> на ПС 220 </w:t>
            </w:r>
            <w:proofErr w:type="spellStart"/>
            <w:r w:rsidRPr="001F6BA7">
              <w:rPr>
                <w:sz w:val="20"/>
                <w:szCs w:val="20"/>
              </w:rPr>
              <w:t>кВ</w:t>
            </w:r>
            <w:proofErr w:type="spellEnd"/>
            <w:r w:rsidRPr="001F6BA7">
              <w:rPr>
                <w:sz w:val="20"/>
                <w:szCs w:val="20"/>
              </w:rPr>
              <w:t xml:space="preserve"> Созвездие (с последующим </w:t>
            </w:r>
            <w:r w:rsidRPr="001F6BA7">
              <w:rPr>
                <w:sz w:val="20"/>
                <w:szCs w:val="20"/>
              </w:rPr>
              <w:lastRenderedPageBreak/>
              <w:t xml:space="preserve">образованием ВЛ 220 </w:t>
            </w:r>
            <w:proofErr w:type="spellStart"/>
            <w:r w:rsidRPr="001F6BA7">
              <w:rPr>
                <w:sz w:val="20"/>
                <w:szCs w:val="20"/>
              </w:rPr>
              <w:t>кВ</w:t>
            </w:r>
            <w:proofErr w:type="spellEnd"/>
            <w:r w:rsidRPr="001F6BA7">
              <w:rPr>
                <w:sz w:val="20"/>
                <w:szCs w:val="20"/>
              </w:rPr>
              <w:t xml:space="preserve"> Созвездие</w:t>
            </w:r>
            <w:r>
              <w:rPr>
                <w:sz w:val="20"/>
                <w:szCs w:val="20"/>
              </w:rPr>
              <w:t xml:space="preserve"> –</w:t>
            </w:r>
            <w:r w:rsidRPr="001F6BA7">
              <w:rPr>
                <w:sz w:val="20"/>
                <w:szCs w:val="20"/>
              </w:rPr>
              <w:t xml:space="preserve"> </w:t>
            </w:r>
            <w:proofErr w:type="spellStart"/>
            <w:r w:rsidRPr="001F6BA7">
              <w:rPr>
                <w:sz w:val="20"/>
                <w:szCs w:val="20"/>
              </w:rPr>
              <w:t>Метзавод</w:t>
            </w:r>
            <w:proofErr w:type="spellEnd"/>
            <w:r>
              <w:rPr>
                <w:sz w:val="20"/>
                <w:szCs w:val="20"/>
              </w:rPr>
              <w:t xml:space="preserve"> 2 цепь </w:t>
            </w:r>
            <w:r w:rsidRPr="001F6BA7">
              <w:rPr>
                <w:sz w:val="20"/>
                <w:szCs w:val="20"/>
              </w:rPr>
              <w:t>)</w:t>
            </w:r>
          </w:p>
        </w:tc>
        <w:tc>
          <w:tcPr>
            <w:tcW w:w="1145" w:type="dxa"/>
            <w:shd w:val="clear" w:color="auto" w:fill="auto"/>
          </w:tcPr>
          <w:p w:rsidR="00166728" w:rsidRDefault="00166728" w:rsidP="000C516C">
            <w:pPr>
              <w:jc w:val="center"/>
              <w:rPr>
                <w:sz w:val="20"/>
                <w:szCs w:val="20"/>
              </w:rPr>
            </w:pPr>
            <w:r w:rsidRPr="001F6BA7">
              <w:rPr>
                <w:sz w:val="20"/>
                <w:szCs w:val="20"/>
              </w:rPr>
              <w:lastRenderedPageBreak/>
              <w:t xml:space="preserve">Заходы </w:t>
            </w:r>
            <w:proofErr w:type="gramStart"/>
            <w:r w:rsidRPr="001F6BA7">
              <w:rPr>
                <w:sz w:val="20"/>
                <w:szCs w:val="20"/>
              </w:rPr>
              <w:t>ВЛ</w:t>
            </w:r>
            <w:proofErr w:type="gramEnd"/>
            <w:r w:rsidRPr="001F6BA7">
              <w:rPr>
                <w:sz w:val="20"/>
                <w:szCs w:val="20"/>
              </w:rPr>
              <w:t xml:space="preserve"> 220 </w:t>
            </w:r>
            <w:proofErr w:type="spellStart"/>
            <w:r w:rsidRPr="001F6BA7">
              <w:rPr>
                <w:sz w:val="20"/>
                <w:szCs w:val="20"/>
              </w:rPr>
              <w:t>кВ</w:t>
            </w:r>
            <w:proofErr w:type="spellEnd"/>
            <w:r w:rsidRPr="001F6BA7">
              <w:rPr>
                <w:sz w:val="20"/>
                <w:szCs w:val="20"/>
              </w:rPr>
              <w:t xml:space="preserve"> Мирная-</w:t>
            </w:r>
          </w:p>
          <w:p w:rsidR="00166728" w:rsidRDefault="00166728" w:rsidP="000C516C">
            <w:pPr>
              <w:jc w:val="center"/>
              <w:rPr>
                <w:sz w:val="20"/>
                <w:szCs w:val="20"/>
              </w:rPr>
            </w:pPr>
            <w:r>
              <w:rPr>
                <w:sz w:val="20"/>
                <w:szCs w:val="20"/>
              </w:rPr>
              <w:t>-</w:t>
            </w:r>
            <w:proofErr w:type="spellStart"/>
            <w:r w:rsidRPr="001F6BA7">
              <w:rPr>
                <w:sz w:val="20"/>
                <w:szCs w:val="20"/>
              </w:rPr>
              <w:t>Метзавод</w:t>
            </w:r>
            <w:proofErr w:type="spellEnd"/>
          </w:p>
          <w:p w:rsidR="00166728" w:rsidRPr="001F6BA7" w:rsidRDefault="00166728" w:rsidP="000C516C">
            <w:pPr>
              <w:jc w:val="center"/>
              <w:rPr>
                <w:sz w:val="20"/>
                <w:szCs w:val="20"/>
              </w:rPr>
            </w:pPr>
            <w:r w:rsidRPr="001F6BA7">
              <w:rPr>
                <w:sz w:val="20"/>
                <w:szCs w:val="20"/>
              </w:rPr>
              <w:t xml:space="preserve">на ПС 220 </w:t>
            </w:r>
            <w:proofErr w:type="spellStart"/>
            <w:r w:rsidRPr="001F6BA7">
              <w:rPr>
                <w:sz w:val="20"/>
                <w:szCs w:val="20"/>
              </w:rPr>
              <w:lastRenderedPageBreak/>
              <w:t>кВ</w:t>
            </w:r>
            <w:proofErr w:type="spellEnd"/>
            <w:r w:rsidRPr="001F6BA7">
              <w:rPr>
                <w:sz w:val="20"/>
                <w:szCs w:val="20"/>
              </w:rPr>
              <w:t xml:space="preserve"> Созвездие</w:t>
            </w:r>
          </w:p>
        </w:tc>
        <w:tc>
          <w:tcPr>
            <w:tcW w:w="1840" w:type="dxa"/>
            <w:shd w:val="clear" w:color="auto" w:fill="auto"/>
          </w:tcPr>
          <w:p w:rsidR="00166728" w:rsidRDefault="00166728" w:rsidP="000C516C">
            <w:pPr>
              <w:jc w:val="center"/>
              <w:rPr>
                <w:sz w:val="20"/>
                <w:szCs w:val="20"/>
              </w:rPr>
            </w:pPr>
            <w:proofErr w:type="spellStart"/>
            <w:r w:rsidRPr="001F6BA7">
              <w:rPr>
                <w:sz w:val="20"/>
                <w:szCs w:val="20"/>
              </w:rPr>
              <w:lastRenderedPageBreak/>
              <w:t>Малоярославецкий</w:t>
            </w:r>
            <w:proofErr w:type="spellEnd"/>
            <w:r w:rsidRPr="001F6BA7">
              <w:rPr>
                <w:sz w:val="20"/>
                <w:szCs w:val="20"/>
              </w:rPr>
              <w:t xml:space="preserve"> район – Обнинс</w:t>
            </w:r>
            <w:proofErr w:type="gramStart"/>
            <w:r w:rsidRPr="001F6BA7">
              <w:rPr>
                <w:sz w:val="20"/>
                <w:szCs w:val="20"/>
              </w:rPr>
              <w:t>к-</w:t>
            </w:r>
            <w:proofErr w:type="gramEnd"/>
            <w:r w:rsidRPr="001F6BA7">
              <w:rPr>
                <w:sz w:val="20"/>
                <w:szCs w:val="20"/>
              </w:rPr>
              <w:t xml:space="preserve"> Боровский район</w:t>
            </w:r>
          </w:p>
          <w:p w:rsidR="00166728" w:rsidRPr="001F6BA7" w:rsidRDefault="00166728" w:rsidP="000C516C">
            <w:pPr>
              <w:jc w:val="center"/>
              <w:rPr>
                <w:sz w:val="20"/>
                <w:szCs w:val="20"/>
              </w:rPr>
            </w:pPr>
            <w:r w:rsidRPr="009E59CD">
              <w:rPr>
                <w:sz w:val="20"/>
                <w:szCs w:val="20"/>
              </w:rPr>
              <w:t>Калужская область</w:t>
            </w:r>
          </w:p>
        </w:tc>
        <w:tc>
          <w:tcPr>
            <w:tcW w:w="996" w:type="dxa"/>
            <w:shd w:val="clear" w:color="auto" w:fill="auto"/>
          </w:tcPr>
          <w:p w:rsidR="00166728" w:rsidRPr="001F6BA7" w:rsidRDefault="00166728" w:rsidP="000C516C">
            <w:pPr>
              <w:jc w:val="both"/>
              <w:rPr>
                <w:sz w:val="20"/>
                <w:szCs w:val="20"/>
              </w:rPr>
            </w:pPr>
            <w:r w:rsidRPr="001F6BA7">
              <w:rPr>
                <w:sz w:val="20"/>
                <w:szCs w:val="20"/>
              </w:rPr>
              <w:t>выполнено 2017</w:t>
            </w:r>
            <w:r>
              <w:rPr>
                <w:sz w:val="20"/>
                <w:szCs w:val="20"/>
              </w:rPr>
              <w:t>г.</w:t>
            </w:r>
          </w:p>
        </w:tc>
        <w:tc>
          <w:tcPr>
            <w:tcW w:w="1057" w:type="dxa"/>
            <w:shd w:val="clear" w:color="auto" w:fill="auto"/>
          </w:tcPr>
          <w:p w:rsidR="00166728" w:rsidRPr="006F792A" w:rsidRDefault="00166728" w:rsidP="00895B89">
            <w:pPr>
              <w:pStyle w:val="aff1"/>
              <w:spacing w:line="240" w:lineRule="auto"/>
              <w:ind w:left="0" w:firstLine="0"/>
              <w:jc w:val="center"/>
              <w:rPr>
                <w:sz w:val="20"/>
                <w:szCs w:val="20"/>
              </w:rPr>
            </w:pPr>
            <w:r>
              <w:rPr>
                <w:sz w:val="20"/>
                <w:szCs w:val="20"/>
              </w:rPr>
              <w:t>-</w:t>
            </w:r>
          </w:p>
        </w:tc>
      </w:tr>
      <w:tr w:rsidR="003C1597" w:rsidRPr="00D5241E" w:rsidTr="000F6262">
        <w:trPr>
          <w:trHeight w:val="826"/>
          <w:jc w:val="center"/>
        </w:trPr>
        <w:tc>
          <w:tcPr>
            <w:tcW w:w="1141" w:type="dxa"/>
            <w:shd w:val="clear" w:color="auto" w:fill="auto"/>
          </w:tcPr>
          <w:p w:rsidR="003C1597" w:rsidRPr="00A81AF9" w:rsidRDefault="003C1597" w:rsidP="00306F15">
            <w:pPr>
              <w:suppressAutoHyphens w:val="0"/>
              <w:spacing w:after="200" w:line="276" w:lineRule="auto"/>
              <w:jc w:val="center"/>
              <w:rPr>
                <w:sz w:val="20"/>
                <w:szCs w:val="20"/>
              </w:rPr>
            </w:pPr>
            <w:r w:rsidRPr="00A81AF9">
              <w:rPr>
                <w:sz w:val="20"/>
                <w:szCs w:val="20"/>
                <w:lang w:val="en-US"/>
              </w:rPr>
              <w:lastRenderedPageBreak/>
              <w:t>II</w:t>
            </w:r>
            <w:r w:rsidRPr="00A81AF9">
              <w:rPr>
                <w:sz w:val="20"/>
                <w:szCs w:val="20"/>
              </w:rPr>
              <w:t>-</w:t>
            </w:r>
            <w:r w:rsidR="00306F15">
              <w:rPr>
                <w:sz w:val="20"/>
                <w:szCs w:val="20"/>
              </w:rPr>
              <w:t>16</w:t>
            </w:r>
            <w:r w:rsidRPr="00A81AF9">
              <w:rPr>
                <w:sz w:val="20"/>
                <w:szCs w:val="20"/>
              </w:rPr>
              <w:t>(</w:t>
            </w:r>
            <w:r w:rsidR="00306F15">
              <w:rPr>
                <w:sz w:val="20"/>
                <w:szCs w:val="20"/>
              </w:rPr>
              <w:t>6</w:t>
            </w:r>
            <w:r w:rsidRPr="00A81AF9">
              <w:rPr>
                <w:sz w:val="20"/>
                <w:szCs w:val="20"/>
              </w:rPr>
              <w:t>-1)</w:t>
            </w:r>
          </w:p>
        </w:tc>
        <w:tc>
          <w:tcPr>
            <w:tcW w:w="1276" w:type="dxa"/>
            <w:shd w:val="clear" w:color="auto" w:fill="auto"/>
          </w:tcPr>
          <w:p w:rsidR="003C1597" w:rsidRPr="00A81AF9" w:rsidRDefault="003C1597" w:rsidP="003C1597">
            <w:pPr>
              <w:jc w:val="center"/>
              <w:rPr>
                <w:b/>
                <w:sz w:val="20"/>
                <w:szCs w:val="20"/>
              </w:rPr>
            </w:pPr>
            <w:r w:rsidRPr="009E59CD">
              <w:rPr>
                <w:b/>
                <w:sz w:val="20"/>
                <w:szCs w:val="20"/>
              </w:rPr>
              <w:t>Объекты федерального значения капитального строительства в области автомобильного транспорта</w:t>
            </w:r>
          </w:p>
        </w:tc>
        <w:tc>
          <w:tcPr>
            <w:tcW w:w="2114" w:type="dxa"/>
            <w:shd w:val="clear" w:color="auto" w:fill="auto"/>
          </w:tcPr>
          <w:p w:rsidR="003C1597" w:rsidRDefault="003C1597" w:rsidP="003C1597">
            <w:pPr>
              <w:contextualSpacing/>
              <w:jc w:val="center"/>
              <w:rPr>
                <w:rFonts w:eastAsia="Calibri"/>
                <w:bCs/>
                <w:sz w:val="20"/>
                <w:szCs w:val="20"/>
              </w:rPr>
            </w:pPr>
            <w:r w:rsidRPr="009E59CD">
              <w:rPr>
                <w:rFonts w:eastAsia="Calibri"/>
                <w:bCs/>
                <w:sz w:val="20"/>
                <w:szCs w:val="20"/>
              </w:rPr>
              <w:t xml:space="preserve">Строительство и реконструкция участков </w:t>
            </w:r>
            <w:proofErr w:type="gramStart"/>
            <w:r w:rsidRPr="009E59CD">
              <w:rPr>
                <w:rFonts w:eastAsia="Calibri"/>
                <w:bCs/>
                <w:sz w:val="20"/>
                <w:szCs w:val="20"/>
              </w:rPr>
              <w:t>автомобильной</w:t>
            </w:r>
            <w:proofErr w:type="gramEnd"/>
            <w:r w:rsidRPr="009E59CD">
              <w:rPr>
                <w:rFonts w:eastAsia="Calibri"/>
                <w:bCs/>
                <w:sz w:val="20"/>
                <w:szCs w:val="20"/>
              </w:rPr>
              <w:t xml:space="preserve"> дороги Автомобильная дорога А-108 "Московское большое кольцо"</w:t>
            </w:r>
          </w:p>
          <w:p w:rsidR="003C1597" w:rsidRPr="00B071A1" w:rsidRDefault="003C1597" w:rsidP="003C1597">
            <w:pPr>
              <w:contextualSpacing/>
              <w:jc w:val="center"/>
              <w:rPr>
                <w:rFonts w:eastAsia="Calibri"/>
                <w:bCs/>
                <w:sz w:val="20"/>
                <w:szCs w:val="20"/>
              </w:rPr>
            </w:pPr>
            <w:r>
              <w:rPr>
                <w:rFonts w:eastAsia="Calibri"/>
                <w:bCs/>
                <w:sz w:val="20"/>
                <w:szCs w:val="20"/>
              </w:rPr>
              <w:t>Дмитров-Сергиев Посад-Орехово-Зуево – Воскресенск-Михнево-Балабаново-Руза-Клин-Дмитров</w:t>
            </w:r>
            <w:r w:rsidRPr="00B071A1">
              <w:rPr>
                <w:rFonts w:eastAsia="Calibri"/>
                <w:bCs/>
                <w:sz w:val="20"/>
                <w:szCs w:val="20"/>
              </w:rPr>
              <w:t>;</w:t>
            </w:r>
          </w:p>
          <w:p w:rsidR="003C1597" w:rsidRPr="00A81AF9" w:rsidRDefault="003C1597" w:rsidP="009034BD">
            <w:pPr>
              <w:jc w:val="center"/>
              <w:rPr>
                <w:sz w:val="20"/>
                <w:szCs w:val="20"/>
              </w:rPr>
            </w:pPr>
          </w:p>
        </w:tc>
        <w:tc>
          <w:tcPr>
            <w:tcW w:w="1145" w:type="dxa"/>
            <w:shd w:val="clear" w:color="auto" w:fill="auto"/>
          </w:tcPr>
          <w:p w:rsidR="003C1597" w:rsidRPr="00A81AF9" w:rsidRDefault="003C1597" w:rsidP="009034BD">
            <w:pPr>
              <w:jc w:val="center"/>
              <w:rPr>
                <w:sz w:val="20"/>
                <w:szCs w:val="20"/>
              </w:rPr>
            </w:pPr>
            <w:r w:rsidRPr="00A81AF9">
              <w:rPr>
                <w:sz w:val="20"/>
                <w:szCs w:val="20"/>
              </w:rPr>
              <w:t>н/д</w:t>
            </w:r>
          </w:p>
        </w:tc>
        <w:tc>
          <w:tcPr>
            <w:tcW w:w="1840" w:type="dxa"/>
            <w:shd w:val="clear" w:color="auto" w:fill="auto"/>
          </w:tcPr>
          <w:p w:rsidR="003C1597" w:rsidRPr="00A81AF9" w:rsidRDefault="003C1597" w:rsidP="009034BD">
            <w:pPr>
              <w:jc w:val="center"/>
              <w:rPr>
                <w:sz w:val="20"/>
                <w:szCs w:val="20"/>
              </w:rPr>
            </w:pPr>
            <w:proofErr w:type="gramStart"/>
            <w:r w:rsidRPr="009E59CD">
              <w:rPr>
                <w:bCs/>
                <w:sz w:val="20"/>
                <w:szCs w:val="20"/>
              </w:rPr>
              <w:t xml:space="preserve">Дмитров - Сергиев Посад - Орехово-Зуево - Воскресенск - Михнево - Балабаново - Руза - Клин - Дмитров (Московская область, Воскресенский район, пос. Восход, Дмитровский, </w:t>
            </w:r>
            <w:proofErr w:type="spellStart"/>
            <w:r w:rsidRPr="009E59CD">
              <w:rPr>
                <w:bCs/>
                <w:sz w:val="20"/>
                <w:szCs w:val="20"/>
              </w:rPr>
              <w:t>Истринский</w:t>
            </w:r>
            <w:proofErr w:type="spellEnd"/>
            <w:r w:rsidRPr="009E59CD">
              <w:rPr>
                <w:bCs/>
                <w:sz w:val="20"/>
                <w:szCs w:val="20"/>
              </w:rPr>
              <w:t xml:space="preserve">, Клинский, Наро-Фоминский районы, г. Орехово-Зуево, Орехово-Зуевский, Павлово-Посадский, Раменский, Рузский, Сергиево-Посадский, </w:t>
            </w:r>
            <w:proofErr w:type="spellStart"/>
            <w:r w:rsidRPr="009E59CD">
              <w:rPr>
                <w:bCs/>
                <w:sz w:val="20"/>
                <w:szCs w:val="20"/>
              </w:rPr>
              <w:t>Серпуховский</w:t>
            </w:r>
            <w:proofErr w:type="spellEnd"/>
            <w:r w:rsidRPr="009E59CD">
              <w:rPr>
                <w:bCs/>
                <w:sz w:val="20"/>
                <w:szCs w:val="20"/>
              </w:rPr>
              <w:t xml:space="preserve">, Ступинский, Чеховский, Щелковский районы, Владимирская область, Александровский, </w:t>
            </w:r>
            <w:proofErr w:type="spellStart"/>
            <w:r w:rsidRPr="009E59CD">
              <w:rPr>
                <w:bCs/>
                <w:sz w:val="20"/>
                <w:szCs w:val="20"/>
              </w:rPr>
              <w:t>Киржачский</w:t>
            </w:r>
            <w:proofErr w:type="spellEnd"/>
            <w:r w:rsidRPr="009E59CD">
              <w:rPr>
                <w:bCs/>
                <w:sz w:val="20"/>
                <w:szCs w:val="20"/>
              </w:rPr>
              <w:t xml:space="preserve"> районы, Калужская область, </w:t>
            </w:r>
            <w:r w:rsidRPr="003C1597">
              <w:rPr>
                <w:b/>
                <w:bCs/>
                <w:sz w:val="20"/>
                <w:szCs w:val="20"/>
              </w:rPr>
              <w:t>Боровский</w:t>
            </w:r>
            <w:r w:rsidRPr="009E59CD">
              <w:rPr>
                <w:bCs/>
                <w:sz w:val="20"/>
                <w:szCs w:val="20"/>
              </w:rPr>
              <w:t>, Жуковский,</w:t>
            </w:r>
            <w:proofErr w:type="gramEnd"/>
          </w:p>
        </w:tc>
        <w:tc>
          <w:tcPr>
            <w:tcW w:w="996" w:type="dxa"/>
            <w:shd w:val="clear" w:color="auto" w:fill="auto"/>
          </w:tcPr>
          <w:p w:rsidR="003C1597" w:rsidRPr="00A81AF9" w:rsidRDefault="003C1597" w:rsidP="009034BD">
            <w:pPr>
              <w:jc w:val="center"/>
              <w:rPr>
                <w:sz w:val="20"/>
                <w:szCs w:val="20"/>
              </w:rPr>
            </w:pPr>
            <w:r w:rsidRPr="00A81AF9">
              <w:rPr>
                <w:sz w:val="20"/>
                <w:szCs w:val="20"/>
              </w:rPr>
              <w:t>Первая очередь</w:t>
            </w:r>
          </w:p>
        </w:tc>
        <w:tc>
          <w:tcPr>
            <w:tcW w:w="1057" w:type="dxa"/>
            <w:shd w:val="clear" w:color="auto" w:fill="auto"/>
          </w:tcPr>
          <w:p w:rsidR="003C1597" w:rsidRPr="00A81AF9" w:rsidRDefault="003C1597" w:rsidP="009034BD">
            <w:pPr>
              <w:jc w:val="center"/>
              <w:rPr>
                <w:sz w:val="20"/>
                <w:szCs w:val="20"/>
              </w:rPr>
            </w:pPr>
          </w:p>
          <w:p w:rsidR="003C1597" w:rsidRPr="00A81AF9" w:rsidRDefault="003C1597" w:rsidP="009034BD">
            <w:pPr>
              <w:jc w:val="center"/>
              <w:rPr>
                <w:sz w:val="20"/>
                <w:szCs w:val="20"/>
              </w:rPr>
            </w:pPr>
          </w:p>
          <w:p w:rsidR="003C1597" w:rsidRPr="00A81AF9" w:rsidRDefault="003C1597" w:rsidP="009034BD">
            <w:pPr>
              <w:jc w:val="center"/>
              <w:rPr>
                <w:sz w:val="20"/>
                <w:szCs w:val="20"/>
              </w:rPr>
            </w:pPr>
            <w:r w:rsidRPr="00A81AF9">
              <w:rPr>
                <w:sz w:val="20"/>
                <w:szCs w:val="20"/>
              </w:rPr>
              <w:t>-</w:t>
            </w:r>
          </w:p>
        </w:tc>
      </w:tr>
    </w:tbl>
    <w:p w:rsidR="003C1597" w:rsidRPr="00D5241E" w:rsidRDefault="003C1597" w:rsidP="008C64C5">
      <w:pPr>
        <w:ind w:firstLine="720"/>
        <w:jc w:val="both"/>
        <w:rPr>
          <w:color w:val="000000"/>
          <w:highlight w:val="yellow"/>
        </w:rPr>
      </w:pPr>
    </w:p>
    <w:p w:rsidR="008C64C5" w:rsidRPr="007F03BC" w:rsidRDefault="008C64C5" w:rsidP="008C64C5">
      <w:pPr>
        <w:ind w:firstLine="720"/>
        <w:jc w:val="both"/>
        <w:rPr>
          <w:color w:val="000000"/>
        </w:rPr>
      </w:pPr>
      <w:r w:rsidRPr="007F03BC">
        <w:rPr>
          <w:color w:val="000000"/>
        </w:rPr>
        <w:t>Планируемые  объекты регионального значения в соответствии со Схемой территориального планирования Калужской области</w:t>
      </w:r>
      <w:r w:rsidR="0094395A" w:rsidRPr="007F03BC">
        <w:rPr>
          <w:color w:val="000000"/>
        </w:rPr>
        <w:t xml:space="preserve"> </w:t>
      </w:r>
      <w:r w:rsidR="0094395A" w:rsidRPr="007F03BC">
        <w:t>(утв. Постановлением Правительства Калужской области от 22.09.</w:t>
      </w:r>
      <w:r w:rsidR="00D27D14" w:rsidRPr="007F03BC">
        <w:t>2021</w:t>
      </w:r>
      <w:r w:rsidR="0094395A" w:rsidRPr="007F03BC">
        <w:t xml:space="preserve"> № 735)</w:t>
      </w:r>
      <w:r w:rsidR="002F0A41">
        <w:rPr>
          <w:color w:val="000000"/>
        </w:rPr>
        <w:t>:</w:t>
      </w:r>
    </w:p>
    <w:p w:rsidR="005C220A" w:rsidRPr="00D5241E" w:rsidRDefault="005C220A" w:rsidP="008C64C5">
      <w:pPr>
        <w:ind w:firstLine="720"/>
        <w:jc w:val="both"/>
        <w:rPr>
          <w:color w:val="000000"/>
          <w:highlight w:val="yellow"/>
        </w:rPr>
      </w:pPr>
    </w:p>
    <w:p w:rsidR="002F0A41" w:rsidRDefault="002F0A41">
      <w:pPr>
        <w:suppressAutoHyphens w:val="0"/>
        <w:rPr>
          <w:b/>
          <w:sz w:val="26"/>
          <w:szCs w:val="26"/>
        </w:rPr>
      </w:pPr>
      <w:r>
        <w:rPr>
          <w:b/>
          <w:sz w:val="26"/>
          <w:szCs w:val="26"/>
        </w:rPr>
        <w:br w:type="page"/>
      </w:r>
    </w:p>
    <w:p w:rsidR="008C64C5" w:rsidRPr="00306F15" w:rsidRDefault="008C64C5" w:rsidP="008C64C5">
      <w:pPr>
        <w:spacing w:before="120"/>
        <w:jc w:val="center"/>
        <w:rPr>
          <w:b/>
          <w:sz w:val="26"/>
          <w:szCs w:val="26"/>
        </w:rPr>
      </w:pPr>
      <w:r w:rsidRPr="00306F15">
        <w:rPr>
          <w:b/>
          <w:sz w:val="26"/>
          <w:szCs w:val="26"/>
        </w:rPr>
        <w:lastRenderedPageBreak/>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p>
    <w:p w:rsidR="00D20370" w:rsidRPr="00306F15" w:rsidRDefault="00D20370" w:rsidP="008C64C5">
      <w:pPr>
        <w:spacing w:before="120"/>
        <w:jc w:val="center"/>
        <w:rPr>
          <w:b/>
          <w:sz w:val="26"/>
          <w:szCs w:val="26"/>
        </w:rPr>
      </w:pPr>
    </w:p>
    <w:p w:rsidR="00D20370" w:rsidRPr="00306F15" w:rsidRDefault="000516DB" w:rsidP="009C2616">
      <w:pPr>
        <w:jc w:val="center"/>
        <w:rPr>
          <w:rFonts w:asciiTheme="majorHAnsi" w:hAnsiTheme="majorHAnsi"/>
          <w:b/>
        </w:rPr>
      </w:pPr>
      <w:r w:rsidRPr="00306F15">
        <w:rPr>
          <w:rFonts w:asciiTheme="majorHAnsi" w:hAnsiTheme="majorHAnsi"/>
          <w:b/>
        </w:rPr>
        <w:t xml:space="preserve">Планируемые объекты регионального значения в области </w:t>
      </w:r>
      <w:r w:rsidR="00A81AF9" w:rsidRPr="00306F15">
        <w:rPr>
          <w:rFonts w:asciiTheme="majorHAnsi" w:hAnsiTheme="majorHAnsi"/>
          <w:b/>
        </w:rPr>
        <w:t>здравоохранения</w:t>
      </w:r>
    </w:p>
    <w:p w:rsidR="00D20370" w:rsidRPr="00306F15" w:rsidRDefault="00D20370" w:rsidP="00D20370">
      <w:pPr>
        <w:jc w:val="center"/>
        <w:rPr>
          <w:i/>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0"/>
        <w:gridCol w:w="1289"/>
        <w:gridCol w:w="1972"/>
        <w:gridCol w:w="1145"/>
        <w:gridCol w:w="1840"/>
        <w:gridCol w:w="865"/>
        <w:gridCol w:w="1188"/>
      </w:tblGrid>
      <w:tr w:rsidR="00D20370" w:rsidRPr="00D5241E" w:rsidTr="0021437E">
        <w:trPr>
          <w:trHeight w:val="1461"/>
          <w:tblHeader/>
          <w:jc w:val="center"/>
        </w:trPr>
        <w:tc>
          <w:tcPr>
            <w:tcW w:w="1270" w:type="dxa"/>
            <w:shd w:val="clear" w:color="auto" w:fill="D9D9D9"/>
          </w:tcPr>
          <w:p w:rsidR="00D20370" w:rsidRPr="00306F15" w:rsidRDefault="00D20370" w:rsidP="00D20370">
            <w:pPr>
              <w:jc w:val="center"/>
              <w:rPr>
                <w:b/>
                <w:sz w:val="20"/>
                <w:szCs w:val="20"/>
              </w:rPr>
            </w:pPr>
            <w:r w:rsidRPr="00306F15">
              <w:rPr>
                <w:b/>
                <w:sz w:val="20"/>
                <w:szCs w:val="20"/>
              </w:rPr>
              <w:t xml:space="preserve">№ </w:t>
            </w:r>
            <w:proofErr w:type="gramStart"/>
            <w:r w:rsidRPr="00306F15">
              <w:rPr>
                <w:b/>
                <w:sz w:val="20"/>
                <w:szCs w:val="20"/>
              </w:rPr>
              <w:t>п</w:t>
            </w:r>
            <w:proofErr w:type="gramEnd"/>
            <w:r w:rsidRPr="00306F15">
              <w:rPr>
                <w:b/>
                <w:sz w:val="20"/>
                <w:szCs w:val="20"/>
              </w:rPr>
              <w:t>/п</w:t>
            </w:r>
          </w:p>
        </w:tc>
        <w:tc>
          <w:tcPr>
            <w:tcW w:w="1289" w:type="dxa"/>
            <w:shd w:val="clear" w:color="auto" w:fill="D9D9D9"/>
          </w:tcPr>
          <w:p w:rsidR="00D20370" w:rsidRPr="00306F15" w:rsidRDefault="00D20370" w:rsidP="00D20370">
            <w:pPr>
              <w:jc w:val="center"/>
              <w:rPr>
                <w:b/>
                <w:sz w:val="20"/>
                <w:szCs w:val="20"/>
              </w:rPr>
            </w:pPr>
            <w:r w:rsidRPr="00306F15">
              <w:rPr>
                <w:b/>
                <w:sz w:val="20"/>
                <w:szCs w:val="20"/>
              </w:rPr>
              <w:t>Назначение объекта местного значения</w:t>
            </w:r>
          </w:p>
        </w:tc>
        <w:tc>
          <w:tcPr>
            <w:tcW w:w="1972" w:type="dxa"/>
            <w:shd w:val="clear" w:color="auto" w:fill="D9D9D9"/>
          </w:tcPr>
          <w:p w:rsidR="00D20370" w:rsidRPr="00306F15" w:rsidRDefault="00D20370" w:rsidP="00D20370">
            <w:pPr>
              <w:jc w:val="center"/>
              <w:rPr>
                <w:b/>
                <w:sz w:val="20"/>
                <w:szCs w:val="20"/>
              </w:rPr>
            </w:pPr>
            <w:r w:rsidRPr="00306F15">
              <w:rPr>
                <w:b/>
                <w:sz w:val="20"/>
                <w:szCs w:val="20"/>
              </w:rPr>
              <w:t>Наименование объекта</w:t>
            </w:r>
          </w:p>
        </w:tc>
        <w:tc>
          <w:tcPr>
            <w:tcW w:w="1145" w:type="dxa"/>
            <w:shd w:val="clear" w:color="auto" w:fill="D9D9D9"/>
          </w:tcPr>
          <w:p w:rsidR="00D20370" w:rsidRPr="00306F15" w:rsidRDefault="00D20370" w:rsidP="00D20370">
            <w:pPr>
              <w:jc w:val="center"/>
              <w:rPr>
                <w:b/>
                <w:sz w:val="20"/>
                <w:szCs w:val="20"/>
              </w:rPr>
            </w:pPr>
            <w:r w:rsidRPr="00306F15">
              <w:rPr>
                <w:b/>
                <w:sz w:val="20"/>
                <w:szCs w:val="20"/>
              </w:rPr>
              <w:t>Краткая характеристика объекта</w:t>
            </w:r>
          </w:p>
        </w:tc>
        <w:tc>
          <w:tcPr>
            <w:tcW w:w="1840" w:type="dxa"/>
            <w:shd w:val="clear" w:color="auto" w:fill="D9D9D9"/>
          </w:tcPr>
          <w:p w:rsidR="00D20370" w:rsidRPr="00306F15" w:rsidRDefault="00D20370" w:rsidP="00D20370">
            <w:pPr>
              <w:jc w:val="center"/>
              <w:rPr>
                <w:b/>
                <w:sz w:val="20"/>
                <w:szCs w:val="20"/>
              </w:rPr>
            </w:pPr>
            <w:r w:rsidRPr="00306F15">
              <w:rPr>
                <w:b/>
                <w:sz w:val="20"/>
                <w:szCs w:val="20"/>
              </w:rPr>
              <w:t>Местоположение планируемого объекта</w:t>
            </w:r>
          </w:p>
        </w:tc>
        <w:tc>
          <w:tcPr>
            <w:tcW w:w="865" w:type="dxa"/>
            <w:shd w:val="clear" w:color="auto" w:fill="D9D9D9"/>
          </w:tcPr>
          <w:p w:rsidR="00D20370" w:rsidRPr="00306F15" w:rsidRDefault="00D20370" w:rsidP="00D20370">
            <w:pPr>
              <w:jc w:val="center"/>
              <w:rPr>
                <w:b/>
                <w:sz w:val="20"/>
                <w:szCs w:val="20"/>
              </w:rPr>
            </w:pPr>
            <w:r w:rsidRPr="00306F15">
              <w:rPr>
                <w:b/>
                <w:sz w:val="20"/>
                <w:szCs w:val="20"/>
              </w:rPr>
              <w:t xml:space="preserve">Срок </w:t>
            </w:r>
            <w:proofErr w:type="spellStart"/>
            <w:proofErr w:type="gramStart"/>
            <w:r w:rsidRPr="00306F15">
              <w:rPr>
                <w:b/>
                <w:sz w:val="20"/>
                <w:szCs w:val="20"/>
              </w:rPr>
              <w:t>реали-зации</w:t>
            </w:r>
            <w:proofErr w:type="spellEnd"/>
            <w:proofErr w:type="gramEnd"/>
          </w:p>
        </w:tc>
        <w:tc>
          <w:tcPr>
            <w:tcW w:w="1188" w:type="dxa"/>
            <w:shd w:val="clear" w:color="auto" w:fill="D9D9D9"/>
          </w:tcPr>
          <w:p w:rsidR="00D20370" w:rsidRPr="00306F15" w:rsidRDefault="00D20370" w:rsidP="00D20370">
            <w:pPr>
              <w:jc w:val="center"/>
              <w:rPr>
                <w:b/>
                <w:sz w:val="20"/>
                <w:szCs w:val="20"/>
              </w:rPr>
            </w:pPr>
            <w:r w:rsidRPr="00306F15">
              <w:rPr>
                <w:b/>
                <w:sz w:val="20"/>
                <w:szCs w:val="20"/>
              </w:rPr>
              <w:t>Зона с особыми условиями использования территории</w:t>
            </w:r>
          </w:p>
        </w:tc>
      </w:tr>
      <w:tr w:rsidR="00F56C46" w:rsidRPr="00D5241E" w:rsidTr="003A3AC9">
        <w:trPr>
          <w:trHeight w:val="826"/>
          <w:jc w:val="center"/>
        </w:trPr>
        <w:tc>
          <w:tcPr>
            <w:tcW w:w="1270" w:type="dxa"/>
            <w:shd w:val="clear" w:color="auto" w:fill="auto"/>
          </w:tcPr>
          <w:p w:rsidR="00F56C46" w:rsidRPr="00A81AF9" w:rsidRDefault="00F56C46" w:rsidP="00A81AF9">
            <w:pPr>
              <w:suppressAutoHyphens w:val="0"/>
              <w:spacing w:after="200" w:line="276" w:lineRule="auto"/>
              <w:jc w:val="center"/>
              <w:rPr>
                <w:sz w:val="20"/>
                <w:szCs w:val="20"/>
              </w:rPr>
            </w:pPr>
            <w:r w:rsidRPr="00A81AF9">
              <w:rPr>
                <w:sz w:val="20"/>
                <w:szCs w:val="20"/>
                <w:lang w:val="en-US"/>
              </w:rPr>
              <w:t>II</w:t>
            </w:r>
            <w:r w:rsidRPr="00A81AF9">
              <w:rPr>
                <w:sz w:val="20"/>
                <w:szCs w:val="20"/>
              </w:rPr>
              <w:t>-</w:t>
            </w:r>
            <w:r w:rsidR="00A81AF9" w:rsidRPr="00A81AF9">
              <w:rPr>
                <w:sz w:val="20"/>
                <w:szCs w:val="20"/>
              </w:rPr>
              <w:t>5</w:t>
            </w:r>
            <w:r w:rsidRPr="00A81AF9">
              <w:rPr>
                <w:sz w:val="20"/>
                <w:szCs w:val="20"/>
              </w:rPr>
              <w:t>(</w:t>
            </w:r>
            <w:r w:rsidR="00A81AF9" w:rsidRPr="00A81AF9">
              <w:rPr>
                <w:sz w:val="20"/>
                <w:szCs w:val="20"/>
              </w:rPr>
              <w:t>34</w:t>
            </w:r>
            <w:r w:rsidRPr="00A81AF9">
              <w:rPr>
                <w:sz w:val="20"/>
                <w:szCs w:val="20"/>
              </w:rPr>
              <w:t>-1)</w:t>
            </w:r>
          </w:p>
        </w:tc>
        <w:tc>
          <w:tcPr>
            <w:tcW w:w="1289" w:type="dxa"/>
            <w:shd w:val="clear" w:color="auto" w:fill="auto"/>
          </w:tcPr>
          <w:p w:rsidR="00F56C46" w:rsidRPr="00A81AF9" w:rsidRDefault="00895B89" w:rsidP="002738FB">
            <w:pPr>
              <w:jc w:val="center"/>
              <w:rPr>
                <w:b/>
                <w:sz w:val="20"/>
                <w:szCs w:val="20"/>
              </w:rPr>
            </w:pPr>
            <w:r w:rsidRPr="003F27B8">
              <w:rPr>
                <w:b/>
                <w:sz w:val="20"/>
                <w:szCs w:val="20"/>
              </w:rPr>
              <w:t>Объект</w:t>
            </w:r>
            <w:r>
              <w:rPr>
                <w:b/>
                <w:sz w:val="20"/>
                <w:szCs w:val="20"/>
              </w:rPr>
              <w:t>ы</w:t>
            </w:r>
            <w:r w:rsidRPr="003F27B8">
              <w:rPr>
                <w:b/>
                <w:sz w:val="20"/>
                <w:szCs w:val="20"/>
              </w:rPr>
              <w:t xml:space="preserve"> капитального строительства в области здравоохранения</w:t>
            </w:r>
          </w:p>
        </w:tc>
        <w:tc>
          <w:tcPr>
            <w:tcW w:w="1972" w:type="dxa"/>
            <w:shd w:val="clear" w:color="auto" w:fill="auto"/>
          </w:tcPr>
          <w:p w:rsidR="00F56C46" w:rsidRDefault="00A81AF9" w:rsidP="002738FB">
            <w:pPr>
              <w:jc w:val="center"/>
              <w:rPr>
                <w:sz w:val="20"/>
                <w:szCs w:val="20"/>
              </w:rPr>
            </w:pPr>
            <w:r w:rsidRPr="00A81AF9">
              <w:rPr>
                <w:sz w:val="20"/>
                <w:szCs w:val="20"/>
              </w:rPr>
              <w:t>Фельдшерско-акушерский пункт</w:t>
            </w:r>
          </w:p>
          <w:p w:rsidR="009D5AD8" w:rsidRPr="00A81AF9" w:rsidRDefault="009D5AD8" w:rsidP="002738FB">
            <w:pPr>
              <w:jc w:val="center"/>
              <w:rPr>
                <w:sz w:val="20"/>
                <w:szCs w:val="20"/>
              </w:rPr>
            </w:pPr>
            <w:r>
              <w:rPr>
                <w:sz w:val="20"/>
                <w:szCs w:val="20"/>
              </w:rPr>
              <w:t>(реализовано)</w:t>
            </w:r>
          </w:p>
        </w:tc>
        <w:tc>
          <w:tcPr>
            <w:tcW w:w="1145" w:type="dxa"/>
            <w:shd w:val="clear" w:color="auto" w:fill="auto"/>
          </w:tcPr>
          <w:p w:rsidR="00F56C46" w:rsidRPr="00A81AF9" w:rsidRDefault="00895B89" w:rsidP="002738FB">
            <w:pPr>
              <w:jc w:val="center"/>
              <w:rPr>
                <w:sz w:val="20"/>
                <w:szCs w:val="20"/>
              </w:rPr>
            </w:pPr>
            <w:r>
              <w:rPr>
                <w:sz w:val="20"/>
                <w:szCs w:val="20"/>
              </w:rPr>
              <w:t>-</w:t>
            </w:r>
          </w:p>
        </w:tc>
        <w:tc>
          <w:tcPr>
            <w:tcW w:w="1840" w:type="dxa"/>
            <w:shd w:val="clear" w:color="auto" w:fill="auto"/>
          </w:tcPr>
          <w:p w:rsidR="004A6C28" w:rsidRDefault="00A81AF9" w:rsidP="002738FB">
            <w:pPr>
              <w:jc w:val="center"/>
              <w:rPr>
                <w:sz w:val="20"/>
                <w:szCs w:val="20"/>
              </w:rPr>
            </w:pPr>
            <w:r w:rsidRPr="00A81AF9">
              <w:rPr>
                <w:sz w:val="20"/>
                <w:szCs w:val="20"/>
              </w:rPr>
              <w:t xml:space="preserve">Калужская область, Боровский район, </w:t>
            </w:r>
          </w:p>
          <w:p w:rsidR="00F56C46" w:rsidRPr="00A81AF9" w:rsidRDefault="00A81AF9" w:rsidP="002738FB">
            <w:pPr>
              <w:jc w:val="center"/>
              <w:rPr>
                <w:sz w:val="20"/>
                <w:szCs w:val="20"/>
              </w:rPr>
            </w:pPr>
            <w:r w:rsidRPr="00A81AF9">
              <w:rPr>
                <w:sz w:val="20"/>
                <w:szCs w:val="20"/>
              </w:rPr>
              <w:t>д. Ильино;</w:t>
            </w:r>
          </w:p>
        </w:tc>
        <w:tc>
          <w:tcPr>
            <w:tcW w:w="865" w:type="dxa"/>
            <w:shd w:val="clear" w:color="auto" w:fill="auto"/>
          </w:tcPr>
          <w:p w:rsidR="00F56C46" w:rsidRPr="00A81AF9" w:rsidRDefault="00F56C46" w:rsidP="002738FB">
            <w:pPr>
              <w:jc w:val="center"/>
              <w:rPr>
                <w:sz w:val="20"/>
                <w:szCs w:val="20"/>
              </w:rPr>
            </w:pPr>
            <w:r w:rsidRPr="00A81AF9">
              <w:rPr>
                <w:sz w:val="20"/>
                <w:szCs w:val="20"/>
              </w:rPr>
              <w:t>Первая очередь</w:t>
            </w:r>
          </w:p>
        </w:tc>
        <w:tc>
          <w:tcPr>
            <w:tcW w:w="1188" w:type="dxa"/>
            <w:shd w:val="clear" w:color="auto" w:fill="auto"/>
          </w:tcPr>
          <w:p w:rsidR="00F56C46" w:rsidRPr="00A81AF9" w:rsidRDefault="00F56C46" w:rsidP="002738FB">
            <w:pPr>
              <w:jc w:val="center"/>
              <w:rPr>
                <w:sz w:val="20"/>
                <w:szCs w:val="20"/>
              </w:rPr>
            </w:pPr>
          </w:p>
          <w:p w:rsidR="00F56C46" w:rsidRPr="00A81AF9" w:rsidRDefault="00F56C46" w:rsidP="002738FB">
            <w:pPr>
              <w:jc w:val="center"/>
              <w:rPr>
                <w:sz w:val="20"/>
                <w:szCs w:val="20"/>
              </w:rPr>
            </w:pPr>
          </w:p>
          <w:p w:rsidR="00F56C46" w:rsidRPr="00A81AF9" w:rsidRDefault="00B069F2" w:rsidP="002738FB">
            <w:pPr>
              <w:jc w:val="center"/>
              <w:rPr>
                <w:sz w:val="20"/>
                <w:szCs w:val="20"/>
              </w:rPr>
            </w:pPr>
            <w:r w:rsidRPr="00A81AF9">
              <w:rPr>
                <w:sz w:val="20"/>
                <w:szCs w:val="20"/>
              </w:rPr>
              <w:t>-</w:t>
            </w:r>
          </w:p>
        </w:tc>
      </w:tr>
    </w:tbl>
    <w:p w:rsidR="00B858EA" w:rsidRPr="00D5241E" w:rsidRDefault="00B858EA" w:rsidP="00B858EA">
      <w:pPr>
        <w:jc w:val="center"/>
        <w:rPr>
          <w:b/>
          <w:highlight w:val="yellow"/>
        </w:rPr>
      </w:pPr>
    </w:p>
    <w:p w:rsidR="004A6C28" w:rsidRPr="004A6C28" w:rsidRDefault="004A6C28" w:rsidP="004A6C28">
      <w:pPr>
        <w:jc w:val="center"/>
        <w:rPr>
          <w:rFonts w:asciiTheme="majorHAnsi" w:hAnsiTheme="majorHAnsi"/>
          <w:b/>
        </w:rPr>
      </w:pPr>
      <w:r w:rsidRPr="00306F15">
        <w:rPr>
          <w:rFonts w:asciiTheme="majorHAnsi" w:hAnsiTheme="majorHAnsi"/>
          <w:b/>
        </w:rPr>
        <w:t xml:space="preserve">Планируемые объекты регионального значения в области </w:t>
      </w:r>
      <w:r w:rsidRPr="004A6C28">
        <w:rPr>
          <w:rFonts w:asciiTheme="majorHAnsi" w:hAnsiTheme="majorHAnsi"/>
          <w:b/>
        </w:rPr>
        <w:t>инженерной инфраструктуры</w:t>
      </w:r>
    </w:p>
    <w:p w:rsidR="004A6C28" w:rsidRPr="00306F15" w:rsidRDefault="004A6C28" w:rsidP="004A6C28">
      <w:pPr>
        <w:jc w:val="center"/>
        <w:rPr>
          <w:i/>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41"/>
        <w:gridCol w:w="1418"/>
        <w:gridCol w:w="1972"/>
        <w:gridCol w:w="1145"/>
        <w:gridCol w:w="1840"/>
        <w:gridCol w:w="865"/>
        <w:gridCol w:w="1188"/>
      </w:tblGrid>
      <w:tr w:rsidR="004A6C28" w:rsidRPr="00D5241E" w:rsidTr="004A6C28">
        <w:trPr>
          <w:trHeight w:val="1461"/>
          <w:tblHeader/>
          <w:jc w:val="center"/>
        </w:trPr>
        <w:tc>
          <w:tcPr>
            <w:tcW w:w="1141" w:type="dxa"/>
            <w:shd w:val="clear" w:color="auto" w:fill="D9D9D9"/>
          </w:tcPr>
          <w:p w:rsidR="004A6C28" w:rsidRPr="00306F15" w:rsidRDefault="004A6C28" w:rsidP="00F41A69">
            <w:pPr>
              <w:jc w:val="center"/>
              <w:rPr>
                <w:b/>
                <w:sz w:val="20"/>
                <w:szCs w:val="20"/>
              </w:rPr>
            </w:pPr>
            <w:r w:rsidRPr="00306F15">
              <w:rPr>
                <w:b/>
                <w:sz w:val="20"/>
                <w:szCs w:val="20"/>
              </w:rPr>
              <w:t xml:space="preserve">№ </w:t>
            </w:r>
            <w:proofErr w:type="gramStart"/>
            <w:r w:rsidRPr="00306F15">
              <w:rPr>
                <w:b/>
                <w:sz w:val="20"/>
                <w:szCs w:val="20"/>
              </w:rPr>
              <w:t>п</w:t>
            </w:r>
            <w:proofErr w:type="gramEnd"/>
            <w:r w:rsidRPr="00306F15">
              <w:rPr>
                <w:b/>
                <w:sz w:val="20"/>
                <w:szCs w:val="20"/>
              </w:rPr>
              <w:t>/п</w:t>
            </w:r>
          </w:p>
        </w:tc>
        <w:tc>
          <w:tcPr>
            <w:tcW w:w="1418" w:type="dxa"/>
            <w:shd w:val="clear" w:color="auto" w:fill="D9D9D9"/>
          </w:tcPr>
          <w:p w:rsidR="004A6C28" w:rsidRPr="00306F15" w:rsidRDefault="004A6C28" w:rsidP="00F41A69">
            <w:pPr>
              <w:jc w:val="center"/>
              <w:rPr>
                <w:b/>
                <w:sz w:val="20"/>
                <w:szCs w:val="20"/>
              </w:rPr>
            </w:pPr>
            <w:r w:rsidRPr="00306F15">
              <w:rPr>
                <w:b/>
                <w:sz w:val="20"/>
                <w:szCs w:val="20"/>
              </w:rPr>
              <w:t>Назначение объекта местного значения</w:t>
            </w:r>
          </w:p>
        </w:tc>
        <w:tc>
          <w:tcPr>
            <w:tcW w:w="1972" w:type="dxa"/>
            <w:shd w:val="clear" w:color="auto" w:fill="D9D9D9"/>
          </w:tcPr>
          <w:p w:rsidR="004A6C28" w:rsidRPr="00306F15" w:rsidRDefault="004A6C28" w:rsidP="00F41A69">
            <w:pPr>
              <w:jc w:val="center"/>
              <w:rPr>
                <w:b/>
                <w:sz w:val="20"/>
                <w:szCs w:val="20"/>
              </w:rPr>
            </w:pPr>
            <w:r w:rsidRPr="00306F15">
              <w:rPr>
                <w:b/>
                <w:sz w:val="20"/>
                <w:szCs w:val="20"/>
              </w:rPr>
              <w:t>Наименование объекта</w:t>
            </w:r>
          </w:p>
        </w:tc>
        <w:tc>
          <w:tcPr>
            <w:tcW w:w="1145" w:type="dxa"/>
            <w:shd w:val="clear" w:color="auto" w:fill="D9D9D9"/>
          </w:tcPr>
          <w:p w:rsidR="004A6C28" w:rsidRPr="00306F15" w:rsidRDefault="004A6C28" w:rsidP="00F41A69">
            <w:pPr>
              <w:jc w:val="center"/>
              <w:rPr>
                <w:b/>
                <w:sz w:val="20"/>
                <w:szCs w:val="20"/>
              </w:rPr>
            </w:pPr>
            <w:r w:rsidRPr="00306F15">
              <w:rPr>
                <w:b/>
                <w:sz w:val="20"/>
                <w:szCs w:val="20"/>
              </w:rPr>
              <w:t>Краткая характеристика объекта</w:t>
            </w:r>
          </w:p>
        </w:tc>
        <w:tc>
          <w:tcPr>
            <w:tcW w:w="1840" w:type="dxa"/>
            <w:shd w:val="clear" w:color="auto" w:fill="D9D9D9"/>
          </w:tcPr>
          <w:p w:rsidR="004A6C28" w:rsidRPr="00306F15" w:rsidRDefault="004A6C28" w:rsidP="00F41A69">
            <w:pPr>
              <w:jc w:val="center"/>
              <w:rPr>
                <w:b/>
                <w:sz w:val="20"/>
                <w:szCs w:val="20"/>
              </w:rPr>
            </w:pPr>
            <w:r w:rsidRPr="00306F15">
              <w:rPr>
                <w:b/>
                <w:sz w:val="20"/>
                <w:szCs w:val="20"/>
              </w:rPr>
              <w:t>Местоположение планируемого объекта</w:t>
            </w:r>
          </w:p>
        </w:tc>
        <w:tc>
          <w:tcPr>
            <w:tcW w:w="865" w:type="dxa"/>
            <w:shd w:val="clear" w:color="auto" w:fill="D9D9D9"/>
          </w:tcPr>
          <w:p w:rsidR="004A6C28" w:rsidRPr="00306F15" w:rsidRDefault="004A6C28" w:rsidP="00F41A69">
            <w:pPr>
              <w:jc w:val="center"/>
              <w:rPr>
                <w:b/>
                <w:sz w:val="20"/>
                <w:szCs w:val="20"/>
              </w:rPr>
            </w:pPr>
            <w:r w:rsidRPr="00306F15">
              <w:rPr>
                <w:b/>
                <w:sz w:val="20"/>
                <w:szCs w:val="20"/>
              </w:rPr>
              <w:t xml:space="preserve">Срок </w:t>
            </w:r>
            <w:proofErr w:type="spellStart"/>
            <w:proofErr w:type="gramStart"/>
            <w:r w:rsidRPr="00306F15">
              <w:rPr>
                <w:b/>
                <w:sz w:val="20"/>
                <w:szCs w:val="20"/>
              </w:rPr>
              <w:t>реали-зации</w:t>
            </w:r>
            <w:proofErr w:type="spellEnd"/>
            <w:proofErr w:type="gramEnd"/>
          </w:p>
        </w:tc>
        <w:tc>
          <w:tcPr>
            <w:tcW w:w="1188" w:type="dxa"/>
            <w:shd w:val="clear" w:color="auto" w:fill="D9D9D9"/>
          </w:tcPr>
          <w:p w:rsidR="004A6C28" w:rsidRPr="00306F15" w:rsidRDefault="004A6C28" w:rsidP="00F41A69">
            <w:pPr>
              <w:jc w:val="center"/>
              <w:rPr>
                <w:b/>
                <w:sz w:val="20"/>
                <w:szCs w:val="20"/>
              </w:rPr>
            </w:pPr>
            <w:r w:rsidRPr="00306F15">
              <w:rPr>
                <w:b/>
                <w:sz w:val="20"/>
                <w:szCs w:val="20"/>
              </w:rPr>
              <w:t>Зона с особыми условиями использования территории</w:t>
            </w:r>
          </w:p>
        </w:tc>
      </w:tr>
      <w:tr w:rsidR="004A6C28" w:rsidRPr="00D5241E" w:rsidTr="004A6C28">
        <w:trPr>
          <w:trHeight w:val="826"/>
          <w:jc w:val="center"/>
        </w:trPr>
        <w:tc>
          <w:tcPr>
            <w:tcW w:w="1141" w:type="dxa"/>
            <w:shd w:val="clear" w:color="auto" w:fill="auto"/>
          </w:tcPr>
          <w:p w:rsidR="004A6C28" w:rsidRPr="00A81AF9" w:rsidRDefault="004A6C28" w:rsidP="004A6C28">
            <w:pPr>
              <w:suppressAutoHyphens w:val="0"/>
              <w:spacing w:after="200" w:line="276" w:lineRule="auto"/>
              <w:jc w:val="center"/>
              <w:rPr>
                <w:sz w:val="20"/>
                <w:szCs w:val="20"/>
              </w:rPr>
            </w:pPr>
            <w:r w:rsidRPr="00A81AF9">
              <w:rPr>
                <w:sz w:val="20"/>
                <w:szCs w:val="20"/>
                <w:lang w:val="en-US"/>
              </w:rPr>
              <w:t>II</w:t>
            </w:r>
            <w:r w:rsidRPr="00A81AF9">
              <w:rPr>
                <w:sz w:val="20"/>
                <w:szCs w:val="20"/>
              </w:rPr>
              <w:t>-</w:t>
            </w:r>
            <w:r>
              <w:rPr>
                <w:sz w:val="20"/>
                <w:szCs w:val="20"/>
              </w:rPr>
              <w:t>10</w:t>
            </w:r>
            <w:r w:rsidRPr="00A81AF9">
              <w:rPr>
                <w:sz w:val="20"/>
                <w:szCs w:val="20"/>
              </w:rPr>
              <w:t>(</w:t>
            </w:r>
            <w:r>
              <w:rPr>
                <w:sz w:val="20"/>
                <w:szCs w:val="20"/>
              </w:rPr>
              <w:t>29</w:t>
            </w:r>
            <w:r w:rsidRPr="00A81AF9">
              <w:rPr>
                <w:sz w:val="20"/>
                <w:szCs w:val="20"/>
              </w:rPr>
              <w:t>-1)</w:t>
            </w:r>
          </w:p>
        </w:tc>
        <w:tc>
          <w:tcPr>
            <w:tcW w:w="1418" w:type="dxa"/>
            <w:shd w:val="clear" w:color="auto" w:fill="auto"/>
          </w:tcPr>
          <w:p w:rsidR="004A6C28" w:rsidRPr="00A81AF9" w:rsidRDefault="004A6C28" w:rsidP="00F41A69">
            <w:pPr>
              <w:jc w:val="center"/>
              <w:rPr>
                <w:b/>
                <w:sz w:val="20"/>
                <w:szCs w:val="20"/>
              </w:rPr>
            </w:pPr>
            <w:r w:rsidRPr="00127135">
              <w:rPr>
                <w:rFonts w:eastAsia="Calibri"/>
                <w:b/>
                <w:bCs/>
                <w:sz w:val="20"/>
                <w:szCs w:val="20"/>
              </w:rPr>
              <w:t>Объект капитального строительства в области электроснабжения</w:t>
            </w:r>
          </w:p>
        </w:tc>
        <w:tc>
          <w:tcPr>
            <w:tcW w:w="1972" w:type="dxa"/>
            <w:shd w:val="clear" w:color="auto" w:fill="auto"/>
          </w:tcPr>
          <w:p w:rsidR="004A6C28" w:rsidRPr="00A81AF9" w:rsidRDefault="004A6C28" w:rsidP="00F41A69">
            <w:pPr>
              <w:jc w:val="center"/>
              <w:rPr>
                <w:sz w:val="20"/>
                <w:szCs w:val="20"/>
              </w:rPr>
            </w:pPr>
            <w:r w:rsidRPr="006805ED">
              <w:rPr>
                <w:sz w:val="20"/>
                <w:szCs w:val="20"/>
              </w:rPr>
              <w:t xml:space="preserve">Строительство 2-х </w:t>
            </w:r>
            <w:proofErr w:type="gramStart"/>
            <w:r w:rsidRPr="006805ED">
              <w:rPr>
                <w:sz w:val="20"/>
                <w:szCs w:val="20"/>
              </w:rPr>
              <w:t>ВЛ</w:t>
            </w:r>
            <w:proofErr w:type="gramEnd"/>
            <w:r w:rsidRPr="006805ED">
              <w:rPr>
                <w:sz w:val="20"/>
                <w:szCs w:val="20"/>
              </w:rPr>
              <w:t xml:space="preserve"> 220 </w:t>
            </w:r>
            <w:proofErr w:type="spellStart"/>
            <w:r w:rsidRPr="006805ED">
              <w:rPr>
                <w:sz w:val="20"/>
                <w:szCs w:val="20"/>
              </w:rPr>
              <w:t>кВ</w:t>
            </w:r>
            <w:proofErr w:type="spellEnd"/>
            <w:r w:rsidRPr="006805ED">
              <w:rPr>
                <w:sz w:val="20"/>
                <w:szCs w:val="20"/>
              </w:rPr>
              <w:t xml:space="preserve"> </w:t>
            </w:r>
            <w:proofErr w:type="spellStart"/>
            <w:r w:rsidRPr="006805ED">
              <w:rPr>
                <w:sz w:val="20"/>
                <w:szCs w:val="20"/>
              </w:rPr>
              <w:t>Обнинская</w:t>
            </w:r>
            <w:proofErr w:type="spellEnd"/>
            <w:r w:rsidRPr="006805ED">
              <w:rPr>
                <w:sz w:val="20"/>
                <w:szCs w:val="20"/>
              </w:rPr>
              <w:t>-Созвездие</w:t>
            </w:r>
          </w:p>
        </w:tc>
        <w:tc>
          <w:tcPr>
            <w:tcW w:w="1145" w:type="dxa"/>
            <w:shd w:val="clear" w:color="auto" w:fill="auto"/>
          </w:tcPr>
          <w:p w:rsidR="004A6C28" w:rsidRPr="00A81AF9" w:rsidRDefault="004A6C28" w:rsidP="00F41A69">
            <w:pPr>
              <w:jc w:val="center"/>
              <w:rPr>
                <w:sz w:val="20"/>
                <w:szCs w:val="20"/>
              </w:rPr>
            </w:pPr>
            <w:proofErr w:type="spellStart"/>
            <w:r w:rsidRPr="006805ED">
              <w:rPr>
                <w:sz w:val="20"/>
                <w:szCs w:val="20"/>
              </w:rPr>
              <w:t>СиПР</w:t>
            </w:r>
            <w:proofErr w:type="spellEnd"/>
            <w:r w:rsidRPr="006805ED">
              <w:rPr>
                <w:sz w:val="20"/>
                <w:szCs w:val="20"/>
              </w:rPr>
              <w:t xml:space="preserve"> ЕЭС</w:t>
            </w:r>
          </w:p>
        </w:tc>
        <w:tc>
          <w:tcPr>
            <w:tcW w:w="1840" w:type="dxa"/>
            <w:shd w:val="clear" w:color="auto" w:fill="auto"/>
          </w:tcPr>
          <w:p w:rsidR="004A6C28" w:rsidRPr="000F4D36" w:rsidRDefault="004A6C28" w:rsidP="00F41A69">
            <w:pPr>
              <w:pStyle w:val="afb"/>
              <w:jc w:val="center"/>
              <w:rPr>
                <w:sz w:val="20"/>
                <w:szCs w:val="20"/>
              </w:rPr>
            </w:pPr>
            <w:r w:rsidRPr="006805ED">
              <w:rPr>
                <w:sz w:val="20"/>
                <w:szCs w:val="20"/>
              </w:rPr>
              <w:t xml:space="preserve">Боровский район, </w:t>
            </w:r>
            <w:proofErr w:type="spellStart"/>
            <w:r w:rsidRPr="006805ED">
              <w:rPr>
                <w:sz w:val="20"/>
                <w:szCs w:val="20"/>
              </w:rPr>
              <w:t>Малоярославецкий</w:t>
            </w:r>
            <w:proofErr w:type="spellEnd"/>
            <w:r w:rsidRPr="006805ED">
              <w:rPr>
                <w:sz w:val="20"/>
                <w:szCs w:val="20"/>
              </w:rPr>
              <w:t xml:space="preserve"> район, Калужская область</w:t>
            </w:r>
          </w:p>
        </w:tc>
        <w:tc>
          <w:tcPr>
            <w:tcW w:w="865" w:type="dxa"/>
            <w:shd w:val="clear" w:color="auto" w:fill="auto"/>
          </w:tcPr>
          <w:p w:rsidR="004A6C28" w:rsidRPr="000F4D36" w:rsidRDefault="004A6C28" w:rsidP="00F41A69">
            <w:pPr>
              <w:pStyle w:val="afb"/>
              <w:jc w:val="center"/>
              <w:rPr>
                <w:sz w:val="20"/>
                <w:szCs w:val="20"/>
              </w:rPr>
            </w:pPr>
            <w:r w:rsidRPr="006805ED">
              <w:rPr>
                <w:sz w:val="20"/>
                <w:szCs w:val="20"/>
              </w:rPr>
              <w:t>Первая очередь</w:t>
            </w:r>
          </w:p>
        </w:tc>
        <w:tc>
          <w:tcPr>
            <w:tcW w:w="1188" w:type="dxa"/>
            <w:shd w:val="clear" w:color="auto" w:fill="auto"/>
          </w:tcPr>
          <w:p w:rsidR="004A6C28" w:rsidRPr="000F4D36" w:rsidRDefault="004A6C28" w:rsidP="00F41A69">
            <w:pPr>
              <w:pStyle w:val="afb"/>
              <w:jc w:val="center"/>
              <w:rPr>
                <w:sz w:val="20"/>
                <w:szCs w:val="20"/>
              </w:rPr>
            </w:pPr>
            <w:r w:rsidRPr="006805ED">
              <w:rPr>
                <w:sz w:val="20"/>
                <w:szCs w:val="20"/>
              </w:rPr>
              <w:t>санитарный разрыв до 25 м</w:t>
            </w:r>
          </w:p>
        </w:tc>
      </w:tr>
    </w:tbl>
    <w:p w:rsidR="004A6C28" w:rsidRPr="00D5241E" w:rsidRDefault="004A6C28" w:rsidP="004A6C28">
      <w:pPr>
        <w:jc w:val="center"/>
        <w:rPr>
          <w:b/>
          <w:highlight w:val="yellow"/>
        </w:rPr>
      </w:pPr>
    </w:p>
    <w:p w:rsidR="000C516C" w:rsidRDefault="000C516C">
      <w:pPr>
        <w:suppressAutoHyphens w:val="0"/>
        <w:rPr>
          <w:rFonts w:ascii="Cambria" w:hAnsi="Cambria"/>
          <w:b/>
        </w:rPr>
      </w:pPr>
    </w:p>
    <w:p w:rsidR="00CC66AF" w:rsidRPr="003A3AC9" w:rsidRDefault="00B3525A" w:rsidP="00CC66AF">
      <w:pPr>
        <w:jc w:val="center"/>
        <w:rPr>
          <w:rFonts w:ascii="Cambria" w:hAnsi="Cambria"/>
          <w:b/>
          <w:highlight w:val="yellow"/>
        </w:rPr>
      </w:pPr>
      <w:r w:rsidRPr="003A3AC9">
        <w:rPr>
          <w:rFonts w:ascii="Cambria" w:hAnsi="Cambria"/>
          <w:b/>
        </w:rPr>
        <w:t>Планируемые объекты регионального значения в области газоснабжения и теплоснабжения</w:t>
      </w:r>
    </w:p>
    <w:tbl>
      <w:tblPr>
        <w:tblW w:w="9704"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09"/>
        <w:gridCol w:w="1485"/>
        <w:gridCol w:w="75"/>
        <w:gridCol w:w="2051"/>
        <w:gridCol w:w="1134"/>
        <w:gridCol w:w="1697"/>
        <w:gridCol w:w="865"/>
        <w:gridCol w:w="1188"/>
      </w:tblGrid>
      <w:tr w:rsidR="00CC66AF" w:rsidRPr="00D5241E" w:rsidTr="006038D9">
        <w:trPr>
          <w:tblHeader/>
          <w:jc w:val="center"/>
        </w:trPr>
        <w:tc>
          <w:tcPr>
            <w:tcW w:w="1209" w:type="dxa"/>
            <w:shd w:val="clear" w:color="auto" w:fill="D9D9D9"/>
          </w:tcPr>
          <w:p w:rsidR="00CC66AF" w:rsidRPr="003A3AC9" w:rsidRDefault="00CC66AF" w:rsidP="002738FB">
            <w:pPr>
              <w:jc w:val="center"/>
              <w:rPr>
                <w:b/>
                <w:sz w:val="20"/>
                <w:szCs w:val="20"/>
              </w:rPr>
            </w:pPr>
            <w:r w:rsidRPr="003A3AC9">
              <w:rPr>
                <w:b/>
                <w:sz w:val="20"/>
                <w:szCs w:val="20"/>
              </w:rPr>
              <w:t xml:space="preserve">№ </w:t>
            </w:r>
            <w:proofErr w:type="gramStart"/>
            <w:r w:rsidRPr="003A3AC9">
              <w:rPr>
                <w:b/>
                <w:sz w:val="20"/>
                <w:szCs w:val="20"/>
              </w:rPr>
              <w:t>п</w:t>
            </w:r>
            <w:proofErr w:type="gramEnd"/>
            <w:r w:rsidRPr="003A3AC9">
              <w:rPr>
                <w:b/>
                <w:sz w:val="20"/>
                <w:szCs w:val="20"/>
              </w:rPr>
              <w:t>/п</w:t>
            </w:r>
          </w:p>
        </w:tc>
        <w:tc>
          <w:tcPr>
            <w:tcW w:w="1560" w:type="dxa"/>
            <w:gridSpan w:val="2"/>
            <w:shd w:val="clear" w:color="auto" w:fill="D9D9D9"/>
          </w:tcPr>
          <w:p w:rsidR="00CC66AF" w:rsidRPr="003A3AC9" w:rsidRDefault="00CC66AF" w:rsidP="002738FB">
            <w:pPr>
              <w:jc w:val="center"/>
              <w:rPr>
                <w:b/>
                <w:sz w:val="20"/>
                <w:szCs w:val="20"/>
              </w:rPr>
            </w:pPr>
            <w:r w:rsidRPr="003A3AC9">
              <w:rPr>
                <w:b/>
                <w:sz w:val="20"/>
                <w:szCs w:val="20"/>
              </w:rPr>
              <w:t>Назначение объекта местного значения</w:t>
            </w:r>
          </w:p>
        </w:tc>
        <w:tc>
          <w:tcPr>
            <w:tcW w:w="2051" w:type="dxa"/>
            <w:shd w:val="clear" w:color="auto" w:fill="D9D9D9"/>
          </w:tcPr>
          <w:p w:rsidR="00CC66AF" w:rsidRPr="003A3AC9" w:rsidRDefault="00CC66AF" w:rsidP="002738FB">
            <w:pPr>
              <w:jc w:val="center"/>
              <w:rPr>
                <w:b/>
                <w:sz w:val="20"/>
                <w:szCs w:val="20"/>
              </w:rPr>
            </w:pPr>
            <w:r w:rsidRPr="003A3AC9">
              <w:rPr>
                <w:b/>
                <w:sz w:val="20"/>
                <w:szCs w:val="20"/>
              </w:rPr>
              <w:t>Наименование объекта</w:t>
            </w:r>
          </w:p>
        </w:tc>
        <w:tc>
          <w:tcPr>
            <w:tcW w:w="1134" w:type="dxa"/>
            <w:shd w:val="clear" w:color="auto" w:fill="D9D9D9"/>
          </w:tcPr>
          <w:p w:rsidR="00CC66AF" w:rsidRPr="003A3AC9" w:rsidRDefault="00CC66AF" w:rsidP="002738FB">
            <w:pPr>
              <w:jc w:val="center"/>
              <w:rPr>
                <w:b/>
                <w:sz w:val="20"/>
                <w:szCs w:val="20"/>
              </w:rPr>
            </w:pPr>
            <w:r w:rsidRPr="003A3AC9">
              <w:rPr>
                <w:b/>
                <w:sz w:val="20"/>
                <w:szCs w:val="20"/>
              </w:rPr>
              <w:t>Краткая характеристика объекта</w:t>
            </w:r>
          </w:p>
        </w:tc>
        <w:tc>
          <w:tcPr>
            <w:tcW w:w="1697" w:type="dxa"/>
            <w:shd w:val="clear" w:color="auto" w:fill="D9D9D9"/>
          </w:tcPr>
          <w:p w:rsidR="00CC66AF" w:rsidRPr="003A3AC9" w:rsidRDefault="00CC66AF" w:rsidP="002738FB">
            <w:pPr>
              <w:jc w:val="center"/>
              <w:rPr>
                <w:b/>
                <w:sz w:val="20"/>
                <w:szCs w:val="20"/>
              </w:rPr>
            </w:pPr>
            <w:r w:rsidRPr="003A3AC9">
              <w:rPr>
                <w:b/>
                <w:sz w:val="20"/>
                <w:szCs w:val="20"/>
              </w:rPr>
              <w:t>Местоположение планируемого объекта</w:t>
            </w:r>
          </w:p>
        </w:tc>
        <w:tc>
          <w:tcPr>
            <w:tcW w:w="865" w:type="dxa"/>
            <w:shd w:val="clear" w:color="auto" w:fill="D9D9D9"/>
          </w:tcPr>
          <w:p w:rsidR="00CC66AF" w:rsidRPr="003A3AC9" w:rsidRDefault="00CC66AF" w:rsidP="002738FB">
            <w:pPr>
              <w:jc w:val="center"/>
              <w:rPr>
                <w:b/>
                <w:sz w:val="20"/>
                <w:szCs w:val="20"/>
              </w:rPr>
            </w:pPr>
            <w:r w:rsidRPr="003A3AC9">
              <w:rPr>
                <w:b/>
                <w:sz w:val="20"/>
                <w:szCs w:val="20"/>
              </w:rPr>
              <w:t xml:space="preserve">Срок </w:t>
            </w:r>
            <w:proofErr w:type="spellStart"/>
            <w:proofErr w:type="gramStart"/>
            <w:r w:rsidRPr="003A3AC9">
              <w:rPr>
                <w:b/>
                <w:sz w:val="20"/>
                <w:szCs w:val="20"/>
              </w:rPr>
              <w:t>реали-зации</w:t>
            </w:r>
            <w:proofErr w:type="spellEnd"/>
            <w:proofErr w:type="gramEnd"/>
          </w:p>
        </w:tc>
        <w:tc>
          <w:tcPr>
            <w:tcW w:w="1188" w:type="dxa"/>
            <w:shd w:val="clear" w:color="auto" w:fill="D9D9D9"/>
          </w:tcPr>
          <w:p w:rsidR="00CC66AF" w:rsidRPr="003A3AC9" w:rsidRDefault="00CC66AF" w:rsidP="002738FB">
            <w:pPr>
              <w:jc w:val="center"/>
              <w:rPr>
                <w:b/>
                <w:sz w:val="20"/>
                <w:szCs w:val="20"/>
              </w:rPr>
            </w:pPr>
            <w:r w:rsidRPr="003A3AC9">
              <w:rPr>
                <w:b/>
                <w:sz w:val="20"/>
                <w:szCs w:val="20"/>
              </w:rPr>
              <w:t>Зона с особыми условиями использования территории</w:t>
            </w:r>
          </w:p>
        </w:tc>
      </w:tr>
      <w:tr w:rsidR="003A3AC9" w:rsidRPr="00D5241E" w:rsidTr="006038D9">
        <w:trPr>
          <w:trHeight w:val="779"/>
          <w:jc w:val="center"/>
        </w:trPr>
        <w:tc>
          <w:tcPr>
            <w:tcW w:w="1209" w:type="dxa"/>
            <w:shd w:val="clear" w:color="auto" w:fill="auto"/>
          </w:tcPr>
          <w:p w:rsidR="003A3AC9" w:rsidRPr="00D5241E" w:rsidRDefault="003A3AC9" w:rsidP="00B3525A">
            <w:pPr>
              <w:suppressAutoHyphens w:val="0"/>
              <w:spacing w:after="200" w:line="276" w:lineRule="auto"/>
              <w:jc w:val="center"/>
              <w:rPr>
                <w:sz w:val="20"/>
                <w:szCs w:val="20"/>
                <w:highlight w:val="yellow"/>
              </w:rPr>
            </w:pPr>
            <w:r w:rsidRPr="00CA4671">
              <w:rPr>
                <w:sz w:val="20"/>
                <w:szCs w:val="20"/>
                <w:lang w:val="en-US"/>
              </w:rPr>
              <w:t>II</w:t>
            </w:r>
            <w:r w:rsidRPr="00CA4671">
              <w:rPr>
                <w:sz w:val="20"/>
                <w:szCs w:val="20"/>
              </w:rPr>
              <w:t>-12(47-1)</w:t>
            </w:r>
          </w:p>
        </w:tc>
        <w:tc>
          <w:tcPr>
            <w:tcW w:w="1485" w:type="dxa"/>
            <w:vMerge w:val="restart"/>
            <w:shd w:val="clear" w:color="auto" w:fill="auto"/>
          </w:tcPr>
          <w:p w:rsidR="003A3AC9" w:rsidRPr="00D5241E" w:rsidRDefault="003A3AC9" w:rsidP="002738FB">
            <w:pPr>
              <w:jc w:val="center"/>
              <w:rPr>
                <w:b/>
                <w:sz w:val="20"/>
                <w:szCs w:val="20"/>
                <w:highlight w:val="yellow"/>
              </w:rPr>
            </w:pPr>
            <w:r w:rsidRPr="000F4D36">
              <w:rPr>
                <w:b/>
                <w:sz w:val="20"/>
                <w:szCs w:val="20"/>
              </w:rPr>
              <w:t>Объект капитального строительства в области газоснабжения регионального</w:t>
            </w:r>
            <w:r>
              <w:rPr>
                <w:b/>
                <w:sz w:val="20"/>
                <w:szCs w:val="20"/>
              </w:rPr>
              <w:t xml:space="preserve"> и местного</w:t>
            </w:r>
            <w:r w:rsidRPr="000F4D36">
              <w:rPr>
                <w:b/>
                <w:sz w:val="20"/>
                <w:szCs w:val="20"/>
              </w:rPr>
              <w:t xml:space="preserve"> значения</w:t>
            </w:r>
          </w:p>
        </w:tc>
        <w:tc>
          <w:tcPr>
            <w:tcW w:w="2126" w:type="dxa"/>
            <w:gridSpan w:val="2"/>
            <w:shd w:val="clear" w:color="auto" w:fill="auto"/>
            <w:vAlign w:val="center"/>
          </w:tcPr>
          <w:p w:rsidR="003A3AC9" w:rsidRPr="00B420A7" w:rsidRDefault="003A3AC9" w:rsidP="009034BD">
            <w:pPr>
              <w:jc w:val="center"/>
              <w:rPr>
                <w:color w:val="000000"/>
                <w:sz w:val="20"/>
                <w:szCs w:val="20"/>
              </w:rPr>
            </w:pPr>
            <w:r w:rsidRPr="00B420A7">
              <w:rPr>
                <w:color w:val="000000"/>
                <w:sz w:val="20"/>
                <w:szCs w:val="20"/>
              </w:rPr>
              <w:t xml:space="preserve">Газопровод межпоселковый к </w:t>
            </w:r>
            <w:proofErr w:type="spellStart"/>
            <w:r w:rsidRPr="00B420A7">
              <w:rPr>
                <w:color w:val="000000"/>
                <w:sz w:val="20"/>
                <w:szCs w:val="20"/>
              </w:rPr>
              <w:t>н.п</w:t>
            </w:r>
            <w:proofErr w:type="spellEnd"/>
            <w:r w:rsidRPr="00B420A7">
              <w:rPr>
                <w:color w:val="000000"/>
                <w:sz w:val="20"/>
                <w:szCs w:val="20"/>
              </w:rPr>
              <w:t xml:space="preserve">. Ильино и </w:t>
            </w:r>
            <w:proofErr w:type="spellStart"/>
            <w:r w:rsidRPr="00B420A7">
              <w:rPr>
                <w:color w:val="000000"/>
                <w:sz w:val="20"/>
                <w:szCs w:val="20"/>
              </w:rPr>
              <w:t>Атрепьево</w:t>
            </w:r>
            <w:proofErr w:type="spellEnd"/>
            <w:r w:rsidRPr="00B420A7">
              <w:rPr>
                <w:color w:val="000000"/>
                <w:sz w:val="20"/>
                <w:szCs w:val="20"/>
              </w:rPr>
              <w:t xml:space="preserve"> </w:t>
            </w:r>
          </w:p>
        </w:tc>
        <w:tc>
          <w:tcPr>
            <w:tcW w:w="1134" w:type="dxa"/>
            <w:shd w:val="clear" w:color="auto" w:fill="auto"/>
            <w:vAlign w:val="center"/>
          </w:tcPr>
          <w:p w:rsidR="003A3AC9" w:rsidRPr="00B420A7" w:rsidRDefault="003A3AC9" w:rsidP="009034BD">
            <w:pPr>
              <w:jc w:val="center"/>
              <w:rPr>
                <w:color w:val="000000"/>
                <w:sz w:val="20"/>
                <w:szCs w:val="20"/>
              </w:rPr>
            </w:pPr>
            <w:r w:rsidRPr="000F4D36">
              <w:rPr>
                <w:sz w:val="20"/>
                <w:szCs w:val="20"/>
              </w:rPr>
              <w:t xml:space="preserve">Общая протяженность – </w:t>
            </w:r>
            <w:r w:rsidRPr="00B420A7">
              <w:rPr>
                <w:color w:val="000000"/>
                <w:sz w:val="20"/>
                <w:szCs w:val="20"/>
              </w:rPr>
              <w:t>3,1</w:t>
            </w:r>
            <w:r w:rsidRPr="000F4D36">
              <w:rPr>
                <w:sz w:val="20"/>
                <w:szCs w:val="20"/>
              </w:rPr>
              <w:t xml:space="preserve"> км</w:t>
            </w:r>
          </w:p>
        </w:tc>
        <w:tc>
          <w:tcPr>
            <w:tcW w:w="1697" w:type="dxa"/>
            <w:shd w:val="clear" w:color="auto" w:fill="auto"/>
          </w:tcPr>
          <w:p w:rsidR="003A3AC9" w:rsidRDefault="003A3AC9" w:rsidP="009034BD">
            <w:pPr>
              <w:jc w:val="center"/>
              <w:rPr>
                <w:sz w:val="20"/>
                <w:szCs w:val="20"/>
              </w:rPr>
            </w:pPr>
          </w:p>
          <w:p w:rsidR="003A3AC9" w:rsidRPr="000F4D36" w:rsidRDefault="003A3AC9" w:rsidP="009034BD">
            <w:pPr>
              <w:jc w:val="center"/>
              <w:rPr>
                <w:sz w:val="20"/>
                <w:szCs w:val="20"/>
              </w:rPr>
            </w:pPr>
            <w:r w:rsidRPr="000F4D36">
              <w:rPr>
                <w:sz w:val="20"/>
                <w:szCs w:val="20"/>
              </w:rPr>
              <w:t>Боровский район, Калужская область</w:t>
            </w:r>
          </w:p>
        </w:tc>
        <w:tc>
          <w:tcPr>
            <w:tcW w:w="865" w:type="dxa"/>
            <w:shd w:val="clear" w:color="auto" w:fill="auto"/>
          </w:tcPr>
          <w:p w:rsidR="003A3AC9" w:rsidRPr="000F4D36" w:rsidRDefault="003A3AC9" w:rsidP="009034BD">
            <w:pPr>
              <w:jc w:val="center"/>
              <w:rPr>
                <w:sz w:val="20"/>
                <w:szCs w:val="20"/>
              </w:rPr>
            </w:pPr>
            <w:r w:rsidRPr="000F4D36">
              <w:rPr>
                <w:sz w:val="20"/>
                <w:szCs w:val="20"/>
              </w:rPr>
              <w:t>Первая очередь</w:t>
            </w:r>
          </w:p>
        </w:tc>
        <w:tc>
          <w:tcPr>
            <w:tcW w:w="1188" w:type="dxa"/>
            <w:shd w:val="clear" w:color="auto" w:fill="auto"/>
          </w:tcPr>
          <w:p w:rsidR="003A3AC9" w:rsidRPr="00D5241E" w:rsidRDefault="003A3AC9" w:rsidP="002738FB">
            <w:pPr>
              <w:pStyle w:val="afb"/>
              <w:jc w:val="center"/>
              <w:rPr>
                <w:sz w:val="20"/>
                <w:szCs w:val="20"/>
                <w:highlight w:val="yellow"/>
              </w:rPr>
            </w:pPr>
            <w:proofErr w:type="spellStart"/>
            <w:r w:rsidRPr="000F4D36">
              <w:rPr>
                <w:sz w:val="20"/>
                <w:szCs w:val="20"/>
              </w:rPr>
              <w:t>охраная</w:t>
            </w:r>
            <w:proofErr w:type="spellEnd"/>
            <w:r w:rsidRPr="000F4D36">
              <w:rPr>
                <w:sz w:val="20"/>
                <w:szCs w:val="20"/>
              </w:rPr>
              <w:t xml:space="preserve"> зона до 100 м</w:t>
            </w:r>
          </w:p>
        </w:tc>
      </w:tr>
      <w:tr w:rsidR="003A3AC9" w:rsidRPr="00D5241E" w:rsidTr="006038D9">
        <w:trPr>
          <w:trHeight w:val="682"/>
          <w:jc w:val="center"/>
        </w:trPr>
        <w:tc>
          <w:tcPr>
            <w:tcW w:w="1209" w:type="dxa"/>
            <w:shd w:val="clear" w:color="auto" w:fill="auto"/>
          </w:tcPr>
          <w:p w:rsidR="003A3AC9" w:rsidRPr="00CA4671" w:rsidRDefault="003A3AC9" w:rsidP="00CA4671">
            <w:pPr>
              <w:suppressAutoHyphens w:val="0"/>
              <w:spacing w:after="200" w:line="276" w:lineRule="auto"/>
              <w:jc w:val="center"/>
              <w:rPr>
                <w:sz w:val="20"/>
                <w:szCs w:val="20"/>
                <w:lang w:val="en-US"/>
              </w:rPr>
            </w:pPr>
            <w:r w:rsidRPr="00CA4671">
              <w:rPr>
                <w:sz w:val="20"/>
                <w:szCs w:val="20"/>
                <w:lang w:val="en-US"/>
              </w:rPr>
              <w:t>II</w:t>
            </w:r>
            <w:r w:rsidRPr="00CA4671">
              <w:rPr>
                <w:sz w:val="20"/>
                <w:szCs w:val="20"/>
              </w:rPr>
              <w:t>-12(4</w:t>
            </w:r>
            <w:r>
              <w:rPr>
                <w:sz w:val="20"/>
                <w:szCs w:val="20"/>
              </w:rPr>
              <w:t>8</w:t>
            </w:r>
            <w:r w:rsidRPr="00CA4671">
              <w:rPr>
                <w:sz w:val="20"/>
                <w:szCs w:val="20"/>
              </w:rPr>
              <w:t>-</w:t>
            </w:r>
            <w:r>
              <w:rPr>
                <w:sz w:val="20"/>
                <w:szCs w:val="20"/>
              </w:rPr>
              <w:t>2</w:t>
            </w:r>
            <w:r w:rsidRPr="00CA4671">
              <w:rPr>
                <w:sz w:val="20"/>
                <w:szCs w:val="20"/>
              </w:rPr>
              <w:t>)</w:t>
            </w:r>
          </w:p>
        </w:tc>
        <w:tc>
          <w:tcPr>
            <w:tcW w:w="1485" w:type="dxa"/>
            <w:vMerge/>
            <w:shd w:val="clear" w:color="auto" w:fill="auto"/>
          </w:tcPr>
          <w:p w:rsidR="003A3AC9" w:rsidRPr="000F4D36" w:rsidRDefault="003A3AC9" w:rsidP="002738FB">
            <w:pPr>
              <w:jc w:val="center"/>
              <w:rPr>
                <w:b/>
                <w:sz w:val="20"/>
                <w:szCs w:val="20"/>
              </w:rPr>
            </w:pPr>
          </w:p>
        </w:tc>
        <w:tc>
          <w:tcPr>
            <w:tcW w:w="2126" w:type="dxa"/>
            <w:gridSpan w:val="2"/>
            <w:shd w:val="clear" w:color="auto" w:fill="auto"/>
            <w:vAlign w:val="center"/>
          </w:tcPr>
          <w:p w:rsidR="003A3AC9" w:rsidRPr="00B420A7" w:rsidRDefault="003A3AC9" w:rsidP="009034BD">
            <w:pPr>
              <w:jc w:val="center"/>
              <w:rPr>
                <w:color w:val="000000"/>
                <w:sz w:val="20"/>
                <w:szCs w:val="20"/>
              </w:rPr>
            </w:pPr>
            <w:r w:rsidRPr="00B420A7">
              <w:rPr>
                <w:color w:val="000000"/>
                <w:sz w:val="20"/>
                <w:szCs w:val="20"/>
              </w:rPr>
              <w:t xml:space="preserve">Газопровод межпоселковый к </w:t>
            </w:r>
            <w:proofErr w:type="spellStart"/>
            <w:r w:rsidRPr="00B420A7">
              <w:rPr>
                <w:color w:val="000000"/>
                <w:sz w:val="20"/>
                <w:szCs w:val="20"/>
              </w:rPr>
              <w:t>н.п</w:t>
            </w:r>
            <w:proofErr w:type="spellEnd"/>
            <w:r w:rsidRPr="00B420A7">
              <w:rPr>
                <w:color w:val="000000"/>
                <w:sz w:val="20"/>
                <w:szCs w:val="20"/>
              </w:rPr>
              <w:t xml:space="preserve">. </w:t>
            </w:r>
            <w:proofErr w:type="spellStart"/>
            <w:r w:rsidRPr="00B420A7">
              <w:rPr>
                <w:color w:val="000000"/>
                <w:sz w:val="20"/>
                <w:szCs w:val="20"/>
              </w:rPr>
              <w:t>Башакардово</w:t>
            </w:r>
            <w:proofErr w:type="spellEnd"/>
            <w:r w:rsidRPr="00B420A7">
              <w:rPr>
                <w:color w:val="000000"/>
                <w:sz w:val="20"/>
                <w:szCs w:val="20"/>
              </w:rPr>
              <w:t xml:space="preserve"> </w:t>
            </w:r>
          </w:p>
        </w:tc>
        <w:tc>
          <w:tcPr>
            <w:tcW w:w="1134" w:type="dxa"/>
            <w:shd w:val="clear" w:color="auto" w:fill="auto"/>
            <w:vAlign w:val="center"/>
          </w:tcPr>
          <w:p w:rsidR="003A3AC9" w:rsidRPr="00B420A7" w:rsidRDefault="003A3AC9" w:rsidP="009034BD">
            <w:pPr>
              <w:jc w:val="center"/>
              <w:rPr>
                <w:color w:val="000000"/>
                <w:sz w:val="20"/>
                <w:szCs w:val="20"/>
              </w:rPr>
            </w:pPr>
            <w:r w:rsidRPr="000F4D36">
              <w:rPr>
                <w:sz w:val="20"/>
                <w:szCs w:val="20"/>
              </w:rPr>
              <w:t xml:space="preserve">Общая протяженность – </w:t>
            </w:r>
            <w:r w:rsidRPr="00B420A7">
              <w:rPr>
                <w:color w:val="000000"/>
                <w:sz w:val="20"/>
                <w:szCs w:val="20"/>
              </w:rPr>
              <w:t>2,2</w:t>
            </w:r>
            <w:r w:rsidRPr="000F4D36">
              <w:rPr>
                <w:sz w:val="20"/>
                <w:szCs w:val="20"/>
              </w:rPr>
              <w:t xml:space="preserve"> км</w:t>
            </w:r>
          </w:p>
        </w:tc>
        <w:tc>
          <w:tcPr>
            <w:tcW w:w="1697" w:type="dxa"/>
            <w:shd w:val="clear" w:color="auto" w:fill="auto"/>
          </w:tcPr>
          <w:p w:rsidR="003A3AC9" w:rsidRPr="000F4D36" w:rsidRDefault="003A3AC9" w:rsidP="009034BD">
            <w:pPr>
              <w:jc w:val="center"/>
              <w:rPr>
                <w:sz w:val="20"/>
                <w:szCs w:val="20"/>
              </w:rPr>
            </w:pPr>
            <w:r w:rsidRPr="000F4D36">
              <w:rPr>
                <w:sz w:val="20"/>
                <w:szCs w:val="20"/>
              </w:rPr>
              <w:t>Боровский район, Калужская область</w:t>
            </w:r>
          </w:p>
        </w:tc>
        <w:tc>
          <w:tcPr>
            <w:tcW w:w="865" w:type="dxa"/>
            <w:shd w:val="clear" w:color="auto" w:fill="auto"/>
          </w:tcPr>
          <w:p w:rsidR="003A3AC9" w:rsidRPr="000F4D36" w:rsidRDefault="003A3AC9" w:rsidP="009034BD">
            <w:pPr>
              <w:jc w:val="center"/>
              <w:rPr>
                <w:sz w:val="20"/>
                <w:szCs w:val="20"/>
              </w:rPr>
            </w:pPr>
            <w:r w:rsidRPr="000F4D36">
              <w:rPr>
                <w:sz w:val="20"/>
                <w:szCs w:val="20"/>
              </w:rPr>
              <w:t>Первая очередь</w:t>
            </w:r>
          </w:p>
        </w:tc>
        <w:tc>
          <w:tcPr>
            <w:tcW w:w="1188" w:type="dxa"/>
            <w:shd w:val="clear" w:color="auto" w:fill="auto"/>
          </w:tcPr>
          <w:p w:rsidR="003A3AC9" w:rsidRPr="000F4D36" w:rsidRDefault="003A3AC9" w:rsidP="002738FB">
            <w:pPr>
              <w:pStyle w:val="afb"/>
              <w:jc w:val="center"/>
              <w:rPr>
                <w:sz w:val="20"/>
                <w:szCs w:val="20"/>
              </w:rPr>
            </w:pPr>
            <w:proofErr w:type="spellStart"/>
            <w:r w:rsidRPr="000F4D36">
              <w:rPr>
                <w:sz w:val="20"/>
                <w:szCs w:val="20"/>
              </w:rPr>
              <w:t>охраная</w:t>
            </w:r>
            <w:proofErr w:type="spellEnd"/>
            <w:r w:rsidRPr="000F4D36">
              <w:rPr>
                <w:sz w:val="20"/>
                <w:szCs w:val="20"/>
              </w:rPr>
              <w:t xml:space="preserve"> зона до 100 м</w:t>
            </w:r>
          </w:p>
        </w:tc>
      </w:tr>
      <w:tr w:rsidR="003A3AC9" w:rsidRPr="00D5241E" w:rsidTr="006038D9">
        <w:trPr>
          <w:trHeight w:val="495"/>
          <w:jc w:val="center"/>
        </w:trPr>
        <w:tc>
          <w:tcPr>
            <w:tcW w:w="1209" w:type="dxa"/>
            <w:shd w:val="clear" w:color="auto" w:fill="auto"/>
          </w:tcPr>
          <w:p w:rsidR="003A3AC9" w:rsidRPr="00CA4671" w:rsidRDefault="003A3AC9" w:rsidP="003A3AC9">
            <w:pPr>
              <w:suppressAutoHyphens w:val="0"/>
              <w:spacing w:after="200" w:line="276" w:lineRule="auto"/>
              <w:jc w:val="center"/>
              <w:rPr>
                <w:sz w:val="20"/>
                <w:szCs w:val="20"/>
                <w:lang w:val="en-US"/>
              </w:rPr>
            </w:pPr>
            <w:r w:rsidRPr="00CA4671">
              <w:rPr>
                <w:sz w:val="20"/>
                <w:szCs w:val="20"/>
                <w:lang w:val="en-US"/>
              </w:rPr>
              <w:t>II</w:t>
            </w:r>
            <w:r w:rsidRPr="00CA4671">
              <w:rPr>
                <w:sz w:val="20"/>
                <w:szCs w:val="20"/>
              </w:rPr>
              <w:t>-12(</w:t>
            </w:r>
            <w:r>
              <w:rPr>
                <w:sz w:val="20"/>
                <w:szCs w:val="20"/>
              </w:rPr>
              <w:t>64</w:t>
            </w:r>
            <w:r w:rsidRPr="00CA4671">
              <w:rPr>
                <w:sz w:val="20"/>
                <w:szCs w:val="20"/>
              </w:rPr>
              <w:t>-</w:t>
            </w:r>
            <w:r>
              <w:rPr>
                <w:sz w:val="20"/>
                <w:szCs w:val="20"/>
              </w:rPr>
              <w:t>3</w:t>
            </w:r>
            <w:r w:rsidRPr="00CA4671">
              <w:rPr>
                <w:sz w:val="20"/>
                <w:szCs w:val="20"/>
              </w:rPr>
              <w:t>)</w:t>
            </w:r>
          </w:p>
        </w:tc>
        <w:tc>
          <w:tcPr>
            <w:tcW w:w="1485" w:type="dxa"/>
            <w:vMerge/>
            <w:shd w:val="clear" w:color="auto" w:fill="auto"/>
          </w:tcPr>
          <w:p w:rsidR="003A3AC9" w:rsidRPr="000F4D36" w:rsidRDefault="003A3AC9" w:rsidP="002738FB">
            <w:pPr>
              <w:jc w:val="center"/>
              <w:rPr>
                <w:b/>
                <w:sz w:val="20"/>
                <w:szCs w:val="20"/>
              </w:rPr>
            </w:pPr>
          </w:p>
        </w:tc>
        <w:tc>
          <w:tcPr>
            <w:tcW w:w="2126" w:type="dxa"/>
            <w:gridSpan w:val="2"/>
            <w:shd w:val="clear" w:color="auto" w:fill="auto"/>
            <w:vAlign w:val="center"/>
          </w:tcPr>
          <w:p w:rsidR="003A3AC9" w:rsidRPr="00B420A7" w:rsidRDefault="003A3AC9" w:rsidP="009034BD">
            <w:pPr>
              <w:jc w:val="center"/>
              <w:rPr>
                <w:color w:val="000000"/>
                <w:sz w:val="20"/>
                <w:szCs w:val="20"/>
              </w:rPr>
            </w:pPr>
            <w:r w:rsidRPr="00B420A7">
              <w:rPr>
                <w:color w:val="000000"/>
                <w:sz w:val="20"/>
                <w:szCs w:val="20"/>
              </w:rPr>
              <w:t xml:space="preserve">Газопровод межпоселковый к </w:t>
            </w:r>
            <w:proofErr w:type="spellStart"/>
            <w:r w:rsidRPr="00B420A7">
              <w:rPr>
                <w:color w:val="000000"/>
                <w:sz w:val="20"/>
                <w:szCs w:val="20"/>
              </w:rPr>
              <w:t>н.п</w:t>
            </w:r>
            <w:proofErr w:type="spellEnd"/>
            <w:r w:rsidRPr="00B420A7">
              <w:rPr>
                <w:color w:val="000000"/>
                <w:sz w:val="20"/>
                <w:szCs w:val="20"/>
              </w:rPr>
              <w:t xml:space="preserve">. </w:t>
            </w:r>
            <w:proofErr w:type="spellStart"/>
            <w:r w:rsidRPr="00B420A7">
              <w:rPr>
                <w:color w:val="000000"/>
                <w:sz w:val="20"/>
                <w:szCs w:val="20"/>
              </w:rPr>
              <w:t>Каверино</w:t>
            </w:r>
            <w:proofErr w:type="spellEnd"/>
            <w:r w:rsidRPr="00B420A7">
              <w:rPr>
                <w:color w:val="000000"/>
                <w:sz w:val="20"/>
                <w:szCs w:val="20"/>
              </w:rPr>
              <w:t xml:space="preserve"> </w:t>
            </w:r>
          </w:p>
        </w:tc>
        <w:tc>
          <w:tcPr>
            <w:tcW w:w="1134" w:type="dxa"/>
            <w:shd w:val="clear" w:color="auto" w:fill="auto"/>
            <w:vAlign w:val="center"/>
          </w:tcPr>
          <w:p w:rsidR="003A3AC9" w:rsidRPr="00B420A7" w:rsidRDefault="003A3AC9" w:rsidP="009034BD">
            <w:pPr>
              <w:jc w:val="center"/>
              <w:rPr>
                <w:color w:val="000000"/>
                <w:sz w:val="20"/>
                <w:szCs w:val="20"/>
              </w:rPr>
            </w:pPr>
            <w:r w:rsidRPr="000F4D36">
              <w:rPr>
                <w:sz w:val="20"/>
                <w:szCs w:val="20"/>
              </w:rPr>
              <w:t xml:space="preserve">Общая протяженность – </w:t>
            </w:r>
            <w:r w:rsidRPr="00B420A7">
              <w:rPr>
                <w:color w:val="000000"/>
                <w:sz w:val="20"/>
                <w:szCs w:val="20"/>
              </w:rPr>
              <w:t>3,4</w:t>
            </w:r>
            <w:r w:rsidRPr="000F4D36">
              <w:rPr>
                <w:sz w:val="20"/>
                <w:szCs w:val="20"/>
              </w:rPr>
              <w:t xml:space="preserve"> км</w:t>
            </w:r>
          </w:p>
        </w:tc>
        <w:tc>
          <w:tcPr>
            <w:tcW w:w="1697" w:type="dxa"/>
            <w:shd w:val="clear" w:color="auto" w:fill="auto"/>
          </w:tcPr>
          <w:p w:rsidR="003A3AC9" w:rsidRPr="000F4D36" w:rsidRDefault="003A3AC9" w:rsidP="009034BD">
            <w:pPr>
              <w:jc w:val="center"/>
              <w:rPr>
                <w:sz w:val="20"/>
                <w:szCs w:val="20"/>
              </w:rPr>
            </w:pPr>
            <w:r w:rsidRPr="000F4D36">
              <w:rPr>
                <w:sz w:val="20"/>
                <w:szCs w:val="20"/>
              </w:rPr>
              <w:t>Боровский район, Калужская область</w:t>
            </w:r>
          </w:p>
        </w:tc>
        <w:tc>
          <w:tcPr>
            <w:tcW w:w="865" w:type="dxa"/>
            <w:shd w:val="clear" w:color="auto" w:fill="auto"/>
          </w:tcPr>
          <w:p w:rsidR="003A3AC9" w:rsidRPr="000F4D36" w:rsidRDefault="003A3AC9" w:rsidP="009034BD">
            <w:pPr>
              <w:jc w:val="center"/>
              <w:rPr>
                <w:sz w:val="20"/>
                <w:szCs w:val="20"/>
              </w:rPr>
            </w:pPr>
            <w:r w:rsidRPr="000F4D36">
              <w:rPr>
                <w:sz w:val="20"/>
                <w:szCs w:val="20"/>
              </w:rPr>
              <w:t>Первая очередь</w:t>
            </w:r>
          </w:p>
        </w:tc>
        <w:tc>
          <w:tcPr>
            <w:tcW w:w="1188" w:type="dxa"/>
            <w:shd w:val="clear" w:color="auto" w:fill="auto"/>
          </w:tcPr>
          <w:p w:rsidR="003A3AC9" w:rsidRPr="000F4D36" w:rsidRDefault="00895B89" w:rsidP="002738FB">
            <w:pPr>
              <w:pStyle w:val="afb"/>
              <w:jc w:val="center"/>
              <w:rPr>
                <w:sz w:val="20"/>
                <w:szCs w:val="20"/>
              </w:rPr>
            </w:pPr>
            <w:proofErr w:type="spellStart"/>
            <w:r w:rsidRPr="000F4D36">
              <w:rPr>
                <w:sz w:val="20"/>
                <w:szCs w:val="20"/>
              </w:rPr>
              <w:t>охраная</w:t>
            </w:r>
            <w:proofErr w:type="spellEnd"/>
            <w:r w:rsidRPr="000F4D36">
              <w:rPr>
                <w:sz w:val="20"/>
                <w:szCs w:val="20"/>
              </w:rPr>
              <w:t xml:space="preserve"> зона до 100 м</w:t>
            </w:r>
          </w:p>
        </w:tc>
      </w:tr>
      <w:tr w:rsidR="003A3AC9" w:rsidRPr="00D5241E" w:rsidTr="006038D9">
        <w:trPr>
          <w:trHeight w:val="726"/>
          <w:jc w:val="center"/>
        </w:trPr>
        <w:tc>
          <w:tcPr>
            <w:tcW w:w="1209" w:type="dxa"/>
            <w:shd w:val="clear" w:color="auto" w:fill="auto"/>
          </w:tcPr>
          <w:p w:rsidR="003A3AC9" w:rsidRPr="00CA4671" w:rsidRDefault="003A3AC9" w:rsidP="003A3AC9">
            <w:pPr>
              <w:suppressAutoHyphens w:val="0"/>
              <w:spacing w:after="200" w:line="276" w:lineRule="auto"/>
              <w:jc w:val="center"/>
              <w:rPr>
                <w:sz w:val="20"/>
                <w:szCs w:val="20"/>
                <w:lang w:val="en-US"/>
              </w:rPr>
            </w:pPr>
            <w:r w:rsidRPr="00CA4671">
              <w:rPr>
                <w:sz w:val="20"/>
                <w:szCs w:val="20"/>
                <w:lang w:val="en-US"/>
              </w:rPr>
              <w:t>II</w:t>
            </w:r>
            <w:r w:rsidRPr="00CA4671">
              <w:rPr>
                <w:sz w:val="20"/>
                <w:szCs w:val="20"/>
              </w:rPr>
              <w:t>-12(</w:t>
            </w:r>
            <w:r>
              <w:rPr>
                <w:sz w:val="20"/>
                <w:szCs w:val="20"/>
              </w:rPr>
              <w:t>68</w:t>
            </w:r>
            <w:r w:rsidRPr="00CA4671">
              <w:rPr>
                <w:sz w:val="20"/>
                <w:szCs w:val="20"/>
              </w:rPr>
              <w:t>-</w:t>
            </w:r>
            <w:r>
              <w:rPr>
                <w:sz w:val="20"/>
                <w:szCs w:val="20"/>
              </w:rPr>
              <w:t>4</w:t>
            </w:r>
            <w:r w:rsidRPr="00CA4671">
              <w:rPr>
                <w:sz w:val="20"/>
                <w:szCs w:val="20"/>
              </w:rPr>
              <w:t>)</w:t>
            </w:r>
          </w:p>
        </w:tc>
        <w:tc>
          <w:tcPr>
            <w:tcW w:w="1485" w:type="dxa"/>
            <w:vMerge/>
            <w:shd w:val="clear" w:color="auto" w:fill="auto"/>
          </w:tcPr>
          <w:p w:rsidR="003A3AC9" w:rsidRPr="000F4D36" w:rsidRDefault="003A3AC9" w:rsidP="002738FB">
            <w:pPr>
              <w:jc w:val="center"/>
              <w:rPr>
                <w:b/>
                <w:sz w:val="20"/>
                <w:szCs w:val="20"/>
              </w:rPr>
            </w:pPr>
          </w:p>
        </w:tc>
        <w:tc>
          <w:tcPr>
            <w:tcW w:w="2126" w:type="dxa"/>
            <w:gridSpan w:val="2"/>
            <w:shd w:val="clear" w:color="auto" w:fill="auto"/>
            <w:vAlign w:val="center"/>
          </w:tcPr>
          <w:p w:rsidR="003A3AC9" w:rsidRPr="00B420A7" w:rsidRDefault="003A3AC9" w:rsidP="009034BD">
            <w:pPr>
              <w:jc w:val="center"/>
              <w:rPr>
                <w:color w:val="000000"/>
                <w:sz w:val="20"/>
                <w:szCs w:val="20"/>
              </w:rPr>
            </w:pPr>
            <w:r w:rsidRPr="00B420A7">
              <w:rPr>
                <w:color w:val="000000"/>
                <w:sz w:val="20"/>
                <w:szCs w:val="20"/>
              </w:rPr>
              <w:t xml:space="preserve">Газопровод межпоселковый к </w:t>
            </w:r>
            <w:proofErr w:type="spellStart"/>
            <w:r w:rsidRPr="00B420A7">
              <w:rPr>
                <w:color w:val="000000"/>
                <w:sz w:val="20"/>
                <w:szCs w:val="20"/>
              </w:rPr>
              <w:t>н.п</w:t>
            </w:r>
            <w:proofErr w:type="spellEnd"/>
            <w:r w:rsidRPr="00B420A7">
              <w:rPr>
                <w:color w:val="000000"/>
                <w:sz w:val="20"/>
                <w:szCs w:val="20"/>
              </w:rPr>
              <w:t xml:space="preserve">. </w:t>
            </w:r>
            <w:proofErr w:type="spellStart"/>
            <w:r w:rsidRPr="00B420A7">
              <w:rPr>
                <w:color w:val="000000"/>
                <w:sz w:val="20"/>
                <w:szCs w:val="20"/>
              </w:rPr>
              <w:t>Челохово</w:t>
            </w:r>
            <w:proofErr w:type="spellEnd"/>
            <w:r w:rsidRPr="00B420A7">
              <w:rPr>
                <w:color w:val="000000"/>
                <w:sz w:val="20"/>
                <w:szCs w:val="20"/>
              </w:rPr>
              <w:t xml:space="preserve"> </w:t>
            </w:r>
          </w:p>
        </w:tc>
        <w:tc>
          <w:tcPr>
            <w:tcW w:w="1134" w:type="dxa"/>
            <w:shd w:val="clear" w:color="auto" w:fill="auto"/>
            <w:vAlign w:val="center"/>
          </w:tcPr>
          <w:p w:rsidR="003A3AC9" w:rsidRPr="00B420A7" w:rsidRDefault="003A3AC9" w:rsidP="009034BD">
            <w:pPr>
              <w:jc w:val="center"/>
              <w:rPr>
                <w:color w:val="000000"/>
                <w:sz w:val="20"/>
                <w:szCs w:val="20"/>
              </w:rPr>
            </w:pPr>
            <w:r w:rsidRPr="000F4D36">
              <w:rPr>
                <w:sz w:val="20"/>
                <w:szCs w:val="20"/>
              </w:rPr>
              <w:t xml:space="preserve">Общая протяженность – </w:t>
            </w:r>
            <w:r w:rsidRPr="00B420A7">
              <w:rPr>
                <w:color w:val="000000"/>
                <w:sz w:val="20"/>
                <w:szCs w:val="20"/>
              </w:rPr>
              <w:t>1,6</w:t>
            </w:r>
            <w:r w:rsidRPr="000F4D36">
              <w:rPr>
                <w:sz w:val="20"/>
                <w:szCs w:val="20"/>
              </w:rPr>
              <w:t xml:space="preserve"> км</w:t>
            </w:r>
          </w:p>
        </w:tc>
        <w:tc>
          <w:tcPr>
            <w:tcW w:w="1697" w:type="dxa"/>
            <w:shd w:val="clear" w:color="auto" w:fill="auto"/>
          </w:tcPr>
          <w:p w:rsidR="003A3AC9" w:rsidRPr="000F4D36" w:rsidRDefault="003A3AC9" w:rsidP="009034BD">
            <w:pPr>
              <w:jc w:val="center"/>
              <w:rPr>
                <w:sz w:val="20"/>
                <w:szCs w:val="20"/>
              </w:rPr>
            </w:pPr>
            <w:r w:rsidRPr="000F4D36">
              <w:rPr>
                <w:sz w:val="20"/>
                <w:szCs w:val="20"/>
              </w:rPr>
              <w:t>Боровский район, Калужская область</w:t>
            </w:r>
          </w:p>
        </w:tc>
        <w:tc>
          <w:tcPr>
            <w:tcW w:w="865" w:type="dxa"/>
            <w:shd w:val="clear" w:color="auto" w:fill="auto"/>
          </w:tcPr>
          <w:p w:rsidR="003A3AC9" w:rsidRPr="000F4D36" w:rsidRDefault="003A3AC9" w:rsidP="009034BD">
            <w:pPr>
              <w:jc w:val="center"/>
              <w:rPr>
                <w:sz w:val="20"/>
                <w:szCs w:val="20"/>
              </w:rPr>
            </w:pPr>
            <w:r w:rsidRPr="000F4D36">
              <w:rPr>
                <w:sz w:val="20"/>
                <w:szCs w:val="20"/>
              </w:rPr>
              <w:t>Первая очередь</w:t>
            </w:r>
          </w:p>
        </w:tc>
        <w:tc>
          <w:tcPr>
            <w:tcW w:w="1188" w:type="dxa"/>
            <w:shd w:val="clear" w:color="auto" w:fill="auto"/>
          </w:tcPr>
          <w:p w:rsidR="003A3AC9" w:rsidRPr="000F4D36" w:rsidRDefault="00895B89" w:rsidP="002738FB">
            <w:pPr>
              <w:pStyle w:val="afb"/>
              <w:jc w:val="center"/>
              <w:rPr>
                <w:sz w:val="20"/>
                <w:szCs w:val="20"/>
              </w:rPr>
            </w:pPr>
            <w:proofErr w:type="spellStart"/>
            <w:r w:rsidRPr="000F4D36">
              <w:rPr>
                <w:sz w:val="20"/>
                <w:szCs w:val="20"/>
              </w:rPr>
              <w:t>охраная</w:t>
            </w:r>
            <w:proofErr w:type="spellEnd"/>
            <w:r w:rsidRPr="000F4D36">
              <w:rPr>
                <w:sz w:val="20"/>
                <w:szCs w:val="20"/>
              </w:rPr>
              <w:t xml:space="preserve"> зона до 100 м</w:t>
            </w:r>
          </w:p>
        </w:tc>
      </w:tr>
      <w:tr w:rsidR="00895B89" w:rsidRPr="00D5241E" w:rsidTr="006038D9">
        <w:trPr>
          <w:trHeight w:val="694"/>
          <w:jc w:val="center"/>
        </w:trPr>
        <w:tc>
          <w:tcPr>
            <w:tcW w:w="1209" w:type="dxa"/>
            <w:shd w:val="clear" w:color="auto" w:fill="auto"/>
          </w:tcPr>
          <w:p w:rsidR="00895B89" w:rsidRPr="00CA4671" w:rsidRDefault="00895B89" w:rsidP="003A3AC9">
            <w:pPr>
              <w:suppressAutoHyphens w:val="0"/>
              <w:spacing w:after="200" w:line="276" w:lineRule="auto"/>
              <w:jc w:val="center"/>
              <w:rPr>
                <w:sz w:val="20"/>
                <w:szCs w:val="20"/>
                <w:lang w:val="en-US"/>
              </w:rPr>
            </w:pPr>
            <w:r w:rsidRPr="00CA4671">
              <w:rPr>
                <w:sz w:val="20"/>
                <w:szCs w:val="20"/>
                <w:lang w:val="en-US"/>
              </w:rPr>
              <w:lastRenderedPageBreak/>
              <w:t>II</w:t>
            </w:r>
            <w:r w:rsidRPr="00CA4671">
              <w:rPr>
                <w:sz w:val="20"/>
                <w:szCs w:val="20"/>
              </w:rPr>
              <w:t>-12(</w:t>
            </w:r>
            <w:r>
              <w:rPr>
                <w:sz w:val="20"/>
                <w:szCs w:val="20"/>
              </w:rPr>
              <w:t>69</w:t>
            </w:r>
            <w:r w:rsidRPr="00CA4671">
              <w:rPr>
                <w:sz w:val="20"/>
                <w:szCs w:val="20"/>
              </w:rPr>
              <w:t>-</w:t>
            </w:r>
            <w:r>
              <w:rPr>
                <w:sz w:val="20"/>
                <w:szCs w:val="20"/>
              </w:rPr>
              <w:t>5</w:t>
            </w:r>
            <w:r w:rsidRPr="00CA4671">
              <w:rPr>
                <w:sz w:val="20"/>
                <w:szCs w:val="20"/>
              </w:rPr>
              <w:t>)</w:t>
            </w:r>
          </w:p>
        </w:tc>
        <w:tc>
          <w:tcPr>
            <w:tcW w:w="1485" w:type="dxa"/>
            <w:vMerge/>
            <w:shd w:val="clear" w:color="auto" w:fill="auto"/>
          </w:tcPr>
          <w:p w:rsidR="00895B89" w:rsidRPr="000F4D36" w:rsidRDefault="00895B89" w:rsidP="002738FB">
            <w:pPr>
              <w:jc w:val="center"/>
              <w:rPr>
                <w:b/>
                <w:sz w:val="20"/>
                <w:szCs w:val="20"/>
              </w:rPr>
            </w:pPr>
          </w:p>
        </w:tc>
        <w:tc>
          <w:tcPr>
            <w:tcW w:w="2126" w:type="dxa"/>
            <w:gridSpan w:val="2"/>
            <w:shd w:val="clear" w:color="auto" w:fill="auto"/>
            <w:vAlign w:val="center"/>
          </w:tcPr>
          <w:p w:rsidR="00895B89" w:rsidRPr="00B420A7" w:rsidRDefault="00895B89" w:rsidP="009034BD">
            <w:pPr>
              <w:jc w:val="center"/>
              <w:rPr>
                <w:color w:val="000000"/>
                <w:sz w:val="20"/>
                <w:szCs w:val="20"/>
              </w:rPr>
            </w:pPr>
            <w:r w:rsidRPr="00B420A7">
              <w:rPr>
                <w:color w:val="000000"/>
                <w:sz w:val="20"/>
                <w:szCs w:val="20"/>
              </w:rPr>
              <w:t xml:space="preserve">Газопровод межпоселковый к </w:t>
            </w:r>
            <w:proofErr w:type="spellStart"/>
            <w:r w:rsidRPr="00B420A7">
              <w:rPr>
                <w:color w:val="000000"/>
                <w:sz w:val="20"/>
                <w:szCs w:val="20"/>
              </w:rPr>
              <w:t>н.п</w:t>
            </w:r>
            <w:proofErr w:type="spellEnd"/>
            <w:r w:rsidRPr="00B420A7">
              <w:rPr>
                <w:color w:val="000000"/>
                <w:sz w:val="20"/>
                <w:szCs w:val="20"/>
              </w:rPr>
              <w:t xml:space="preserve">. </w:t>
            </w:r>
            <w:proofErr w:type="spellStart"/>
            <w:r w:rsidRPr="00B420A7">
              <w:rPr>
                <w:color w:val="000000"/>
                <w:sz w:val="20"/>
                <w:szCs w:val="20"/>
              </w:rPr>
              <w:t>Рыжково</w:t>
            </w:r>
            <w:proofErr w:type="spellEnd"/>
            <w:r w:rsidRPr="00B420A7">
              <w:rPr>
                <w:color w:val="000000"/>
                <w:sz w:val="20"/>
                <w:szCs w:val="20"/>
              </w:rPr>
              <w:t xml:space="preserve"> </w:t>
            </w:r>
          </w:p>
        </w:tc>
        <w:tc>
          <w:tcPr>
            <w:tcW w:w="1134" w:type="dxa"/>
            <w:shd w:val="clear" w:color="auto" w:fill="auto"/>
            <w:vAlign w:val="center"/>
          </w:tcPr>
          <w:p w:rsidR="00895B89" w:rsidRPr="00B420A7" w:rsidRDefault="00895B89" w:rsidP="009034BD">
            <w:pPr>
              <w:jc w:val="center"/>
              <w:rPr>
                <w:color w:val="000000"/>
                <w:sz w:val="20"/>
                <w:szCs w:val="20"/>
              </w:rPr>
            </w:pPr>
            <w:r w:rsidRPr="000F4D36">
              <w:rPr>
                <w:sz w:val="20"/>
                <w:szCs w:val="20"/>
              </w:rPr>
              <w:t xml:space="preserve">Общая протяженность – </w:t>
            </w:r>
            <w:r w:rsidRPr="00B420A7">
              <w:rPr>
                <w:color w:val="000000"/>
                <w:sz w:val="20"/>
                <w:szCs w:val="20"/>
              </w:rPr>
              <w:t>1,3</w:t>
            </w:r>
            <w:r w:rsidRPr="000F4D36">
              <w:rPr>
                <w:sz w:val="20"/>
                <w:szCs w:val="20"/>
              </w:rPr>
              <w:t xml:space="preserve"> км</w:t>
            </w:r>
          </w:p>
        </w:tc>
        <w:tc>
          <w:tcPr>
            <w:tcW w:w="1697" w:type="dxa"/>
            <w:shd w:val="clear" w:color="auto" w:fill="auto"/>
          </w:tcPr>
          <w:p w:rsidR="00895B89" w:rsidRDefault="00895B89">
            <w:r w:rsidRPr="00BA6D44">
              <w:rPr>
                <w:sz w:val="20"/>
                <w:szCs w:val="20"/>
              </w:rPr>
              <w:t>Боровский район, Калужская область</w:t>
            </w:r>
          </w:p>
        </w:tc>
        <w:tc>
          <w:tcPr>
            <w:tcW w:w="865" w:type="dxa"/>
            <w:shd w:val="clear" w:color="auto" w:fill="auto"/>
          </w:tcPr>
          <w:p w:rsidR="00895B89" w:rsidRPr="000F4D36" w:rsidRDefault="00895B89" w:rsidP="009034BD">
            <w:pPr>
              <w:jc w:val="center"/>
              <w:rPr>
                <w:sz w:val="20"/>
                <w:szCs w:val="20"/>
              </w:rPr>
            </w:pPr>
            <w:r w:rsidRPr="000F4D36">
              <w:rPr>
                <w:sz w:val="20"/>
                <w:szCs w:val="20"/>
              </w:rPr>
              <w:t>Первая очередь</w:t>
            </w:r>
          </w:p>
        </w:tc>
        <w:tc>
          <w:tcPr>
            <w:tcW w:w="1188" w:type="dxa"/>
            <w:shd w:val="clear" w:color="auto" w:fill="auto"/>
          </w:tcPr>
          <w:p w:rsidR="00895B89" w:rsidRPr="000F4D36" w:rsidRDefault="00895B89" w:rsidP="009034BD">
            <w:pPr>
              <w:pStyle w:val="afb"/>
              <w:jc w:val="center"/>
              <w:rPr>
                <w:sz w:val="20"/>
                <w:szCs w:val="20"/>
              </w:rPr>
            </w:pPr>
            <w:proofErr w:type="spellStart"/>
            <w:r w:rsidRPr="000F4D36">
              <w:rPr>
                <w:sz w:val="20"/>
                <w:szCs w:val="20"/>
              </w:rPr>
              <w:t>охраная</w:t>
            </w:r>
            <w:proofErr w:type="spellEnd"/>
            <w:r w:rsidRPr="000F4D36">
              <w:rPr>
                <w:sz w:val="20"/>
                <w:szCs w:val="20"/>
              </w:rPr>
              <w:t xml:space="preserve"> зона до 100 м</w:t>
            </w:r>
          </w:p>
        </w:tc>
      </w:tr>
      <w:tr w:rsidR="00895B89" w:rsidRPr="00D5241E" w:rsidTr="006038D9">
        <w:trPr>
          <w:trHeight w:val="704"/>
          <w:jc w:val="center"/>
        </w:trPr>
        <w:tc>
          <w:tcPr>
            <w:tcW w:w="1209" w:type="dxa"/>
            <w:shd w:val="clear" w:color="auto" w:fill="auto"/>
          </w:tcPr>
          <w:p w:rsidR="00895B89" w:rsidRPr="00CA4671" w:rsidRDefault="00895B89" w:rsidP="003A3AC9">
            <w:pPr>
              <w:suppressAutoHyphens w:val="0"/>
              <w:spacing w:after="200" w:line="276" w:lineRule="auto"/>
              <w:jc w:val="center"/>
              <w:rPr>
                <w:sz w:val="20"/>
                <w:szCs w:val="20"/>
                <w:lang w:val="en-US"/>
              </w:rPr>
            </w:pPr>
            <w:r w:rsidRPr="00CA4671">
              <w:rPr>
                <w:sz w:val="20"/>
                <w:szCs w:val="20"/>
                <w:lang w:val="en-US"/>
              </w:rPr>
              <w:t>II</w:t>
            </w:r>
            <w:r w:rsidRPr="00CA4671">
              <w:rPr>
                <w:sz w:val="20"/>
                <w:szCs w:val="20"/>
              </w:rPr>
              <w:t>-12(</w:t>
            </w:r>
            <w:r>
              <w:rPr>
                <w:sz w:val="20"/>
                <w:szCs w:val="20"/>
              </w:rPr>
              <w:t>70</w:t>
            </w:r>
            <w:r w:rsidRPr="00CA4671">
              <w:rPr>
                <w:sz w:val="20"/>
                <w:szCs w:val="20"/>
              </w:rPr>
              <w:t>-</w:t>
            </w:r>
            <w:r>
              <w:rPr>
                <w:sz w:val="20"/>
                <w:szCs w:val="20"/>
              </w:rPr>
              <w:t>6</w:t>
            </w:r>
            <w:r w:rsidRPr="00CA4671">
              <w:rPr>
                <w:sz w:val="20"/>
                <w:szCs w:val="20"/>
              </w:rPr>
              <w:t>)</w:t>
            </w:r>
          </w:p>
        </w:tc>
        <w:tc>
          <w:tcPr>
            <w:tcW w:w="1485" w:type="dxa"/>
            <w:vMerge/>
            <w:shd w:val="clear" w:color="auto" w:fill="auto"/>
          </w:tcPr>
          <w:p w:rsidR="00895B89" w:rsidRPr="000F4D36" w:rsidRDefault="00895B89" w:rsidP="002738FB">
            <w:pPr>
              <w:jc w:val="center"/>
              <w:rPr>
                <w:b/>
                <w:sz w:val="20"/>
                <w:szCs w:val="20"/>
              </w:rPr>
            </w:pPr>
          </w:p>
        </w:tc>
        <w:tc>
          <w:tcPr>
            <w:tcW w:w="2126" w:type="dxa"/>
            <w:gridSpan w:val="2"/>
            <w:shd w:val="clear" w:color="auto" w:fill="auto"/>
            <w:vAlign w:val="center"/>
          </w:tcPr>
          <w:p w:rsidR="00895B89" w:rsidRPr="00B420A7" w:rsidRDefault="00895B89" w:rsidP="009034BD">
            <w:pPr>
              <w:jc w:val="center"/>
              <w:rPr>
                <w:color w:val="000000"/>
                <w:sz w:val="20"/>
                <w:szCs w:val="20"/>
              </w:rPr>
            </w:pPr>
            <w:r w:rsidRPr="00B420A7">
              <w:rPr>
                <w:color w:val="000000"/>
                <w:sz w:val="20"/>
                <w:szCs w:val="20"/>
              </w:rPr>
              <w:t xml:space="preserve">Газопровод межпоселковый к </w:t>
            </w:r>
            <w:proofErr w:type="spellStart"/>
            <w:r w:rsidRPr="00B420A7">
              <w:rPr>
                <w:color w:val="000000"/>
                <w:sz w:val="20"/>
                <w:szCs w:val="20"/>
              </w:rPr>
              <w:t>н.п</w:t>
            </w:r>
            <w:proofErr w:type="spellEnd"/>
            <w:r w:rsidRPr="00B420A7">
              <w:rPr>
                <w:color w:val="000000"/>
                <w:sz w:val="20"/>
                <w:szCs w:val="20"/>
              </w:rPr>
              <w:t xml:space="preserve">. </w:t>
            </w:r>
            <w:proofErr w:type="spellStart"/>
            <w:r w:rsidRPr="00B420A7">
              <w:rPr>
                <w:color w:val="000000"/>
                <w:sz w:val="20"/>
                <w:szCs w:val="20"/>
              </w:rPr>
              <w:t>Бердовка</w:t>
            </w:r>
            <w:proofErr w:type="spellEnd"/>
            <w:r w:rsidRPr="00B420A7">
              <w:rPr>
                <w:color w:val="000000"/>
                <w:sz w:val="20"/>
                <w:szCs w:val="20"/>
              </w:rPr>
              <w:t xml:space="preserve"> </w:t>
            </w:r>
          </w:p>
        </w:tc>
        <w:tc>
          <w:tcPr>
            <w:tcW w:w="1134" w:type="dxa"/>
            <w:shd w:val="clear" w:color="auto" w:fill="auto"/>
            <w:vAlign w:val="center"/>
          </w:tcPr>
          <w:p w:rsidR="00895B89" w:rsidRPr="00B420A7" w:rsidRDefault="00895B89" w:rsidP="009034BD">
            <w:pPr>
              <w:jc w:val="center"/>
              <w:rPr>
                <w:color w:val="000000"/>
                <w:sz w:val="20"/>
                <w:szCs w:val="20"/>
              </w:rPr>
            </w:pPr>
            <w:r w:rsidRPr="000F4D36">
              <w:rPr>
                <w:sz w:val="20"/>
                <w:szCs w:val="20"/>
              </w:rPr>
              <w:t xml:space="preserve">Общая протяженность – </w:t>
            </w:r>
            <w:r w:rsidRPr="00B420A7">
              <w:rPr>
                <w:color w:val="000000"/>
                <w:sz w:val="20"/>
                <w:szCs w:val="20"/>
              </w:rPr>
              <w:t>2,1</w:t>
            </w:r>
            <w:r w:rsidRPr="000F4D36">
              <w:rPr>
                <w:sz w:val="20"/>
                <w:szCs w:val="20"/>
              </w:rPr>
              <w:t xml:space="preserve"> км</w:t>
            </w:r>
          </w:p>
        </w:tc>
        <w:tc>
          <w:tcPr>
            <w:tcW w:w="1697" w:type="dxa"/>
            <w:shd w:val="clear" w:color="auto" w:fill="auto"/>
          </w:tcPr>
          <w:p w:rsidR="00895B89" w:rsidRDefault="00895B89">
            <w:r w:rsidRPr="00BA6D44">
              <w:rPr>
                <w:sz w:val="20"/>
                <w:szCs w:val="20"/>
              </w:rPr>
              <w:t>Боровский район, Калужская область</w:t>
            </w:r>
          </w:p>
        </w:tc>
        <w:tc>
          <w:tcPr>
            <w:tcW w:w="865" w:type="dxa"/>
            <w:shd w:val="clear" w:color="auto" w:fill="auto"/>
          </w:tcPr>
          <w:p w:rsidR="00895B89" w:rsidRPr="000F4D36" w:rsidRDefault="00895B89" w:rsidP="009034BD">
            <w:pPr>
              <w:jc w:val="center"/>
              <w:rPr>
                <w:sz w:val="20"/>
                <w:szCs w:val="20"/>
              </w:rPr>
            </w:pPr>
            <w:r w:rsidRPr="000F4D36">
              <w:rPr>
                <w:sz w:val="20"/>
                <w:szCs w:val="20"/>
              </w:rPr>
              <w:t>Первая очередь</w:t>
            </w:r>
          </w:p>
        </w:tc>
        <w:tc>
          <w:tcPr>
            <w:tcW w:w="1188" w:type="dxa"/>
            <w:shd w:val="clear" w:color="auto" w:fill="auto"/>
          </w:tcPr>
          <w:p w:rsidR="00895B89" w:rsidRPr="000F4D36" w:rsidRDefault="00895B89" w:rsidP="009034BD">
            <w:pPr>
              <w:pStyle w:val="afb"/>
              <w:jc w:val="center"/>
              <w:rPr>
                <w:sz w:val="20"/>
                <w:szCs w:val="20"/>
              </w:rPr>
            </w:pPr>
            <w:proofErr w:type="spellStart"/>
            <w:r w:rsidRPr="000F4D36">
              <w:rPr>
                <w:sz w:val="20"/>
                <w:szCs w:val="20"/>
              </w:rPr>
              <w:t>охраная</w:t>
            </w:r>
            <w:proofErr w:type="spellEnd"/>
            <w:r w:rsidRPr="000F4D36">
              <w:rPr>
                <w:sz w:val="20"/>
                <w:szCs w:val="20"/>
              </w:rPr>
              <w:t xml:space="preserve"> зона до 100 м</w:t>
            </w:r>
          </w:p>
        </w:tc>
      </w:tr>
    </w:tbl>
    <w:p w:rsidR="00CC66AF" w:rsidRPr="00D5241E" w:rsidRDefault="00CC66AF" w:rsidP="00DA3DD4">
      <w:pPr>
        <w:jc w:val="center"/>
        <w:rPr>
          <w:i/>
          <w:highlight w:val="yellow"/>
        </w:rPr>
      </w:pPr>
    </w:p>
    <w:p w:rsidR="00791D6B" w:rsidRPr="004A6C28" w:rsidRDefault="00791D6B" w:rsidP="00791D6B">
      <w:pPr>
        <w:suppressAutoHyphens w:val="0"/>
        <w:jc w:val="center"/>
        <w:rPr>
          <w:rFonts w:ascii="Cambria" w:hAnsi="Cambria"/>
          <w:b/>
          <w:caps/>
          <w:highlight w:val="yellow"/>
        </w:rPr>
      </w:pPr>
      <w:r w:rsidRPr="004A6C28">
        <w:rPr>
          <w:rFonts w:ascii="Cambria" w:hAnsi="Cambria"/>
          <w:b/>
        </w:rPr>
        <w:t>Планируемые объекты регионального значения в области транспортной инфраструктуры</w:t>
      </w:r>
      <w:r w:rsidRPr="004A6C28">
        <w:rPr>
          <w:rFonts w:ascii="Cambria" w:hAnsi="Cambria"/>
          <w:b/>
          <w:caps/>
          <w:highlight w:val="yellow"/>
        </w:rPr>
        <w:t xml:space="preserve"> </w:t>
      </w:r>
    </w:p>
    <w:p w:rsidR="009034BD" w:rsidRDefault="009034BD" w:rsidP="00791D6B">
      <w:pPr>
        <w:suppressAutoHyphens w:val="0"/>
        <w:jc w:val="center"/>
        <w:rPr>
          <w:rFonts w:ascii="Cambria" w:hAnsi="Cambria"/>
          <w:b/>
          <w:caps/>
          <w:sz w:val="26"/>
          <w:szCs w:val="26"/>
          <w:highlight w:val="yellow"/>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83"/>
        <w:gridCol w:w="1418"/>
        <w:gridCol w:w="1984"/>
        <w:gridCol w:w="991"/>
        <w:gridCol w:w="1840"/>
        <w:gridCol w:w="865"/>
        <w:gridCol w:w="1188"/>
      </w:tblGrid>
      <w:tr w:rsidR="00791D6B" w:rsidRPr="00D5241E" w:rsidTr="00014C34">
        <w:trPr>
          <w:tblHeader/>
          <w:jc w:val="center"/>
        </w:trPr>
        <w:tc>
          <w:tcPr>
            <w:tcW w:w="1283" w:type="dxa"/>
            <w:shd w:val="clear" w:color="auto" w:fill="D9D9D9"/>
          </w:tcPr>
          <w:p w:rsidR="00791D6B" w:rsidRPr="00791D6B" w:rsidRDefault="00791D6B" w:rsidP="009034BD">
            <w:pPr>
              <w:jc w:val="center"/>
              <w:rPr>
                <w:b/>
                <w:sz w:val="20"/>
                <w:szCs w:val="20"/>
              </w:rPr>
            </w:pPr>
            <w:r w:rsidRPr="00791D6B">
              <w:rPr>
                <w:b/>
                <w:sz w:val="20"/>
                <w:szCs w:val="20"/>
              </w:rPr>
              <w:t xml:space="preserve">№ </w:t>
            </w:r>
            <w:proofErr w:type="gramStart"/>
            <w:r w:rsidRPr="00791D6B">
              <w:rPr>
                <w:b/>
                <w:sz w:val="20"/>
                <w:szCs w:val="20"/>
              </w:rPr>
              <w:t>п</w:t>
            </w:r>
            <w:proofErr w:type="gramEnd"/>
            <w:r w:rsidRPr="00791D6B">
              <w:rPr>
                <w:b/>
                <w:sz w:val="20"/>
                <w:szCs w:val="20"/>
              </w:rPr>
              <w:t>/п</w:t>
            </w:r>
          </w:p>
        </w:tc>
        <w:tc>
          <w:tcPr>
            <w:tcW w:w="1418" w:type="dxa"/>
            <w:shd w:val="clear" w:color="auto" w:fill="D9D9D9"/>
          </w:tcPr>
          <w:p w:rsidR="00791D6B" w:rsidRPr="00791D6B" w:rsidRDefault="00791D6B" w:rsidP="009034BD">
            <w:pPr>
              <w:jc w:val="center"/>
              <w:rPr>
                <w:b/>
                <w:sz w:val="20"/>
                <w:szCs w:val="20"/>
              </w:rPr>
            </w:pPr>
            <w:r w:rsidRPr="00791D6B">
              <w:rPr>
                <w:b/>
                <w:sz w:val="20"/>
                <w:szCs w:val="20"/>
              </w:rPr>
              <w:t>Назначение объекта местного значения</w:t>
            </w:r>
          </w:p>
        </w:tc>
        <w:tc>
          <w:tcPr>
            <w:tcW w:w="1984" w:type="dxa"/>
            <w:shd w:val="clear" w:color="auto" w:fill="D9D9D9"/>
          </w:tcPr>
          <w:p w:rsidR="00791D6B" w:rsidRPr="00791D6B" w:rsidRDefault="00791D6B" w:rsidP="009034BD">
            <w:pPr>
              <w:jc w:val="center"/>
              <w:rPr>
                <w:b/>
                <w:sz w:val="20"/>
                <w:szCs w:val="20"/>
              </w:rPr>
            </w:pPr>
            <w:r w:rsidRPr="00791D6B">
              <w:rPr>
                <w:b/>
                <w:sz w:val="20"/>
                <w:szCs w:val="20"/>
              </w:rPr>
              <w:t>Наименование объекта</w:t>
            </w:r>
          </w:p>
        </w:tc>
        <w:tc>
          <w:tcPr>
            <w:tcW w:w="991" w:type="dxa"/>
            <w:shd w:val="clear" w:color="auto" w:fill="D9D9D9"/>
          </w:tcPr>
          <w:p w:rsidR="00791D6B" w:rsidRPr="00791D6B" w:rsidRDefault="00791D6B" w:rsidP="009034BD">
            <w:pPr>
              <w:jc w:val="center"/>
              <w:rPr>
                <w:b/>
                <w:sz w:val="20"/>
                <w:szCs w:val="20"/>
              </w:rPr>
            </w:pPr>
            <w:r w:rsidRPr="00791D6B">
              <w:rPr>
                <w:b/>
                <w:sz w:val="20"/>
                <w:szCs w:val="20"/>
              </w:rPr>
              <w:t>Краткая характеристика объекта</w:t>
            </w:r>
          </w:p>
        </w:tc>
        <w:tc>
          <w:tcPr>
            <w:tcW w:w="1840" w:type="dxa"/>
            <w:shd w:val="clear" w:color="auto" w:fill="D9D9D9"/>
          </w:tcPr>
          <w:p w:rsidR="00791D6B" w:rsidRPr="00791D6B" w:rsidRDefault="00791D6B" w:rsidP="009034BD">
            <w:pPr>
              <w:jc w:val="center"/>
              <w:rPr>
                <w:b/>
                <w:sz w:val="20"/>
                <w:szCs w:val="20"/>
              </w:rPr>
            </w:pPr>
            <w:r w:rsidRPr="00791D6B">
              <w:rPr>
                <w:b/>
                <w:sz w:val="20"/>
                <w:szCs w:val="20"/>
              </w:rPr>
              <w:t>Местоположение планируемого объекта</w:t>
            </w:r>
          </w:p>
        </w:tc>
        <w:tc>
          <w:tcPr>
            <w:tcW w:w="865" w:type="dxa"/>
            <w:shd w:val="clear" w:color="auto" w:fill="D9D9D9"/>
          </w:tcPr>
          <w:p w:rsidR="00791D6B" w:rsidRPr="00791D6B" w:rsidRDefault="00791D6B" w:rsidP="009034BD">
            <w:pPr>
              <w:jc w:val="center"/>
              <w:rPr>
                <w:b/>
                <w:sz w:val="20"/>
                <w:szCs w:val="20"/>
              </w:rPr>
            </w:pPr>
            <w:r w:rsidRPr="00791D6B">
              <w:rPr>
                <w:b/>
                <w:sz w:val="20"/>
                <w:szCs w:val="20"/>
              </w:rPr>
              <w:t xml:space="preserve">Срок </w:t>
            </w:r>
            <w:proofErr w:type="spellStart"/>
            <w:proofErr w:type="gramStart"/>
            <w:r w:rsidRPr="00791D6B">
              <w:rPr>
                <w:b/>
                <w:sz w:val="20"/>
                <w:szCs w:val="20"/>
              </w:rPr>
              <w:t>реали-зации</w:t>
            </w:r>
            <w:proofErr w:type="spellEnd"/>
            <w:proofErr w:type="gramEnd"/>
          </w:p>
        </w:tc>
        <w:tc>
          <w:tcPr>
            <w:tcW w:w="1188" w:type="dxa"/>
            <w:shd w:val="clear" w:color="auto" w:fill="D9D9D9"/>
          </w:tcPr>
          <w:p w:rsidR="00791D6B" w:rsidRPr="00791D6B" w:rsidRDefault="00791D6B" w:rsidP="009034BD">
            <w:pPr>
              <w:jc w:val="center"/>
              <w:rPr>
                <w:b/>
                <w:sz w:val="20"/>
                <w:szCs w:val="20"/>
              </w:rPr>
            </w:pPr>
            <w:r w:rsidRPr="00791D6B">
              <w:rPr>
                <w:b/>
                <w:sz w:val="20"/>
                <w:szCs w:val="20"/>
              </w:rPr>
              <w:t>Зона с особыми условиями использования территории</w:t>
            </w:r>
          </w:p>
        </w:tc>
      </w:tr>
      <w:tr w:rsidR="00791D6B" w:rsidRPr="00D5241E" w:rsidTr="00014C34">
        <w:trPr>
          <w:trHeight w:val="1501"/>
          <w:jc w:val="center"/>
        </w:trPr>
        <w:tc>
          <w:tcPr>
            <w:tcW w:w="1283" w:type="dxa"/>
            <w:shd w:val="clear" w:color="auto" w:fill="auto"/>
          </w:tcPr>
          <w:p w:rsidR="00791D6B" w:rsidRPr="00791D6B" w:rsidRDefault="00791D6B" w:rsidP="00791D6B">
            <w:pPr>
              <w:suppressAutoHyphens w:val="0"/>
              <w:spacing w:after="200" w:line="276" w:lineRule="auto"/>
              <w:jc w:val="center"/>
              <w:rPr>
                <w:sz w:val="20"/>
                <w:szCs w:val="20"/>
              </w:rPr>
            </w:pPr>
            <w:r w:rsidRPr="00791D6B">
              <w:rPr>
                <w:sz w:val="20"/>
                <w:szCs w:val="20"/>
                <w:lang w:val="en-US"/>
              </w:rPr>
              <w:t>II</w:t>
            </w:r>
            <w:r w:rsidRPr="00791D6B">
              <w:rPr>
                <w:sz w:val="20"/>
                <w:szCs w:val="20"/>
              </w:rPr>
              <w:t>-15(42-1)</w:t>
            </w:r>
          </w:p>
        </w:tc>
        <w:tc>
          <w:tcPr>
            <w:tcW w:w="1418" w:type="dxa"/>
            <w:vMerge w:val="restart"/>
            <w:shd w:val="clear" w:color="auto" w:fill="auto"/>
          </w:tcPr>
          <w:p w:rsidR="00791D6B" w:rsidRPr="00791D6B" w:rsidRDefault="00791D6B" w:rsidP="009034BD">
            <w:pPr>
              <w:jc w:val="center"/>
              <w:rPr>
                <w:b/>
                <w:sz w:val="20"/>
                <w:szCs w:val="20"/>
              </w:rPr>
            </w:pPr>
            <w:r w:rsidRPr="00791D6B">
              <w:rPr>
                <w:b/>
                <w:sz w:val="20"/>
                <w:szCs w:val="20"/>
              </w:rPr>
              <w:t>Объекты капитального строительства в области транспорта</w:t>
            </w:r>
          </w:p>
        </w:tc>
        <w:tc>
          <w:tcPr>
            <w:tcW w:w="1984" w:type="dxa"/>
            <w:shd w:val="clear" w:color="auto" w:fill="auto"/>
          </w:tcPr>
          <w:p w:rsidR="00791D6B" w:rsidRPr="00791D6B" w:rsidRDefault="00791D6B" w:rsidP="009034BD">
            <w:pPr>
              <w:jc w:val="center"/>
              <w:rPr>
                <w:sz w:val="20"/>
                <w:szCs w:val="20"/>
              </w:rPr>
            </w:pPr>
            <w:r w:rsidRPr="00791D6B">
              <w:rPr>
                <w:sz w:val="20"/>
                <w:szCs w:val="20"/>
              </w:rPr>
              <w:t xml:space="preserve">Реконструкция автодороги  "Боровск - </w:t>
            </w:r>
            <w:proofErr w:type="spellStart"/>
            <w:r w:rsidRPr="00791D6B">
              <w:rPr>
                <w:sz w:val="20"/>
                <w:szCs w:val="20"/>
              </w:rPr>
              <w:t>Федорино</w:t>
            </w:r>
            <w:proofErr w:type="spellEnd"/>
            <w:r w:rsidRPr="00791D6B">
              <w:rPr>
                <w:sz w:val="20"/>
                <w:szCs w:val="20"/>
              </w:rPr>
              <w:t xml:space="preserve">" - "Медынь - Верея" - </w:t>
            </w:r>
            <w:proofErr w:type="spellStart"/>
            <w:r w:rsidRPr="00791D6B">
              <w:rPr>
                <w:sz w:val="20"/>
                <w:szCs w:val="20"/>
              </w:rPr>
              <w:t>Сатино</w:t>
            </w:r>
            <w:proofErr w:type="spellEnd"/>
            <w:r w:rsidRPr="00791D6B">
              <w:rPr>
                <w:sz w:val="20"/>
                <w:szCs w:val="20"/>
              </w:rPr>
              <w:t xml:space="preserve"> - </w:t>
            </w:r>
            <w:proofErr w:type="spellStart"/>
            <w:r w:rsidRPr="00791D6B">
              <w:rPr>
                <w:sz w:val="20"/>
                <w:szCs w:val="20"/>
              </w:rPr>
              <w:t>Совьяки</w:t>
            </w:r>
            <w:proofErr w:type="spellEnd"/>
            <w:r w:rsidRPr="00791D6B">
              <w:rPr>
                <w:sz w:val="20"/>
                <w:szCs w:val="20"/>
              </w:rPr>
              <w:t xml:space="preserve"> на участке с </w:t>
            </w:r>
            <w:proofErr w:type="gramStart"/>
            <w:r w:rsidRPr="00791D6B">
              <w:rPr>
                <w:sz w:val="20"/>
                <w:szCs w:val="20"/>
              </w:rPr>
              <w:t>км</w:t>
            </w:r>
            <w:proofErr w:type="gramEnd"/>
            <w:r w:rsidRPr="00791D6B">
              <w:rPr>
                <w:sz w:val="20"/>
                <w:szCs w:val="20"/>
              </w:rPr>
              <w:t xml:space="preserve"> 0 + 000 по км 3 + 950 и с км 4 + 150 по км 5 + 784 с мостом через р. </w:t>
            </w:r>
            <w:proofErr w:type="spellStart"/>
            <w:r w:rsidRPr="00791D6B">
              <w:rPr>
                <w:sz w:val="20"/>
                <w:szCs w:val="20"/>
              </w:rPr>
              <w:t>Протва</w:t>
            </w:r>
            <w:proofErr w:type="spellEnd"/>
            <w:r w:rsidRPr="00791D6B">
              <w:rPr>
                <w:sz w:val="20"/>
                <w:szCs w:val="20"/>
              </w:rPr>
              <w:t xml:space="preserve"> в Боровском районе</w:t>
            </w:r>
          </w:p>
        </w:tc>
        <w:tc>
          <w:tcPr>
            <w:tcW w:w="991" w:type="dxa"/>
            <w:shd w:val="clear" w:color="auto" w:fill="auto"/>
          </w:tcPr>
          <w:p w:rsidR="00791D6B" w:rsidRPr="00791D6B" w:rsidRDefault="00791D6B" w:rsidP="009034BD">
            <w:pPr>
              <w:jc w:val="center"/>
              <w:rPr>
                <w:sz w:val="20"/>
                <w:szCs w:val="20"/>
              </w:rPr>
            </w:pPr>
            <w:r w:rsidRPr="00791D6B">
              <w:rPr>
                <w:sz w:val="20"/>
                <w:szCs w:val="20"/>
              </w:rPr>
              <w:t>5,784 км</w:t>
            </w:r>
          </w:p>
        </w:tc>
        <w:tc>
          <w:tcPr>
            <w:tcW w:w="1840" w:type="dxa"/>
            <w:shd w:val="clear" w:color="auto" w:fill="auto"/>
          </w:tcPr>
          <w:p w:rsidR="00791D6B" w:rsidRPr="00791D6B" w:rsidRDefault="00791D6B" w:rsidP="009034BD">
            <w:pPr>
              <w:jc w:val="center"/>
              <w:rPr>
                <w:sz w:val="20"/>
                <w:szCs w:val="20"/>
              </w:rPr>
            </w:pPr>
            <w:r w:rsidRPr="00791D6B">
              <w:rPr>
                <w:sz w:val="20"/>
                <w:szCs w:val="20"/>
              </w:rPr>
              <w:t>Боровский район, Калужская область</w:t>
            </w:r>
          </w:p>
        </w:tc>
        <w:tc>
          <w:tcPr>
            <w:tcW w:w="865" w:type="dxa"/>
            <w:shd w:val="clear" w:color="auto" w:fill="auto"/>
          </w:tcPr>
          <w:p w:rsidR="00791D6B" w:rsidRPr="00791D6B" w:rsidRDefault="00791D6B" w:rsidP="009034BD">
            <w:pPr>
              <w:jc w:val="center"/>
              <w:rPr>
                <w:sz w:val="20"/>
                <w:szCs w:val="20"/>
              </w:rPr>
            </w:pPr>
            <w:r w:rsidRPr="00791D6B">
              <w:rPr>
                <w:sz w:val="20"/>
                <w:szCs w:val="20"/>
              </w:rPr>
              <w:t>Первая очередь</w:t>
            </w:r>
          </w:p>
        </w:tc>
        <w:tc>
          <w:tcPr>
            <w:tcW w:w="1188" w:type="dxa"/>
            <w:shd w:val="clear" w:color="auto" w:fill="auto"/>
          </w:tcPr>
          <w:p w:rsidR="00791D6B" w:rsidRPr="00791D6B" w:rsidRDefault="00791D6B" w:rsidP="00EB1F3E">
            <w:pPr>
              <w:pStyle w:val="aff1"/>
              <w:spacing w:line="240" w:lineRule="auto"/>
              <w:ind w:left="0" w:firstLine="0"/>
              <w:jc w:val="center"/>
              <w:rPr>
                <w:sz w:val="20"/>
                <w:szCs w:val="20"/>
              </w:rPr>
            </w:pPr>
            <w:r w:rsidRPr="00791D6B">
              <w:rPr>
                <w:sz w:val="20"/>
                <w:szCs w:val="20"/>
              </w:rPr>
              <w:t>санитарный разрыв до 100 м</w:t>
            </w:r>
          </w:p>
        </w:tc>
      </w:tr>
      <w:tr w:rsidR="00014C34" w:rsidRPr="00D5241E" w:rsidTr="00014C34">
        <w:trPr>
          <w:trHeight w:val="2070"/>
          <w:jc w:val="center"/>
        </w:trPr>
        <w:tc>
          <w:tcPr>
            <w:tcW w:w="1283" w:type="dxa"/>
            <w:shd w:val="clear" w:color="auto" w:fill="auto"/>
          </w:tcPr>
          <w:p w:rsidR="00014C34" w:rsidRPr="00D5241E" w:rsidRDefault="00014C34" w:rsidP="00EB1F3E">
            <w:pPr>
              <w:suppressAutoHyphens w:val="0"/>
              <w:spacing w:after="200" w:line="276" w:lineRule="auto"/>
              <w:jc w:val="center"/>
              <w:rPr>
                <w:sz w:val="20"/>
                <w:szCs w:val="20"/>
                <w:highlight w:val="yellow"/>
                <w:lang w:val="en-US"/>
              </w:rPr>
            </w:pPr>
            <w:r w:rsidRPr="008529C4">
              <w:rPr>
                <w:sz w:val="20"/>
                <w:szCs w:val="20"/>
                <w:lang w:val="en-US"/>
              </w:rPr>
              <w:t>II</w:t>
            </w:r>
            <w:r w:rsidRPr="008529C4">
              <w:rPr>
                <w:sz w:val="20"/>
                <w:szCs w:val="20"/>
              </w:rPr>
              <w:t>-15(43-2)</w:t>
            </w:r>
          </w:p>
        </w:tc>
        <w:tc>
          <w:tcPr>
            <w:tcW w:w="1418" w:type="dxa"/>
            <w:vMerge/>
            <w:shd w:val="clear" w:color="auto" w:fill="auto"/>
          </w:tcPr>
          <w:p w:rsidR="00014C34" w:rsidRPr="00D5241E" w:rsidRDefault="00014C34" w:rsidP="009034BD">
            <w:pPr>
              <w:jc w:val="center"/>
              <w:rPr>
                <w:b/>
                <w:color w:val="000000"/>
                <w:sz w:val="20"/>
                <w:szCs w:val="20"/>
                <w:highlight w:val="yellow"/>
              </w:rPr>
            </w:pPr>
          </w:p>
        </w:tc>
        <w:tc>
          <w:tcPr>
            <w:tcW w:w="1984" w:type="dxa"/>
            <w:shd w:val="clear" w:color="auto" w:fill="auto"/>
          </w:tcPr>
          <w:p w:rsidR="00014C34" w:rsidRPr="00D5241E" w:rsidRDefault="00014C34" w:rsidP="009034BD">
            <w:pPr>
              <w:jc w:val="center"/>
              <w:rPr>
                <w:sz w:val="20"/>
                <w:szCs w:val="20"/>
                <w:highlight w:val="yellow"/>
              </w:rPr>
            </w:pPr>
            <w:r w:rsidRPr="00780A39">
              <w:rPr>
                <w:sz w:val="20"/>
                <w:szCs w:val="20"/>
              </w:rPr>
              <w:t xml:space="preserve">Реконструкция автодороги «Московское  большое кольцо </w:t>
            </w:r>
            <w:proofErr w:type="gramStart"/>
            <w:r w:rsidRPr="00780A39">
              <w:rPr>
                <w:sz w:val="20"/>
                <w:szCs w:val="20"/>
              </w:rPr>
              <w:t>–</w:t>
            </w:r>
            <w:proofErr w:type="spellStart"/>
            <w:r w:rsidRPr="00780A39">
              <w:rPr>
                <w:sz w:val="20"/>
                <w:szCs w:val="20"/>
              </w:rPr>
              <w:t>Л</w:t>
            </w:r>
            <w:proofErr w:type="gramEnd"/>
            <w:r w:rsidRPr="00780A39">
              <w:rPr>
                <w:sz w:val="20"/>
                <w:szCs w:val="20"/>
              </w:rPr>
              <w:t>учны</w:t>
            </w:r>
            <w:proofErr w:type="spellEnd"/>
            <w:r w:rsidRPr="00780A39">
              <w:rPr>
                <w:sz w:val="20"/>
                <w:szCs w:val="20"/>
              </w:rPr>
              <w:t>-  Рязанцево»- «</w:t>
            </w:r>
            <w:proofErr w:type="spellStart"/>
            <w:r w:rsidRPr="00780A39">
              <w:rPr>
                <w:sz w:val="20"/>
                <w:szCs w:val="20"/>
              </w:rPr>
              <w:t>Ермолино</w:t>
            </w:r>
            <w:proofErr w:type="spellEnd"/>
            <w:r w:rsidRPr="00780A39">
              <w:rPr>
                <w:sz w:val="20"/>
                <w:szCs w:val="20"/>
              </w:rPr>
              <w:t xml:space="preserve"> –Боровск –Верея» в Боровском районе</w:t>
            </w:r>
          </w:p>
        </w:tc>
        <w:tc>
          <w:tcPr>
            <w:tcW w:w="991" w:type="dxa"/>
            <w:shd w:val="clear" w:color="auto" w:fill="auto"/>
          </w:tcPr>
          <w:p w:rsidR="00014C34" w:rsidRPr="00780A39" w:rsidRDefault="00014C34" w:rsidP="009034BD">
            <w:pPr>
              <w:jc w:val="center"/>
              <w:rPr>
                <w:sz w:val="20"/>
                <w:szCs w:val="20"/>
              </w:rPr>
            </w:pPr>
            <w:r w:rsidRPr="00780A39">
              <w:rPr>
                <w:sz w:val="20"/>
                <w:szCs w:val="20"/>
              </w:rPr>
              <w:t>8,39 км</w:t>
            </w:r>
          </w:p>
        </w:tc>
        <w:tc>
          <w:tcPr>
            <w:tcW w:w="1840" w:type="dxa"/>
            <w:shd w:val="clear" w:color="auto" w:fill="auto"/>
          </w:tcPr>
          <w:p w:rsidR="00014C34" w:rsidRPr="00780A39" w:rsidRDefault="00014C34" w:rsidP="009034BD">
            <w:pPr>
              <w:jc w:val="center"/>
              <w:rPr>
                <w:sz w:val="20"/>
                <w:szCs w:val="20"/>
              </w:rPr>
            </w:pPr>
            <w:r w:rsidRPr="00780A39">
              <w:rPr>
                <w:sz w:val="20"/>
                <w:szCs w:val="20"/>
              </w:rPr>
              <w:t>Боровский район, Калужская область</w:t>
            </w:r>
          </w:p>
        </w:tc>
        <w:tc>
          <w:tcPr>
            <w:tcW w:w="865" w:type="dxa"/>
            <w:shd w:val="clear" w:color="auto" w:fill="auto"/>
          </w:tcPr>
          <w:p w:rsidR="00014C34" w:rsidRPr="00780A39" w:rsidRDefault="00014C34" w:rsidP="009034BD">
            <w:pPr>
              <w:jc w:val="center"/>
              <w:rPr>
                <w:sz w:val="20"/>
                <w:szCs w:val="20"/>
              </w:rPr>
            </w:pPr>
            <w:r w:rsidRPr="00780A39">
              <w:rPr>
                <w:sz w:val="20"/>
                <w:szCs w:val="20"/>
              </w:rPr>
              <w:t>Вторая очередь</w:t>
            </w:r>
          </w:p>
        </w:tc>
        <w:tc>
          <w:tcPr>
            <w:tcW w:w="1188" w:type="dxa"/>
            <w:shd w:val="clear" w:color="auto" w:fill="auto"/>
          </w:tcPr>
          <w:p w:rsidR="00014C34" w:rsidRPr="00780A39" w:rsidRDefault="00014C34" w:rsidP="00EB1F3E">
            <w:pPr>
              <w:pStyle w:val="aff1"/>
              <w:spacing w:line="240" w:lineRule="auto"/>
              <w:ind w:left="0" w:firstLine="0"/>
              <w:jc w:val="center"/>
              <w:rPr>
                <w:sz w:val="20"/>
                <w:szCs w:val="20"/>
              </w:rPr>
            </w:pPr>
            <w:r w:rsidRPr="00780A39">
              <w:rPr>
                <w:sz w:val="20"/>
                <w:szCs w:val="20"/>
              </w:rPr>
              <w:t>санитарный разрыв до 100 м</w:t>
            </w:r>
          </w:p>
        </w:tc>
      </w:tr>
      <w:tr w:rsidR="00014C34" w:rsidRPr="00D5241E" w:rsidTr="00014C34">
        <w:trPr>
          <w:trHeight w:val="2070"/>
          <w:jc w:val="center"/>
        </w:trPr>
        <w:tc>
          <w:tcPr>
            <w:tcW w:w="1283" w:type="dxa"/>
            <w:shd w:val="clear" w:color="auto" w:fill="auto"/>
          </w:tcPr>
          <w:p w:rsidR="00014C34" w:rsidRPr="008529C4" w:rsidRDefault="00014C34" w:rsidP="00014C34">
            <w:pPr>
              <w:suppressAutoHyphens w:val="0"/>
              <w:spacing w:after="200" w:line="276" w:lineRule="auto"/>
              <w:jc w:val="center"/>
              <w:rPr>
                <w:sz w:val="20"/>
                <w:szCs w:val="20"/>
                <w:lang w:val="en-US"/>
              </w:rPr>
            </w:pPr>
            <w:r w:rsidRPr="008529C4">
              <w:rPr>
                <w:sz w:val="20"/>
                <w:szCs w:val="20"/>
                <w:lang w:val="en-US"/>
              </w:rPr>
              <w:t>II</w:t>
            </w:r>
            <w:r w:rsidRPr="008529C4">
              <w:rPr>
                <w:sz w:val="20"/>
                <w:szCs w:val="20"/>
              </w:rPr>
              <w:t>-15(</w:t>
            </w:r>
            <w:r>
              <w:rPr>
                <w:sz w:val="20"/>
                <w:szCs w:val="20"/>
              </w:rPr>
              <w:t>6</w:t>
            </w:r>
            <w:r w:rsidRPr="008529C4">
              <w:rPr>
                <w:sz w:val="20"/>
                <w:szCs w:val="20"/>
              </w:rPr>
              <w:t>-</w:t>
            </w:r>
            <w:r>
              <w:rPr>
                <w:sz w:val="20"/>
                <w:szCs w:val="20"/>
              </w:rPr>
              <w:t>1</w:t>
            </w:r>
            <w:r w:rsidRPr="008529C4">
              <w:rPr>
                <w:sz w:val="20"/>
                <w:szCs w:val="20"/>
              </w:rPr>
              <w:t>)</w:t>
            </w:r>
          </w:p>
        </w:tc>
        <w:tc>
          <w:tcPr>
            <w:tcW w:w="1418" w:type="dxa"/>
            <w:vMerge w:val="restart"/>
            <w:shd w:val="clear" w:color="auto" w:fill="auto"/>
          </w:tcPr>
          <w:p w:rsidR="00014C34" w:rsidRPr="00352CF6" w:rsidRDefault="00014C34" w:rsidP="00014C34">
            <w:pPr>
              <w:jc w:val="center"/>
              <w:rPr>
                <w:b/>
                <w:sz w:val="20"/>
                <w:szCs w:val="20"/>
              </w:rPr>
            </w:pPr>
            <w:r w:rsidRPr="00780A39">
              <w:rPr>
                <w:b/>
                <w:sz w:val="20"/>
                <w:szCs w:val="20"/>
              </w:rPr>
              <w:t>Объекты капитального строительства в области транспорта</w:t>
            </w:r>
            <w:r>
              <w:rPr>
                <w:b/>
                <w:sz w:val="20"/>
                <w:szCs w:val="20"/>
              </w:rPr>
              <w:t xml:space="preserve"> </w:t>
            </w:r>
            <w:proofErr w:type="gramStart"/>
            <w:r>
              <w:rPr>
                <w:b/>
                <w:sz w:val="20"/>
                <w:szCs w:val="20"/>
              </w:rPr>
              <w:t>в</w:t>
            </w:r>
            <w:proofErr w:type="gramEnd"/>
          </w:p>
          <w:p w:rsidR="00014C34" w:rsidRPr="00D5241E" w:rsidRDefault="00014C34" w:rsidP="00014C34">
            <w:pPr>
              <w:jc w:val="center"/>
              <w:rPr>
                <w:b/>
                <w:color w:val="000000"/>
                <w:sz w:val="20"/>
                <w:szCs w:val="20"/>
                <w:highlight w:val="yellow"/>
              </w:rPr>
            </w:pPr>
            <w:r w:rsidRPr="00352CF6">
              <w:rPr>
                <w:b/>
                <w:sz w:val="20"/>
                <w:szCs w:val="20"/>
                <w:lang w:eastAsia="x-none"/>
              </w:rPr>
              <w:t>АО «Особая экономическая зона промышленно производственного типа «Калуга».</w:t>
            </w:r>
          </w:p>
        </w:tc>
        <w:tc>
          <w:tcPr>
            <w:tcW w:w="1984" w:type="dxa"/>
            <w:shd w:val="clear" w:color="auto" w:fill="auto"/>
          </w:tcPr>
          <w:p w:rsidR="00014C34" w:rsidRPr="00780A39" w:rsidRDefault="00014C34" w:rsidP="009034BD">
            <w:pPr>
              <w:jc w:val="center"/>
              <w:rPr>
                <w:sz w:val="20"/>
                <w:szCs w:val="20"/>
              </w:rPr>
            </w:pPr>
            <w:r>
              <w:rPr>
                <w:sz w:val="20"/>
                <w:szCs w:val="20"/>
              </w:rPr>
              <w:t>Строительство в</w:t>
            </w:r>
            <w:r w:rsidRPr="00953A0D">
              <w:rPr>
                <w:sz w:val="20"/>
                <w:szCs w:val="20"/>
              </w:rPr>
              <w:t>неплощадочн</w:t>
            </w:r>
            <w:r>
              <w:rPr>
                <w:sz w:val="20"/>
                <w:szCs w:val="20"/>
              </w:rPr>
              <w:t xml:space="preserve">ой </w:t>
            </w:r>
            <w:r w:rsidRPr="00953A0D">
              <w:rPr>
                <w:sz w:val="20"/>
                <w:szCs w:val="20"/>
              </w:rPr>
              <w:t>подъездн</w:t>
            </w:r>
            <w:r>
              <w:rPr>
                <w:sz w:val="20"/>
                <w:szCs w:val="20"/>
              </w:rPr>
              <w:t>ой</w:t>
            </w:r>
            <w:r w:rsidRPr="00953A0D">
              <w:rPr>
                <w:sz w:val="20"/>
                <w:szCs w:val="20"/>
              </w:rPr>
              <w:t xml:space="preserve"> автомобильн</w:t>
            </w:r>
            <w:r>
              <w:rPr>
                <w:sz w:val="20"/>
                <w:szCs w:val="20"/>
              </w:rPr>
              <w:t>ой</w:t>
            </w:r>
            <w:r w:rsidRPr="00953A0D">
              <w:rPr>
                <w:sz w:val="20"/>
                <w:szCs w:val="20"/>
              </w:rPr>
              <w:t xml:space="preserve"> дорог</w:t>
            </w:r>
            <w:r>
              <w:rPr>
                <w:sz w:val="20"/>
                <w:szCs w:val="20"/>
              </w:rPr>
              <w:t>и</w:t>
            </w:r>
            <w:r w:rsidRPr="00953A0D">
              <w:rPr>
                <w:sz w:val="20"/>
                <w:szCs w:val="20"/>
              </w:rPr>
              <w:t>.</w:t>
            </w:r>
            <w:r>
              <w:rPr>
                <w:sz w:val="20"/>
                <w:szCs w:val="20"/>
              </w:rPr>
              <w:t xml:space="preserve"> </w:t>
            </w:r>
            <w:r>
              <w:rPr>
                <w:sz w:val="20"/>
                <w:szCs w:val="20"/>
                <w:lang w:val="en-US"/>
              </w:rPr>
              <w:t>I</w:t>
            </w:r>
            <w:r w:rsidR="00160446">
              <w:rPr>
                <w:sz w:val="20"/>
                <w:szCs w:val="20"/>
              </w:rPr>
              <w:t xml:space="preserve"> (реализовано)</w:t>
            </w:r>
            <w:r w:rsidRPr="009D5AD8">
              <w:rPr>
                <w:sz w:val="20"/>
                <w:szCs w:val="20"/>
              </w:rPr>
              <w:t xml:space="preserve"> </w:t>
            </w:r>
            <w:r>
              <w:rPr>
                <w:sz w:val="20"/>
                <w:szCs w:val="20"/>
              </w:rPr>
              <w:t>и</w:t>
            </w:r>
            <w:r w:rsidRPr="009D5AD8">
              <w:rPr>
                <w:sz w:val="20"/>
                <w:szCs w:val="20"/>
              </w:rPr>
              <w:t xml:space="preserve"> </w:t>
            </w:r>
            <w:r>
              <w:rPr>
                <w:sz w:val="20"/>
                <w:szCs w:val="20"/>
                <w:lang w:val="en-US"/>
              </w:rPr>
              <w:t>II</w:t>
            </w:r>
            <w:r>
              <w:rPr>
                <w:sz w:val="20"/>
                <w:szCs w:val="20"/>
              </w:rPr>
              <w:t xml:space="preserve"> этап.</w:t>
            </w:r>
          </w:p>
        </w:tc>
        <w:tc>
          <w:tcPr>
            <w:tcW w:w="991" w:type="dxa"/>
            <w:shd w:val="clear" w:color="auto" w:fill="auto"/>
          </w:tcPr>
          <w:p w:rsidR="00014C34" w:rsidRPr="00780A39" w:rsidRDefault="00014C34" w:rsidP="009034BD">
            <w:pPr>
              <w:jc w:val="center"/>
              <w:rPr>
                <w:sz w:val="20"/>
                <w:szCs w:val="20"/>
              </w:rPr>
            </w:pPr>
            <w:r w:rsidRPr="00953A0D">
              <w:rPr>
                <w:sz w:val="20"/>
                <w:szCs w:val="20"/>
              </w:rPr>
              <w:t>4</w:t>
            </w:r>
            <w:r>
              <w:rPr>
                <w:sz w:val="20"/>
                <w:szCs w:val="20"/>
              </w:rPr>
              <w:t>,7</w:t>
            </w:r>
            <w:r w:rsidRPr="00953A0D">
              <w:rPr>
                <w:sz w:val="20"/>
                <w:szCs w:val="20"/>
              </w:rPr>
              <w:t>50</w:t>
            </w:r>
            <w:r>
              <w:rPr>
                <w:sz w:val="20"/>
                <w:szCs w:val="20"/>
              </w:rPr>
              <w:t xml:space="preserve"> км</w:t>
            </w:r>
          </w:p>
        </w:tc>
        <w:tc>
          <w:tcPr>
            <w:tcW w:w="1840" w:type="dxa"/>
            <w:shd w:val="clear" w:color="auto" w:fill="auto"/>
          </w:tcPr>
          <w:p w:rsidR="00014C34" w:rsidRPr="00953A0D" w:rsidRDefault="00014C34" w:rsidP="009034BD">
            <w:pPr>
              <w:jc w:val="center"/>
              <w:rPr>
                <w:sz w:val="20"/>
                <w:szCs w:val="20"/>
              </w:rPr>
            </w:pPr>
            <w:r w:rsidRPr="00953A0D">
              <w:rPr>
                <w:sz w:val="20"/>
                <w:szCs w:val="20"/>
              </w:rPr>
              <w:t>Калужская область, Боровский район, МО «СП</w:t>
            </w:r>
          </w:p>
          <w:p w:rsidR="00014C34" w:rsidRPr="00780A39" w:rsidRDefault="00014C34" w:rsidP="009034BD">
            <w:pPr>
              <w:jc w:val="center"/>
              <w:rPr>
                <w:sz w:val="20"/>
                <w:szCs w:val="20"/>
              </w:rPr>
            </w:pPr>
            <w:r w:rsidRPr="00953A0D">
              <w:rPr>
                <w:sz w:val="20"/>
                <w:szCs w:val="20"/>
              </w:rPr>
              <w:t xml:space="preserve">«Деревня </w:t>
            </w:r>
            <w:proofErr w:type="spellStart"/>
            <w:r w:rsidRPr="00953A0D">
              <w:rPr>
                <w:sz w:val="20"/>
                <w:szCs w:val="20"/>
              </w:rPr>
              <w:t>Совьяки</w:t>
            </w:r>
            <w:proofErr w:type="spellEnd"/>
            <w:r w:rsidRPr="00953A0D">
              <w:rPr>
                <w:sz w:val="20"/>
                <w:szCs w:val="20"/>
              </w:rPr>
              <w:t xml:space="preserve">», район </w:t>
            </w:r>
            <w:proofErr w:type="spellStart"/>
            <w:r w:rsidRPr="00953A0D">
              <w:rPr>
                <w:sz w:val="20"/>
                <w:szCs w:val="20"/>
              </w:rPr>
              <w:t>д</w:t>
            </w:r>
            <w:proofErr w:type="gramStart"/>
            <w:r w:rsidRPr="00953A0D">
              <w:rPr>
                <w:sz w:val="20"/>
                <w:szCs w:val="20"/>
              </w:rPr>
              <w:t>.К</w:t>
            </w:r>
            <w:proofErr w:type="gramEnd"/>
            <w:r w:rsidRPr="00953A0D">
              <w:rPr>
                <w:sz w:val="20"/>
                <w:szCs w:val="20"/>
              </w:rPr>
              <w:t>озельское</w:t>
            </w:r>
            <w:proofErr w:type="spellEnd"/>
            <w:r w:rsidRPr="00953A0D">
              <w:rPr>
                <w:sz w:val="20"/>
                <w:szCs w:val="20"/>
              </w:rPr>
              <w:t>.</w:t>
            </w:r>
          </w:p>
        </w:tc>
        <w:tc>
          <w:tcPr>
            <w:tcW w:w="865" w:type="dxa"/>
            <w:shd w:val="clear" w:color="auto" w:fill="auto"/>
          </w:tcPr>
          <w:p w:rsidR="00014C34" w:rsidRPr="00780A39" w:rsidRDefault="00014C34" w:rsidP="009034BD">
            <w:pPr>
              <w:jc w:val="center"/>
              <w:rPr>
                <w:sz w:val="20"/>
                <w:szCs w:val="20"/>
              </w:rPr>
            </w:pPr>
            <w:r w:rsidRPr="00953A0D">
              <w:rPr>
                <w:sz w:val="20"/>
                <w:szCs w:val="20"/>
              </w:rPr>
              <w:t>Первая очередь</w:t>
            </w:r>
          </w:p>
        </w:tc>
        <w:tc>
          <w:tcPr>
            <w:tcW w:w="1188" w:type="dxa"/>
            <w:shd w:val="clear" w:color="auto" w:fill="auto"/>
          </w:tcPr>
          <w:p w:rsidR="00014C34" w:rsidRPr="00780A39" w:rsidRDefault="00932299" w:rsidP="00EB1F3E">
            <w:pPr>
              <w:pStyle w:val="aff1"/>
              <w:spacing w:line="240" w:lineRule="auto"/>
              <w:ind w:left="0" w:firstLine="0"/>
              <w:jc w:val="center"/>
              <w:rPr>
                <w:sz w:val="20"/>
                <w:szCs w:val="20"/>
              </w:rPr>
            </w:pPr>
            <w:r>
              <w:rPr>
                <w:sz w:val="20"/>
                <w:szCs w:val="20"/>
              </w:rPr>
              <w:t>-</w:t>
            </w:r>
          </w:p>
        </w:tc>
      </w:tr>
      <w:tr w:rsidR="00014C34" w:rsidRPr="00D5241E" w:rsidTr="00014C34">
        <w:trPr>
          <w:trHeight w:val="2070"/>
          <w:jc w:val="center"/>
        </w:trPr>
        <w:tc>
          <w:tcPr>
            <w:tcW w:w="1283" w:type="dxa"/>
            <w:shd w:val="clear" w:color="auto" w:fill="auto"/>
          </w:tcPr>
          <w:p w:rsidR="00014C34" w:rsidRPr="008529C4" w:rsidRDefault="00014C34" w:rsidP="00014C34">
            <w:pPr>
              <w:suppressAutoHyphens w:val="0"/>
              <w:spacing w:after="200" w:line="276" w:lineRule="auto"/>
              <w:jc w:val="center"/>
              <w:rPr>
                <w:sz w:val="20"/>
                <w:szCs w:val="20"/>
                <w:lang w:val="en-US"/>
              </w:rPr>
            </w:pPr>
            <w:r w:rsidRPr="008529C4">
              <w:rPr>
                <w:sz w:val="20"/>
                <w:szCs w:val="20"/>
                <w:lang w:val="en-US"/>
              </w:rPr>
              <w:t>II</w:t>
            </w:r>
            <w:r w:rsidRPr="008529C4">
              <w:rPr>
                <w:sz w:val="20"/>
                <w:szCs w:val="20"/>
              </w:rPr>
              <w:t>-15(</w:t>
            </w:r>
            <w:r>
              <w:rPr>
                <w:sz w:val="20"/>
                <w:szCs w:val="20"/>
              </w:rPr>
              <w:t>7</w:t>
            </w:r>
            <w:r w:rsidRPr="008529C4">
              <w:rPr>
                <w:sz w:val="20"/>
                <w:szCs w:val="20"/>
              </w:rPr>
              <w:t>-</w:t>
            </w:r>
            <w:r>
              <w:rPr>
                <w:sz w:val="20"/>
                <w:szCs w:val="20"/>
              </w:rPr>
              <w:t>2</w:t>
            </w:r>
            <w:r w:rsidRPr="008529C4">
              <w:rPr>
                <w:sz w:val="20"/>
                <w:szCs w:val="20"/>
              </w:rPr>
              <w:t>)</w:t>
            </w:r>
          </w:p>
        </w:tc>
        <w:tc>
          <w:tcPr>
            <w:tcW w:w="1418" w:type="dxa"/>
            <w:vMerge/>
            <w:shd w:val="clear" w:color="auto" w:fill="auto"/>
          </w:tcPr>
          <w:p w:rsidR="00014C34" w:rsidRPr="00780A39" w:rsidRDefault="00014C34" w:rsidP="00014C34">
            <w:pPr>
              <w:jc w:val="center"/>
              <w:rPr>
                <w:b/>
                <w:sz w:val="20"/>
                <w:szCs w:val="20"/>
              </w:rPr>
            </w:pPr>
          </w:p>
        </w:tc>
        <w:tc>
          <w:tcPr>
            <w:tcW w:w="1984" w:type="dxa"/>
            <w:shd w:val="clear" w:color="auto" w:fill="auto"/>
          </w:tcPr>
          <w:p w:rsidR="00014C34" w:rsidRPr="00780A39" w:rsidRDefault="00014C34" w:rsidP="009034BD">
            <w:pPr>
              <w:jc w:val="center"/>
              <w:rPr>
                <w:sz w:val="20"/>
                <w:szCs w:val="20"/>
              </w:rPr>
            </w:pPr>
            <w:r>
              <w:rPr>
                <w:sz w:val="20"/>
                <w:szCs w:val="20"/>
              </w:rPr>
              <w:t>Строительство а</w:t>
            </w:r>
            <w:r w:rsidRPr="00953A0D">
              <w:rPr>
                <w:sz w:val="20"/>
                <w:szCs w:val="20"/>
              </w:rPr>
              <w:t>втомобильны</w:t>
            </w:r>
            <w:r>
              <w:rPr>
                <w:sz w:val="20"/>
                <w:szCs w:val="20"/>
              </w:rPr>
              <w:t>х</w:t>
            </w:r>
            <w:r w:rsidRPr="00953A0D">
              <w:rPr>
                <w:sz w:val="20"/>
                <w:szCs w:val="20"/>
              </w:rPr>
              <w:t xml:space="preserve"> дорог</w:t>
            </w:r>
            <w:r>
              <w:rPr>
                <w:sz w:val="20"/>
                <w:szCs w:val="20"/>
              </w:rPr>
              <w:t xml:space="preserve"> </w:t>
            </w:r>
            <w:r w:rsidRPr="00953A0D">
              <w:rPr>
                <w:sz w:val="20"/>
                <w:szCs w:val="20"/>
              </w:rPr>
              <w:t>промышленных предприятий с освещением</w:t>
            </w:r>
          </w:p>
        </w:tc>
        <w:tc>
          <w:tcPr>
            <w:tcW w:w="991" w:type="dxa"/>
            <w:shd w:val="clear" w:color="auto" w:fill="auto"/>
          </w:tcPr>
          <w:p w:rsidR="00014C34" w:rsidRPr="00780A39" w:rsidRDefault="00014C34" w:rsidP="009034BD">
            <w:pPr>
              <w:jc w:val="center"/>
              <w:rPr>
                <w:sz w:val="20"/>
                <w:szCs w:val="20"/>
              </w:rPr>
            </w:pPr>
            <w:r w:rsidRPr="00953A0D">
              <w:rPr>
                <w:sz w:val="20"/>
                <w:szCs w:val="20"/>
              </w:rPr>
              <w:t>11</w:t>
            </w:r>
            <w:r>
              <w:rPr>
                <w:sz w:val="20"/>
                <w:szCs w:val="20"/>
              </w:rPr>
              <w:t xml:space="preserve"> км</w:t>
            </w:r>
          </w:p>
        </w:tc>
        <w:tc>
          <w:tcPr>
            <w:tcW w:w="1840" w:type="dxa"/>
            <w:shd w:val="clear" w:color="auto" w:fill="auto"/>
          </w:tcPr>
          <w:p w:rsidR="00014C34" w:rsidRPr="00953A0D" w:rsidRDefault="00014C34" w:rsidP="009034BD">
            <w:pPr>
              <w:jc w:val="center"/>
              <w:rPr>
                <w:sz w:val="20"/>
                <w:szCs w:val="20"/>
              </w:rPr>
            </w:pPr>
            <w:r w:rsidRPr="00953A0D">
              <w:rPr>
                <w:sz w:val="20"/>
                <w:szCs w:val="20"/>
              </w:rPr>
              <w:t>Калужская область, Боровский район, МО «СП</w:t>
            </w:r>
          </w:p>
          <w:p w:rsidR="00014C34" w:rsidRPr="00780A39" w:rsidRDefault="00014C34" w:rsidP="009034BD">
            <w:pPr>
              <w:jc w:val="center"/>
              <w:rPr>
                <w:sz w:val="20"/>
                <w:szCs w:val="20"/>
              </w:rPr>
            </w:pPr>
            <w:r w:rsidRPr="00953A0D">
              <w:rPr>
                <w:sz w:val="20"/>
                <w:szCs w:val="20"/>
              </w:rPr>
              <w:t xml:space="preserve">«Деревня </w:t>
            </w:r>
            <w:proofErr w:type="spellStart"/>
            <w:r w:rsidRPr="00953A0D">
              <w:rPr>
                <w:sz w:val="20"/>
                <w:szCs w:val="20"/>
              </w:rPr>
              <w:t>Совьяки</w:t>
            </w:r>
            <w:proofErr w:type="spellEnd"/>
            <w:r w:rsidRPr="00953A0D">
              <w:rPr>
                <w:sz w:val="20"/>
                <w:szCs w:val="20"/>
              </w:rPr>
              <w:t xml:space="preserve">», район </w:t>
            </w:r>
            <w:proofErr w:type="spellStart"/>
            <w:r w:rsidRPr="00953A0D">
              <w:rPr>
                <w:sz w:val="20"/>
                <w:szCs w:val="20"/>
              </w:rPr>
              <w:t>д</w:t>
            </w:r>
            <w:proofErr w:type="gramStart"/>
            <w:r w:rsidRPr="00953A0D">
              <w:rPr>
                <w:sz w:val="20"/>
                <w:szCs w:val="20"/>
              </w:rPr>
              <w:t>.К</w:t>
            </w:r>
            <w:proofErr w:type="gramEnd"/>
            <w:r w:rsidRPr="00953A0D">
              <w:rPr>
                <w:sz w:val="20"/>
                <w:szCs w:val="20"/>
              </w:rPr>
              <w:t>озельское</w:t>
            </w:r>
            <w:proofErr w:type="spellEnd"/>
            <w:r w:rsidRPr="00953A0D">
              <w:rPr>
                <w:sz w:val="20"/>
                <w:szCs w:val="20"/>
              </w:rPr>
              <w:t>.</w:t>
            </w:r>
          </w:p>
        </w:tc>
        <w:tc>
          <w:tcPr>
            <w:tcW w:w="865" w:type="dxa"/>
            <w:shd w:val="clear" w:color="auto" w:fill="auto"/>
          </w:tcPr>
          <w:p w:rsidR="00014C34" w:rsidRPr="00780A39" w:rsidRDefault="00014C34" w:rsidP="009034BD">
            <w:pPr>
              <w:jc w:val="center"/>
              <w:rPr>
                <w:sz w:val="20"/>
                <w:szCs w:val="20"/>
              </w:rPr>
            </w:pPr>
            <w:r>
              <w:rPr>
                <w:sz w:val="20"/>
                <w:szCs w:val="20"/>
              </w:rPr>
              <w:t>Первая</w:t>
            </w:r>
            <w:r w:rsidRPr="00780A39">
              <w:rPr>
                <w:sz w:val="20"/>
                <w:szCs w:val="20"/>
              </w:rPr>
              <w:t xml:space="preserve"> очередь</w:t>
            </w:r>
          </w:p>
        </w:tc>
        <w:tc>
          <w:tcPr>
            <w:tcW w:w="1188" w:type="dxa"/>
            <w:shd w:val="clear" w:color="auto" w:fill="auto"/>
          </w:tcPr>
          <w:p w:rsidR="00014C34" w:rsidRPr="00780A39" w:rsidRDefault="00932299" w:rsidP="00EB1F3E">
            <w:pPr>
              <w:pStyle w:val="aff1"/>
              <w:spacing w:line="240" w:lineRule="auto"/>
              <w:ind w:left="0" w:firstLine="0"/>
              <w:jc w:val="center"/>
              <w:rPr>
                <w:sz w:val="20"/>
                <w:szCs w:val="20"/>
              </w:rPr>
            </w:pPr>
            <w:r>
              <w:rPr>
                <w:sz w:val="20"/>
                <w:szCs w:val="20"/>
              </w:rPr>
              <w:t>-</w:t>
            </w:r>
          </w:p>
        </w:tc>
      </w:tr>
    </w:tbl>
    <w:p w:rsidR="0008607D" w:rsidRPr="00263A8E" w:rsidRDefault="0008607D">
      <w:pPr>
        <w:suppressAutoHyphens w:val="0"/>
        <w:rPr>
          <w:b/>
          <w:bCs/>
          <w:caps/>
          <w:sz w:val="22"/>
          <w:szCs w:val="22"/>
          <w:highlight w:val="yellow"/>
        </w:rPr>
      </w:pPr>
    </w:p>
    <w:p w:rsidR="0091162A" w:rsidRPr="00A12EF5" w:rsidRDefault="00807562" w:rsidP="007214C0">
      <w:pPr>
        <w:pStyle w:val="1"/>
        <w:spacing w:before="240" w:line="240" w:lineRule="auto"/>
        <w:ind w:firstLine="709"/>
        <w:rPr>
          <w:sz w:val="28"/>
          <w:szCs w:val="28"/>
        </w:rPr>
      </w:pPr>
      <w:bookmarkStart w:id="221" w:name="_Toc65483084"/>
      <w:r w:rsidRPr="00A12EF5">
        <w:rPr>
          <w:caps/>
          <w:sz w:val="22"/>
          <w:szCs w:val="22"/>
          <w:lang w:val="en-US"/>
        </w:rPr>
        <w:lastRenderedPageBreak/>
        <w:t>V</w:t>
      </w:r>
      <w:r w:rsidRPr="00A12EF5">
        <w:rPr>
          <w:caps/>
          <w:sz w:val="22"/>
          <w:szCs w:val="22"/>
        </w:rPr>
        <w:t xml:space="preserve">. </w:t>
      </w:r>
      <w:r w:rsidR="0091162A" w:rsidRPr="00A12EF5">
        <w:rPr>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221"/>
    </w:p>
    <w:p w:rsidR="00786932" w:rsidRPr="00A12EF5" w:rsidRDefault="00786932" w:rsidP="00786932"/>
    <w:p w:rsidR="00786932" w:rsidRPr="00A12EF5" w:rsidRDefault="00786932" w:rsidP="00F66153">
      <w:pPr>
        <w:ind w:firstLine="709"/>
        <w:jc w:val="both"/>
      </w:pPr>
      <w:r w:rsidRPr="00A12EF5">
        <w:t xml:space="preserve">На территории </w:t>
      </w:r>
      <w:r w:rsidR="00D27D14" w:rsidRPr="00A12EF5">
        <w:t>сельского</w:t>
      </w:r>
      <w:r w:rsidR="00DB629F" w:rsidRPr="00A12EF5">
        <w:t xml:space="preserve"> поселения</w:t>
      </w:r>
      <w:r w:rsidR="00E563DB" w:rsidRPr="00A12EF5">
        <w:t xml:space="preserve"> </w:t>
      </w:r>
      <w:r w:rsidRPr="00A12EF5">
        <w:t>«</w:t>
      </w:r>
      <w:r w:rsidR="00D27D14" w:rsidRPr="00A12EF5">
        <w:t xml:space="preserve">Деревня </w:t>
      </w:r>
      <w:proofErr w:type="spellStart"/>
      <w:r w:rsidR="00D27D14" w:rsidRPr="00A12EF5">
        <w:t>Совьяки</w:t>
      </w:r>
      <w:proofErr w:type="spellEnd"/>
      <w:r w:rsidRPr="00A12EF5">
        <w:t>» не планируется размещение объектов местного значения муниципального района в соответствии с утвержденными документами территориального планирования муниципального района</w:t>
      </w:r>
      <w:r w:rsidR="003F3684" w:rsidRPr="00A12EF5">
        <w:t xml:space="preserve"> (утв. </w:t>
      </w:r>
      <w:r w:rsidR="00173EB7" w:rsidRPr="00A12EF5">
        <w:t>Решением Районного Собрания от 06</w:t>
      </w:r>
      <w:r w:rsidR="003F3684" w:rsidRPr="00A12EF5">
        <w:t>.0</w:t>
      </w:r>
      <w:r w:rsidR="00173EB7" w:rsidRPr="00A12EF5">
        <w:t>6</w:t>
      </w:r>
      <w:r w:rsidR="003F3684" w:rsidRPr="00A12EF5">
        <w:t>.201</w:t>
      </w:r>
      <w:r w:rsidR="00173EB7" w:rsidRPr="00A12EF5">
        <w:t>9</w:t>
      </w:r>
      <w:r w:rsidR="003F3684" w:rsidRPr="00A12EF5">
        <w:t xml:space="preserve"> №</w:t>
      </w:r>
      <w:r w:rsidR="00173EB7" w:rsidRPr="00A12EF5">
        <w:t xml:space="preserve"> 42</w:t>
      </w:r>
      <w:r w:rsidR="003F3684" w:rsidRPr="00A12EF5">
        <w:t>).</w:t>
      </w:r>
    </w:p>
    <w:p w:rsidR="00F66153" w:rsidRPr="00D5241E" w:rsidRDefault="00F66153" w:rsidP="00F66153">
      <w:pPr>
        <w:ind w:firstLine="709"/>
        <w:jc w:val="both"/>
        <w:rPr>
          <w:highlight w:val="yellow"/>
        </w:rPr>
      </w:pPr>
    </w:p>
    <w:p w:rsidR="0006264F" w:rsidRPr="00B30B40" w:rsidRDefault="0037084C" w:rsidP="00786932">
      <w:pPr>
        <w:pStyle w:val="1"/>
        <w:spacing w:line="240" w:lineRule="auto"/>
        <w:ind w:left="431" w:hanging="431"/>
        <w:rPr>
          <w:sz w:val="28"/>
          <w:szCs w:val="28"/>
        </w:rPr>
      </w:pPr>
      <w:bookmarkStart w:id="222" w:name="_Toc65483085"/>
      <w:r w:rsidRPr="00B30B40">
        <w:rPr>
          <w:sz w:val="28"/>
          <w:szCs w:val="28"/>
          <w:lang w:val="en-US"/>
        </w:rPr>
        <w:t>V</w:t>
      </w:r>
      <w:r w:rsidR="00807562" w:rsidRPr="00B30B40">
        <w:rPr>
          <w:sz w:val="28"/>
          <w:szCs w:val="28"/>
          <w:lang w:val="en-US"/>
        </w:rPr>
        <w:t>I</w:t>
      </w:r>
      <w:r w:rsidR="00786932" w:rsidRPr="00B30B40">
        <w:rPr>
          <w:sz w:val="28"/>
          <w:szCs w:val="28"/>
        </w:rPr>
        <w:t>.</w:t>
      </w:r>
      <w:r w:rsidR="0006264F" w:rsidRPr="00B30B40">
        <w:rPr>
          <w:sz w:val="28"/>
          <w:szCs w:val="28"/>
        </w:rPr>
        <w:t xml:space="preserve">  </w:t>
      </w:r>
      <w:bookmarkStart w:id="223" w:name="_Toc365390731"/>
      <w:r w:rsidR="0006264F" w:rsidRPr="00B30B40">
        <w:rPr>
          <w:sz w:val="28"/>
          <w:szCs w:val="28"/>
        </w:rPr>
        <w:t>Перечень и характеристик</w:t>
      </w:r>
      <w:r w:rsidR="00F66153" w:rsidRPr="00B30B40">
        <w:rPr>
          <w:sz w:val="28"/>
          <w:szCs w:val="28"/>
        </w:rPr>
        <w:t>а</w:t>
      </w:r>
      <w:r w:rsidR="0006264F" w:rsidRPr="00B30B40">
        <w:rPr>
          <w:sz w:val="28"/>
          <w:szCs w:val="28"/>
        </w:rPr>
        <w:t xml:space="preserve"> основных факторов риска возникновения чрезвычайных ситуаций природного и техногенного характера</w:t>
      </w:r>
      <w:bookmarkEnd w:id="222"/>
    </w:p>
    <w:bookmarkEnd w:id="223"/>
    <w:p w:rsidR="00F66153" w:rsidRPr="00B30B40" w:rsidRDefault="00F66153" w:rsidP="00F66153">
      <w:pPr>
        <w:ind w:firstLine="709"/>
        <w:jc w:val="both"/>
      </w:pPr>
      <w:r w:rsidRPr="00B30B40">
        <w:t xml:space="preserve">Чрезвычайные ситуации на территории </w:t>
      </w:r>
      <w:r w:rsidR="00D27D14" w:rsidRPr="00B30B40">
        <w:t>сельского</w:t>
      </w:r>
      <w:r w:rsidR="00DB629F" w:rsidRPr="00B30B40">
        <w:t xml:space="preserve"> поселения</w:t>
      </w:r>
      <w:r w:rsidR="005106FE" w:rsidRPr="00B30B40">
        <w:t xml:space="preserve"> </w:t>
      </w:r>
      <w:r w:rsidRPr="00B30B40">
        <w:t>могут быть связаны с природными и техногенными факторами.</w:t>
      </w:r>
    </w:p>
    <w:p w:rsidR="00F66153" w:rsidRPr="00B30B40" w:rsidRDefault="00F66153" w:rsidP="00F66153">
      <w:pPr>
        <w:ind w:firstLine="709"/>
        <w:jc w:val="both"/>
      </w:pPr>
      <w:r w:rsidRPr="00B30B40">
        <w:t>Исходя из географического положения и климатических условий, на территории МО «</w:t>
      </w:r>
      <w:r w:rsidR="00D27D14" w:rsidRPr="00B30B40">
        <w:t xml:space="preserve">Деревня </w:t>
      </w:r>
      <w:proofErr w:type="spellStart"/>
      <w:r w:rsidR="00D27D14" w:rsidRPr="00B30B40">
        <w:t>Совьяки</w:t>
      </w:r>
      <w:proofErr w:type="spellEnd"/>
      <w:r w:rsidRPr="00B30B40">
        <w:t>»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B30B40" w:rsidRDefault="00F66153" w:rsidP="00F66153">
      <w:pPr>
        <w:ind w:firstLine="709"/>
        <w:jc w:val="both"/>
      </w:pPr>
      <w:r w:rsidRPr="00B30B40">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F66153" w:rsidRPr="00B30B40" w:rsidRDefault="00F66153" w:rsidP="00F66153">
      <w:pPr>
        <w:pStyle w:val="3"/>
        <w:spacing w:line="240" w:lineRule="auto"/>
        <w:rPr>
          <w:sz w:val="24"/>
          <w:lang w:val="ru-RU"/>
        </w:rPr>
      </w:pPr>
      <w:bookmarkStart w:id="224" w:name="_Toc38016398"/>
      <w:bookmarkStart w:id="225" w:name="_Toc38612886"/>
      <w:bookmarkStart w:id="226" w:name="_Toc49348094"/>
      <w:bookmarkStart w:id="227" w:name="_Toc65483086"/>
      <w:r w:rsidRPr="00B30B40">
        <w:rPr>
          <w:sz w:val="24"/>
        </w:rPr>
        <w:t>VI</w:t>
      </w:r>
      <w:r w:rsidRPr="00B30B40">
        <w:rPr>
          <w:sz w:val="24"/>
          <w:lang w:val="ru-RU"/>
        </w:rPr>
        <w:t>.</w:t>
      </w:r>
      <w:r w:rsidRPr="00B30B40">
        <w:rPr>
          <w:sz w:val="24"/>
        </w:rPr>
        <w:t>I</w:t>
      </w:r>
      <w:r w:rsidRPr="00B30B40">
        <w:rPr>
          <w:sz w:val="24"/>
          <w:lang w:val="ru-RU"/>
        </w:rPr>
        <w:t xml:space="preserve"> Территории, подверженные риску возникновения чрезвычайных ситуаций природного характера.</w:t>
      </w:r>
      <w:bookmarkEnd w:id="224"/>
      <w:bookmarkEnd w:id="225"/>
      <w:bookmarkEnd w:id="226"/>
      <w:bookmarkEnd w:id="227"/>
    </w:p>
    <w:p w:rsidR="00F66153" w:rsidRPr="00B30B40" w:rsidRDefault="00F66153" w:rsidP="00F66153">
      <w:pPr>
        <w:widowControl w:val="0"/>
        <w:ind w:firstLine="709"/>
        <w:jc w:val="both"/>
      </w:pPr>
      <w:r w:rsidRPr="00B30B40">
        <w:t xml:space="preserve">Во время весеннего половодья на территории </w:t>
      </w:r>
      <w:r w:rsidR="00D27D14" w:rsidRPr="00B30B40">
        <w:t>сельского</w:t>
      </w:r>
      <w:r w:rsidR="00DB629F" w:rsidRPr="00B30B40">
        <w:t xml:space="preserve"> поселения</w:t>
      </w:r>
      <w:r w:rsidR="00B30B40" w:rsidRPr="00B30B40">
        <w:t xml:space="preserve"> </w:t>
      </w:r>
      <w:r w:rsidRPr="00B30B40">
        <w:t>затоплению и подтоплению подвержены территории, расположенные вдоль рек. Сведений о зарегистрированных землетрясениях не имеется.</w:t>
      </w:r>
    </w:p>
    <w:p w:rsidR="00F66153" w:rsidRPr="00B30B40" w:rsidRDefault="00F66153" w:rsidP="00F66153">
      <w:pPr>
        <w:widowControl w:val="0"/>
        <w:ind w:firstLine="709"/>
        <w:jc w:val="both"/>
      </w:pPr>
      <w:r w:rsidRPr="00B30B40">
        <w:rPr>
          <w:b/>
          <w:bCs/>
          <w:iCs/>
        </w:rPr>
        <w:t>Природные пожары</w:t>
      </w:r>
    </w:p>
    <w:p w:rsidR="00F66153" w:rsidRPr="00FF1AF5" w:rsidRDefault="00F66153" w:rsidP="00F66153">
      <w:pPr>
        <w:widowControl w:val="0"/>
        <w:ind w:firstLine="709"/>
        <w:jc w:val="both"/>
        <w:rPr>
          <w:u w:val="single"/>
        </w:rPr>
      </w:pPr>
      <w:r w:rsidRPr="00FF1AF5">
        <w:t>Часть территории муниципального образования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Калужской области на 2019-2028</w:t>
      </w:r>
      <w:r w:rsidR="00FF1AF5" w:rsidRPr="00FF1AF5">
        <w:t xml:space="preserve"> </w:t>
      </w:r>
      <w:r w:rsidRPr="00FF1AF5">
        <w:t xml:space="preserve">годы (утвержден 29.12.2018г Постановление губернатора Калужской области №588) преобладают леса 2-го и 3-го класса средней степени </w:t>
      </w:r>
      <w:proofErr w:type="spellStart"/>
      <w:r w:rsidRPr="00FF1AF5">
        <w:t>горимости</w:t>
      </w:r>
      <w:proofErr w:type="spellEnd"/>
      <w:r w:rsidRPr="00FF1AF5">
        <w:t xml:space="preserve">. </w:t>
      </w:r>
      <w:r w:rsidRPr="00FF1AF5">
        <w:rPr>
          <w:u w:val="single"/>
        </w:rPr>
        <w:t>Возникновение пожаров в лесах не вызывает особой опасности для населенных пунктов и предприятий муниципального образования</w:t>
      </w:r>
      <w:proofErr w:type="gramStart"/>
      <w:r w:rsidRPr="00FF1AF5">
        <w:rPr>
          <w:u w:val="single"/>
        </w:rPr>
        <w:t>.</w:t>
      </w:r>
      <w:proofErr w:type="gramEnd"/>
      <w:r w:rsidRPr="00FF1AF5">
        <w:rPr>
          <w:u w:val="single"/>
        </w:rPr>
        <w:t xml:space="preserve"> (</w:t>
      </w:r>
      <w:proofErr w:type="gramStart"/>
      <w:r w:rsidRPr="00FF1AF5">
        <w:t>в</w:t>
      </w:r>
      <w:proofErr w:type="gramEnd"/>
      <w:r w:rsidRPr="00FF1AF5">
        <w:t xml:space="preserve"> соответствии с Постановлением Правительства Калужской области от </w:t>
      </w:r>
      <w:r w:rsidRPr="00FF1AF5">
        <w:rPr>
          <w:shd w:val="clear" w:color="auto" w:fill="FFFFFF"/>
        </w:rPr>
        <w:t>13.04.</w:t>
      </w:r>
      <w:r w:rsidR="00D27D14" w:rsidRPr="00FF1AF5">
        <w:rPr>
          <w:shd w:val="clear" w:color="auto" w:fill="FFFFFF"/>
        </w:rPr>
        <w:t>2021</w:t>
      </w:r>
      <w:r w:rsidRPr="00FF1AF5">
        <w:rPr>
          <w:shd w:val="clear" w:color="auto" w:fill="FFFFFF"/>
        </w:rPr>
        <w:t xml:space="preserve"> № 298</w:t>
      </w:r>
      <w:r w:rsidRPr="00FF1AF5">
        <w:t>)</w:t>
      </w:r>
    </w:p>
    <w:p w:rsidR="00F66153" w:rsidRPr="00FF1AF5" w:rsidRDefault="00F66153" w:rsidP="00F66153">
      <w:pPr>
        <w:widowControl w:val="0"/>
        <w:ind w:firstLine="709"/>
        <w:jc w:val="both"/>
        <w:rPr>
          <w:b/>
          <w:i/>
        </w:rPr>
      </w:pPr>
      <w:r w:rsidRPr="00FF1AF5">
        <w:rPr>
          <w:b/>
          <w:i/>
        </w:rPr>
        <w:t xml:space="preserve">План мероприятий по профилактике лесных пожаров, противопожарному обустройству лесного фонда, а также лесов, не входящих в лесной фонд  </w:t>
      </w:r>
    </w:p>
    <w:p w:rsidR="00F66153" w:rsidRPr="00FF1AF5" w:rsidRDefault="00F66153" w:rsidP="00F66153">
      <w:pPr>
        <w:widowControl w:val="0"/>
        <w:ind w:firstLine="709"/>
        <w:jc w:val="both"/>
      </w:pPr>
      <w:r w:rsidRPr="00FF1AF5">
        <w:t>1. Разработка и утверждение в муниципальных образованиях Калужской области планов мероприятий  по профилактике лесных пожаров, противопожарному обустройству лесного фонда, а также лесов, не входящих в лесной фонд.</w:t>
      </w:r>
    </w:p>
    <w:p w:rsidR="00F66153" w:rsidRPr="00FF1AF5" w:rsidRDefault="00F66153" w:rsidP="00F66153">
      <w:pPr>
        <w:widowControl w:val="0"/>
        <w:ind w:firstLine="709"/>
        <w:jc w:val="both"/>
      </w:pPr>
      <w:r w:rsidRPr="00FF1AF5">
        <w:t>2. Проверка подготовки лесозаготовительных  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Российской Федерации.</w:t>
      </w:r>
    </w:p>
    <w:p w:rsidR="00F66153" w:rsidRPr="00FF1AF5" w:rsidRDefault="00F66153" w:rsidP="00F66153">
      <w:pPr>
        <w:widowControl w:val="0"/>
        <w:ind w:firstLine="709"/>
        <w:jc w:val="both"/>
      </w:pPr>
      <w:r w:rsidRPr="00FF1AF5">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FF1AF5" w:rsidRDefault="00F66153" w:rsidP="00F66153">
      <w:pPr>
        <w:widowControl w:val="0"/>
        <w:ind w:firstLine="709"/>
        <w:jc w:val="both"/>
      </w:pPr>
      <w:r w:rsidRPr="00FF1AF5">
        <w:t xml:space="preserve">4. Установка противопожарных панно вдоль дорог и в местах отдыха населения. </w:t>
      </w:r>
    </w:p>
    <w:p w:rsidR="00F66153" w:rsidRPr="00FF1AF5" w:rsidRDefault="00F66153" w:rsidP="00F66153">
      <w:pPr>
        <w:widowControl w:val="0"/>
        <w:ind w:firstLine="709"/>
        <w:jc w:val="both"/>
      </w:pPr>
      <w:r w:rsidRPr="00FF1AF5">
        <w:lastRenderedPageBreak/>
        <w:t>5. Создание противопожарных разрывов и минерализованных полос и подновление имеющихся.</w:t>
      </w:r>
    </w:p>
    <w:p w:rsidR="00F66153" w:rsidRPr="00FF1AF5" w:rsidRDefault="00F66153" w:rsidP="00F66153">
      <w:pPr>
        <w:widowControl w:val="0"/>
        <w:ind w:firstLine="709"/>
        <w:jc w:val="both"/>
      </w:pPr>
      <w:r w:rsidRPr="00FF1AF5">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FF1AF5" w:rsidRDefault="00F66153" w:rsidP="00F66153">
      <w:pPr>
        <w:widowControl w:val="0"/>
        <w:ind w:firstLine="709"/>
        <w:jc w:val="both"/>
      </w:pPr>
      <w:r w:rsidRPr="00FF1AF5">
        <w:t xml:space="preserve">7. Активизация работы школьных лесничеств, </w:t>
      </w:r>
      <w:proofErr w:type="spellStart"/>
      <w:r w:rsidRPr="00FF1AF5">
        <w:t>уделение</w:t>
      </w:r>
      <w:proofErr w:type="spellEnd"/>
      <w:r w:rsidRPr="00FF1AF5">
        <w:t xml:space="preserve"> особого внимания вопросам противопожарной охраны лесов и выполнению правил пожарной безопасности  в лесах.</w:t>
      </w:r>
    </w:p>
    <w:p w:rsidR="00F66153" w:rsidRPr="00FF1AF5" w:rsidRDefault="00F66153" w:rsidP="00F66153">
      <w:pPr>
        <w:widowControl w:val="0"/>
        <w:ind w:firstLine="709"/>
        <w:jc w:val="both"/>
      </w:pPr>
      <w:r w:rsidRPr="00FF1AF5">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FF1AF5" w:rsidRDefault="00F66153" w:rsidP="00F66153">
      <w:pPr>
        <w:widowControl w:val="0"/>
        <w:ind w:firstLine="709"/>
        <w:jc w:val="both"/>
      </w:pPr>
      <w:r w:rsidRPr="00FF1AF5">
        <w:t>9. Проверка готовности пожарно-химических станций лесхозов к пожароопасному сезону путем проведения смотров.</w:t>
      </w:r>
    </w:p>
    <w:p w:rsidR="00F66153" w:rsidRPr="00FF1AF5" w:rsidRDefault="00F66153" w:rsidP="00F66153">
      <w:pPr>
        <w:widowControl w:val="0"/>
        <w:ind w:firstLine="709"/>
        <w:jc w:val="both"/>
      </w:pPr>
      <w:r w:rsidRPr="00FF1AF5">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FF1AF5" w:rsidRDefault="00F66153" w:rsidP="00F66153">
      <w:pPr>
        <w:widowControl w:val="0"/>
        <w:ind w:firstLine="709"/>
        <w:jc w:val="both"/>
      </w:pPr>
      <w:r w:rsidRPr="00FF1AF5">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FF1AF5" w:rsidRDefault="00F66153" w:rsidP="00F66153">
      <w:pPr>
        <w:widowControl w:val="0"/>
        <w:ind w:firstLine="709"/>
        <w:jc w:val="both"/>
      </w:pPr>
      <w:r w:rsidRPr="00FF1AF5">
        <w:t xml:space="preserve">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w:t>
      </w:r>
      <w:proofErr w:type="spellStart"/>
      <w:r w:rsidRPr="00FF1AF5">
        <w:t>водоисточников</w:t>
      </w:r>
      <w:proofErr w:type="spellEnd"/>
      <w:r w:rsidRPr="00FF1AF5">
        <w:t>, средств связи, противопожарной защиты и т.д.</w:t>
      </w:r>
    </w:p>
    <w:p w:rsidR="00F66153" w:rsidRPr="00FF1AF5" w:rsidRDefault="00F66153" w:rsidP="00F66153">
      <w:pPr>
        <w:widowControl w:val="0"/>
        <w:ind w:firstLine="709"/>
        <w:jc w:val="both"/>
      </w:pPr>
      <w:r w:rsidRPr="00FF1AF5">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FF1AF5" w:rsidRDefault="00F66153" w:rsidP="00F66153">
      <w:pPr>
        <w:widowControl w:val="0"/>
        <w:ind w:firstLine="709"/>
        <w:jc w:val="both"/>
      </w:pPr>
      <w:r w:rsidRPr="00FF1AF5">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FF1AF5" w:rsidRDefault="00F66153" w:rsidP="00F66153">
      <w:pPr>
        <w:widowControl w:val="0"/>
        <w:ind w:firstLine="709"/>
        <w:jc w:val="both"/>
      </w:pPr>
      <w:r w:rsidRPr="00FF1AF5">
        <w:t xml:space="preserve">15. Организация связи с заинтересованными федеральными органами исполнительной власти в ходе проведения противопожарных работ.    </w:t>
      </w:r>
    </w:p>
    <w:p w:rsidR="00F66153" w:rsidRPr="00FF1AF5" w:rsidRDefault="00F66153" w:rsidP="00F66153">
      <w:pPr>
        <w:widowControl w:val="0"/>
        <w:ind w:firstLine="709"/>
        <w:jc w:val="both"/>
      </w:pPr>
      <w:r w:rsidRPr="00FF1AF5">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D5241E" w:rsidRDefault="00F66153" w:rsidP="00F66153">
      <w:pPr>
        <w:widowControl w:val="0"/>
        <w:ind w:firstLine="709"/>
        <w:jc w:val="both"/>
        <w:rPr>
          <w:highlight w:val="yellow"/>
        </w:rPr>
      </w:pPr>
      <w:r w:rsidRPr="00FF1AF5">
        <w:t>17. Направление в УВД области информации о необходимости проведения рейдов и патрулирования лесо</w:t>
      </w:r>
      <w:r w:rsidRPr="00734CF3">
        <w:t xml:space="preserve">в.      </w:t>
      </w:r>
    </w:p>
    <w:p w:rsidR="00F66153" w:rsidRPr="00EF4ED4" w:rsidRDefault="00F66153" w:rsidP="00F66153">
      <w:pPr>
        <w:widowControl w:val="0"/>
        <w:ind w:firstLine="709"/>
        <w:jc w:val="both"/>
        <w:rPr>
          <w:b/>
          <w:i/>
        </w:rPr>
      </w:pPr>
      <w:r w:rsidRPr="00EF4ED4">
        <w:rPr>
          <w:b/>
          <w:i/>
        </w:rPr>
        <w:t xml:space="preserve">На территории поселения проводятся мероприятия по профилактике лесных пожаров и противопожарному благоустройству лесного фонда: </w:t>
      </w:r>
    </w:p>
    <w:p w:rsidR="00F66153" w:rsidRPr="00EF4ED4" w:rsidRDefault="00F66153" w:rsidP="00F66153">
      <w:pPr>
        <w:widowControl w:val="0"/>
        <w:ind w:firstLine="709"/>
        <w:jc w:val="both"/>
      </w:pPr>
      <w:r w:rsidRPr="00EF4ED4">
        <w:t>1. Мероприятия по предупреждению возникновения лесных пожаров и контролю за соблюдением правил пожарной безопасности в лесах</w:t>
      </w:r>
    </w:p>
    <w:p w:rsidR="00F66153" w:rsidRPr="00EF4ED4" w:rsidRDefault="00F66153" w:rsidP="00F66153">
      <w:pPr>
        <w:widowControl w:val="0"/>
        <w:ind w:firstLine="709"/>
        <w:jc w:val="both"/>
      </w:pPr>
      <w:r w:rsidRPr="00EF4ED4">
        <w:t xml:space="preserve"> - Разъяснение правил пожарной безопасности (лекции, плакаты, публикации, выступления по радио и телевидению);</w:t>
      </w:r>
    </w:p>
    <w:p w:rsidR="00F66153" w:rsidRPr="00EF4ED4" w:rsidRDefault="00F66153" w:rsidP="00F66153">
      <w:pPr>
        <w:widowControl w:val="0"/>
        <w:ind w:firstLine="709"/>
        <w:jc w:val="both"/>
      </w:pPr>
      <w:r w:rsidRPr="00EF4ED4">
        <w:t>Правила пожарной безопасности включают:</w:t>
      </w:r>
    </w:p>
    <w:p w:rsidR="00F66153" w:rsidRPr="00EF4ED4" w:rsidRDefault="00F66153" w:rsidP="00F66153">
      <w:pPr>
        <w:widowControl w:val="0"/>
        <w:ind w:firstLine="709"/>
        <w:jc w:val="both"/>
      </w:pPr>
      <w:r w:rsidRPr="00EF4ED4">
        <w:t>- запрет на разведение костров в наиболее пожароопасных местах;</w:t>
      </w:r>
    </w:p>
    <w:p w:rsidR="00F66153" w:rsidRPr="00EF4ED4" w:rsidRDefault="00F66153" w:rsidP="00F66153">
      <w:pPr>
        <w:widowControl w:val="0"/>
        <w:ind w:firstLine="709"/>
        <w:jc w:val="both"/>
      </w:pPr>
      <w:r w:rsidRPr="00EF4ED4">
        <w:t>- на бросание горящих спичек, окурков, тлеющих костров;</w:t>
      </w:r>
    </w:p>
    <w:p w:rsidR="00F66153" w:rsidRPr="00EF4ED4" w:rsidRDefault="00F66153" w:rsidP="00F66153">
      <w:pPr>
        <w:widowControl w:val="0"/>
        <w:ind w:firstLine="709"/>
        <w:jc w:val="both"/>
      </w:pPr>
      <w:r w:rsidRPr="00EF4ED4">
        <w:t>- на использование на охоте пыжей из тлеющих материалов;</w:t>
      </w:r>
    </w:p>
    <w:p w:rsidR="00F66153" w:rsidRPr="00EF4ED4" w:rsidRDefault="00F66153" w:rsidP="00F66153">
      <w:pPr>
        <w:widowControl w:val="0"/>
        <w:ind w:firstLine="709"/>
        <w:jc w:val="both"/>
      </w:pPr>
      <w:r w:rsidRPr="00EF4ED4">
        <w:t>- выжигание сухой травы на участках, примыкающих к лесу, и т.д.</w:t>
      </w:r>
    </w:p>
    <w:p w:rsidR="00F66153" w:rsidRPr="00EF4ED4" w:rsidRDefault="00F66153" w:rsidP="00F66153">
      <w:pPr>
        <w:widowControl w:val="0"/>
        <w:ind w:firstLine="709"/>
        <w:jc w:val="both"/>
      </w:pPr>
      <w:r w:rsidRPr="00EF4ED4">
        <w:t>2. Мероприятия, направленные на предупреждение распространения лесных пожаров</w:t>
      </w:r>
    </w:p>
    <w:p w:rsidR="00F66153" w:rsidRPr="00EF4ED4" w:rsidRDefault="00F66153" w:rsidP="00F66153">
      <w:pPr>
        <w:widowControl w:val="0"/>
        <w:ind w:firstLine="709"/>
        <w:jc w:val="both"/>
      </w:pPr>
      <w:r w:rsidRPr="00EF4ED4">
        <w:t>- Устройство эрозионных полос.</w:t>
      </w:r>
    </w:p>
    <w:p w:rsidR="00F66153" w:rsidRPr="00EF4ED4" w:rsidRDefault="00F66153" w:rsidP="00F66153">
      <w:pPr>
        <w:widowControl w:val="0"/>
        <w:ind w:firstLine="709"/>
        <w:jc w:val="both"/>
      </w:pPr>
      <w:r w:rsidRPr="00EF4ED4">
        <w:rPr>
          <w:b/>
          <w:bCs/>
          <w:iCs/>
        </w:rPr>
        <w:t>Геологические и гидрологические процессы.</w:t>
      </w:r>
    </w:p>
    <w:p w:rsidR="00F66153" w:rsidRPr="00EF4ED4" w:rsidRDefault="00F66153" w:rsidP="00F66153">
      <w:pPr>
        <w:ind w:firstLine="709"/>
        <w:jc w:val="both"/>
      </w:pPr>
      <w:r w:rsidRPr="00EF4ED4">
        <w:lastRenderedPageBreak/>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EF4ED4" w:rsidRDefault="00F66153" w:rsidP="00F66153">
      <w:pPr>
        <w:ind w:firstLine="709"/>
        <w:jc w:val="both"/>
      </w:pPr>
      <w:r w:rsidRPr="00EF4ED4">
        <w:t>Основными факторами, вызывающими опасные геологические процессы на территории деревень являются:</w:t>
      </w:r>
    </w:p>
    <w:p w:rsidR="00F66153" w:rsidRPr="00EF4ED4" w:rsidRDefault="00F66153" w:rsidP="002F5769">
      <w:pPr>
        <w:numPr>
          <w:ilvl w:val="0"/>
          <w:numId w:val="8"/>
        </w:numPr>
        <w:suppressAutoHyphens w:val="0"/>
        <w:jc w:val="both"/>
      </w:pPr>
      <w:r w:rsidRPr="00EF4ED4">
        <w:t>Пруды, а также сбросы на поверхности склонов бытовых вод, вызывающие техногенное подтопление и заболачивание территории.</w:t>
      </w:r>
    </w:p>
    <w:p w:rsidR="00F66153" w:rsidRPr="00EF4ED4" w:rsidRDefault="00F66153" w:rsidP="002F5769">
      <w:pPr>
        <w:numPr>
          <w:ilvl w:val="0"/>
          <w:numId w:val="8"/>
        </w:numPr>
        <w:suppressAutoHyphens w:val="0"/>
        <w:jc w:val="both"/>
      </w:pPr>
      <w:r w:rsidRPr="00EF4ED4">
        <w:t>Линейная (донная и боковая) эрозия.</w:t>
      </w:r>
    </w:p>
    <w:p w:rsidR="00F66153" w:rsidRPr="00EF4ED4" w:rsidRDefault="00F66153" w:rsidP="002F5769">
      <w:pPr>
        <w:numPr>
          <w:ilvl w:val="0"/>
          <w:numId w:val="8"/>
        </w:numPr>
        <w:suppressAutoHyphens w:val="0"/>
        <w:jc w:val="both"/>
      </w:pPr>
      <w:r w:rsidRPr="00EF4ED4">
        <w:t>Карстово-суффозионные процессы.</w:t>
      </w:r>
    </w:p>
    <w:p w:rsidR="00F66153" w:rsidRPr="00EF4ED4" w:rsidRDefault="00F66153" w:rsidP="00F66153">
      <w:pPr>
        <w:tabs>
          <w:tab w:val="left" w:pos="1950"/>
          <w:tab w:val="center" w:pos="5751"/>
        </w:tabs>
        <w:ind w:firstLine="709"/>
        <w:jc w:val="both"/>
      </w:pPr>
      <w:r w:rsidRPr="00EF4ED4">
        <w:t xml:space="preserve">На территории </w:t>
      </w:r>
      <w:r w:rsidR="00D27D14" w:rsidRPr="00EF4ED4">
        <w:t>сельского</w:t>
      </w:r>
      <w:r w:rsidR="00DB629F" w:rsidRPr="00EF4ED4">
        <w:t xml:space="preserve"> поселения</w:t>
      </w:r>
      <w:r w:rsidR="00EF4ED4" w:rsidRPr="00EF4ED4">
        <w:t xml:space="preserve"> </w:t>
      </w:r>
      <w:r w:rsidRPr="00EF4ED4">
        <w:t xml:space="preserve">комплексного мониторинга по обследованию опасных геологических и гидрогеологических процессов и системе защиты от них не проводилось. В связи с этим мероприятия по предотвращению риска возникновения чрезвычайных ситуаций природного характера носят рекомендательно-инструктивный характер. </w:t>
      </w:r>
    </w:p>
    <w:p w:rsidR="00F66153" w:rsidRPr="00EF4ED4" w:rsidRDefault="00F66153" w:rsidP="00F66153">
      <w:pPr>
        <w:tabs>
          <w:tab w:val="left" w:pos="1950"/>
          <w:tab w:val="center" w:pos="5751"/>
        </w:tabs>
        <w:ind w:firstLine="709"/>
        <w:jc w:val="both"/>
      </w:pPr>
      <w:r w:rsidRPr="00EF4ED4">
        <w:rPr>
          <w:b/>
          <w:bCs/>
          <w:iCs/>
        </w:rPr>
        <w:t>Опасные метеорологические явления и процессы.</w:t>
      </w:r>
    </w:p>
    <w:p w:rsidR="00F66153" w:rsidRPr="00EF4ED4" w:rsidRDefault="00F66153" w:rsidP="00F66153">
      <w:pPr>
        <w:tabs>
          <w:tab w:val="left" w:pos="1950"/>
          <w:tab w:val="center" w:pos="5751"/>
        </w:tabs>
        <w:ind w:firstLine="709"/>
        <w:jc w:val="both"/>
      </w:pPr>
      <w:r w:rsidRPr="00EF4ED4">
        <w:t xml:space="preserve">На территории </w:t>
      </w:r>
      <w:r w:rsidR="00D27D14" w:rsidRPr="00EF4ED4">
        <w:t>сельского</w:t>
      </w:r>
      <w:r w:rsidR="00DB629F" w:rsidRPr="00EF4ED4">
        <w:t xml:space="preserve"> поселения</w:t>
      </w:r>
      <w:r w:rsidR="00EF4ED4" w:rsidRPr="00EF4ED4">
        <w:t xml:space="preserve"> </w:t>
      </w:r>
      <w:r w:rsidRPr="00EF4ED4">
        <w:t xml:space="preserve">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153" w:rsidRPr="00EF4ED4" w:rsidRDefault="00F66153" w:rsidP="00F66153">
      <w:pPr>
        <w:tabs>
          <w:tab w:val="left" w:pos="1950"/>
          <w:tab w:val="center" w:pos="5751"/>
        </w:tabs>
        <w:ind w:firstLine="709"/>
        <w:jc w:val="both"/>
      </w:pPr>
      <w:r w:rsidRPr="00EF4ED4">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p>
    <w:p w:rsidR="00F66153" w:rsidRPr="00EF4ED4" w:rsidRDefault="00F66153" w:rsidP="00F66153">
      <w:pPr>
        <w:tabs>
          <w:tab w:val="left" w:pos="1950"/>
          <w:tab w:val="center" w:pos="5751"/>
        </w:tabs>
        <w:ind w:firstLine="709"/>
        <w:jc w:val="both"/>
      </w:pPr>
    </w:p>
    <w:p w:rsidR="00F66153" w:rsidRPr="00EF4ED4" w:rsidRDefault="00F66153" w:rsidP="00F66153">
      <w:pPr>
        <w:pStyle w:val="3"/>
        <w:spacing w:line="240" w:lineRule="auto"/>
        <w:rPr>
          <w:sz w:val="24"/>
          <w:lang w:val="ru-RU"/>
        </w:rPr>
      </w:pPr>
      <w:bookmarkStart w:id="228" w:name="_Toc38016399"/>
      <w:bookmarkStart w:id="229" w:name="_Toc38612887"/>
      <w:bookmarkStart w:id="230" w:name="_Toc49348095"/>
      <w:bookmarkStart w:id="231" w:name="_Toc65483087"/>
      <w:r w:rsidRPr="00EF4ED4">
        <w:rPr>
          <w:sz w:val="24"/>
        </w:rPr>
        <w:t>VI</w:t>
      </w:r>
      <w:r w:rsidRPr="00EF4ED4">
        <w:rPr>
          <w:sz w:val="24"/>
          <w:lang w:val="ru-RU"/>
        </w:rPr>
        <w:t>.</w:t>
      </w:r>
      <w:r w:rsidRPr="00EF4ED4">
        <w:rPr>
          <w:sz w:val="24"/>
        </w:rPr>
        <w:t>II</w:t>
      </w:r>
      <w:r w:rsidRPr="00EF4ED4">
        <w:rPr>
          <w:sz w:val="24"/>
          <w:lang w:val="ru-RU"/>
        </w:rPr>
        <w:t xml:space="preserve"> Территории, подверженные риску возникновения чрезвычайных ситуаций техногенного характера</w:t>
      </w:r>
      <w:bookmarkEnd w:id="228"/>
      <w:bookmarkEnd w:id="229"/>
      <w:bookmarkEnd w:id="230"/>
      <w:bookmarkEnd w:id="231"/>
      <w:r w:rsidRPr="00EF4ED4">
        <w:rPr>
          <w:sz w:val="24"/>
          <w:lang w:val="ru-RU"/>
        </w:rPr>
        <w:t xml:space="preserve"> </w:t>
      </w:r>
    </w:p>
    <w:p w:rsidR="00F66153" w:rsidRPr="00EF4ED4" w:rsidRDefault="00F66153" w:rsidP="00F66153">
      <w:pPr>
        <w:widowControl w:val="0"/>
        <w:ind w:firstLine="709"/>
        <w:jc w:val="both"/>
      </w:pPr>
      <w:r w:rsidRPr="00EF4ED4">
        <w:t>- транспортные аварии и катастрофы;</w:t>
      </w:r>
    </w:p>
    <w:p w:rsidR="00F66153" w:rsidRPr="00EF4ED4" w:rsidRDefault="00F66153" w:rsidP="00F66153">
      <w:pPr>
        <w:widowControl w:val="0"/>
        <w:ind w:firstLine="709"/>
        <w:jc w:val="both"/>
      </w:pPr>
      <w:r w:rsidRPr="00EF4ED4">
        <w:t>- пожары и взрывы;</w:t>
      </w:r>
    </w:p>
    <w:p w:rsidR="00F66153" w:rsidRPr="00EF4ED4" w:rsidRDefault="00F66153" w:rsidP="00F66153">
      <w:pPr>
        <w:widowControl w:val="0"/>
        <w:ind w:firstLine="709"/>
        <w:jc w:val="both"/>
      </w:pPr>
      <w:r w:rsidRPr="00EF4ED4">
        <w:t>- внезапные обрушения;</w:t>
      </w:r>
    </w:p>
    <w:p w:rsidR="00F66153" w:rsidRPr="00EF4ED4" w:rsidRDefault="00F66153" w:rsidP="00F66153">
      <w:pPr>
        <w:widowControl w:val="0"/>
        <w:ind w:firstLine="709"/>
        <w:jc w:val="both"/>
      </w:pPr>
      <w:r w:rsidRPr="00EF4ED4">
        <w:t>- аварии на энергосистемах;</w:t>
      </w:r>
    </w:p>
    <w:p w:rsidR="00F66153" w:rsidRPr="00EF4ED4" w:rsidRDefault="00F66153" w:rsidP="00F66153">
      <w:pPr>
        <w:widowControl w:val="0"/>
        <w:ind w:firstLine="709"/>
        <w:jc w:val="both"/>
      </w:pPr>
      <w:r w:rsidRPr="00EF4ED4">
        <w:t>- аварии на коммунальных системах жизнеобеспечения.</w:t>
      </w:r>
    </w:p>
    <w:p w:rsidR="00F66153" w:rsidRPr="00EF4ED4" w:rsidRDefault="00F66153" w:rsidP="00F66153">
      <w:pPr>
        <w:widowControl w:val="0"/>
        <w:ind w:firstLine="709"/>
        <w:jc w:val="both"/>
        <w:rPr>
          <w:u w:val="single"/>
        </w:rPr>
      </w:pPr>
      <w:r w:rsidRPr="00EF4ED4">
        <w:rPr>
          <w:u w:val="single"/>
        </w:rPr>
        <w:t xml:space="preserve">На территории </w:t>
      </w:r>
      <w:r w:rsidR="00D27D14" w:rsidRPr="00EF4ED4">
        <w:rPr>
          <w:u w:val="single"/>
        </w:rPr>
        <w:t>сельского</w:t>
      </w:r>
      <w:r w:rsidR="00DB629F" w:rsidRPr="00EF4ED4">
        <w:rPr>
          <w:u w:val="single"/>
        </w:rPr>
        <w:t xml:space="preserve"> поселения</w:t>
      </w:r>
      <w:r w:rsidR="00EF4ED4" w:rsidRPr="00EF4ED4">
        <w:rPr>
          <w:u w:val="single"/>
        </w:rPr>
        <w:t xml:space="preserve"> </w:t>
      </w:r>
      <w:r w:rsidRPr="00EF4ED4">
        <w:rPr>
          <w:u w:val="single"/>
        </w:rPr>
        <w:t xml:space="preserve">не располагаются потенциально опасные объекты в соответствии с перечнем ПОО Калужской области утвержденным комиссией </w:t>
      </w:r>
      <w:proofErr w:type="spellStart"/>
      <w:r w:rsidRPr="00EF4ED4">
        <w:rPr>
          <w:u w:val="single"/>
        </w:rPr>
        <w:t>КЧСиПБ</w:t>
      </w:r>
      <w:proofErr w:type="spellEnd"/>
      <w:r w:rsidRPr="00EF4ED4">
        <w:rPr>
          <w:u w:val="single"/>
        </w:rPr>
        <w:t xml:space="preserve"> при Правительстве Калужской области.</w:t>
      </w:r>
      <w:bookmarkStart w:id="232" w:name="_Toc258714"/>
    </w:p>
    <w:p w:rsidR="00F66153" w:rsidRPr="00EF4ED4" w:rsidRDefault="00F66153" w:rsidP="00F66153">
      <w:pPr>
        <w:widowControl w:val="0"/>
        <w:ind w:firstLine="709"/>
        <w:jc w:val="both"/>
        <w:rPr>
          <w:u w:val="single"/>
        </w:rPr>
      </w:pPr>
      <w:r w:rsidRPr="00EF4ED4">
        <w:rPr>
          <w:b/>
          <w:bCs/>
          <w:iCs/>
        </w:rPr>
        <w:t>Аварии на транспортных магистралях, нефтебазах и АЗС.</w:t>
      </w:r>
      <w:bookmarkEnd w:id="232"/>
    </w:p>
    <w:p w:rsidR="00F66153" w:rsidRPr="00EF4ED4" w:rsidRDefault="00F66153" w:rsidP="00F66153">
      <w:pPr>
        <w:ind w:firstLine="708"/>
        <w:jc w:val="both"/>
        <w:rPr>
          <w:rFonts w:eastAsia="Arial"/>
        </w:rPr>
      </w:pPr>
      <w:proofErr w:type="spellStart"/>
      <w:r w:rsidRPr="00EF4ED4">
        <w:rPr>
          <w:rFonts w:eastAsia="Arial"/>
        </w:rPr>
        <w:t>Взрыво</w:t>
      </w:r>
      <w:proofErr w:type="spellEnd"/>
      <w:r w:rsidRPr="00EF4ED4">
        <w:rPr>
          <w:rFonts w:eastAsia="Arial"/>
        </w:rPr>
        <w:t xml:space="preserve"> - и </w:t>
      </w:r>
      <w:proofErr w:type="spellStart"/>
      <w:r w:rsidRPr="00EF4ED4">
        <w:rPr>
          <w:rFonts w:eastAsia="Arial"/>
        </w:rPr>
        <w:t>пожароопасность</w:t>
      </w:r>
      <w:proofErr w:type="spellEnd"/>
      <w:r w:rsidRPr="00EF4ED4">
        <w:rPr>
          <w:rFonts w:eastAsia="Arial"/>
        </w:rPr>
        <w:t xml:space="preserve"> обусловлена наличием в области взрывопожароопасных объектов, в том числе: нефтебаз складов ГСМ, газонаполнительных и газозаправочных станций, магистральных газопроводов. </w:t>
      </w:r>
    </w:p>
    <w:p w:rsidR="00F66153" w:rsidRPr="00EF4ED4" w:rsidRDefault="00F66153" w:rsidP="00F66153">
      <w:pPr>
        <w:ind w:firstLine="709"/>
        <w:jc w:val="both"/>
        <w:rPr>
          <w:rFonts w:eastAsia="Arial"/>
        </w:rPr>
      </w:pPr>
      <w:r w:rsidRPr="00EF4ED4">
        <w:rPr>
          <w:rFonts w:eastAsia="Arial"/>
        </w:rPr>
        <w:t>Источниками аварийных ситуаций также могут послужить аварии ГСМ и СУГ на транспортных магистралях.</w:t>
      </w:r>
    </w:p>
    <w:p w:rsidR="00F66153" w:rsidRPr="00EF4ED4" w:rsidRDefault="00F66153" w:rsidP="00F66153">
      <w:pPr>
        <w:ind w:firstLine="709"/>
        <w:jc w:val="both"/>
        <w:rPr>
          <w:b/>
          <w:u w:val="single"/>
        </w:rPr>
      </w:pPr>
      <w:r w:rsidRPr="00EF4ED4">
        <w:rPr>
          <w:b/>
          <w:u w:val="single"/>
        </w:rPr>
        <w:t xml:space="preserve">Аварии с АХОВ на транспортных магистралях. </w:t>
      </w:r>
    </w:p>
    <w:p w:rsidR="00F66153" w:rsidRPr="00EF4ED4" w:rsidRDefault="00F66153" w:rsidP="00F66153">
      <w:pPr>
        <w:ind w:firstLine="708"/>
        <w:jc w:val="both"/>
        <w:rPr>
          <w:rFonts w:eastAsia="Arial"/>
        </w:rPr>
      </w:pPr>
      <w:r w:rsidRPr="00EF4ED4">
        <w:rPr>
          <w:rFonts w:eastAsia="Arial"/>
        </w:rPr>
        <w:t xml:space="preserve">Перевозок АХОВ и ЛВЖ по автомобильным дорогам в </w:t>
      </w:r>
      <w:r w:rsidR="00E03B6E" w:rsidRPr="00EF4ED4">
        <w:rPr>
          <w:rFonts w:eastAsia="Arial"/>
        </w:rPr>
        <w:t>город</w:t>
      </w:r>
      <w:r w:rsidRPr="00EF4ED4">
        <w:rPr>
          <w:rFonts w:eastAsia="Arial"/>
        </w:rPr>
        <w:t>ском поселении не осуществляется.</w:t>
      </w:r>
    </w:p>
    <w:p w:rsidR="00F66153" w:rsidRPr="00EF4ED4" w:rsidRDefault="00F66153" w:rsidP="00F66153">
      <w:pPr>
        <w:jc w:val="center"/>
        <w:rPr>
          <w:b/>
        </w:rPr>
      </w:pPr>
      <w:r w:rsidRPr="00EF4ED4">
        <w:rPr>
          <w:b/>
        </w:rPr>
        <w:t>Угловые размеры зоны</w:t>
      </w:r>
    </w:p>
    <w:p w:rsidR="00F66153" w:rsidRPr="00EF4ED4" w:rsidRDefault="00F66153" w:rsidP="00F66153">
      <w:pPr>
        <w:jc w:val="center"/>
        <w:rPr>
          <w:b/>
        </w:rPr>
      </w:pPr>
      <w:r w:rsidRPr="00EF4ED4">
        <w:rPr>
          <w:b/>
        </w:rPr>
        <w:t xml:space="preserve"> возможного заражения АХОВ в зависимости от скорости ветра</w:t>
      </w:r>
    </w:p>
    <w:p w:rsidR="00F66153" w:rsidRPr="00EF4ED4" w:rsidRDefault="00F66153" w:rsidP="00F66153">
      <w:pPr>
        <w:jc w:val="right"/>
        <w:rPr>
          <w:rFonts w:eastAsia="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F66153" w:rsidRPr="00EF4ED4" w:rsidTr="00F66153">
        <w:tc>
          <w:tcPr>
            <w:tcW w:w="2835" w:type="dxa"/>
            <w:shd w:val="clear" w:color="auto" w:fill="auto"/>
          </w:tcPr>
          <w:p w:rsidR="00F66153" w:rsidRPr="00EF4ED4" w:rsidRDefault="00F66153" w:rsidP="00F66153">
            <w:pPr>
              <w:jc w:val="both"/>
              <w:rPr>
                <w:b/>
              </w:rPr>
            </w:pPr>
            <w:r w:rsidRPr="00EF4ED4">
              <w:rPr>
                <w:b/>
              </w:rPr>
              <w:t>Скорость ветра, м/с</w:t>
            </w:r>
          </w:p>
        </w:tc>
        <w:tc>
          <w:tcPr>
            <w:tcW w:w="1338" w:type="dxa"/>
            <w:shd w:val="clear" w:color="auto" w:fill="auto"/>
          </w:tcPr>
          <w:p w:rsidR="00F66153" w:rsidRPr="00EF4ED4" w:rsidRDefault="00F66153" w:rsidP="00F66153">
            <w:pPr>
              <w:jc w:val="center"/>
            </w:pPr>
            <w:r w:rsidRPr="00EF4ED4">
              <w:sym w:font="Symbol" w:char="F03C"/>
            </w:r>
            <w:r w:rsidRPr="00EF4ED4">
              <w:t xml:space="preserve"> 0,6</w:t>
            </w:r>
          </w:p>
        </w:tc>
        <w:tc>
          <w:tcPr>
            <w:tcW w:w="1905" w:type="dxa"/>
            <w:shd w:val="clear" w:color="auto" w:fill="auto"/>
          </w:tcPr>
          <w:p w:rsidR="00F66153" w:rsidRPr="00EF4ED4" w:rsidRDefault="00F66153" w:rsidP="00F66153">
            <w:pPr>
              <w:jc w:val="center"/>
            </w:pPr>
            <w:r w:rsidRPr="00EF4ED4">
              <w:t>0,6 - 1,0</w:t>
            </w:r>
          </w:p>
        </w:tc>
        <w:tc>
          <w:tcPr>
            <w:tcW w:w="1905" w:type="dxa"/>
            <w:shd w:val="clear" w:color="auto" w:fill="auto"/>
          </w:tcPr>
          <w:p w:rsidR="00F66153" w:rsidRPr="00EF4ED4" w:rsidRDefault="00F66153" w:rsidP="00F66153">
            <w:pPr>
              <w:jc w:val="center"/>
            </w:pPr>
            <w:r w:rsidRPr="00EF4ED4">
              <w:t>1,1 - 2,0</w:t>
            </w:r>
          </w:p>
        </w:tc>
        <w:tc>
          <w:tcPr>
            <w:tcW w:w="1373" w:type="dxa"/>
            <w:shd w:val="clear" w:color="auto" w:fill="auto"/>
          </w:tcPr>
          <w:p w:rsidR="00F66153" w:rsidRPr="00EF4ED4" w:rsidRDefault="00F66153" w:rsidP="00F66153">
            <w:pPr>
              <w:jc w:val="center"/>
            </w:pPr>
            <w:r w:rsidRPr="00EF4ED4">
              <w:sym w:font="Symbol" w:char="F03E"/>
            </w:r>
            <w:r w:rsidRPr="00EF4ED4">
              <w:t xml:space="preserve"> 2,0</w:t>
            </w:r>
          </w:p>
        </w:tc>
      </w:tr>
      <w:tr w:rsidR="00F66153" w:rsidRPr="00EF4ED4" w:rsidTr="00F66153">
        <w:tc>
          <w:tcPr>
            <w:tcW w:w="2835" w:type="dxa"/>
            <w:shd w:val="clear" w:color="auto" w:fill="auto"/>
          </w:tcPr>
          <w:p w:rsidR="00F66153" w:rsidRPr="00EF4ED4" w:rsidRDefault="00F66153" w:rsidP="00F66153">
            <w:pPr>
              <w:jc w:val="both"/>
              <w:rPr>
                <w:b/>
              </w:rPr>
            </w:pPr>
            <w:r w:rsidRPr="00EF4ED4">
              <w:rPr>
                <w:b/>
              </w:rPr>
              <w:t>Угловой размер, град</w:t>
            </w:r>
          </w:p>
        </w:tc>
        <w:tc>
          <w:tcPr>
            <w:tcW w:w="1338" w:type="dxa"/>
            <w:shd w:val="clear" w:color="auto" w:fill="auto"/>
          </w:tcPr>
          <w:p w:rsidR="00F66153" w:rsidRPr="00EF4ED4" w:rsidRDefault="00F66153" w:rsidP="00F66153">
            <w:pPr>
              <w:jc w:val="center"/>
            </w:pPr>
            <w:r w:rsidRPr="00EF4ED4">
              <w:t>360</w:t>
            </w:r>
          </w:p>
        </w:tc>
        <w:tc>
          <w:tcPr>
            <w:tcW w:w="1905" w:type="dxa"/>
            <w:shd w:val="clear" w:color="auto" w:fill="auto"/>
          </w:tcPr>
          <w:p w:rsidR="00F66153" w:rsidRPr="00EF4ED4" w:rsidRDefault="00F66153" w:rsidP="00F66153">
            <w:pPr>
              <w:jc w:val="center"/>
            </w:pPr>
            <w:r w:rsidRPr="00EF4ED4">
              <w:t>180</w:t>
            </w:r>
          </w:p>
        </w:tc>
        <w:tc>
          <w:tcPr>
            <w:tcW w:w="1905" w:type="dxa"/>
            <w:shd w:val="clear" w:color="auto" w:fill="auto"/>
          </w:tcPr>
          <w:p w:rsidR="00F66153" w:rsidRPr="00EF4ED4" w:rsidRDefault="00F66153" w:rsidP="00F66153">
            <w:pPr>
              <w:jc w:val="center"/>
            </w:pPr>
            <w:r w:rsidRPr="00EF4ED4">
              <w:t>90</w:t>
            </w:r>
          </w:p>
        </w:tc>
        <w:tc>
          <w:tcPr>
            <w:tcW w:w="1373" w:type="dxa"/>
            <w:shd w:val="clear" w:color="auto" w:fill="auto"/>
          </w:tcPr>
          <w:p w:rsidR="00F66153" w:rsidRPr="00EF4ED4" w:rsidRDefault="00F66153" w:rsidP="00F66153">
            <w:pPr>
              <w:jc w:val="center"/>
            </w:pPr>
            <w:r w:rsidRPr="00EF4ED4">
              <w:t>45</w:t>
            </w:r>
          </w:p>
        </w:tc>
      </w:tr>
    </w:tbl>
    <w:p w:rsidR="00F66153" w:rsidRPr="00EF4ED4" w:rsidRDefault="00F66153" w:rsidP="00F66153">
      <w:pPr>
        <w:jc w:val="both"/>
      </w:pPr>
    </w:p>
    <w:p w:rsidR="00F66153" w:rsidRPr="00EF4ED4" w:rsidRDefault="00F66153" w:rsidP="00F66153">
      <w:pPr>
        <w:jc w:val="center"/>
        <w:rPr>
          <w:b/>
        </w:rPr>
      </w:pPr>
      <w:r w:rsidRPr="00EF4ED4">
        <w:rPr>
          <w:b/>
        </w:rPr>
        <w:lastRenderedPageBreak/>
        <w:t>Скорость переноса переднего фронта облака</w:t>
      </w:r>
    </w:p>
    <w:p w:rsidR="00F66153" w:rsidRPr="00EF4ED4" w:rsidRDefault="00F66153" w:rsidP="00F66153">
      <w:pPr>
        <w:jc w:val="center"/>
        <w:rPr>
          <w:b/>
        </w:rPr>
      </w:pPr>
      <w:r w:rsidRPr="00EF4ED4">
        <w:rPr>
          <w:b/>
        </w:rPr>
        <w:t>зараженного воздуха в зависимости от скорости ветра, км/ч</w:t>
      </w:r>
    </w:p>
    <w:p w:rsidR="00F66153" w:rsidRPr="00EF4ED4" w:rsidRDefault="00F66153" w:rsidP="00F66153">
      <w:pPr>
        <w:jc w:val="right"/>
        <w:rPr>
          <w:rFonts w:eastAsia="Aria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F66153" w:rsidRPr="00EF4ED4" w:rsidTr="00F66153">
        <w:trPr>
          <w:cantSplit/>
          <w:trHeight w:val="202"/>
        </w:trPr>
        <w:tc>
          <w:tcPr>
            <w:tcW w:w="2552" w:type="dxa"/>
            <w:vMerge w:val="restart"/>
            <w:shd w:val="clear" w:color="auto" w:fill="auto"/>
          </w:tcPr>
          <w:p w:rsidR="00F66153" w:rsidRPr="00EF4ED4" w:rsidRDefault="00F66153" w:rsidP="00F66153">
            <w:pPr>
              <w:jc w:val="both"/>
              <w:rPr>
                <w:b/>
              </w:rPr>
            </w:pPr>
            <w:r w:rsidRPr="00EF4ED4">
              <w:rPr>
                <w:b/>
              </w:rPr>
              <w:t>Скорость ветра по данным прогноза, м/с</w:t>
            </w:r>
          </w:p>
        </w:tc>
        <w:tc>
          <w:tcPr>
            <w:tcW w:w="6804" w:type="dxa"/>
            <w:gridSpan w:val="3"/>
            <w:shd w:val="clear" w:color="auto" w:fill="auto"/>
          </w:tcPr>
          <w:p w:rsidR="00F66153" w:rsidRPr="00EF4ED4" w:rsidRDefault="00F66153" w:rsidP="00F66153">
            <w:pPr>
              <w:jc w:val="both"/>
              <w:rPr>
                <w:b/>
              </w:rPr>
            </w:pPr>
            <w:r w:rsidRPr="00EF4ED4">
              <w:rPr>
                <w:b/>
              </w:rPr>
              <w:t>Состояние приземного слоя воздуха</w:t>
            </w:r>
          </w:p>
        </w:tc>
      </w:tr>
      <w:tr w:rsidR="00F66153" w:rsidRPr="00EF4ED4" w:rsidTr="00F66153">
        <w:trPr>
          <w:cantSplit/>
          <w:trHeight w:val="202"/>
        </w:trPr>
        <w:tc>
          <w:tcPr>
            <w:tcW w:w="2552" w:type="dxa"/>
            <w:vMerge/>
            <w:tcBorders>
              <w:bottom w:val="double" w:sz="4" w:space="0" w:color="auto"/>
            </w:tcBorders>
            <w:shd w:val="clear" w:color="auto" w:fill="auto"/>
          </w:tcPr>
          <w:p w:rsidR="00F66153" w:rsidRPr="00EF4ED4" w:rsidRDefault="00F66153" w:rsidP="00F66153">
            <w:pPr>
              <w:jc w:val="both"/>
              <w:rPr>
                <w:b/>
              </w:rPr>
            </w:pPr>
          </w:p>
        </w:tc>
        <w:tc>
          <w:tcPr>
            <w:tcW w:w="2173" w:type="dxa"/>
            <w:tcBorders>
              <w:bottom w:val="double" w:sz="4" w:space="0" w:color="auto"/>
            </w:tcBorders>
            <w:shd w:val="clear" w:color="auto" w:fill="auto"/>
          </w:tcPr>
          <w:p w:rsidR="00F66153" w:rsidRPr="00EF4ED4" w:rsidRDefault="00F66153" w:rsidP="00F66153">
            <w:pPr>
              <w:jc w:val="both"/>
              <w:rPr>
                <w:b/>
              </w:rPr>
            </w:pPr>
            <w:r w:rsidRPr="00EF4ED4">
              <w:rPr>
                <w:b/>
              </w:rPr>
              <w:t>Инверсия</w:t>
            </w:r>
          </w:p>
        </w:tc>
        <w:tc>
          <w:tcPr>
            <w:tcW w:w="2173" w:type="dxa"/>
            <w:tcBorders>
              <w:bottom w:val="double" w:sz="4" w:space="0" w:color="auto"/>
            </w:tcBorders>
            <w:shd w:val="clear" w:color="auto" w:fill="auto"/>
          </w:tcPr>
          <w:p w:rsidR="00F66153" w:rsidRPr="00EF4ED4" w:rsidRDefault="00F66153" w:rsidP="00F66153">
            <w:pPr>
              <w:jc w:val="both"/>
              <w:rPr>
                <w:b/>
              </w:rPr>
            </w:pPr>
            <w:r w:rsidRPr="00EF4ED4">
              <w:rPr>
                <w:b/>
              </w:rPr>
              <w:t>Изотермия</w:t>
            </w:r>
          </w:p>
        </w:tc>
        <w:tc>
          <w:tcPr>
            <w:tcW w:w="2458" w:type="dxa"/>
            <w:tcBorders>
              <w:bottom w:val="double" w:sz="4" w:space="0" w:color="auto"/>
            </w:tcBorders>
            <w:shd w:val="clear" w:color="auto" w:fill="auto"/>
          </w:tcPr>
          <w:p w:rsidR="00F66153" w:rsidRPr="00EF4ED4" w:rsidRDefault="00F66153" w:rsidP="00F66153">
            <w:pPr>
              <w:jc w:val="both"/>
              <w:rPr>
                <w:b/>
              </w:rPr>
            </w:pPr>
            <w:r w:rsidRPr="00EF4ED4">
              <w:rPr>
                <w:b/>
              </w:rPr>
              <w:t>Конвекция</w:t>
            </w:r>
          </w:p>
        </w:tc>
      </w:tr>
      <w:tr w:rsidR="00F66153" w:rsidRPr="00EF4ED4" w:rsidTr="00F66153">
        <w:trPr>
          <w:trHeight w:val="222"/>
        </w:trPr>
        <w:tc>
          <w:tcPr>
            <w:tcW w:w="2552" w:type="dxa"/>
            <w:tcBorders>
              <w:top w:val="double" w:sz="4" w:space="0" w:color="auto"/>
            </w:tcBorders>
            <w:shd w:val="clear" w:color="auto" w:fill="auto"/>
          </w:tcPr>
          <w:p w:rsidR="00F66153" w:rsidRPr="00EF4ED4" w:rsidRDefault="00F66153" w:rsidP="00F66153">
            <w:pPr>
              <w:jc w:val="center"/>
            </w:pPr>
            <w:r w:rsidRPr="00EF4ED4">
              <w:t>1</w:t>
            </w:r>
          </w:p>
        </w:tc>
        <w:tc>
          <w:tcPr>
            <w:tcW w:w="2173" w:type="dxa"/>
            <w:tcBorders>
              <w:top w:val="double" w:sz="4" w:space="0" w:color="auto"/>
            </w:tcBorders>
            <w:shd w:val="clear" w:color="auto" w:fill="auto"/>
          </w:tcPr>
          <w:p w:rsidR="00F66153" w:rsidRPr="00EF4ED4" w:rsidRDefault="00F66153" w:rsidP="00F66153">
            <w:pPr>
              <w:jc w:val="center"/>
            </w:pPr>
            <w:r w:rsidRPr="00EF4ED4">
              <w:t>5</w:t>
            </w:r>
          </w:p>
        </w:tc>
        <w:tc>
          <w:tcPr>
            <w:tcW w:w="2173" w:type="dxa"/>
            <w:tcBorders>
              <w:top w:val="double" w:sz="4" w:space="0" w:color="auto"/>
            </w:tcBorders>
            <w:shd w:val="clear" w:color="auto" w:fill="auto"/>
          </w:tcPr>
          <w:p w:rsidR="00F66153" w:rsidRPr="00EF4ED4" w:rsidRDefault="00F66153" w:rsidP="00F66153">
            <w:pPr>
              <w:jc w:val="center"/>
            </w:pPr>
            <w:r w:rsidRPr="00EF4ED4">
              <w:t>6</w:t>
            </w:r>
          </w:p>
        </w:tc>
        <w:tc>
          <w:tcPr>
            <w:tcW w:w="2458" w:type="dxa"/>
            <w:tcBorders>
              <w:top w:val="double" w:sz="4" w:space="0" w:color="auto"/>
            </w:tcBorders>
            <w:shd w:val="clear" w:color="auto" w:fill="auto"/>
          </w:tcPr>
          <w:p w:rsidR="00F66153" w:rsidRPr="00EF4ED4" w:rsidRDefault="00F66153" w:rsidP="00F66153">
            <w:pPr>
              <w:jc w:val="center"/>
            </w:pPr>
            <w:r w:rsidRPr="00EF4ED4">
              <w:t>7</w:t>
            </w:r>
          </w:p>
        </w:tc>
      </w:tr>
      <w:tr w:rsidR="00F66153" w:rsidRPr="00EF4ED4" w:rsidTr="00F66153">
        <w:trPr>
          <w:trHeight w:val="274"/>
        </w:trPr>
        <w:tc>
          <w:tcPr>
            <w:tcW w:w="2552" w:type="dxa"/>
            <w:shd w:val="clear" w:color="auto" w:fill="auto"/>
          </w:tcPr>
          <w:p w:rsidR="00F66153" w:rsidRPr="00EF4ED4" w:rsidRDefault="00F66153" w:rsidP="00F66153">
            <w:pPr>
              <w:jc w:val="center"/>
            </w:pPr>
            <w:r w:rsidRPr="00EF4ED4">
              <w:t>2</w:t>
            </w:r>
          </w:p>
        </w:tc>
        <w:tc>
          <w:tcPr>
            <w:tcW w:w="2173" w:type="dxa"/>
            <w:shd w:val="clear" w:color="auto" w:fill="auto"/>
          </w:tcPr>
          <w:p w:rsidR="00F66153" w:rsidRPr="00EF4ED4" w:rsidRDefault="00F66153" w:rsidP="00F66153">
            <w:pPr>
              <w:jc w:val="center"/>
            </w:pPr>
            <w:r w:rsidRPr="00EF4ED4">
              <w:t>10</w:t>
            </w:r>
          </w:p>
        </w:tc>
        <w:tc>
          <w:tcPr>
            <w:tcW w:w="2173" w:type="dxa"/>
            <w:shd w:val="clear" w:color="auto" w:fill="auto"/>
          </w:tcPr>
          <w:p w:rsidR="00F66153" w:rsidRPr="00EF4ED4" w:rsidRDefault="00F66153" w:rsidP="00F66153">
            <w:pPr>
              <w:jc w:val="center"/>
            </w:pPr>
            <w:r w:rsidRPr="00EF4ED4">
              <w:t>12</w:t>
            </w:r>
          </w:p>
        </w:tc>
        <w:tc>
          <w:tcPr>
            <w:tcW w:w="2458" w:type="dxa"/>
            <w:shd w:val="clear" w:color="auto" w:fill="auto"/>
          </w:tcPr>
          <w:p w:rsidR="00F66153" w:rsidRPr="00EF4ED4" w:rsidRDefault="00F66153" w:rsidP="00F66153">
            <w:pPr>
              <w:jc w:val="center"/>
            </w:pPr>
            <w:r w:rsidRPr="00EF4ED4">
              <w:t>14</w:t>
            </w:r>
          </w:p>
        </w:tc>
      </w:tr>
      <w:tr w:rsidR="00F66153" w:rsidRPr="00EF4ED4" w:rsidTr="00F66153">
        <w:trPr>
          <w:trHeight w:val="202"/>
        </w:trPr>
        <w:tc>
          <w:tcPr>
            <w:tcW w:w="2552" w:type="dxa"/>
            <w:shd w:val="clear" w:color="auto" w:fill="auto"/>
          </w:tcPr>
          <w:p w:rsidR="00F66153" w:rsidRPr="00EF4ED4" w:rsidRDefault="00F66153" w:rsidP="00F66153">
            <w:pPr>
              <w:jc w:val="center"/>
            </w:pPr>
            <w:r w:rsidRPr="00EF4ED4">
              <w:t>3</w:t>
            </w:r>
          </w:p>
        </w:tc>
        <w:tc>
          <w:tcPr>
            <w:tcW w:w="2173" w:type="dxa"/>
            <w:shd w:val="clear" w:color="auto" w:fill="auto"/>
          </w:tcPr>
          <w:p w:rsidR="00F66153" w:rsidRPr="00EF4ED4" w:rsidRDefault="00F66153" w:rsidP="00F66153">
            <w:pPr>
              <w:jc w:val="center"/>
            </w:pPr>
            <w:r w:rsidRPr="00EF4ED4">
              <w:t>16</w:t>
            </w:r>
          </w:p>
        </w:tc>
        <w:tc>
          <w:tcPr>
            <w:tcW w:w="2173" w:type="dxa"/>
            <w:shd w:val="clear" w:color="auto" w:fill="auto"/>
          </w:tcPr>
          <w:p w:rsidR="00F66153" w:rsidRPr="00EF4ED4" w:rsidRDefault="00F66153" w:rsidP="00F66153">
            <w:pPr>
              <w:jc w:val="center"/>
            </w:pPr>
            <w:r w:rsidRPr="00EF4ED4">
              <w:t>18</w:t>
            </w:r>
          </w:p>
        </w:tc>
        <w:tc>
          <w:tcPr>
            <w:tcW w:w="2458" w:type="dxa"/>
            <w:shd w:val="clear" w:color="auto" w:fill="auto"/>
          </w:tcPr>
          <w:p w:rsidR="00F66153" w:rsidRPr="00EF4ED4" w:rsidRDefault="00F66153" w:rsidP="00F66153">
            <w:pPr>
              <w:jc w:val="center"/>
            </w:pPr>
            <w:r w:rsidRPr="00EF4ED4">
              <w:t>21</w:t>
            </w:r>
          </w:p>
        </w:tc>
      </w:tr>
      <w:tr w:rsidR="00F66153" w:rsidRPr="00EF4ED4" w:rsidTr="00F66153">
        <w:trPr>
          <w:trHeight w:val="254"/>
        </w:trPr>
        <w:tc>
          <w:tcPr>
            <w:tcW w:w="2552" w:type="dxa"/>
            <w:shd w:val="clear" w:color="auto" w:fill="auto"/>
          </w:tcPr>
          <w:p w:rsidR="00F66153" w:rsidRPr="00EF4ED4" w:rsidRDefault="00F66153" w:rsidP="00F66153">
            <w:pPr>
              <w:jc w:val="center"/>
            </w:pPr>
            <w:r w:rsidRPr="00EF4ED4">
              <w:t>4</w:t>
            </w:r>
          </w:p>
        </w:tc>
        <w:tc>
          <w:tcPr>
            <w:tcW w:w="2173" w:type="dxa"/>
            <w:shd w:val="clear" w:color="auto" w:fill="auto"/>
          </w:tcPr>
          <w:p w:rsidR="00F66153" w:rsidRPr="00EF4ED4" w:rsidRDefault="00F66153" w:rsidP="00F66153">
            <w:pPr>
              <w:jc w:val="center"/>
            </w:pPr>
            <w:r w:rsidRPr="00EF4ED4">
              <w:t>21</w:t>
            </w:r>
          </w:p>
        </w:tc>
        <w:tc>
          <w:tcPr>
            <w:tcW w:w="2173" w:type="dxa"/>
            <w:shd w:val="clear" w:color="auto" w:fill="auto"/>
          </w:tcPr>
          <w:p w:rsidR="00F66153" w:rsidRPr="00EF4ED4" w:rsidRDefault="00F66153" w:rsidP="00F66153">
            <w:pPr>
              <w:jc w:val="center"/>
            </w:pPr>
            <w:r w:rsidRPr="00EF4ED4">
              <w:t>24</w:t>
            </w:r>
          </w:p>
        </w:tc>
        <w:tc>
          <w:tcPr>
            <w:tcW w:w="2458" w:type="dxa"/>
            <w:shd w:val="clear" w:color="auto" w:fill="auto"/>
          </w:tcPr>
          <w:p w:rsidR="00F66153" w:rsidRPr="00EF4ED4" w:rsidRDefault="00F66153" w:rsidP="00F66153">
            <w:pPr>
              <w:jc w:val="center"/>
            </w:pPr>
            <w:r w:rsidRPr="00EF4ED4">
              <w:t>28</w:t>
            </w:r>
          </w:p>
        </w:tc>
      </w:tr>
    </w:tbl>
    <w:p w:rsidR="00F66153" w:rsidRPr="00EF4ED4" w:rsidRDefault="00F66153" w:rsidP="00F66153">
      <w:pPr>
        <w:jc w:val="right"/>
        <w:rPr>
          <w:b/>
        </w:rPr>
      </w:pPr>
    </w:p>
    <w:p w:rsidR="00F66153" w:rsidRPr="00EF4ED4" w:rsidRDefault="00F66153" w:rsidP="00F66153">
      <w:pPr>
        <w:jc w:val="center"/>
        <w:rPr>
          <w:b/>
        </w:rPr>
      </w:pPr>
      <w:r w:rsidRPr="00EF4ED4">
        <w:rPr>
          <w:b/>
        </w:rPr>
        <w:t>Характеристики зон заражения при аварийных разливах АХОВ на транспортных магистралях и на предприятиях промышленности</w:t>
      </w:r>
    </w:p>
    <w:p w:rsidR="00F66153" w:rsidRPr="00EF4ED4" w:rsidRDefault="00F66153" w:rsidP="00F66153">
      <w:pPr>
        <w:jc w:val="right"/>
        <w:rPr>
          <w:rFonts w:eastAsia="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409"/>
        <w:gridCol w:w="2127"/>
      </w:tblGrid>
      <w:tr w:rsidR="00F66153" w:rsidRPr="00EF4ED4" w:rsidTr="00F66153">
        <w:trPr>
          <w:trHeight w:val="243"/>
        </w:trPr>
        <w:tc>
          <w:tcPr>
            <w:tcW w:w="4962" w:type="dxa"/>
            <w:vMerge w:val="restart"/>
            <w:shd w:val="clear" w:color="auto" w:fill="auto"/>
            <w:vAlign w:val="center"/>
          </w:tcPr>
          <w:p w:rsidR="00F66153" w:rsidRPr="00EF4ED4" w:rsidRDefault="00F66153" w:rsidP="00F66153">
            <w:pPr>
              <w:jc w:val="center"/>
              <w:rPr>
                <w:b/>
              </w:rPr>
            </w:pPr>
            <w:r w:rsidRPr="00EF4ED4">
              <w:rPr>
                <w:b/>
              </w:rPr>
              <w:t>Параметры</w:t>
            </w:r>
          </w:p>
        </w:tc>
        <w:tc>
          <w:tcPr>
            <w:tcW w:w="4536" w:type="dxa"/>
            <w:gridSpan w:val="2"/>
            <w:shd w:val="clear" w:color="auto" w:fill="auto"/>
            <w:vAlign w:val="center"/>
          </w:tcPr>
          <w:p w:rsidR="00F66153" w:rsidRPr="00EF4ED4" w:rsidRDefault="00F66153" w:rsidP="00F66153">
            <w:pPr>
              <w:jc w:val="center"/>
              <w:rPr>
                <w:b/>
              </w:rPr>
            </w:pPr>
            <w:r w:rsidRPr="00EF4ED4">
              <w:rPr>
                <w:b/>
              </w:rPr>
              <w:t>аммиак</w:t>
            </w:r>
          </w:p>
        </w:tc>
      </w:tr>
      <w:tr w:rsidR="00F66153" w:rsidRPr="00EF4ED4" w:rsidTr="00F66153">
        <w:trPr>
          <w:trHeight w:val="152"/>
        </w:trPr>
        <w:tc>
          <w:tcPr>
            <w:tcW w:w="4962" w:type="dxa"/>
            <w:vMerge/>
            <w:tcBorders>
              <w:bottom w:val="double" w:sz="4" w:space="0" w:color="auto"/>
            </w:tcBorders>
            <w:shd w:val="clear" w:color="auto" w:fill="auto"/>
            <w:vAlign w:val="center"/>
          </w:tcPr>
          <w:p w:rsidR="00F66153" w:rsidRPr="00EF4ED4" w:rsidRDefault="00F66153" w:rsidP="00F66153">
            <w:pPr>
              <w:rPr>
                <w:b/>
              </w:rPr>
            </w:pPr>
          </w:p>
        </w:tc>
        <w:tc>
          <w:tcPr>
            <w:tcW w:w="2409"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8 м</w:t>
            </w:r>
            <w:r w:rsidRPr="00EF4ED4">
              <w:rPr>
                <w:b/>
                <w:vertAlign w:val="superscript"/>
              </w:rPr>
              <w:t>3</w:t>
            </w:r>
          </w:p>
        </w:tc>
        <w:tc>
          <w:tcPr>
            <w:tcW w:w="2127"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54 м</w:t>
            </w:r>
            <w:r w:rsidRPr="00EF4ED4">
              <w:rPr>
                <w:b/>
                <w:vertAlign w:val="superscript"/>
              </w:rPr>
              <w:t>3</w:t>
            </w:r>
          </w:p>
        </w:tc>
      </w:tr>
      <w:tr w:rsidR="00F66153" w:rsidRPr="00EF4ED4" w:rsidTr="00F66153">
        <w:tc>
          <w:tcPr>
            <w:tcW w:w="4962" w:type="dxa"/>
            <w:tcBorders>
              <w:top w:val="double" w:sz="4" w:space="0" w:color="auto"/>
            </w:tcBorders>
            <w:shd w:val="clear" w:color="auto" w:fill="auto"/>
            <w:vAlign w:val="center"/>
          </w:tcPr>
          <w:p w:rsidR="00F66153" w:rsidRPr="00EF4ED4" w:rsidRDefault="00F66153" w:rsidP="00F66153">
            <w:r w:rsidRPr="00EF4ED4">
              <w:t>Степень заполнения цистерны, %</w:t>
            </w:r>
          </w:p>
        </w:tc>
        <w:tc>
          <w:tcPr>
            <w:tcW w:w="2409" w:type="dxa"/>
            <w:tcBorders>
              <w:top w:val="double" w:sz="4" w:space="0" w:color="auto"/>
            </w:tcBorders>
            <w:shd w:val="clear" w:color="auto" w:fill="auto"/>
            <w:vAlign w:val="center"/>
          </w:tcPr>
          <w:p w:rsidR="00F66153" w:rsidRPr="00EF4ED4" w:rsidRDefault="00F66153" w:rsidP="00F66153">
            <w:pPr>
              <w:jc w:val="center"/>
            </w:pPr>
            <w:r w:rsidRPr="00EF4ED4">
              <w:t>95</w:t>
            </w:r>
          </w:p>
        </w:tc>
        <w:tc>
          <w:tcPr>
            <w:tcW w:w="2127" w:type="dxa"/>
            <w:tcBorders>
              <w:top w:val="double" w:sz="4" w:space="0" w:color="auto"/>
            </w:tcBorders>
            <w:shd w:val="clear" w:color="auto" w:fill="auto"/>
            <w:vAlign w:val="center"/>
          </w:tcPr>
          <w:p w:rsidR="00F66153" w:rsidRPr="00EF4ED4" w:rsidRDefault="00F66153" w:rsidP="00F66153">
            <w:pPr>
              <w:jc w:val="center"/>
            </w:pPr>
            <w:r w:rsidRPr="00EF4ED4">
              <w:t>95</w:t>
            </w:r>
          </w:p>
        </w:tc>
      </w:tr>
      <w:tr w:rsidR="00F66153" w:rsidRPr="00EF4ED4" w:rsidTr="00F66153">
        <w:tc>
          <w:tcPr>
            <w:tcW w:w="4962" w:type="dxa"/>
            <w:shd w:val="clear" w:color="auto" w:fill="auto"/>
            <w:vAlign w:val="center"/>
          </w:tcPr>
          <w:p w:rsidR="00F66153" w:rsidRPr="00EF4ED4" w:rsidRDefault="00F66153" w:rsidP="00F66153">
            <w:r w:rsidRPr="00EF4ED4">
              <w:t>Молярная масса АХОВ, кг/</w:t>
            </w:r>
            <w:proofErr w:type="spellStart"/>
            <w:r w:rsidRPr="00EF4ED4">
              <w:t>кМоль</w:t>
            </w:r>
            <w:proofErr w:type="spellEnd"/>
          </w:p>
        </w:tc>
        <w:tc>
          <w:tcPr>
            <w:tcW w:w="2409" w:type="dxa"/>
            <w:shd w:val="clear" w:color="auto" w:fill="auto"/>
            <w:vAlign w:val="center"/>
          </w:tcPr>
          <w:p w:rsidR="00F66153" w:rsidRPr="00EF4ED4" w:rsidRDefault="00F66153" w:rsidP="00F66153">
            <w:pPr>
              <w:jc w:val="center"/>
            </w:pPr>
            <w:r w:rsidRPr="00EF4ED4">
              <w:t>17.03</w:t>
            </w:r>
          </w:p>
        </w:tc>
        <w:tc>
          <w:tcPr>
            <w:tcW w:w="2127" w:type="dxa"/>
            <w:shd w:val="clear" w:color="auto" w:fill="auto"/>
            <w:vAlign w:val="center"/>
          </w:tcPr>
          <w:p w:rsidR="00F66153" w:rsidRPr="00EF4ED4" w:rsidRDefault="00F66153" w:rsidP="00F66153">
            <w:pPr>
              <w:jc w:val="center"/>
            </w:pPr>
            <w:r w:rsidRPr="00EF4ED4">
              <w:t>17.03</w:t>
            </w:r>
          </w:p>
        </w:tc>
      </w:tr>
      <w:tr w:rsidR="00F66153" w:rsidRPr="00EF4ED4" w:rsidTr="00F66153">
        <w:tc>
          <w:tcPr>
            <w:tcW w:w="4962" w:type="dxa"/>
            <w:shd w:val="clear" w:color="auto" w:fill="auto"/>
            <w:vAlign w:val="center"/>
          </w:tcPr>
          <w:p w:rsidR="00F66153" w:rsidRPr="00EF4ED4" w:rsidRDefault="00F66153" w:rsidP="00F66153">
            <w:r w:rsidRPr="00EF4ED4">
              <w:t>Плотность АХОВ (паров), кг/м3</w:t>
            </w:r>
          </w:p>
        </w:tc>
        <w:tc>
          <w:tcPr>
            <w:tcW w:w="2409" w:type="dxa"/>
            <w:shd w:val="clear" w:color="auto" w:fill="auto"/>
            <w:vAlign w:val="center"/>
          </w:tcPr>
          <w:p w:rsidR="00F66153" w:rsidRPr="00EF4ED4" w:rsidRDefault="00F66153" w:rsidP="00F66153">
            <w:pPr>
              <w:jc w:val="center"/>
            </w:pPr>
            <w:r w:rsidRPr="00EF4ED4">
              <w:t>0.0073</w:t>
            </w:r>
          </w:p>
        </w:tc>
        <w:tc>
          <w:tcPr>
            <w:tcW w:w="2127" w:type="dxa"/>
            <w:shd w:val="clear" w:color="auto" w:fill="auto"/>
            <w:vAlign w:val="center"/>
          </w:tcPr>
          <w:p w:rsidR="00F66153" w:rsidRPr="00EF4ED4" w:rsidRDefault="00F66153" w:rsidP="00F66153">
            <w:pPr>
              <w:jc w:val="center"/>
            </w:pPr>
            <w:r w:rsidRPr="00EF4ED4">
              <w:t>0.0007</w:t>
            </w:r>
          </w:p>
        </w:tc>
      </w:tr>
      <w:tr w:rsidR="00F66153" w:rsidRPr="00EF4ED4" w:rsidTr="00F66153">
        <w:tc>
          <w:tcPr>
            <w:tcW w:w="4962" w:type="dxa"/>
            <w:shd w:val="clear" w:color="auto" w:fill="auto"/>
            <w:vAlign w:val="center"/>
          </w:tcPr>
          <w:p w:rsidR="00F66153" w:rsidRPr="00EF4ED4" w:rsidRDefault="00F66153" w:rsidP="00F66153">
            <w:r w:rsidRPr="00EF4ED4">
              <w:t xml:space="preserve">Пороговая </w:t>
            </w:r>
            <w:proofErr w:type="spellStart"/>
            <w:r w:rsidRPr="00EF4ED4">
              <w:t>токсодоза</w:t>
            </w:r>
            <w:proofErr w:type="spellEnd"/>
            <w:r w:rsidRPr="00EF4ED4">
              <w:t>, мг*мин</w:t>
            </w:r>
          </w:p>
        </w:tc>
        <w:tc>
          <w:tcPr>
            <w:tcW w:w="2409" w:type="dxa"/>
            <w:shd w:val="clear" w:color="auto" w:fill="auto"/>
            <w:vAlign w:val="center"/>
          </w:tcPr>
          <w:p w:rsidR="00F66153" w:rsidRPr="00EF4ED4" w:rsidRDefault="00F66153" w:rsidP="00F66153">
            <w:pPr>
              <w:jc w:val="center"/>
            </w:pPr>
            <w:r w:rsidRPr="00EF4ED4">
              <w:t>0.6</w:t>
            </w:r>
          </w:p>
        </w:tc>
        <w:tc>
          <w:tcPr>
            <w:tcW w:w="2127" w:type="dxa"/>
            <w:shd w:val="clear" w:color="auto" w:fill="auto"/>
            <w:vAlign w:val="center"/>
          </w:tcPr>
          <w:p w:rsidR="00F66153" w:rsidRPr="00EF4ED4" w:rsidRDefault="00F66153" w:rsidP="00F66153">
            <w:pPr>
              <w:jc w:val="center"/>
            </w:pPr>
            <w:r w:rsidRPr="00EF4ED4">
              <w:t>15</w:t>
            </w:r>
          </w:p>
        </w:tc>
      </w:tr>
      <w:tr w:rsidR="00F66153" w:rsidRPr="00EF4ED4" w:rsidTr="00F66153">
        <w:tc>
          <w:tcPr>
            <w:tcW w:w="4962" w:type="dxa"/>
            <w:shd w:val="clear" w:color="auto" w:fill="auto"/>
            <w:vAlign w:val="center"/>
          </w:tcPr>
          <w:p w:rsidR="00F66153" w:rsidRPr="00EF4ED4" w:rsidRDefault="00F66153" w:rsidP="00F66153">
            <w:r w:rsidRPr="00EF4ED4">
              <w:t>Количество выброшенного (</w:t>
            </w:r>
            <w:proofErr w:type="spellStart"/>
            <w:r w:rsidRPr="00EF4ED4">
              <w:t>разлившегося</w:t>
            </w:r>
            <w:proofErr w:type="spellEnd"/>
            <w:r w:rsidRPr="00EF4ED4">
              <w:t>) при аварии вещества, т</w:t>
            </w:r>
          </w:p>
        </w:tc>
        <w:tc>
          <w:tcPr>
            <w:tcW w:w="2409" w:type="dxa"/>
            <w:shd w:val="clear" w:color="auto" w:fill="auto"/>
            <w:vAlign w:val="center"/>
          </w:tcPr>
          <w:p w:rsidR="00F66153" w:rsidRPr="00EF4ED4" w:rsidRDefault="00F66153" w:rsidP="00F66153">
            <w:pPr>
              <w:jc w:val="center"/>
            </w:pPr>
            <w:r w:rsidRPr="00EF4ED4">
              <w:t>5,18</w:t>
            </w:r>
          </w:p>
        </w:tc>
        <w:tc>
          <w:tcPr>
            <w:tcW w:w="2127" w:type="dxa"/>
            <w:shd w:val="clear" w:color="auto" w:fill="auto"/>
            <w:vAlign w:val="center"/>
          </w:tcPr>
          <w:p w:rsidR="00F66153" w:rsidRPr="00EF4ED4" w:rsidRDefault="00F66153" w:rsidP="00F66153">
            <w:pPr>
              <w:jc w:val="center"/>
            </w:pPr>
            <w:r w:rsidRPr="00EF4ED4">
              <w:t>34,94</w:t>
            </w:r>
          </w:p>
        </w:tc>
      </w:tr>
      <w:tr w:rsidR="00F66153" w:rsidRPr="00EF4ED4" w:rsidTr="00F66153">
        <w:tc>
          <w:tcPr>
            <w:tcW w:w="4962" w:type="dxa"/>
            <w:shd w:val="clear" w:color="auto" w:fill="auto"/>
            <w:vAlign w:val="center"/>
          </w:tcPr>
          <w:p w:rsidR="00F66153" w:rsidRPr="00EF4ED4" w:rsidRDefault="00F66153" w:rsidP="00F66153">
            <w:r w:rsidRPr="00EF4ED4">
              <w:t>Эквивалентное количество вещества по первичному облаку, т</w:t>
            </w:r>
          </w:p>
        </w:tc>
        <w:tc>
          <w:tcPr>
            <w:tcW w:w="2409" w:type="dxa"/>
            <w:shd w:val="clear" w:color="auto" w:fill="auto"/>
            <w:vAlign w:val="center"/>
          </w:tcPr>
          <w:p w:rsidR="00F66153" w:rsidRPr="00EF4ED4" w:rsidRDefault="00F66153" w:rsidP="00F66153">
            <w:pPr>
              <w:jc w:val="center"/>
            </w:pPr>
            <w:r w:rsidRPr="00EF4ED4">
              <w:t>0,002</w:t>
            </w:r>
          </w:p>
        </w:tc>
        <w:tc>
          <w:tcPr>
            <w:tcW w:w="2127" w:type="dxa"/>
            <w:shd w:val="clear" w:color="auto" w:fill="auto"/>
            <w:vAlign w:val="center"/>
          </w:tcPr>
          <w:p w:rsidR="00F66153" w:rsidRPr="00EF4ED4" w:rsidRDefault="00F66153" w:rsidP="00F66153">
            <w:pPr>
              <w:jc w:val="center"/>
            </w:pPr>
            <w:r w:rsidRPr="00EF4ED4">
              <w:t>0,014</w:t>
            </w:r>
          </w:p>
        </w:tc>
      </w:tr>
      <w:tr w:rsidR="00F66153" w:rsidRPr="00EF4ED4" w:rsidTr="00F66153">
        <w:tc>
          <w:tcPr>
            <w:tcW w:w="4962" w:type="dxa"/>
            <w:shd w:val="clear" w:color="auto" w:fill="auto"/>
            <w:vAlign w:val="center"/>
          </w:tcPr>
          <w:p w:rsidR="00F66153" w:rsidRPr="00EF4ED4" w:rsidRDefault="00F66153" w:rsidP="00F66153">
            <w:r w:rsidRPr="00EF4ED4">
              <w:t>Эквивалентное количество вещества по вторичному облаку, т</w:t>
            </w:r>
          </w:p>
        </w:tc>
        <w:tc>
          <w:tcPr>
            <w:tcW w:w="2409" w:type="dxa"/>
            <w:shd w:val="clear" w:color="auto" w:fill="auto"/>
            <w:vAlign w:val="center"/>
          </w:tcPr>
          <w:p w:rsidR="00F66153" w:rsidRPr="00EF4ED4" w:rsidRDefault="00F66153" w:rsidP="00F66153">
            <w:pPr>
              <w:jc w:val="center"/>
            </w:pPr>
            <w:r w:rsidRPr="00EF4ED4">
              <w:t>0,150</w:t>
            </w:r>
          </w:p>
        </w:tc>
        <w:tc>
          <w:tcPr>
            <w:tcW w:w="2127" w:type="dxa"/>
            <w:shd w:val="clear" w:color="auto" w:fill="auto"/>
            <w:vAlign w:val="center"/>
          </w:tcPr>
          <w:p w:rsidR="00F66153" w:rsidRPr="00EF4ED4" w:rsidRDefault="00F66153" w:rsidP="00F66153">
            <w:pPr>
              <w:jc w:val="center"/>
            </w:pPr>
            <w:r w:rsidRPr="00EF4ED4">
              <w:t>1,016</w:t>
            </w:r>
          </w:p>
        </w:tc>
      </w:tr>
      <w:tr w:rsidR="00F66153" w:rsidRPr="00EF4ED4" w:rsidTr="00F66153">
        <w:tc>
          <w:tcPr>
            <w:tcW w:w="4962" w:type="dxa"/>
            <w:shd w:val="clear" w:color="auto" w:fill="auto"/>
            <w:vAlign w:val="center"/>
          </w:tcPr>
          <w:p w:rsidR="00F66153" w:rsidRPr="00EF4ED4" w:rsidRDefault="00F66153" w:rsidP="00F66153">
            <w:r w:rsidRPr="00EF4ED4">
              <w:t>Время испарения АХОВ с площади разлива, ч:мин</w:t>
            </w:r>
          </w:p>
        </w:tc>
        <w:tc>
          <w:tcPr>
            <w:tcW w:w="2409" w:type="dxa"/>
            <w:shd w:val="clear" w:color="auto" w:fill="auto"/>
            <w:vAlign w:val="center"/>
          </w:tcPr>
          <w:p w:rsidR="00F66153" w:rsidRPr="00EF4ED4" w:rsidRDefault="00F66153" w:rsidP="00F66153">
            <w:pPr>
              <w:jc w:val="center"/>
            </w:pPr>
            <w:r w:rsidRPr="00EF4ED4">
              <w:t>1:21</w:t>
            </w:r>
          </w:p>
        </w:tc>
        <w:tc>
          <w:tcPr>
            <w:tcW w:w="2127" w:type="dxa"/>
            <w:shd w:val="clear" w:color="auto" w:fill="auto"/>
            <w:vAlign w:val="center"/>
          </w:tcPr>
          <w:p w:rsidR="00F66153" w:rsidRPr="00EF4ED4" w:rsidRDefault="00F66153" w:rsidP="00F66153">
            <w:pPr>
              <w:jc w:val="center"/>
            </w:pPr>
            <w:r w:rsidRPr="00EF4ED4">
              <w:t>1:21</w:t>
            </w:r>
          </w:p>
        </w:tc>
      </w:tr>
      <w:tr w:rsidR="00F66153" w:rsidRPr="00EF4ED4" w:rsidTr="00F66153">
        <w:tc>
          <w:tcPr>
            <w:tcW w:w="4962" w:type="dxa"/>
            <w:shd w:val="clear" w:color="auto" w:fill="auto"/>
            <w:vAlign w:val="center"/>
          </w:tcPr>
          <w:p w:rsidR="00F66153" w:rsidRPr="00EF4ED4" w:rsidRDefault="00F66153" w:rsidP="00F66153">
            <w:r w:rsidRPr="00EF4ED4">
              <w:t>Глубина зоны заражения, км.</w:t>
            </w:r>
          </w:p>
        </w:tc>
        <w:tc>
          <w:tcPr>
            <w:tcW w:w="2409" w:type="dxa"/>
            <w:shd w:val="clear" w:color="auto" w:fill="auto"/>
            <w:vAlign w:val="center"/>
          </w:tcPr>
          <w:p w:rsidR="00F66153" w:rsidRPr="00EF4ED4" w:rsidRDefault="00F66153" w:rsidP="00F66153">
            <w:pPr>
              <w:jc w:val="center"/>
            </w:pPr>
          </w:p>
        </w:tc>
        <w:tc>
          <w:tcPr>
            <w:tcW w:w="2127" w:type="dxa"/>
            <w:shd w:val="clear" w:color="auto" w:fill="auto"/>
            <w:vAlign w:val="center"/>
          </w:tcPr>
          <w:p w:rsidR="00F66153" w:rsidRPr="00EF4ED4" w:rsidRDefault="00F66153" w:rsidP="00F66153">
            <w:pPr>
              <w:jc w:val="center"/>
            </w:pPr>
          </w:p>
        </w:tc>
      </w:tr>
      <w:tr w:rsidR="00F66153" w:rsidRPr="00EF4ED4" w:rsidTr="00F66153">
        <w:tc>
          <w:tcPr>
            <w:tcW w:w="4962" w:type="dxa"/>
            <w:shd w:val="clear" w:color="auto" w:fill="auto"/>
            <w:vAlign w:val="center"/>
          </w:tcPr>
          <w:p w:rsidR="00F66153" w:rsidRPr="00EF4ED4" w:rsidRDefault="00F66153" w:rsidP="00F66153">
            <w:r w:rsidRPr="00EF4ED4">
              <w:t>Первичным облаком</w:t>
            </w:r>
          </w:p>
        </w:tc>
        <w:tc>
          <w:tcPr>
            <w:tcW w:w="2409" w:type="dxa"/>
            <w:shd w:val="clear" w:color="auto" w:fill="auto"/>
            <w:vAlign w:val="center"/>
          </w:tcPr>
          <w:p w:rsidR="00F66153" w:rsidRPr="00EF4ED4" w:rsidRDefault="00F66153" w:rsidP="00F66153">
            <w:pPr>
              <w:jc w:val="center"/>
            </w:pPr>
            <w:r w:rsidRPr="00EF4ED4">
              <w:t>0,079</w:t>
            </w:r>
          </w:p>
        </w:tc>
        <w:tc>
          <w:tcPr>
            <w:tcW w:w="2127" w:type="dxa"/>
            <w:shd w:val="clear" w:color="auto" w:fill="auto"/>
            <w:vAlign w:val="center"/>
          </w:tcPr>
          <w:p w:rsidR="00F66153" w:rsidRPr="00EF4ED4" w:rsidRDefault="00F66153" w:rsidP="00F66153">
            <w:pPr>
              <w:jc w:val="center"/>
            </w:pPr>
            <w:r w:rsidRPr="00EF4ED4">
              <w:t>0,43</w:t>
            </w:r>
          </w:p>
        </w:tc>
      </w:tr>
      <w:tr w:rsidR="00F66153" w:rsidRPr="00EF4ED4" w:rsidTr="00F66153">
        <w:tc>
          <w:tcPr>
            <w:tcW w:w="4962" w:type="dxa"/>
            <w:tcBorders>
              <w:bottom w:val="single" w:sz="4" w:space="0" w:color="auto"/>
            </w:tcBorders>
            <w:shd w:val="clear" w:color="auto" w:fill="auto"/>
            <w:vAlign w:val="center"/>
          </w:tcPr>
          <w:p w:rsidR="00F66153" w:rsidRPr="00EF4ED4" w:rsidRDefault="00F66153" w:rsidP="00F66153">
            <w:r w:rsidRPr="00EF4ED4">
              <w:t>Вторичным облаком</w:t>
            </w:r>
          </w:p>
        </w:tc>
        <w:tc>
          <w:tcPr>
            <w:tcW w:w="2409" w:type="dxa"/>
            <w:tcBorders>
              <w:bottom w:val="single" w:sz="4" w:space="0" w:color="auto"/>
            </w:tcBorders>
            <w:shd w:val="clear" w:color="auto" w:fill="auto"/>
            <w:vAlign w:val="center"/>
          </w:tcPr>
          <w:p w:rsidR="00F66153" w:rsidRPr="00EF4ED4" w:rsidRDefault="00F66153" w:rsidP="00F66153">
            <w:pPr>
              <w:jc w:val="center"/>
            </w:pPr>
            <w:r w:rsidRPr="00EF4ED4">
              <w:t>1,49</w:t>
            </w:r>
          </w:p>
        </w:tc>
        <w:tc>
          <w:tcPr>
            <w:tcW w:w="2127" w:type="dxa"/>
            <w:tcBorders>
              <w:bottom w:val="single" w:sz="4" w:space="0" w:color="auto"/>
            </w:tcBorders>
            <w:shd w:val="clear" w:color="auto" w:fill="auto"/>
            <w:vAlign w:val="center"/>
          </w:tcPr>
          <w:p w:rsidR="00F66153" w:rsidRPr="00EF4ED4" w:rsidRDefault="00F66153" w:rsidP="00F66153">
            <w:pPr>
              <w:jc w:val="center"/>
            </w:pPr>
            <w:r w:rsidRPr="00EF4ED4">
              <w:t>4,8</w:t>
            </w:r>
          </w:p>
        </w:tc>
      </w:tr>
      <w:tr w:rsidR="00F66153" w:rsidRPr="00EF4ED4" w:rsidTr="00F66153">
        <w:trPr>
          <w:trHeight w:val="239"/>
        </w:trPr>
        <w:tc>
          <w:tcPr>
            <w:tcW w:w="4962" w:type="dxa"/>
            <w:tcBorders>
              <w:bottom w:val="single" w:sz="4" w:space="0" w:color="auto"/>
            </w:tcBorders>
            <w:shd w:val="clear" w:color="auto" w:fill="auto"/>
            <w:vAlign w:val="center"/>
          </w:tcPr>
          <w:p w:rsidR="00F66153" w:rsidRPr="00EF4ED4" w:rsidRDefault="00F66153" w:rsidP="00F66153">
            <w:r w:rsidRPr="00EF4ED4">
              <w:t>Полная</w:t>
            </w:r>
          </w:p>
        </w:tc>
        <w:tc>
          <w:tcPr>
            <w:tcW w:w="2409" w:type="dxa"/>
            <w:tcBorders>
              <w:bottom w:val="single" w:sz="4" w:space="0" w:color="auto"/>
            </w:tcBorders>
            <w:shd w:val="clear" w:color="auto" w:fill="auto"/>
            <w:vAlign w:val="center"/>
          </w:tcPr>
          <w:p w:rsidR="00F66153" w:rsidRPr="00EF4ED4" w:rsidRDefault="00F66153" w:rsidP="00F66153">
            <w:pPr>
              <w:jc w:val="center"/>
            </w:pPr>
            <w:r w:rsidRPr="00EF4ED4">
              <w:t>1,53</w:t>
            </w:r>
          </w:p>
        </w:tc>
        <w:tc>
          <w:tcPr>
            <w:tcW w:w="2127" w:type="dxa"/>
            <w:tcBorders>
              <w:bottom w:val="single" w:sz="4" w:space="0" w:color="auto"/>
            </w:tcBorders>
            <w:shd w:val="clear" w:color="auto" w:fill="auto"/>
            <w:vAlign w:val="center"/>
          </w:tcPr>
          <w:p w:rsidR="00F66153" w:rsidRPr="00EF4ED4" w:rsidRDefault="00F66153" w:rsidP="00F66153">
            <w:pPr>
              <w:jc w:val="center"/>
            </w:pPr>
            <w:r w:rsidRPr="00EF4ED4">
              <w:t>5,0</w:t>
            </w:r>
          </w:p>
        </w:tc>
      </w:tr>
      <w:tr w:rsidR="00F66153" w:rsidRPr="00EF4ED4" w:rsidTr="00F66153">
        <w:tc>
          <w:tcPr>
            <w:tcW w:w="4962" w:type="dxa"/>
            <w:tcBorders>
              <w:top w:val="single" w:sz="4" w:space="0" w:color="auto"/>
              <w:bottom w:val="single" w:sz="4" w:space="0" w:color="auto"/>
            </w:tcBorders>
            <w:shd w:val="clear" w:color="auto" w:fill="auto"/>
            <w:vAlign w:val="center"/>
          </w:tcPr>
          <w:p w:rsidR="00F66153" w:rsidRPr="00EF4ED4" w:rsidRDefault="00F66153" w:rsidP="00F66153">
            <w:r w:rsidRPr="00EF4ED4">
              <w:t>Глубина зоны заражения АХОВ за 1 час, км</w:t>
            </w:r>
          </w:p>
        </w:tc>
        <w:tc>
          <w:tcPr>
            <w:tcW w:w="2409"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1,53</w:t>
            </w:r>
          </w:p>
        </w:tc>
        <w:tc>
          <w:tcPr>
            <w:tcW w:w="2127"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5,0</w:t>
            </w:r>
          </w:p>
        </w:tc>
      </w:tr>
      <w:tr w:rsidR="00F66153" w:rsidRPr="00EF4ED4" w:rsidTr="00F66153">
        <w:tc>
          <w:tcPr>
            <w:tcW w:w="4962" w:type="dxa"/>
            <w:tcBorders>
              <w:top w:val="single" w:sz="4" w:space="0" w:color="auto"/>
            </w:tcBorders>
            <w:shd w:val="clear" w:color="auto" w:fill="auto"/>
            <w:vAlign w:val="center"/>
          </w:tcPr>
          <w:p w:rsidR="00F66153" w:rsidRPr="00EF4ED4" w:rsidRDefault="00F66153" w:rsidP="00F66153">
            <w:r w:rsidRPr="00EF4ED4">
              <w:t>Предельно возможная глубина зоны заражения АХОВ, км</w:t>
            </w:r>
          </w:p>
        </w:tc>
        <w:tc>
          <w:tcPr>
            <w:tcW w:w="2409" w:type="dxa"/>
            <w:tcBorders>
              <w:top w:val="single" w:sz="4" w:space="0" w:color="auto"/>
            </w:tcBorders>
            <w:shd w:val="clear" w:color="auto" w:fill="auto"/>
            <w:vAlign w:val="center"/>
          </w:tcPr>
          <w:p w:rsidR="00F66153" w:rsidRPr="00EF4ED4" w:rsidRDefault="00F66153" w:rsidP="00F66153">
            <w:pPr>
              <w:jc w:val="center"/>
            </w:pPr>
            <w:r w:rsidRPr="00EF4ED4">
              <w:t>1,732</w:t>
            </w:r>
          </w:p>
        </w:tc>
        <w:tc>
          <w:tcPr>
            <w:tcW w:w="2127" w:type="dxa"/>
            <w:tcBorders>
              <w:top w:val="single" w:sz="4" w:space="0" w:color="auto"/>
            </w:tcBorders>
            <w:shd w:val="clear" w:color="auto" w:fill="auto"/>
            <w:vAlign w:val="center"/>
          </w:tcPr>
          <w:p w:rsidR="00F66153" w:rsidRPr="00EF4ED4" w:rsidRDefault="00F66153" w:rsidP="00F66153">
            <w:pPr>
              <w:jc w:val="center"/>
            </w:pPr>
            <w:r w:rsidRPr="00EF4ED4">
              <w:t>5,629</w:t>
            </w:r>
          </w:p>
        </w:tc>
      </w:tr>
      <w:tr w:rsidR="00F66153" w:rsidRPr="00EF4ED4" w:rsidTr="00F66153">
        <w:tc>
          <w:tcPr>
            <w:tcW w:w="4962" w:type="dxa"/>
            <w:shd w:val="clear" w:color="auto" w:fill="auto"/>
            <w:vAlign w:val="center"/>
          </w:tcPr>
          <w:p w:rsidR="00F66153" w:rsidRPr="00EF4ED4" w:rsidRDefault="00F66153" w:rsidP="00F66153">
            <w:r w:rsidRPr="00EF4ED4">
              <w:t>Площадь зоны заражения облаком АХОВ, км</w:t>
            </w:r>
            <w:r w:rsidRPr="00EF4ED4">
              <w:rPr>
                <w:vertAlign w:val="superscript"/>
              </w:rPr>
              <w:t>2</w:t>
            </w:r>
          </w:p>
        </w:tc>
        <w:tc>
          <w:tcPr>
            <w:tcW w:w="2409" w:type="dxa"/>
            <w:shd w:val="clear" w:color="auto" w:fill="auto"/>
            <w:vAlign w:val="center"/>
          </w:tcPr>
          <w:p w:rsidR="00F66153" w:rsidRPr="00EF4ED4" w:rsidRDefault="00F66153" w:rsidP="00F66153">
            <w:pPr>
              <w:jc w:val="center"/>
            </w:pPr>
          </w:p>
        </w:tc>
        <w:tc>
          <w:tcPr>
            <w:tcW w:w="2127" w:type="dxa"/>
            <w:shd w:val="clear" w:color="auto" w:fill="auto"/>
            <w:vAlign w:val="center"/>
          </w:tcPr>
          <w:p w:rsidR="00F66153" w:rsidRPr="00EF4ED4" w:rsidRDefault="00F66153" w:rsidP="00F66153">
            <w:pPr>
              <w:jc w:val="center"/>
            </w:pPr>
          </w:p>
        </w:tc>
      </w:tr>
      <w:tr w:rsidR="00F66153" w:rsidRPr="00EF4ED4" w:rsidTr="00F66153">
        <w:tc>
          <w:tcPr>
            <w:tcW w:w="4962" w:type="dxa"/>
            <w:shd w:val="clear" w:color="auto" w:fill="auto"/>
            <w:vAlign w:val="center"/>
          </w:tcPr>
          <w:p w:rsidR="00F66153" w:rsidRPr="00EF4ED4" w:rsidRDefault="00F66153" w:rsidP="00F66153">
            <w:r w:rsidRPr="00EF4ED4">
              <w:t>Возможная</w:t>
            </w:r>
          </w:p>
        </w:tc>
        <w:tc>
          <w:tcPr>
            <w:tcW w:w="2409" w:type="dxa"/>
            <w:shd w:val="clear" w:color="auto" w:fill="auto"/>
            <w:vAlign w:val="center"/>
          </w:tcPr>
          <w:p w:rsidR="00F66153" w:rsidRPr="00EF4ED4" w:rsidRDefault="00F66153" w:rsidP="00F66153">
            <w:pPr>
              <w:jc w:val="center"/>
            </w:pPr>
            <w:r w:rsidRPr="00EF4ED4">
              <w:t>3,66</w:t>
            </w:r>
          </w:p>
        </w:tc>
        <w:tc>
          <w:tcPr>
            <w:tcW w:w="2127" w:type="dxa"/>
            <w:shd w:val="clear" w:color="auto" w:fill="auto"/>
            <w:vAlign w:val="center"/>
          </w:tcPr>
          <w:p w:rsidR="00F66153" w:rsidRPr="00EF4ED4" w:rsidRDefault="00F66153" w:rsidP="00F66153">
            <w:pPr>
              <w:jc w:val="center"/>
            </w:pPr>
            <w:r w:rsidRPr="00EF4ED4">
              <w:t>39,21</w:t>
            </w:r>
          </w:p>
        </w:tc>
      </w:tr>
      <w:tr w:rsidR="00F66153" w:rsidRPr="00D5241E" w:rsidTr="00F66153">
        <w:tc>
          <w:tcPr>
            <w:tcW w:w="4962" w:type="dxa"/>
            <w:shd w:val="clear" w:color="auto" w:fill="auto"/>
            <w:vAlign w:val="center"/>
          </w:tcPr>
          <w:p w:rsidR="00F66153" w:rsidRPr="00EF4ED4" w:rsidRDefault="00F66153" w:rsidP="00F66153">
            <w:r w:rsidRPr="00EF4ED4">
              <w:t>Фактическая</w:t>
            </w:r>
          </w:p>
        </w:tc>
        <w:tc>
          <w:tcPr>
            <w:tcW w:w="2409" w:type="dxa"/>
            <w:shd w:val="clear" w:color="auto" w:fill="auto"/>
            <w:vAlign w:val="center"/>
          </w:tcPr>
          <w:p w:rsidR="00F66153" w:rsidRPr="00EF4ED4" w:rsidRDefault="00F66153" w:rsidP="00F66153">
            <w:pPr>
              <w:jc w:val="center"/>
            </w:pPr>
            <w:r w:rsidRPr="00EF4ED4">
              <w:t>0,19</w:t>
            </w:r>
          </w:p>
        </w:tc>
        <w:tc>
          <w:tcPr>
            <w:tcW w:w="2127" w:type="dxa"/>
            <w:shd w:val="clear" w:color="auto" w:fill="auto"/>
            <w:vAlign w:val="center"/>
          </w:tcPr>
          <w:p w:rsidR="00F66153" w:rsidRPr="00EF4ED4" w:rsidRDefault="00F66153" w:rsidP="00F66153">
            <w:pPr>
              <w:jc w:val="center"/>
            </w:pPr>
            <w:r w:rsidRPr="00EF4ED4">
              <w:t>2,024</w:t>
            </w:r>
          </w:p>
        </w:tc>
      </w:tr>
    </w:tbl>
    <w:p w:rsidR="00F66153" w:rsidRPr="00D5241E" w:rsidRDefault="00F66153" w:rsidP="00F66153">
      <w:pPr>
        <w:jc w:val="right"/>
        <w:rPr>
          <w:rFonts w:eastAsia="Arial"/>
          <w:highlight w:val="yellow"/>
        </w:rPr>
      </w:pPr>
    </w:p>
    <w:p w:rsidR="00F66153" w:rsidRPr="00EF4ED4" w:rsidRDefault="00F66153" w:rsidP="00F66153">
      <w:pPr>
        <w:jc w:val="right"/>
        <w:rPr>
          <w:rFonts w:eastAsia="Arial"/>
        </w:rPr>
      </w:pPr>
      <w:r w:rsidRPr="00EF4ED4">
        <w:rPr>
          <w:rFonts w:eastAsia="Arial"/>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709"/>
        <w:gridCol w:w="851"/>
        <w:gridCol w:w="851"/>
        <w:gridCol w:w="850"/>
        <w:gridCol w:w="851"/>
        <w:gridCol w:w="850"/>
        <w:gridCol w:w="851"/>
      </w:tblGrid>
      <w:tr w:rsidR="00F66153" w:rsidRPr="00EF4ED4" w:rsidTr="00F66153">
        <w:trPr>
          <w:trHeight w:val="85"/>
        </w:trPr>
        <w:tc>
          <w:tcPr>
            <w:tcW w:w="2835" w:type="dxa"/>
            <w:vMerge w:val="restart"/>
            <w:shd w:val="clear" w:color="auto" w:fill="auto"/>
            <w:vAlign w:val="center"/>
          </w:tcPr>
          <w:p w:rsidR="00F66153" w:rsidRPr="00EF4ED4" w:rsidRDefault="00F66153" w:rsidP="00F66153">
            <w:pPr>
              <w:jc w:val="center"/>
              <w:rPr>
                <w:b/>
              </w:rPr>
            </w:pPr>
            <w:r w:rsidRPr="00EF4ED4">
              <w:rPr>
                <w:b/>
              </w:rPr>
              <w:t>Параметры</w:t>
            </w:r>
          </w:p>
        </w:tc>
        <w:tc>
          <w:tcPr>
            <w:tcW w:w="1559" w:type="dxa"/>
            <w:gridSpan w:val="2"/>
            <w:shd w:val="clear" w:color="auto" w:fill="auto"/>
            <w:vAlign w:val="center"/>
          </w:tcPr>
          <w:p w:rsidR="00F66153" w:rsidRPr="00EF4ED4" w:rsidRDefault="00F66153" w:rsidP="00F66153">
            <w:pPr>
              <w:jc w:val="center"/>
              <w:rPr>
                <w:b/>
              </w:rPr>
            </w:pPr>
            <w:r w:rsidRPr="00EF4ED4">
              <w:rPr>
                <w:b/>
              </w:rPr>
              <w:t>Соляная</w:t>
            </w:r>
          </w:p>
          <w:p w:rsidR="00F66153" w:rsidRPr="00EF4ED4" w:rsidRDefault="00F66153" w:rsidP="00F66153">
            <w:pPr>
              <w:jc w:val="center"/>
              <w:rPr>
                <w:b/>
              </w:rPr>
            </w:pPr>
            <w:r w:rsidRPr="00EF4ED4">
              <w:rPr>
                <w:b/>
              </w:rPr>
              <w:t>к-та</w:t>
            </w:r>
          </w:p>
        </w:tc>
        <w:tc>
          <w:tcPr>
            <w:tcW w:w="5104" w:type="dxa"/>
            <w:gridSpan w:val="6"/>
            <w:shd w:val="clear" w:color="auto" w:fill="auto"/>
            <w:vAlign w:val="center"/>
          </w:tcPr>
          <w:p w:rsidR="00F66153" w:rsidRPr="00EF4ED4" w:rsidRDefault="00F66153" w:rsidP="00F66153">
            <w:pPr>
              <w:jc w:val="center"/>
              <w:rPr>
                <w:b/>
              </w:rPr>
            </w:pPr>
            <w:r w:rsidRPr="00EF4ED4">
              <w:rPr>
                <w:b/>
              </w:rPr>
              <w:t>Аммиак</w:t>
            </w:r>
          </w:p>
        </w:tc>
      </w:tr>
      <w:tr w:rsidR="00F66153" w:rsidRPr="00EF4ED4" w:rsidTr="00F66153">
        <w:trPr>
          <w:trHeight w:val="152"/>
        </w:trPr>
        <w:tc>
          <w:tcPr>
            <w:tcW w:w="2835" w:type="dxa"/>
            <w:vMerge/>
            <w:tcBorders>
              <w:bottom w:val="double" w:sz="4" w:space="0" w:color="auto"/>
            </w:tcBorders>
            <w:shd w:val="clear" w:color="auto" w:fill="auto"/>
            <w:vAlign w:val="center"/>
          </w:tcPr>
          <w:p w:rsidR="00F66153" w:rsidRPr="00EF4ED4" w:rsidRDefault="00F66153" w:rsidP="00F66153">
            <w:pPr>
              <w:rPr>
                <w:b/>
              </w:rPr>
            </w:pPr>
          </w:p>
        </w:tc>
        <w:tc>
          <w:tcPr>
            <w:tcW w:w="850"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1,2 т</w:t>
            </w:r>
          </w:p>
        </w:tc>
        <w:tc>
          <w:tcPr>
            <w:tcW w:w="709"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120 т</w:t>
            </w:r>
          </w:p>
        </w:tc>
        <w:tc>
          <w:tcPr>
            <w:tcW w:w="851"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0,02т</w:t>
            </w:r>
          </w:p>
        </w:tc>
        <w:tc>
          <w:tcPr>
            <w:tcW w:w="851"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0,08т</w:t>
            </w:r>
          </w:p>
        </w:tc>
        <w:tc>
          <w:tcPr>
            <w:tcW w:w="850"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0,1т</w:t>
            </w:r>
          </w:p>
        </w:tc>
        <w:tc>
          <w:tcPr>
            <w:tcW w:w="851"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0,19т</w:t>
            </w:r>
          </w:p>
        </w:tc>
        <w:tc>
          <w:tcPr>
            <w:tcW w:w="850"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0,2т</w:t>
            </w:r>
          </w:p>
        </w:tc>
        <w:tc>
          <w:tcPr>
            <w:tcW w:w="851"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0,24т</w:t>
            </w:r>
          </w:p>
        </w:tc>
      </w:tr>
      <w:tr w:rsidR="00F66153" w:rsidRPr="00EF4ED4" w:rsidTr="00F66153">
        <w:tc>
          <w:tcPr>
            <w:tcW w:w="2835" w:type="dxa"/>
            <w:tcBorders>
              <w:top w:val="double" w:sz="4" w:space="0" w:color="auto"/>
            </w:tcBorders>
            <w:shd w:val="clear" w:color="auto" w:fill="auto"/>
            <w:vAlign w:val="center"/>
          </w:tcPr>
          <w:p w:rsidR="00F66153" w:rsidRPr="00EF4ED4" w:rsidRDefault="00F66153" w:rsidP="00F66153">
            <w:r w:rsidRPr="00EF4ED4">
              <w:t>Степень заполнения емкости, %</w:t>
            </w:r>
          </w:p>
        </w:tc>
        <w:tc>
          <w:tcPr>
            <w:tcW w:w="850"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709"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1"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1"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0"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1"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0"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1" w:type="dxa"/>
            <w:tcBorders>
              <w:top w:val="double" w:sz="4" w:space="0" w:color="auto"/>
            </w:tcBorders>
            <w:shd w:val="clear" w:color="auto" w:fill="auto"/>
            <w:vAlign w:val="center"/>
          </w:tcPr>
          <w:p w:rsidR="00F66153" w:rsidRPr="00EF4ED4" w:rsidRDefault="00F66153" w:rsidP="00F66153">
            <w:pPr>
              <w:jc w:val="center"/>
            </w:pPr>
            <w:r w:rsidRPr="00EF4ED4">
              <w:t>100</w:t>
            </w:r>
          </w:p>
        </w:tc>
      </w:tr>
      <w:tr w:rsidR="00F66153" w:rsidRPr="00EF4ED4" w:rsidTr="00F66153">
        <w:tc>
          <w:tcPr>
            <w:tcW w:w="2835" w:type="dxa"/>
            <w:shd w:val="clear" w:color="auto" w:fill="auto"/>
            <w:vAlign w:val="center"/>
          </w:tcPr>
          <w:p w:rsidR="00F66153" w:rsidRPr="00EF4ED4" w:rsidRDefault="00F66153" w:rsidP="00F66153">
            <w:r w:rsidRPr="00EF4ED4">
              <w:t>Молярная масса АХОВ, кг/</w:t>
            </w:r>
            <w:proofErr w:type="spellStart"/>
            <w:r w:rsidRPr="00EF4ED4">
              <w:t>кМоль</w:t>
            </w:r>
            <w:proofErr w:type="spellEnd"/>
          </w:p>
        </w:tc>
        <w:tc>
          <w:tcPr>
            <w:tcW w:w="850" w:type="dxa"/>
            <w:shd w:val="clear" w:color="auto" w:fill="auto"/>
            <w:vAlign w:val="center"/>
          </w:tcPr>
          <w:p w:rsidR="00F66153" w:rsidRPr="00EF4ED4" w:rsidRDefault="00F66153" w:rsidP="00F66153">
            <w:pPr>
              <w:jc w:val="center"/>
            </w:pPr>
            <w:r w:rsidRPr="00EF4ED4">
              <w:t>36.46</w:t>
            </w:r>
          </w:p>
        </w:tc>
        <w:tc>
          <w:tcPr>
            <w:tcW w:w="709" w:type="dxa"/>
            <w:shd w:val="clear" w:color="auto" w:fill="auto"/>
            <w:vAlign w:val="center"/>
          </w:tcPr>
          <w:p w:rsidR="00F66153" w:rsidRPr="00EF4ED4" w:rsidRDefault="00F66153" w:rsidP="00F66153">
            <w:pPr>
              <w:jc w:val="center"/>
            </w:pPr>
            <w:r w:rsidRPr="00EF4ED4">
              <w:t>36.46</w:t>
            </w:r>
          </w:p>
        </w:tc>
        <w:tc>
          <w:tcPr>
            <w:tcW w:w="851" w:type="dxa"/>
            <w:shd w:val="clear" w:color="auto" w:fill="auto"/>
            <w:vAlign w:val="center"/>
          </w:tcPr>
          <w:p w:rsidR="00F66153" w:rsidRPr="00EF4ED4" w:rsidRDefault="00F66153" w:rsidP="00F66153">
            <w:pPr>
              <w:jc w:val="center"/>
            </w:pPr>
            <w:r w:rsidRPr="00EF4ED4">
              <w:t>17.03</w:t>
            </w:r>
          </w:p>
        </w:tc>
        <w:tc>
          <w:tcPr>
            <w:tcW w:w="851" w:type="dxa"/>
            <w:shd w:val="clear" w:color="auto" w:fill="auto"/>
            <w:vAlign w:val="center"/>
          </w:tcPr>
          <w:p w:rsidR="00F66153" w:rsidRPr="00EF4ED4" w:rsidRDefault="00F66153" w:rsidP="00F66153">
            <w:pPr>
              <w:jc w:val="center"/>
            </w:pPr>
            <w:r w:rsidRPr="00EF4ED4">
              <w:t>17.03</w:t>
            </w:r>
          </w:p>
        </w:tc>
        <w:tc>
          <w:tcPr>
            <w:tcW w:w="850" w:type="dxa"/>
            <w:shd w:val="clear" w:color="auto" w:fill="auto"/>
            <w:vAlign w:val="center"/>
          </w:tcPr>
          <w:p w:rsidR="00F66153" w:rsidRPr="00EF4ED4" w:rsidRDefault="00F66153" w:rsidP="00F66153">
            <w:pPr>
              <w:jc w:val="center"/>
            </w:pPr>
            <w:r w:rsidRPr="00EF4ED4">
              <w:t>17.03</w:t>
            </w:r>
          </w:p>
        </w:tc>
        <w:tc>
          <w:tcPr>
            <w:tcW w:w="851" w:type="dxa"/>
            <w:shd w:val="clear" w:color="auto" w:fill="auto"/>
            <w:vAlign w:val="center"/>
          </w:tcPr>
          <w:p w:rsidR="00F66153" w:rsidRPr="00EF4ED4" w:rsidRDefault="00F66153" w:rsidP="00F66153">
            <w:pPr>
              <w:jc w:val="center"/>
            </w:pPr>
            <w:r w:rsidRPr="00EF4ED4">
              <w:t>17.03</w:t>
            </w:r>
          </w:p>
        </w:tc>
        <w:tc>
          <w:tcPr>
            <w:tcW w:w="850" w:type="dxa"/>
            <w:shd w:val="clear" w:color="auto" w:fill="auto"/>
            <w:vAlign w:val="center"/>
          </w:tcPr>
          <w:p w:rsidR="00F66153" w:rsidRPr="00EF4ED4" w:rsidRDefault="00F66153" w:rsidP="00F66153">
            <w:pPr>
              <w:jc w:val="center"/>
            </w:pPr>
            <w:r w:rsidRPr="00EF4ED4">
              <w:t>17.03</w:t>
            </w:r>
          </w:p>
        </w:tc>
        <w:tc>
          <w:tcPr>
            <w:tcW w:w="851" w:type="dxa"/>
            <w:shd w:val="clear" w:color="auto" w:fill="auto"/>
            <w:vAlign w:val="center"/>
          </w:tcPr>
          <w:p w:rsidR="00F66153" w:rsidRPr="00EF4ED4" w:rsidRDefault="00F66153" w:rsidP="00F66153">
            <w:pPr>
              <w:jc w:val="center"/>
            </w:pPr>
            <w:r w:rsidRPr="00EF4ED4">
              <w:t>17.03</w:t>
            </w:r>
          </w:p>
        </w:tc>
      </w:tr>
      <w:tr w:rsidR="00F66153" w:rsidRPr="00EF4ED4" w:rsidTr="00F66153">
        <w:trPr>
          <w:trHeight w:val="485"/>
        </w:trPr>
        <w:tc>
          <w:tcPr>
            <w:tcW w:w="2835" w:type="dxa"/>
            <w:shd w:val="clear" w:color="auto" w:fill="auto"/>
            <w:vAlign w:val="center"/>
          </w:tcPr>
          <w:p w:rsidR="00F66153" w:rsidRPr="00EF4ED4" w:rsidRDefault="00F66153" w:rsidP="00F66153">
            <w:r w:rsidRPr="00EF4ED4">
              <w:t>Плотность АХОВ (паров), кг/м3</w:t>
            </w:r>
          </w:p>
        </w:tc>
        <w:tc>
          <w:tcPr>
            <w:tcW w:w="850" w:type="dxa"/>
            <w:shd w:val="clear" w:color="auto" w:fill="auto"/>
            <w:vAlign w:val="center"/>
          </w:tcPr>
          <w:p w:rsidR="00F66153" w:rsidRPr="00EF4ED4" w:rsidRDefault="00F66153" w:rsidP="00F66153">
            <w:pPr>
              <w:jc w:val="center"/>
            </w:pPr>
            <w:r w:rsidRPr="00EF4ED4">
              <w:t>0.0073</w:t>
            </w:r>
          </w:p>
        </w:tc>
        <w:tc>
          <w:tcPr>
            <w:tcW w:w="709" w:type="dxa"/>
            <w:shd w:val="clear" w:color="auto" w:fill="auto"/>
            <w:vAlign w:val="center"/>
          </w:tcPr>
          <w:p w:rsidR="00F66153" w:rsidRPr="00EF4ED4" w:rsidRDefault="00F66153" w:rsidP="00F66153">
            <w:pPr>
              <w:jc w:val="center"/>
            </w:pPr>
            <w:r w:rsidRPr="00EF4ED4">
              <w:t>0.0073</w:t>
            </w:r>
          </w:p>
        </w:tc>
        <w:tc>
          <w:tcPr>
            <w:tcW w:w="851" w:type="dxa"/>
            <w:shd w:val="clear" w:color="auto" w:fill="auto"/>
            <w:vAlign w:val="center"/>
          </w:tcPr>
          <w:p w:rsidR="00F66153" w:rsidRPr="00EF4ED4" w:rsidRDefault="00F66153" w:rsidP="00F66153">
            <w:pPr>
              <w:jc w:val="center"/>
            </w:pPr>
            <w:r w:rsidRPr="00EF4ED4">
              <w:t>0.0073</w:t>
            </w:r>
          </w:p>
        </w:tc>
        <w:tc>
          <w:tcPr>
            <w:tcW w:w="851" w:type="dxa"/>
            <w:shd w:val="clear" w:color="auto" w:fill="auto"/>
            <w:vAlign w:val="center"/>
          </w:tcPr>
          <w:p w:rsidR="00F66153" w:rsidRPr="00EF4ED4" w:rsidRDefault="00F66153" w:rsidP="00F66153">
            <w:pPr>
              <w:jc w:val="center"/>
            </w:pPr>
            <w:r w:rsidRPr="00EF4ED4">
              <w:t>0.0073</w:t>
            </w:r>
          </w:p>
        </w:tc>
        <w:tc>
          <w:tcPr>
            <w:tcW w:w="850" w:type="dxa"/>
            <w:shd w:val="clear" w:color="auto" w:fill="auto"/>
            <w:vAlign w:val="center"/>
          </w:tcPr>
          <w:p w:rsidR="00F66153" w:rsidRPr="00EF4ED4" w:rsidRDefault="00F66153" w:rsidP="00F66153">
            <w:pPr>
              <w:jc w:val="center"/>
            </w:pPr>
            <w:r w:rsidRPr="00EF4ED4">
              <w:t>0.0073</w:t>
            </w:r>
          </w:p>
        </w:tc>
        <w:tc>
          <w:tcPr>
            <w:tcW w:w="851" w:type="dxa"/>
            <w:shd w:val="clear" w:color="auto" w:fill="auto"/>
            <w:vAlign w:val="center"/>
          </w:tcPr>
          <w:p w:rsidR="00F66153" w:rsidRPr="00EF4ED4" w:rsidRDefault="00F66153" w:rsidP="00F66153">
            <w:pPr>
              <w:jc w:val="center"/>
            </w:pPr>
            <w:r w:rsidRPr="00EF4ED4">
              <w:t>0.0073</w:t>
            </w:r>
          </w:p>
        </w:tc>
        <w:tc>
          <w:tcPr>
            <w:tcW w:w="850" w:type="dxa"/>
            <w:shd w:val="clear" w:color="auto" w:fill="auto"/>
            <w:vAlign w:val="center"/>
          </w:tcPr>
          <w:p w:rsidR="00F66153" w:rsidRPr="00EF4ED4" w:rsidRDefault="00F66153" w:rsidP="00F66153">
            <w:pPr>
              <w:jc w:val="center"/>
            </w:pPr>
            <w:r w:rsidRPr="00EF4ED4">
              <w:t>0.0073</w:t>
            </w:r>
          </w:p>
        </w:tc>
        <w:tc>
          <w:tcPr>
            <w:tcW w:w="851" w:type="dxa"/>
            <w:shd w:val="clear" w:color="auto" w:fill="auto"/>
            <w:vAlign w:val="center"/>
          </w:tcPr>
          <w:p w:rsidR="00F66153" w:rsidRPr="00EF4ED4" w:rsidRDefault="00F66153" w:rsidP="00F66153">
            <w:pPr>
              <w:jc w:val="center"/>
            </w:pPr>
            <w:r w:rsidRPr="00EF4ED4">
              <w:t>0.0073</w:t>
            </w:r>
          </w:p>
        </w:tc>
      </w:tr>
      <w:tr w:rsidR="00F66153" w:rsidRPr="00EF4ED4" w:rsidTr="00F66153">
        <w:tc>
          <w:tcPr>
            <w:tcW w:w="2835" w:type="dxa"/>
            <w:shd w:val="clear" w:color="auto" w:fill="auto"/>
            <w:vAlign w:val="center"/>
          </w:tcPr>
          <w:p w:rsidR="00F66153" w:rsidRPr="00EF4ED4" w:rsidRDefault="00F66153" w:rsidP="00F66153">
            <w:r w:rsidRPr="00EF4ED4">
              <w:t xml:space="preserve">Пороговая </w:t>
            </w:r>
            <w:proofErr w:type="spellStart"/>
            <w:r w:rsidRPr="00EF4ED4">
              <w:t>токсодоза</w:t>
            </w:r>
            <w:proofErr w:type="spellEnd"/>
            <w:r w:rsidRPr="00EF4ED4">
              <w:t>, мг*мин</w:t>
            </w:r>
          </w:p>
        </w:tc>
        <w:tc>
          <w:tcPr>
            <w:tcW w:w="850" w:type="dxa"/>
            <w:shd w:val="clear" w:color="auto" w:fill="auto"/>
            <w:vAlign w:val="center"/>
          </w:tcPr>
          <w:p w:rsidR="00F66153" w:rsidRPr="00EF4ED4" w:rsidRDefault="00F66153" w:rsidP="00F66153">
            <w:pPr>
              <w:jc w:val="center"/>
            </w:pPr>
            <w:r w:rsidRPr="00EF4ED4">
              <w:t>0.6</w:t>
            </w:r>
          </w:p>
        </w:tc>
        <w:tc>
          <w:tcPr>
            <w:tcW w:w="709" w:type="dxa"/>
            <w:shd w:val="clear" w:color="auto" w:fill="auto"/>
            <w:vAlign w:val="center"/>
          </w:tcPr>
          <w:p w:rsidR="00F66153" w:rsidRPr="00EF4ED4" w:rsidRDefault="00F66153" w:rsidP="00F66153">
            <w:pPr>
              <w:jc w:val="center"/>
            </w:pPr>
            <w:r w:rsidRPr="00EF4ED4">
              <w:t>0.6</w:t>
            </w:r>
          </w:p>
        </w:tc>
        <w:tc>
          <w:tcPr>
            <w:tcW w:w="851" w:type="dxa"/>
            <w:shd w:val="clear" w:color="auto" w:fill="auto"/>
            <w:vAlign w:val="center"/>
          </w:tcPr>
          <w:p w:rsidR="00F66153" w:rsidRPr="00EF4ED4" w:rsidRDefault="00F66153" w:rsidP="00F66153">
            <w:pPr>
              <w:jc w:val="center"/>
            </w:pPr>
            <w:r w:rsidRPr="00EF4ED4">
              <w:t>0.6</w:t>
            </w:r>
          </w:p>
        </w:tc>
        <w:tc>
          <w:tcPr>
            <w:tcW w:w="851" w:type="dxa"/>
            <w:shd w:val="clear" w:color="auto" w:fill="auto"/>
            <w:vAlign w:val="center"/>
          </w:tcPr>
          <w:p w:rsidR="00F66153" w:rsidRPr="00EF4ED4" w:rsidRDefault="00F66153" w:rsidP="00F66153">
            <w:pPr>
              <w:jc w:val="center"/>
            </w:pPr>
            <w:r w:rsidRPr="00EF4ED4">
              <w:t>0.6</w:t>
            </w:r>
          </w:p>
        </w:tc>
        <w:tc>
          <w:tcPr>
            <w:tcW w:w="850" w:type="dxa"/>
            <w:shd w:val="clear" w:color="auto" w:fill="auto"/>
            <w:vAlign w:val="center"/>
          </w:tcPr>
          <w:p w:rsidR="00F66153" w:rsidRPr="00EF4ED4" w:rsidRDefault="00F66153" w:rsidP="00F66153">
            <w:pPr>
              <w:jc w:val="center"/>
            </w:pPr>
            <w:r w:rsidRPr="00EF4ED4">
              <w:t>0.6</w:t>
            </w:r>
          </w:p>
        </w:tc>
        <w:tc>
          <w:tcPr>
            <w:tcW w:w="851" w:type="dxa"/>
            <w:shd w:val="clear" w:color="auto" w:fill="auto"/>
            <w:vAlign w:val="center"/>
          </w:tcPr>
          <w:p w:rsidR="00F66153" w:rsidRPr="00EF4ED4" w:rsidRDefault="00F66153" w:rsidP="00F66153">
            <w:pPr>
              <w:jc w:val="center"/>
            </w:pPr>
            <w:r w:rsidRPr="00EF4ED4">
              <w:t>0.6</w:t>
            </w:r>
          </w:p>
        </w:tc>
        <w:tc>
          <w:tcPr>
            <w:tcW w:w="850" w:type="dxa"/>
            <w:shd w:val="clear" w:color="auto" w:fill="auto"/>
            <w:vAlign w:val="center"/>
          </w:tcPr>
          <w:p w:rsidR="00F66153" w:rsidRPr="00EF4ED4" w:rsidRDefault="00F66153" w:rsidP="00F66153">
            <w:pPr>
              <w:jc w:val="center"/>
            </w:pPr>
            <w:r w:rsidRPr="00EF4ED4">
              <w:t>0.6</w:t>
            </w:r>
          </w:p>
        </w:tc>
        <w:tc>
          <w:tcPr>
            <w:tcW w:w="851" w:type="dxa"/>
            <w:shd w:val="clear" w:color="auto" w:fill="auto"/>
            <w:vAlign w:val="center"/>
          </w:tcPr>
          <w:p w:rsidR="00F66153" w:rsidRPr="00EF4ED4" w:rsidRDefault="00F66153" w:rsidP="00F66153">
            <w:pPr>
              <w:jc w:val="center"/>
            </w:pPr>
            <w:r w:rsidRPr="00EF4ED4">
              <w:t>0.6</w:t>
            </w:r>
          </w:p>
        </w:tc>
      </w:tr>
      <w:tr w:rsidR="00F66153" w:rsidRPr="00EF4ED4" w:rsidTr="00F66153">
        <w:tc>
          <w:tcPr>
            <w:tcW w:w="2835" w:type="dxa"/>
            <w:shd w:val="clear" w:color="auto" w:fill="auto"/>
            <w:vAlign w:val="center"/>
          </w:tcPr>
          <w:p w:rsidR="00F66153" w:rsidRPr="00EF4ED4" w:rsidRDefault="00F66153" w:rsidP="00F66153">
            <w:r w:rsidRPr="00EF4ED4">
              <w:t xml:space="preserve">Эквивалентное </w:t>
            </w:r>
            <w:r w:rsidRPr="00EF4ED4">
              <w:lastRenderedPageBreak/>
              <w:t>количество вещества по первичному облаку, т</w:t>
            </w:r>
          </w:p>
        </w:tc>
        <w:tc>
          <w:tcPr>
            <w:tcW w:w="850" w:type="dxa"/>
            <w:shd w:val="clear" w:color="auto" w:fill="auto"/>
            <w:vAlign w:val="center"/>
          </w:tcPr>
          <w:p w:rsidR="00F66153" w:rsidRPr="00EF4ED4" w:rsidRDefault="00F66153" w:rsidP="00F66153">
            <w:pPr>
              <w:jc w:val="center"/>
            </w:pPr>
            <w:r w:rsidRPr="00EF4ED4">
              <w:lastRenderedPageBreak/>
              <w:t>0</w:t>
            </w:r>
          </w:p>
        </w:tc>
        <w:tc>
          <w:tcPr>
            <w:tcW w:w="709" w:type="dxa"/>
            <w:shd w:val="clear" w:color="auto" w:fill="auto"/>
            <w:vAlign w:val="center"/>
          </w:tcPr>
          <w:p w:rsidR="00F66153" w:rsidRPr="00EF4ED4" w:rsidRDefault="00F66153" w:rsidP="00F66153">
            <w:pPr>
              <w:jc w:val="center"/>
            </w:pPr>
            <w:r w:rsidRPr="00EF4ED4">
              <w:t>0</w:t>
            </w:r>
          </w:p>
        </w:tc>
        <w:tc>
          <w:tcPr>
            <w:tcW w:w="851" w:type="dxa"/>
            <w:shd w:val="clear" w:color="auto" w:fill="auto"/>
            <w:vAlign w:val="center"/>
          </w:tcPr>
          <w:p w:rsidR="00F66153" w:rsidRPr="00EF4ED4" w:rsidRDefault="00F66153" w:rsidP="00F66153">
            <w:pPr>
              <w:jc w:val="center"/>
            </w:pPr>
            <w:r w:rsidRPr="00EF4ED4">
              <w:t>6,0·</w:t>
            </w:r>
          </w:p>
          <w:p w:rsidR="00F66153" w:rsidRPr="00EF4ED4" w:rsidRDefault="00F66153" w:rsidP="00F66153">
            <w:pPr>
              <w:jc w:val="center"/>
            </w:pPr>
            <w:r w:rsidRPr="00EF4ED4">
              <w:lastRenderedPageBreak/>
              <w:t>10-6</w:t>
            </w:r>
          </w:p>
        </w:tc>
        <w:tc>
          <w:tcPr>
            <w:tcW w:w="851" w:type="dxa"/>
            <w:shd w:val="clear" w:color="auto" w:fill="auto"/>
            <w:vAlign w:val="center"/>
          </w:tcPr>
          <w:p w:rsidR="00F66153" w:rsidRPr="00EF4ED4" w:rsidRDefault="00F66153" w:rsidP="00F66153">
            <w:pPr>
              <w:jc w:val="center"/>
            </w:pPr>
            <w:r w:rsidRPr="00EF4ED4">
              <w:lastRenderedPageBreak/>
              <w:t>3,0·</w:t>
            </w:r>
          </w:p>
          <w:p w:rsidR="00F66153" w:rsidRPr="00EF4ED4" w:rsidRDefault="00F66153" w:rsidP="00F66153">
            <w:pPr>
              <w:jc w:val="center"/>
            </w:pPr>
            <w:r w:rsidRPr="00EF4ED4">
              <w:lastRenderedPageBreak/>
              <w:t>10-5</w:t>
            </w:r>
          </w:p>
        </w:tc>
        <w:tc>
          <w:tcPr>
            <w:tcW w:w="850" w:type="dxa"/>
            <w:shd w:val="clear" w:color="auto" w:fill="auto"/>
            <w:vAlign w:val="center"/>
          </w:tcPr>
          <w:p w:rsidR="00F66153" w:rsidRPr="00EF4ED4" w:rsidRDefault="00F66153" w:rsidP="00F66153">
            <w:pPr>
              <w:jc w:val="center"/>
            </w:pPr>
            <w:r w:rsidRPr="00EF4ED4">
              <w:lastRenderedPageBreak/>
              <w:t>4,0·</w:t>
            </w:r>
          </w:p>
          <w:p w:rsidR="00F66153" w:rsidRPr="00EF4ED4" w:rsidRDefault="00F66153" w:rsidP="00F66153">
            <w:pPr>
              <w:jc w:val="center"/>
            </w:pPr>
            <w:r w:rsidRPr="00EF4ED4">
              <w:lastRenderedPageBreak/>
              <w:t>10-5</w:t>
            </w:r>
          </w:p>
        </w:tc>
        <w:tc>
          <w:tcPr>
            <w:tcW w:w="851" w:type="dxa"/>
            <w:shd w:val="clear" w:color="auto" w:fill="auto"/>
            <w:vAlign w:val="center"/>
          </w:tcPr>
          <w:p w:rsidR="00F66153" w:rsidRPr="00EF4ED4" w:rsidRDefault="00F66153" w:rsidP="00F66153">
            <w:pPr>
              <w:jc w:val="center"/>
            </w:pPr>
            <w:r w:rsidRPr="00EF4ED4">
              <w:lastRenderedPageBreak/>
              <w:t>8,0·</w:t>
            </w:r>
          </w:p>
          <w:p w:rsidR="00F66153" w:rsidRPr="00EF4ED4" w:rsidRDefault="00F66153" w:rsidP="00F66153">
            <w:pPr>
              <w:jc w:val="center"/>
            </w:pPr>
            <w:r w:rsidRPr="00EF4ED4">
              <w:lastRenderedPageBreak/>
              <w:t>10-5</w:t>
            </w:r>
          </w:p>
        </w:tc>
        <w:tc>
          <w:tcPr>
            <w:tcW w:w="850" w:type="dxa"/>
            <w:shd w:val="clear" w:color="auto" w:fill="auto"/>
            <w:vAlign w:val="center"/>
          </w:tcPr>
          <w:p w:rsidR="00F66153" w:rsidRPr="00EF4ED4" w:rsidRDefault="00F66153" w:rsidP="00F66153">
            <w:pPr>
              <w:jc w:val="center"/>
            </w:pPr>
            <w:r w:rsidRPr="00EF4ED4">
              <w:lastRenderedPageBreak/>
              <w:t>8,0·</w:t>
            </w:r>
          </w:p>
          <w:p w:rsidR="00F66153" w:rsidRPr="00EF4ED4" w:rsidRDefault="00F66153" w:rsidP="00F66153">
            <w:pPr>
              <w:jc w:val="center"/>
            </w:pPr>
            <w:r w:rsidRPr="00EF4ED4">
              <w:lastRenderedPageBreak/>
              <w:t>10-5</w:t>
            </w:r>
          </w:p>
        </w:tc>
        <w:tc>
          <w:tcPr>
            <w:tcW w:w="851" w:type="dxa"/>
            <w:shd w:val="clear" w:color="auto" w:fill="auto"/>
            <w:vAlign w:val="center"/>
          </w:tcPr>
          <w:p w:rsidR="00F66153" w:rsidRPr="00EF4ED4" w:rsidRDefault="00F66153" w:rsidP="00F66153">
            <w:pPr>
              <w:jc w:val="center"/>
            </w:pPr>
            <w:r w:rsidRPr="00EF4ED4">
              <w:lastRenderedPageBreak/>
              <w:t>1,0·</w:t>
            </w:r>
          </w:p>
          <w:p w:rsidR="00F66153" w:rsidRPr="00EF4ED4" w:rsidRDefault="00F66153" w:rsidP="00F66153">
            <w:pPr>
              <w:jc w:val="center"/>
            </w:pPr>
            <w:r w:rsidRPr="00EF4ED4">
              <w:lastRenderedPageBreak/>
              <w:t>10-4</w:t>
            </w:r>
          </w:p>
        </w:tc>
      </w:tr>
      <w:tr w:rsidR="00F66153" w:rsidRPr="00EF4ED4" w:rsidTr="00F66153">
        <w:tc>
          <w:tcPr>
            <w:tcW w:w="2835" w:type="dxa"/>
            <w:shd w:val="clear" w:color="auto" w:fill="auto"/>
            <w:vAlign w:val="center"/>
          </w:tcPr>
          <w:p w:rsidR="00F66153" w:rsidRPr="00EF4ED4" w:rsidRDefault="00F66153" w:rsidP="00F66153">
            <w:r w:rsidRPr="00EF4ED4">
              <w:lastRenderedPageBreak/>
              <w:t>Эквивалентное количество вещества по вторичному облаку, т</w:t>
            </w:r>
          </w:p>
        </w:tc>
        <w:tc>
          <w:tcPr>
            <w:tcW w:w="850" w:type="dxa"/>
            <w:shd w:val="clear" w:color="auto" w:fill="auto"/>
            <w:vAlign w:val="center"/>
          </w:tcPr>
          <w:p w:rsidR="00F66153" w:rsidRPr="00EF4ED4" w:rsidRDefault="00F66153" w:rsidP="00F66153">
            <w:pPr>
              <w:jc w:val="center"/>
            </w:pPr>
            <w:r w:rsidRPr="00EF4ED4">
              <w:t>0,126</w:t>
            </w:r>
          </w:p>
        </w:tc>
        <w:tc>
          <w:tcPr>
            <w:tcW w:w="709" w:type="dxa"/>
            <w:shd w:val="clear" w:color="auto" w:fill="auto"/>
            <w:vAlign w:val="center"/>
          </w:tcPr>
          <w:p w:rsidR="00F66153" w:rsidRPr="00EF4ED4" w:rsidRDefault="00F66153" w:rsidP="00F66153">
            <w:pPr>
              <w:jc w:val="center"/>
            </w:pPr>
            <w:r w:rsidRPr="00EF4ED4">
              <w:t>12,62</w:t>
            </w:r>
          </w:p>
        </w:tc>
        <w:tc>
          <w:tcPr>
            <w:tcW w:w="851" w:type="dxa"/>
            <w:shd w:val="clear" w:color="auto" w:fill="auto"/>
            <w:vAlign w:val="center"/>
          </w:tcPr>
          <w:p w:rsidR="00F66153" w:rsidRPr="00EF4ED4" w:rsidRDefault="00F66153" w:rsidP="00F66153">
            <w:pPr>
              <w:jc w:val="center"/>
            </w:pPr>
            <w:r w:rsidRPr="00EF4ED4">
              <w:t>6,0·</w:t>
            </w:r>
          </w:p>
          <w:p w:rsidR="00F66153" w:rsidRPr="00EF4ED4" w:rsidRDefault="00F66153" w:rsidP="00F66153">
            <w:pPr>
              <w:jc w:val="center"/>
            </w:pPr>
            <w:r w:rsidRPr="00EF4ED4">
              <w:t>10-4</w:t>
            </w:r>
          </w:p>
        </w:tc>
        <w:tc>
          <w:tcPr>
            <w:tcW w:w="851" w:type="dxa"/>
            <w:shd w:val="clear" w:color="auto" w:fill="auto"/>
            <w:vAlign w:val="center"/>
          </w:tcPr>
          <w:p w:rsidR="00F66153" w:rsidRPr="00EF4ED4" w:rsidRDefault="00F66153" w:rsidP="00F66153">
            <w:pPr>
              <w:jc w:val="center"/>
            </w:pPr>
            <w:r w:rsidRPr="00EF4ED4">
              <w:t>0,002</w:t>
            </w:r>
          </w:p>
        </w:tc>
        <w:tc>
          <w:tcPr>
            <w:tcW w:w="850" w:type="dxa"/>
            <w:shd w:val="clear" w:color="auto" w:fill="auto"/>
            <w:vAlign w:val="center"/>
          </w:tcPr>
          <w:p w:rsidR="00F66153" w:rsidRPr="00EF4ED4" w:rsidRDefault="00F66153" w:rsidP="00F66153">
            <w:pPr>
              <w:jc w:val="center"/>
            </w:pPr>
            <w:r w:rsidRPr="00EF4ED4">
              <w:t>0,003</w:t>
            </w:r>
          </w:p>
        </w:tc>
        <w:tc>
          <w:tcPr>
            <w:tcW w:w="851" w:type="dxa"/>
            <w:shd w:val="clear" w:color="auto" w:fill="auto"/>
            <w:vAlign w:val="center"/>
          </w:tcPr>
          <w:p w:rsidR="00F66153" w:rsidRPr="00EF4ED4" w:rsidRDefault="00F66153" w:rsidP="00F66153">
            <w:pPr>
              <w:jc w:val="center"/>
            </w:pPr>
            <w:r w:rsidRPr="00EF4ED4">
              <w:t>0,006</w:t>
            </w:r>
          </w:p>
        </w:tc>
        <w:tc>
          <w:tcPr>
            <w:tcW w:w="850" w:type="dxa"/>
            <w:shd w:val="clear" w:color="auto" w:fill="auto"/>
            <w:vAlign w:val="center"/>
          </w:tcPr>
          <w:p w:rsidR="00F66153" w:rsidRPr="00EF4ED4" w:rsidRDefault="00F66153" w:rsidP="00F66153">
            <w:pPr>
              <w:jc w:val="center"/>
            </w:pPr>
            <w:r w:rsidRPr="00EF4ED4">
              <w:t>0,006</w:t>
            </w:r>
          </w:p>
        </w:tc>
        <w:tc>
          <w:tcPr>
            <w:tcW w:w="851" w:type="dxa"/>
            <w:shd w:val="clear" w:color="auto" w:fill="auto"/>
            <w:vAlign w:val="center"/>
          </w:tcPr>
          <w:p w:rsidR="00F66153" w:rsidRPr="00EF4ED4" w:rsidRDefault="00F66153" w:rsidP="00F66153">
            <w:pPr>
              <w:jc w:val="center"/>
            </w:pPr>
            <w:r w:rsidRPr="00EF4ED4">
              <w:t>0,007</w:t>
            </w:r>
          </w:p>
        </w:tc>
      </w:tr>
      <w:tr w:rsidR="00F66153" w:rsidRPr="00EF4ED4" w:rsidTr="00F66153">
        <w:tc>
          <w:tcPr>
            <w:tcW w:w="2835" w:type="dxa"/>
            <w:shd w:val="clear" w:color="auto" w:fill="auto"/>
            <w:vAlign w:val="center"/>
          </w:tcPr>
          <w:p w:rsidR="00F66153" w:rsidRPr="00EF4ED4" w:rsidRDefault="00F66153" w:rsidP="00F66153">
            <w:r w:rsidRPr="00EF4ED4">
              <w:t>Время испарения АХОВ с площади разлива, ч : мин</w:t>
            </w:r>
          </w:p>
        </w:tc>
        <w:tc>
          <w:tcPr>
            <w:tcW w:w="850" w:type="dxa"/>
            <w:shd w:val="clear" w:color="auto" w:fill="auto"/>
            <w:vAlign w:val="center"/>
          </w:tcPr>
          <w:p w:rsidR="00F66153" w:rsidRPr="00EF4ED4" w:rsidRDefault="00F66153" w:rsidP="00F66153">
            <w:pPr>
              <w:jc w:val="center"/>
            </w:pPr>
            <w:r w:rsidRPr="00EF4ED4">
              <w:t>1:21</w:t>
            </w:r>
          </w:p>
        </w:tc>
        <w:tc>
          <w:tcPr>
            <w:tcW w:w="709" w:type="dxa"/>
            <w:shd w:val="clear" w:color="auto" w:fill="auto"/>
            <w:vAlign w:val="center"/>
          </w:tcPr>
          <w:p w:rsidR="00F66153" w:rsidRPr="00EF4ED4" w:rsidRDefault="00F66153" w:rsidP="00F66153">
            <w:pPr>
              <w:jc w:val="center"/>
            </w:pPr>
            <w:r w:rsidRPr="00EF4ED4">
              <w:t>1:21</w:t>
            </w:r>
          </w:p>
        </w:tc>
        <w:tc>
          <w:tcPr>
            <w:tcW w:w="851" w:type="dxa"/>
            <w:shd w:val="clear" w:color="auto" w:fill="auto"/>
            <w:vAlign w:val="center"/>
          </w:tcPr>
          <w:p w:rsidR="00F66153" w:rsidRPr="00EF4ED4" w:rsidRDefault="00F66153" w:rsidP="00F66153">
            <w:pPr>
              <w:jc w:val="center"/>
            </w:pPr>
            <w:r w:rsidRPr="00EF4ED4">
              <w:t>1:21</w:t>
            </w:r>
          </w:p>
        </w:tc>
        <w:tc>
          <w:tcPr>
            <w:tcW w:w="851" w:type="dxa"/>
            <w:shd w:val="clear" w:color="auto" w:fill="auto"/>
            <w:vAlign w:val="center"/>
          </w:tcPr>
          <w:p w:rsidR="00F66153" w:rsidRPr="00EF4ED4" w:rsidRDefault="00F66153" w:rsidP="00F66153">
            <w:pPr>
              <w:jc w:val="center"/>
            </w:pPr>
            <w:r w:rsidRPr="00EF4ED4">
              <w:t>1:21</w:t>
            </w:r>
          </w:p>
        </w:tc>
        <w:tc>
          <w:tcPr>
            <w:tcW w:w="850" w:type="dxa"/>
            <w:shd w:val="clear" w:color="auto" w:fill="auto"/>
            <w:vAlign w:val="center"/>
          </w:tcPr>
          <w:p w:rsidR="00F66153" w:rsidRPr="00EF4ED4" w:rsidRDefault="00F66153" w:rsidP="00F66153">
            <w:pPr>
              <w:jc w:val="center"/>
            </w:pPr>
            <w:r w:rsidRPr="00EF4ED4">
              <w:t>1:21</w:t>
            </w:r>
          </w:p>
        </w:tc>
        <w:tc>
          <w:tcPr>
            <w:tcW w:w="851" w:type="dxa"/>
            <w:shd w:val="clear" w:color="auto" w:fill="auto"/>
            <w:vAlign w:val="center"/>
          </w:tcPr>
          <w:p w:rsidR="00F66153" w:rsidRPr="00EF4ED4" w:rsidRDefault="00F66153" w:rsidP="00F66153">
            <w:pPr>
              <w:jc w:val="center"/>
            </w:pPr>
            <w:r w:rsidRPr="00EF4ED4">
              <w:t>1:21</w:t>
            </w:r>
          </w:p>
        </w:tc>
        <w:tc>
          <w:tcPr>
            <w:tcW w:w="850" w:type="dxa"/>
            <w:shd w:val="clear" w:color="auto" w:fill="auto"/>
            <w:vAlign w:val="center"/>
          </w:tcPr>
          <w:p w:rsidR="00F66153" w:rsidRPr="00EF4ED4" w:rsidRDefault="00F66153" w:rsidP="00F66153">
            <w:pPr>
              <w:jc w:val="center"/>
            </w:pPr>
            <w:r w:rsidRPr="00EF4ED4">
              <w:t>1:21</w:t>
            </w:r>
          </w:p>
        </w:tc>
        <w:tc>
          <w:tcPr>
            <w:tcW w:w="851" w:type="dxa"/>
            <w:shd w:val="clear" w:color="auto" w:fill="auto"/>
            <w:vAlign w:val="center"/>
          </w:tcPr>
          <w:p w:rsidR="00F66153" w:rsidRPr="00EF4ED4" w:rsidRDefault="00F66153" w:rsidP="00F66153">
            <w:pPr>
              <w:jc w:val="center"/>
            </w:pPr>
            <w:r w:rsidRPr="00EF4ED4">
              <w:t>1:21</w:t>
            </w:r>
          </w:p>
        </w:tc>
      </w:tr>
      <w:tr w:rsidR="00F66153" w:rsidRPr="00EF4ED4" w:rsidTr="00F66153">
        <w:tc>
          <w:tcPr>
            <w:tcW w:w="2835" w:type="dxa"/>
            <w:shd w:val="clear" w:color="auto" w:fill="auto"/>
            <w:vAlign w:val="center"/>
          </w:tcPr>
          <w:p w:rsidR="00F66153" w:rsidRPr="00EF4ED4" w:rsidRDefault="00F66153" w:rsidP="00F66153">
            <w:r w:rsidRPr="00EF4ED4">
              <w:t>Глубина зоны заражен., км</w:t>
            </w:r>
          </w:p>
        </w:tc>
        <w:tc>
          <w:tcPr>
            <w:tcW w:w="850" w:type="dxa"/>
            <w:shd w:val="clear" w:color="auto" w:fill="auto"/>
            <w:vAlign w:val="center"/>
          </w:tcPr>
          <w:p w:rsidR="00F66153" w:rsidRPr="00EF4ED4" w:rsidRDefault="00F66153" w:rsidP="00F66153">
            <w:pPr>
              <w:jc w:val="center"/>
            </w:pPr>
          </w:p>
        </w:tc>
        <w:tc>
          <w:tcPr>
            <w:tcW w:w="709" w:type="dxa"/>
            <w:shd w:val="clear" w:color="auto" w:fill="auto"/>
            <w:vAlign w:val="center"/>
          </w:tcPr>
          <w:p w:rsidR="00F66153" w:rsidRPr="00EF4ED4" w:rsidRDefault="00F66153" w:rsidP="00F66153">
            <w:pPr>
              <w:jc w:val="center"/>
            </w:pPr>
          </w:p>
        </w:tc>
        <w:tc>
          <w:tcPr>
            <w:tcW w:w="851" w:type="dxa"/>
            <w:shd w:val="clear" w:color="auto" w:fill="auto"/>
            <w:vAlign w:val="center"/>
          </w:tcPr>
          <w:p w:rsidR="00F66153" w:rsidRPr="00EF4ED4" w:rsidRDefault="00F66153" w:rsidP="00F66153">
            <w:pPr>
              <w:jc w:val="center"/>
            </w:pPr>
          </w:p>
        </w:tc>
        <w:tc>
          <w:tcPr>
            <w:tcW w:w="851" w:type="dxa"/>
            <w:shd w:val="clear" w:color="auto" w:fill="auto"/>
            <w:vAlign w:val="center"/>
          </w:tcPr>
          <w:p w:rsidR="00F66153" w:rsidRPr="00EF4ED4" w:rsidRDefault="00F66153" w:rsidP="00F66153">
            <w:pPr>
              <w:jc w:val="center"/>
            </w:pPr>
          </w:p>
        </w:tc>
        <w:tc>
          <w:tcPr>
            <w:tcW w:w="850" w:type="dxa"/>
            <w:shd w:val="clear" w:color="auto" w:fill="auto"/>
            <w:vAlign w:val="center"/>
          </w:tcPr>
          <w:p w:rsidR="00F66153" w:rsidRPr="00EF4ED4" w:rsidRDefault="00F66153" w:rsidP="00F66153">
            <w:pPr>
              <w:jc w:val="center"/>
            </w:pPr>
          </w:p>
        </w:tc>
        <w:tc>
          <w:tcPr>
            <w:tcW w:w="851" w:type="dxa"/>
            <w:shd w:val="clear" w:color="auto" w:fill="auto"/>
            <w:vAlign w:val="center"/>
          </w:tcPr>
          <w:p w:rsidR="00F66153" w:rsidRPr="00EF4ED4" w:rsidRDefault="00F66153" w:rsidP="00F66153">
            <w:pPr>
              <w:jc w:val="center"/>
            </w:pPr>
          </w:p>
        </w:tc>
        <w:tc>
          <w:tcPr>
            <w:tcW w:w="850" w:type="dxa"/>
            <w:shd w:val="clear" w:color="auto" w:fill="auto"/>
            <w:vAlign w:val="center"/>
          </w:tcPr>
          <w:p w:rsidR="00F66153" w:rsidRPr="00EF4ED4" w:rsidRDefault="00F66153" w:rsidP="00F66153">
            <w:pPr>
              <w:jc w:val="center"/>
            </w:pPr>
          </w:p>
        </w:tc>
        <w:tc>
          <w:tcPr>
            <w:tcW w:w="851" w:type="dxa"/>
            <w:shd w:val="clear" w:color="auto" w:fill="auto"/>
            <w:vAlign w:val="center"/>
          </w:tcPr>
          <w:p w:rsidR="00F66153" w:rsidRPr="00EF4ED4" w:rsidRDefault="00F66153" w:rsidP="00F66153">
            <w:pPr>
              <w:jc w:val="center"/>
            </w:pPr>
          </w:p>
        </w:tc>
      </w:tr>
      <w:tr w:rsidR="00F66153" w:rsidRPr="00EF4ED4" w:rsidTr="00F66153">
        <w:tc>
          <w:tcPr>
            <w:tcW w:w="2835" w:type="dxa"/>
            <w:shd w:val="clear" w:color="auto" w:fill="auto"/>
            <w:vAlign w:val="center"/>
          </w:tcPr>
          <w:p w:rsidR="00F66153" w:rsidRPr="00EF4ED4" w:rsidRDefault="00F66153" w:rsidP="00F66153">
            <w:r w:rsidRPr="00EF4ED4">
              <w:t>Первичным облаком</w:t>
            </w:r>
          </w:p>
        </w:tc>
        <w:tc>
          <w:tcPr>
            <w:tcW w:w="850" w:type="dxa"/>
            <w:shd w:val="clear" w:color="auto" w:fill="auto"/>
            <w:vAlign w:val="center"/>
          </w:tcPr>
          <w:p w:rsidR="00F66153" w:rsidRPr="00EF4ED4" w:rsidRDefault="00F66153" w:rsidP="00F66153">
            <w:pPr>
              <w:jc w:val="center"/>
            </w:pPr>
            <w:r w:rsidRPr="00EF4ED4">
              <w:t>0</w:t>
            </w:r>
          </w:p>
        </w:tc>
        <w:tc>
          <w:tcPr>
            <w:tcW w:w="709" w:type="dxa"/>
            <w:shd w:val="clear" w:color="auto" w:fill="auto"/>
            <w:vAlign w:val="center"/>
          </w:tcPr>
          <w:p w:rsidR="00F66153" w:rsidRPr="00EF4ED4" w:rsidRDefault="00F66153" w:rsidP="00F66153">
            <w:pPr>
              <w:jc w:val="center"/>
            </w:pPr>
            <w:r w:rsidRPr="00EF4ED4">
              <w:t>0</w:t>
            </w:r>
          </w:p>
        </w:tc>
        <w:tc>
          <w:tcPr>
            <w:tcW w:w="851" w:type="dxa"/>
            <w:shd w:val="clear" w:color="auto" w:fill="auto"/>
            <w:vAlign w:val="center"/>
          </w:tcPr>
          <w:p w:rsidR="00F66153" w:rsidRPr="00EF4ED4" w:rsidRDefault="00F66153" w:rsidP="00F66153">
            <w:pPr>
              <w:jc w:val="center"/>
            </w:pPr>
            <w:r w:rsidRPr="00EF4ED4">
              <w:t>0,0</w:t>
            </w:r>
          </w:p>
        </w:tc>
        <w:tc>
          <w:tcPr>
            <w:tcW w:w="851" w:type="dxa"/>
            <w:shd w:val="clear" w:color="auto" w:fill="auto"/>
            <w:vAlign w:val="center"/>
          </w:tcPr>
          <w:p w:rsidR="00F66153" w:rsidRPr="00EF4ED4" w:rsidRDefault="00F66153" w:rsidP="00F66153">
            <w:pPr>
              <w:jc w:val="center"/>
            </w:pPr>
            <w:r w:rsidRPr="00EF4ED4">
              <w:t>0,001</w:t>
            </w:r>
          </w:p>
        </w:tc>
        <w:tc>
          <w:tcPr>
            <w:tcW w:w="850" w:type="dxa"/>
            <w:shd w:val="clear" w:color="auto" w:fill="auto"/>
            <w:vAlign w:val="center"/>
          </w:tcPr>
          <w:p w:rsidR="00F66153" w:rsidRPr="00EF4ED4" w:rsidRDefault="00F66153" w:rsidP="00F66153">
            <w:pPr>
              <w:jc w:val="center"/>
            </w:pPr>
            <w:r w:rsidRPr="00EF4ED4">
              <w:t>0,002</w:t>
            </w:r>
          </w:p>
        </w:tc>
        <w:tc>
          <w:tcPr>
            <w:tcW w:w="851" w:type="dxa"/>
            <w:shd w:val="clear" w:color="auto" w:fill="auto"/>
            <w:vAlign w:val="center"/>
          </w:tcPr>
          <w:p w:rsidR="00F66153" w:rsidRPr="00EF4ED4" w:rsidRDefault="00F66153" w:rsidP="00F66153">
            <w:pPr>
              <w:jc w:val="center"/>
            </w:pPr>
            <w:r w:rsidRPr="00EF4ED4">
              <w:t>0,003</w:t>
            </w:r>
          </w:p>
        </w:tc>
        <w:tc>
          <w:tcPr>
            <w:tcW w:w="850" w:type="dxa"/>
            <w:shd w:val="clear" w:color="auto" w:fill="auto"/>
            <w:vAlign w:val="center"/>
          </w:tcPr>
          <w:p w:rsidR="00F66153" w:rsidRPr="00EF4ED4" w:rsidRDefault="00F66153" w:rsidP="00F66153">
            <w:pPr>
              <w:jc w:val="center"/>
            </w:pPr>
            <w:r w:rsidRPr="00EF4ED4">
              <w:t>0,003</w:t>
            </w:r>
          </w:p>
        </w:tc>
        <w:tc>
          <w:tcPr>
            <w:tcW w:w="851" w:type="dxa"/>
            <w:shd w:val="clear" w:color="auto" w:fill="auto"/>
            <w:vAlign w:val="center"/>
          </w:tcPr>
          <w:p w:rsidR="00F66153" w:rsidRPr="00EF4ED4" w:rsidRDefault="00F66153" w:rsidP="00F66153">
            <w:pPr>
              <w:jc w:val="center"/>
            </w:pPr>
            <w:r w:rsidRPr="00EF4ED4">
              <w:t>0,004</w:t>
            </w:r>
          </w:p>
        </w:tc>
      </w:tr>
      <w:tr w:rsidR="00F66153" w:rsidRPr="00EF4ED4" w:rsidTr="00F66153">
        <w:tc>
          <w:tcPr>
            <w:tcW w:w="2835" w:type="dxa"/>
            <w:shd w:val="clear" w:color="auto" w:fill="auto"/>
            <w:vAlign w:val="center"/>
          </w:tcPr>
          <w:p w:rsidR="00F66153" w:rsidRPr="00EF4ED4" w:rsidRDefault="00F66153" w:rsidP="00F66153">
            <w:r w:rsidRPr="00EF4ED4">
              <w:t>Вторичным облаком</w:t>
            </w:r>
          </w:p>
        </w:tc>
        <w:tc>
          <w:tcPr>
            <w:tcW w:w="850" w:type="dxa"/>
            <w:shd w:val="clear" w:color="auto" w:fill="auto"/>
            <w:vAlign w:val="center"/>
          </w:tcPr>
          <w:p w:rsidR="00F66153" w:rsidRPr="00EF4ED4" w:rsidRDefault="00F66153" w:rsidP="00F66153">
            <w:pPr>
              <w:jc w:val="center"/>
            </w:pPr>
            <w:r w:rsidRPr="00EF4ED4">
              <w:t>1,37</w:t>
            </w:r>
          </w:p>
        </w:tc>
        <w:tc>
          <w:tcPr>
            <w:tcW w:w="709" w:type="dxa"/>
            <w:shd w:val="clear" w:color="auto" w:fill="auto"/>
            <w:vAlign w:val="center"/>
          </w:tcPr>
          <w:p w:rsidR="00F66153" w:rsidRPr="00EF4ED4" w:rsidRDefault="00F66153" w:rsidP="00F66153">
            <w:pPr>
              <w:jc w:val="center"/>
            </w:pPr>
            <w:r w:rsidRPr="00EF4ED4">
              <w:t>21,9</w:t>
            </w:r>
          </w:p>
        </w:tc>
        <w:tc>
          <w:tcPr>
            <w:tcW w:w="851" w:type="dxa"/>
            <w:shd w:val="clear" w:color="auto" w:fill="auto"/>
            <w:vAlign w:val="center"/>
          </w:tcPr>
          <w:p w:rsidR="00F66153" w:rsidRPr="00EF4ED4" w:rsidRDefault="00F66153" w:rsidP="00F66153">
            <w:pPr>
              <w:jc w:val="center"/>
            </w:pPr>
            <w:r w:rsidRPr="00EF4ED4">
              <w:t>0,02</w:t>
            </w:r>
          </w:p>
        </w:tc>
        <w:tc>
          <w:tcPr>
            <w:tcW w:w="851" w:type="dxa"/>
            <w:shd w:val="clear" w:color="auto" w:fill="auto"/>
            <w:vAlign w:val="center"/>
          </w:tcPr>
          <w:p w:rsidR="00F66153" w:rsidRPr="00EF4ED4" w:rsidRDefault="00F66153" w:rsidP="00F66153">
            <w:pPr>
              <w:jc w:val="center"/>
            </w:pPr>
            <w:r w:rsidRPr="00EF4ED4">
              <w:t>0,088</w:t>
            </w:r>
          </w:p>
        </w:tc>
        <w:tc>
          <w:tcPr>
            <w:tcW w:w="850" w:type="dxa"/>
            <w:shd w:val="clear" w:color="auto" w:fill="auto"/>
            <w:vAlign w:val="center"/>
          </w:tcPr>
          <w:p w:rsidR="00F66153" w:rsidRPr="00EF4ED4" w:rsidRDefault="00F66153" w:rsidP="00F66153">
            <w:pPr>
              <w:jc w:val="center"/>
            </w:pPr>
            <w:r w:rsidRPr="00EF4ED4">
              <w:t>0,11</w:t>
            </w:r>
          </w:p>
        </w:tc>
        <w:tc>
          <w:tcPr>
            <w:tcW w:w="851" w:type="dxa"/>
            <w:shd w:val="clear" w:color="auto" w:fill="auto"/>
            <w:vAlign w:val="center"/>
          </w:tcPr>
          <w:p w:rsidR="00F66153" w:rsidRPr="00EF4ED4" w:rsidRDefault="00F66153" w:rsidP="00F66153">
            <w:pPr>
              <w:jc w:val="center"/>
            </w:pPr>
            <w:r w:rsidRPr="00EF4ED4">
              <w:t>0,21</w:t>
            </w:r>
          </w:p>
        </w:tc>
        <w:tc>
          <w:tcPr>
            <w:tcW w:w="850" w:type="dxa"/>
            <w:shd w:val="clear" w:color="auto" w:fill="auto"/>
            <w:vAlign w:val="center"/>
          </w:tcPr>
          <w:p w:rsidR="00F66153" w:rsidRPr="00EF4ED4" w:rsidRDefault="00F66153" w:rsidP="00F66153">
            <w:pPr>
              <w:jc w:val="center"/>
            </w:pPr>
            <w:r w:rsidRPr="00EF4ED4">
              <w:t>0,22</w:t>
            </w:r>
          </w:p>
        </w:tc>
        <w:tc>
          <w:tcPr>
            <w:tcW w:w="851" w:type="dxa"/>
            <w:shd w:val="clear" w:color="auto" w:fill="auto"/>
            <w:vAlign w:val="center"/>
          </w:tcPr>
          <w:p w:rsidR="00F66153" w:rsidRPr="00EF4ED4" w:rsidRDefault="00F66153" w:rsidP="00F66153">
            <w:pPr>
              <w:jc w:val="center"/>
            </w:pPr>
            <w:r w:rsidRPr="00EF4ED4">
              <w:t>0,26</w:t>
            </w:r>
          </w:p>
        </w:tc>
      </w:tr>
      <w:tr w:rsidR="00F66153" w:rsidRPr="00EF4ED4" w:rsidTr="00F66153">
        <w:tc>
          <w:tcPr>
            <w:tcW w:w="2835" w:type="dxa"/>
            <w:tcBorders>
              <w:bottom w:val="single" w:sz="4" w:space="0" w:color="auto"/>
            </w:tcBorders>
            <w:shd w:val="clear" w:color="auto" w:fill="auto"/>
            <w:vAlign w:val="center"/>
          </w:tcPr>
          <w:p w:rsidR="00F66153" w:rsidRPr="00EF4ED4" w:rsidRDefault="00F66153" w:rsidP="00F66153">
            <w:r w:rsidRPr="00EF4ED4">
              <w:t>Полная</w:t>
            </w:r>
          </w:p>
        </w:tc>
        <w:tc>
          <w:tcPr>
            <w:tcW w:w="850" w:type="dxa"/>
            <w:tcBorders>
              <w:bottom w:val="single" w:sz="4" w:space="0" w:color="auto"/>
            </w:tcBorders>
            <w:shd w:val="clear" w:color="auto" w:fill="auto"/>
            <w:vAlign w:val="center"/>
          </w:tcPr>
          <w:p w:rsidR="00F66153" w:rsidRPr="00EF4ED4" w:rsidRDefault="00F66153" w:rsidP="00F66153">
            <w:pPr>
              <w:jc w:val="center"/>
            </w:pPr>
            <w:r w:rsidRPr="00EF4ED4">
              <w:t>1,375</w:t>
            </w:r>
          </w:p>
        </w:tc>
        <w:tc>
          <w:tcPr>
            <w:tcW w:w="709" w:type="dxa"/>
            <w:tcBorders>
              <w:bottom w:val="single" w:sz="4" w:space="0" w:color="auto"/>
            </w:tcBorders>
            <w:shd w:val="clear" w:color="auto" w:fill="auto"/>
            <w:vAlign w:val="center"/>
          </w:tcPr>
          <w:p w:rsidR="00F66153" w:rsidRPr="00EF4ED4" w:rsidRDefault="00F66153" w:rsidP="00F66153">
            <w:pPr>
              <w:jc w:val="center"/>
            </w:pPr>
            <w:r w:rsidRPr="00EF4ED4">
              <w:t>21,9</w:t>
            </w:r>
          </w:p>
        </w:tc>
        <w:tc>
          <w:tcPr>
            <w:tcW w:w="851" w:type="dxa"/>
            <w:tcBorders>
              <w:bottom w:val="single" w:sz="4" w:space="0" w:color="auto"/>
            </w:tcBorders>
            <w:shd w:val="clear" w:color="auto" w:fill="auto"/>
            <w:vAlign w:val="center"/>
          </w:tcPr>
          <w:p w:rsidR="00F66153" w:rsidRPr="00EF4ED4" w:rsidRDefault="00F66153" w:rsidP="00F66153">
            <w:pPr>
              <w:jc w:val="center"/>
            </w:pPr>
            <w:r w:rsidRPr="00EF4ED4">
              <w:t>0,022</w:t>
            </w:r>
          </w:p>
        </w:tc>
        <w:tc>
          <w:tcPr>
            <w:tcW w:w="851" w:type="dxa"/>
            <w:tcBorders>
              <w:bottom w:val="single" w:sz="4" w:space="0" w:color="auto"/>
            </w:tcBorders>
            <w:shd w:val="clear" w:color="auto" w:fill="auto"/>
            <w:vAlign w:val="center"/>
          </w:tcPr>
          <w:p w:rsidR="00F66153" w:rsidRPr="00EF4ED4" w:rsidRDefault="00F66153" w:rsidP="00F66153">
            <w:pPr>
              <w:jc w:val="center"/>
            </w:pPr>
            <w:r w:rsidRPr="00EF4ED4">
              <w:t>0,089</w:t>
            </w:r>
          </w:p>
        </w:tc>
        <w:tc>
          <w:tcPr>
            <w:tcW w:w="850" w:type="dxa"/>
            <w:tcBorders>
              <w:bottom w:val="single" w:sz="4" w:space="0" w:color="auto"/>
            </w:tcBorders>
            <w:shd w:val="clear" w:color="auto" w:fill="auto"/>
            <w:vAlign w:val="center"/>
          </w:tcPr>
          <w:p w:rsidR="00F66153" w:rsidRPr="00EF4ED4" w:rsidRDefault="00F66153" w:rsidP="00F66153">
            <w:pPr>
              <w:jc w:val="center"/>
            </w:pPr>
            <w:r w:rsidRPr="00EF4ED4">
              <w:t>0,111</w:t>
            </w:r>
          </w:p>
        </w:tc>
        <w:tc>
          <w:tcPr>
            <w:tcW w:w="851" w:type="dxa"/>
            <w:tcBorders>
              <w:bottom w:val="single" w:sz="4" w:space="0" w:color="auto"/>
            </w:tcBorders>
            <w:shd w:val="clear" w:color="auto" w:fill="auto"/>
            <w:vAlign w:val="center"/>
          </w:tcPr>
          <w:p w:rsidR="00F66153" w:rsidRPr="00EF4ED4" w:rsidRDefault="00F66153" w:rsidP="00F66153">
            <w:pPr>
              <w:jc w:val="center"/>
            </w:pPr>
            <w:r w:rsidRPr="00EF4ED4">
              <w:t>0,211</w:t>
            </w:r>
          </w:p>
        </w:tc>
        <w:tc>
          <w:tcPr>
            <w:tcW w:w="850" w:type="dxa"/>
            <w:tcBorders>
              <w:bottom w:val="single" w:sz="4" w:space="0" w:color="auto"/>
            </w:tcBorders>
            <w:shd w:val="clear" w:color="auto" w:fill="auto"/>
            <w:vAlign w:val="center"/>
          </w:tcPr>
          <w:p w:rsidR="00F66153" w:rsidRPr="00EF4ED4" w:rsidRDefault="00F66153" w:rsidP="00F66153">
            <w:pPr>
              <w:jc w:val="center"/>
            </w:pPr>
            <w:r w:rsidRPr="00EF4ED4">
              <w:t>0,223</w:t>
            </w:r>
          </w:p>
        </w:tc>
        <w:tc>
          <w:tcPr>
            <w:tcW w:w="851" w:type="dxa"/>
            <w:tcBorders>
              <w:bottom w:val="single" w:sz="4" w:space="0" w:color="auto"/>
            </w:tcBorders>
            <w:shd w:val="clear" w:color="auto" w:fill="auto"/>
            <w:vAlign w:val="center"/>
          </w:tcPr>
          <w:p w:rsidR="00F66153" w:rsidRPr="00EF4ED4" w:rsidRDefault="00F66153" w:rsidP="00F66153">
            <w:pPr>
              <w:jc w:val="center"/>
            </w:pPr>
            <w:r w:rsidRPr="00EF4ED4">
              <w:t>0,27</w:t>
            </w:r>
          </w:p>
        </w:tc>
      </w:tr>
      <w:tr w:rsidR="00F66153" w:rsidRPr="00EF4ED4" w:rsidTr="00F66153">
        <w:tc>
          <w:tcPr>
            <w:tcW w:w="2835" w:type="dxa"/>
            <w:tcBorders>
              <w:top w:val="single" w:sz="4" w:space="0" w:color="auto"/>
              <w:bottom w:val="single" w:sz="4" w:space="0" w:color="auto"/>
            </w:tcBorders>
            <w:shd w:val="clear" w:color="auto" w:fill="auto"/>
            <w:vAlign w:val="center"/>
          </w:tcPr>
          <w:p w:rsidR="00F66153" w:rsidRPr="00EF4ED4" w:rsidRDefault="00F66153" w:rsidP="00F66153">
            <w:r w:rsidRPr="00EF4ED4">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1,375</w:t>
            </w:r>
          </w:p>
        </w:tc>
        <w:tc>
          <w:tcPr>
            <w:tcW w:w="709"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5</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0,022</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0,089</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0,111</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0,211</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0,223</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0,27</w:t>
            </w:r>
          </w:p>
        </w:tc>
      </w:tr>
      <w:tr w:rsidR="00F66153" w:rsidRPr="00EF4ED4" w:rsidTr="00F66153">
        <w:tc>
          <w:tcPr>
            <w:tcW w:w="2835" w:type="dxa"/>
            <w:tcBorders>
              <w:top w:val="single" w:sz="4" w:space="0" w:color="auto"/>
              <w:bottom w:val="single" w:sz="4" w:space="0" w:color="auto"/>
            </w:tcBorders>
            <w:shd w:val="clear" w:color="auto" w:fill="auto"/>
            <w:vAlign w:val="center"/>
          </w:tcPr>
          <w:p w:rsidR="00F66153" w:rsidRPr="00EF4ED4" w:rsidRDefault="00F66153" w:rsidP="00F66153">
            <w:r w:rsidRPr="00EF4ED4">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2,16</w:t>
            </w:r>
          </w:p>
        </w:tc>
        <w:tc>
          <w:tcPr>
            <w:tcW w:w="709"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37,4</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0,028</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0,114</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0,14</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0,27</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0,28</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0,34</w:t>
            </w:r>
          </w:p>
        </w:tc>
      </w:tr>
      <w:tr w:rsidR="00F66153" w:rsidRPr="00EF4ED4" w:rsidTr="00F66153">
        <w:tc>
          <w:tcPr>
            <w:tcW w:w="2835" w:type="dxa"/>
            <w:tcBorders>
              <w:top w:val="single" w:sz="4" w:space="0" w:color="auto"/>
            </w:tcBorders>
            <w:shd w:val="clear" w:color="auto" w:fill="auto"/>
            <w:vAlign w:val="center"/>
          </w:tcPr>
          <w:p w:rsidR="00F66153" w:rsidRPr="00EF4ED4" w:rsidRDefault="00F66153" w:rsidP="00F66153">
            <w:r w:rsidRPr="00EF4ED4">
              <w:t>Площадь зоны заражения облаком АХОВ, км2</w:t>
            </w:r>
          </w:p>
        </w:tc>
        <w:tc>
          <w:tcPr>
            <w:tcW w:w="850" w:type="dxa"/>
            <w:tcBorders>
              <w:top w:val="single" w:sz="4" w:space="0" w:color="auto"/>
            </w:tcBorders>
            <w:shd w:val="clear" w:color="auto" w:fill="auto"/>
            <w:vAlign w:val="center"/>
          </w:tcPr>
          <w:p w:rsidR="00F66153" w:rsidRPr="00EF4ED4" w:rsidRDefault="00F66153" w:rsidP="00F66153">
            <w:pPr>
              <w:jc w:val="center"/>
            </w:pPr>
          </w:p>
        </w:tc>
        <w:tc>
          <w:tcPr>
            <w:tcW w:w="709" w:type="dxa"/>
            <w:tcBorders>
              <w:top w:val="single" w:sz="4" w:space="0" w:color="auto"/>
            </w:tcBorders>
            <w:shd w:val="clear" w:color="auto" w:fill="auto"/>
            <w:vAlign w:val="center"/>
          </w:tcPr>
          <w:p w:rsidR="00F66153" w:rsidRPr="00EF4ED4" w:rsidRDefault="00F66153" w:rsidP="00F66153">
            <w:pPr>
              <w:jc w:val="center"/>
            </w:pPr>
          </w:p>
        </w:tc>
        <w:tc>
          <w:tcPr>
            <w:tcW w:w="851" w:type="dxa"/>
            <w:tcBorders>
              <w:top w:val="single" w:sz="4" w:space="0" w:color="auto"/>
            </w:tcBorders>
            <w:shd w:val="clear" w:color="auto" w:fill="auto"/>
            <w:vAlign w:val="center"/>
          </w:tcPr>
          <w:p w:rsidR="00F66153" w:rsidRPr="00EF4ED4" w:rsidRDefault="00F66153" w:rsidP="00F66153">
            <w:pPr>
              <w:jc w:val="center"/>
            </w:pPr>
          </w:p>
        </w:tc>
        <w:tc>
          <w:tcPr>
            <w:tcW w:w="851" w:type="dxa"/>
            <w:tcBorders>
              <w:top w:val="single" w:sz="4" w:space="0" w:color="auto"/>
            </w:tcBorders>
            <w:shd w:val="clear" w:color="auto" w:fill="auto"/>
            <w:vAlign w:val="center"/>
          </w:tcPr>
          <w:p w:rsidR="00F66153" w:rsidRPr="00EF4ED4" w:rsidRDefault="00F66153" w:rsidP="00F66153">
            <w:pPr>
              <w:jc w:val="center"/>
            </w:pPr>
          </w:p>
        </w:tc>
        <w:tc>
          <w:tcPr>
            <w:tcW w:w="850" w:type="dxa"/>
            <w:tcBorders>
              <w:top w:val="single" w:sz="4" w:space="0" w:color="auto"/>
            </w:tcBorders>
            <w:shd w:val="clear" w:color="auto" w:fill="auto"/>
            <w:vAlign w:val="center"/>
          </w:tcPr>
          <w:p w:rsidR="00F66153" w:rsidRPr="00EF4ED4" w:rsidRDefault="00F66153" w:rsidP="00F66153">
            <w:pPr>
              <w:jc w:val="center"/>
            </w:pPr>
          </w:p>
        </w:tc>
        <w:tc>
          <w:tcPr>
            <w:tcW w:w="851" w:type="dxa"/>
            <w:tcBorders>
              <w:top w:val="single" w:sz="4" w:space="0" w:color="auto"/>
            </w:tcBorders>
            <w:shd w:val="clear" w:color="auto" w:fill="auto"/>
            <w:vAlign w:val="center"/>
          </w:tcPr>
          <w:p w:rsidR="00F66153" w:rsidRPr="00EF4ED4" w:rsidRDefault="00F66153" w:rsidP="00F66153">
            <w:pPr>
              <w:jc w:val="center"/>
            </w:pPr>
          </w:p>
        </w:tc>
        <w:tc>
          <w:tcPr>
            <w:tcW w:w="850" w:type="dxa"/>
            <w:tcBorders>
              <w:top w:val="single" w:sz="4" w:space="0" w:color="auto"/>
            </w:tcBorders>
            <w:shd w:val="clear" w:color="auto" w:fill="auto"/>
            <w:vAlign w:val="center"/>
          </w:tcPr>
          <w:p w:rsidR="00F66153" w:rsidRPr="00EF4ED4" w:rsidRDefault="00F66153" w:rsidP="00F66153">
            <w:pPr>
              <w:jc w:val="center"/>
            </w:pPr>
          </w:p>
        </w:tc>
        <w:tc>
          <w:tcPr>
            <w:tcW w:w="851" w:type="dxa"/>
            <w:tcBorders>
              <w:top w:val="single" w:sz="4" w:space="0" w:color="auto"/>
            </w:tcBorders>
            <w:shd w:val="clear" w:color="auto" w:fill="auto"/>
            <w:vAlign w:val="center"/>
          </w:tcPr>
          <w:p w:rsidR="00F66153" w:rsidRPr="00EF4ED4" w:rsidRDefault="00F66153" w:rsidP="00F66153">
            <w:pPr>
              <w:jc w:val="center"/>
            </w:pPr>
          </w:p>
        </w:tc>
      </w:tr>
      <w:tr w:rsidR="00F66153" w:rsidRPr="00EF4ED4" w:rsidTr="00F66153">
        <w:tc>
          <w:tcPr>
            <w:tcW w:w="2835" w:type="dxa"/>
            <w:shd w:val="clear" w:color="auto" w:fill="auto"/>
            <w:vAlign w:val="center"/>
          </w:tcPr>
          <w:p w:rsidR="00F66153" w:rsidRPr="00EF4ED4" w:rsidRDefault="00F66153" w:rsidP="00F66153">
            <w:r w:rsidRPr="00EF4ED4">
              <w:t>Возможная</w:t>
            </w:r>
          </w:p>
        </w:tc>
        <w:tc>
          <w:tcPr>
            <w:tcW w:w="850" w:type="dxa"/>
            <w:shd w:val="clear" w:color="auto" w:fill="auto"/>
            <w:vAlign w:val="center"/>
          </w:tcPr>
          <w:p w:rsidR="00F66153" w:rsidRPr="00EF4ED4" w:rsidRDefault="00F66153" w:rsidP="00F66153">
            <w:pPr>
              <w:jc w:val="center"/>
            </w:pPr>
            <w:r w:rsidRPr="00EF4ED4">
              <w:t>2,97</w:t>
            </w:r>
          </w:p>
        </w:tc>
        <w:tc>
          <w:tcPr>
            <w:tcW w:w="709" w:type="dxa"/>
            <w:shd w:val="clear" w:color="auto" w:fill="auto"/>
            <w:vAlign w:val="center"/>
          </w:tcPr>
          <w:p w:rsidR="00F66153" w:rsidRPr="00EF4ED4" w:rsidRDefault="00F66153" w:rsidP="00F66153">
            <w:pPr>
              <w:jc w:val="center"/>
            </w:pPr>
            <w:r w:rsidRPr="00EF4ED4">
              <w:t>39,2</w:t>
            </w:r>
          </w:p>
        </w:tc>
        <w:tc>
          <w:tcPr>
            <w:tcW w:w="851" w:type="dxa"/>
            <w:shd w:val="clear" w:color="auto" w:fill="auto"/>
            <w:vAlign w:val="center"/>
          </w:tcPr>
          <w:p w:rsidR="00F66153" w:rsidRPr="00EF4ED4" w:rsidRDefault="00F66153" w:rsidP="00F66153">
            <w:pPr>
              <w:jc w:val="center"/>
            </w:pPr>
            <w:r w:rsidRPr="00EF4ED4">
              <w:t>0,0006</w:t>
            </w:r>
          </w:p>
        </w:tc>
        <w:tc>
          <w:tcPr>
            <w:tcW w:w="851" w:type="dxa"/>
            <w:shd w:val="clear" w:color="auto" w:fill="auto"/>
            <w:vAlign w:val="center"/>
          </w:tcPr>
          <w:p w:rsidR="00F66153" w:rsidRPr="00EF4ED4" w:rsidRDefault="00F66153" w:rsidP="00F66153">
            <w:pPr>
              <w:jc w:val="center"/>
            </w:pPr>
            <w:r w:rsidRPr="00EF4ED4">
              <w:t>0,012</w:t>
            </w:r>
          </w:p>
        </w:tc>
        <w:tc>
          <w:tcPr>
            <w:tcW w:w="850" w:type="dxa"/>
            <w:shd w:val="clear" w:color="auto" w:fill="auto"/>
            <w:vAlign w:val="center"/>
          </w:tcPr>
          <w:p w:rsidR="00F66153" w:rsidRPr="00EF4ED4" w:rsidRDefault="00F66153" w:rsidP="00F66153">
            <w:pPr>
              <w:jc w:val="center"/>
            </w:pPr>
            <w:r w:rsidRPr="00EF4ED4">
              <w:t>0,019</w:t>
            </w:r>
          </w:p>
        </w:tc>
        <w:tc>
          <w:tcPr>
            <w:tcW w:w="851" w:type="dxa"/>
            <w:shd w:val="clear" w:color="auto" w:fill="auto"/>
            <w:vAlign w:val="center"/>
          </w:tcPr>
          <w:p w:rsidR="00F66153" w:rsidRPr="00EF4ED4" w:rsidRDefault="00F66153" w:rsidP="00F66153">
            <w:pPr>
              <w:jc w:val="center"/>
            </w:pPr>
            <w:r w:rsidRPr="00EF4ED4">
              <w:t>0,07</w:t>
            </w:r>
          </w:p>
        </w:tc>
        <w:tc>
          <w:tcPr>
            <w:tcW w:w="850" w:type="dxa"/>
            <w:shd w:val="clear" w:color="auto" w:fill="auto"/>
            <w:vAlign w:val="center"/>
          </w:tcPr>
          <w:p w:rsidR="00F66153" w:rsidRPr="00EF4ED4" w:rsidRDefault="00F66153" w:rsidP="00F66153">
            <w:pPr>
              <w:jc w:val="center"/>
            </w:pPr>
            <w:r w:rsidRPr="00EF4ED4">
              <w:t>0,078</w:t>
            </w:r>
          </w:p>
        </w:tc>
        <w:tc>
          <w:tcPr>
            <w:tcW w:w="851" w:type="dxa"/>
            <w:shd w:val="clear" w:color="auto" w:fill="auto"/>
            <w:vAlign w:val="center"/>
          </w:tcPr>
          <w:p w:rsidR="00F66153" w:rsidRPr="00EF4ED4" w:rsidRDefault="00F66153" w:rsidP="00F66153">
            <w:pPr>
              <w:jc w:val="center"/>
            </w:pPr>
            <w:r w:rsidRPr="00EF4ED4">
              <w:t>0,112</w:t>
            </w:r>
          </w:p>
        </w:tc>
      </w:tr>
      <w:tr w:rsidR="00F66153" w:rsidRPr="00EF4ED4" w:rsidTr="00F66153">
        <w:tc>
          <w:tcPr>
            <w:tcW w:w="2835" w:type="dxa"/>
            <w:shd w:val="clear" w:color="auto" w:fill="auto"/>
            <w:vAlign w:val="center"/>
          </w:tcPr>
          <w:p w:rsidR="00F66153" w:rsidRPr="00EF4ED4" w:rsidRDefault="00F66153" w:rsidP="00F66153">
            <w:r w:rsidRPr="00EF4ED4">
              <w:t>Фактическая</w:t>
            </w:r>
          </w:p>
        </w:tc>
        <w:tc>
          <w:tcPr>
            <w:tcW w:w="850" w:type="dxa"/>
            <w:shd w:val="clear" w:color="auto" w:fill="auto"/>
            <w:vAlign w:val="center"/>
          </w:tcPr>
          <w:p w:rsidR="00F66153" w:rsidRPr="00EF4ED4" w:rsidRDefault="00F66153" w:rsidP="00F66153">
            <w:pPr>
              <w:jc w:val="center"/>
            </w:pPr>
            <w:r w:rsidRPr="00EF4ED4">
              <w:t>2,97</w:t>
            </w:r>
          </w:p>
        </w:tc>
        <w:tc>
          <w:tcPr>
            <w:tcW w:w="709" w:type="dxa"/>
            <w:shd w:val="clear" w:color="auto" w:fill="auto"/>
            <w:vAlign w:val="center"/>
          </w:tcPr>
          <w:p w:rsidR="00F66153" w:rsidRPr="00EF4ED4" w:rsidRDefault="00F66153" w:rsidP="00F66153">
            <w:pPr>
              <w:jc w:val="center"/>
            </w:pPr>
            <w:r w:rsidRPr="00EF4ED4">
              <w:t>2,02</w:t>
            </w:r>
          </w:p>
        </w:tc>
        <w:tc>
          <w:tcPr>
            <w:tcW w:w="851" w:type="dxa"/>
            <w:shd w:val="clear" w:color="auto" w:fill="auto"/>
            <w:vAlign w:val="center"/>
          </w:tcPr>
          <w:p w:rsidR="00F66153" w:rsidRPr="00EF4ED4" w:rsidRDefault="00F66153" w:rsidP="00F66153">
            <w:pPr>
              <w:jc w:val="center"/>
            </w:pPr>
            <w:r w:rsidRPr="00EF4ED4">
              <w:t>4,0·</w:t>
            </w:r>
          </w:p>
          <w:p w:rsidR="00F66153" w:rsidRPr="00EF4ED4" w:rsidRDefault="00F66153" w:rsidP="00F66153">
            <w:pPr>
              <w:jc w:val="center"/>
            </w:pPr>
            <w:r w:rsidRPr="00EF4ED4">
              <w:t>10-5</w:t>
            </w:r>
          </w:p>
        </w:tc>
        <w:tc>
          <w:tcPr>
            <w:tcW w:w="851" w:type="dxa"/>
            <w:shd w:val="clear" w:color="auto" w:fill="auto"/>
            <w:vAlign w:val="center"/>
          </w:tcPr>
          <w:p w:rsidR="00F66153" w:rsidRPr="00EF4ED4" w:rsidRDefault="00F66153" w:rsidP="00F66153">
            <w:pPr>
              <w:jc w:val="center"/>
            </w:pPr>
            <w:r w:rsidRPr="00EF4ED4">
              <w:t>6,0·</w:t>
            </w:r>
          </w:p>
          <w:p w:rsidR="00F66153" w:rsidRPr="00EF4ED4" w:rsidRDefault="00F66153" w:rsidP="00F66153">
            <w:pPr>
              <w:jc w:val="center"/>
            </w:pPr>
            <w:r w:rsidRPr="00EF4ED4">
              <w:t>10-4</w:t>
            </w:r>
          </w:p>
        </w:tc>
        <w:tc>
          <w:tcPr>
            <w:tcW w:w="850" w:type="dxa"/>
            <w:shd w:val="clear" w:color="auto" w:fill="auto"/>
            <w:vAlign w:val="center"/>
          </w:tcPr>
          <w:p w:rsidR="00F66153" w:rsidRPr="00EF4ED4" w:rsidRDefault="00F66153" w:rsidP="00F66153">
            <w:pPr>
              <w:jc w:val="center"/>
            </w:pPr>
            <w:r w:rsidRPr="00EF4ED4">
              <w:t>0,001</w:t>
            </w:r>
          </w:p>
        </w:tc>
        <w:tc>
          <w:tcPr>
            <w:tcW w:w="851" w:type="dxa"/>
            <w:shd w:val="clear" w:color="auto" w:fill="auto"/>
            <w:vAlign w:val="center"/>
          </w:tcPr>
          <w:p w:rsidR="00F66153" w:rsidRPr="00EF4ED4" w:rsidRDefault="00F66153" w:rsidP="00F66153">
            <w:pPr>
              <w:jc w:val="center"/>
            </w:pPr>
            <w:r w:rsidRPr="00EF4ED4">
              <w:t>0,004</w:t>
            </w:r>
          </w:p>
        </w:tc>
        <w:tc>
          <w:tcPr>
            <w:tcW w:w="850" w:type="dxa"/>
            <w:shd w:val="clear" w:color="auto" w:fill="auto"/>
            <w:vAlign w:val="center"/>
          </w:tcPr>
          <w:p w:rsidR="00F66153" w:rsidRPr="00EF4ED4" w:rsidRDefault="00F66153" w:rsidP="00F66153">
            <w:pPr>
              <w:jc w:val="center"/>
            </w:pPr>
            <w:r w:rsidRPr="00EF4ED4">
              <w:t>0,004</w:t>
            </w:r>
          </w:p>
        </w:tc>
        <w:tc>
          <w:tcPr>
            <w:tcW w:w="851" w:type="dxa"/>
            <w:shd w:val="clear" w:color="auto" w:fill="auto"/>
            <w:vAlign w:val="center"/>
          </w:tcPr>
          <w:p w:rsidR="00F66153" w:rsidRPr="00EF4ED4" w:rsidRDefault="00F66153" w:rsidP="00F66153">
            <w:pPr>
              <w:jc w:val="center"/>
            </w:pPr>
            <w:r w:rsidRPr="00EF4ED4">
              <w:t>0,006</w:t>
            </w:r>
          </w:p>
        </w:tc>
      </w:tr>
    </w:tbl>
    <w:p w:rsidR="00F66153" w:rsidRPr="00EF4ED4" w:rsidRDefault="00F66153" w:rsidP="00F66153">
      <w:pPr>
        <w:jc w:val="right"/>
        <w:rPr>
          <w:rFonts w:eastAsia="Arial"/>
        </w:rPr>
      </w:pPr>
      <w:r w:rsidRPr="00EF4ED4">
        <w:rPr>
          <w:rFonts w:eastAsia="Arial"/>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F66153" w:rsidRPr="00EF4ED4" w:rsidTr="00F66153">
        <w:trPr>
          <w:trHeight w:val="243"/>
        </w:trPr>
        <w:tc>
          <w:tcPr>
            <w:tcW w:w="2694" w:type="dxa"/>
            <w:vMerge w:val="restart"/>
            <w:shd w:val="clear" w:color="auto" w:fill="auto"/>
            <w:vAlign w:val="center"/>
          </w:tcPr>
          <w:p w:rsidR="00F66153" w:rsidRPr="00EF4ED4" w:rsidRDefault="00F66153" w:rsidP="00F66153">
            <w:pPr>
              <w:jc w:val="center"/>
              <w:rPr>
                <w:b/>
              </w:rPr>
            </w:pPr>
            <w:r w:rsidRPr="00EF4ED4">
              <w:rPr>
                <w:b/>
              </w:rPr>
              <w:t>Параметры</w:t>
            </w:r>
          </w:p>
        </w:tc>
        <w:tc>
          <w:tcPr>
            <w:tcW w:w="6804" w:type="dxa"/>
            <w:gridSpan w:val="8"/>
            <w:shd w:val="clear" w:color="auto" w:fill="auto"/>
            <w:vAlign w:val="center"/>
          </w:tcPr>
          <w:p w:rsidR="00F66153" w:rsidRPr="00EF4ED4" w:rsidRDefault="00F66153" w:rsidP="00F66153">
            <w:pPr>
              <w:jc w:val="center"/>
              <w:rPr>
                <w:b/>
              </w:rPr>
            </w:pPr>
            <w:r w:rsidRPr="00EF4ED4">
              <w:rPr>
                <w:b/>
              </w:rPr>
              <w:t>Аммиак</w:t>
            </w:r>
          </w:p>
        </w:tc>
      </w:tr>
      <w:tr w:rsidR="00F66153" w:rsidRPr="00EF4ED4" w:rsidTr="00F66153">
        <w:trPr>
          <w:trHeight w:val="152"/>
        </w:trPr>
        <w:tc>
          <w:tcPr>
            <w:tcW w:w="2694" w:type="dxa"/>
            <w:vMerge/>
            <w:tcBorders>
              <w:bottom w:val="double" w:sz="4" w:space="0" w:color="auto"/>
            </w:tcBorders>
            <w:shd w:val="clear" w:color="auto" w:fill="auto"/>
            <w:vAlign w:val="center"/>
          </w:tcPr>
          <w:p w:rsidR="00F66153" w:rsidRPr="00EF4ED4" w:rsidRDefault="00F66153" w:rsidP="00F66153">
            <w:pPr>
              <w:rPr>
                <w:b/>
              </w:rPr>
            </w:pPr>
          </w:p>
        </w:tc>
        <w:tc>
          <w:tcPr>
            <w:tcW w:w="850"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0,3т</w:t>
            </w:r>
          </w:p>
        </w:tc>
        <w:tc>
          <w:tcPr>
            <w:tcW w:w="849"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0,35т</w:t>
            </w:r>
          </w:p>
        </w:tc>
        <w:tc>
          <w:tcPr>
            <w:tcW w:w="852"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0,4 т</w:t>
            </w:r>
          </w:p>
        </w:tc>
        <w:tc>
          <w:tcPr>
            <w:tcW w:w="851"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0,45т</w:t>
            </w:r>
          </w:p>
        </w:tc>
        <w:tc>
          <w:tcPr>
            <w:tcW w:w="850"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0,5т</w:t>
            </w:r>
          </w:p>
        </w:tc>
        <w:tc>
          <w:tcPr>
            <w:tcW w:w="851"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0,7т</w:t>
            </w:r>
          </w:p>
        </w:tc>
        <w:tc>
          <w:tcPr>
            <w:tcW w:w="850"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0,75т</w:t>
            </w:r>
          </w:p>
        </w:tc>
        <w:tc>
          <w:tcPr>
            <w:tcW w:w="851"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1,0т</w:t>
            </w:r>
          </w:p>
        </w:tc>
      </w:tr>
      <w:tr w:rsidR="00F66153" w:rsidRPr="00EF4ED4" w:rsidTr="00F66153">
        <w:tc>
          <w:tcPr>
            <w:tcW w:w="2694" w:type="dxa"/>
            <w:tcBorders>
              <w:top w:val="double" w:sz="4" w:space="0" w:color="auto"/>
            </w:tcBorders>
            <w:shd w:val="clear" w:color="auto" w:fill="auto"/>
            <w:vAlign w:val="center"/>
          </w:tcPr>
          <w:p w:rsidR="00F66153" w:rsidRPr="00EF4ED4" w:rsidRDefault="00F66153" w:rsidP="00F66153">
            <w:r w:rsidRPr="00EF4ED4">
              <w:t>Степень заполнения емкости, %</w:t>
            </w:r>
          </w:p>
        </w:tc>
        <w:tc>
          <w:tcPr>
            <w:tcW w:w="850"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49"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2"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1"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0"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1"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0"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1" w:type="dxa"/>
            <w:tcBorders>
              <w:top w:val="double" w:sz="4" w:space="0" w:color="auto"/>
            </w:tcBorders>
            <w:shd w:val="clear" w:color="auto" w:fill="auto"/>
            <w:vAlign w:val="center"/>
          </w:tcPr>
          <w:p w:rsidR="00F66153" w:rsidRPr="00EF4ED4" w:rsidRDefault="00F66153" w:rsidP="00F66153">
            <w:pPr>
              <w:jc w:val="center"/>
            </w:pPr>
            <w:r w:rsidRPr="00EF4ED4">
              <w:t>100</w:t>
            </w:r>
          </w:p>
        </w:tc>
      </w:tr>
      <w:tr w:rsidR="00F66153" w:rsidRPr="00EF4ED4" w:rsidTr="00F66153">
        <w:tc>
          <w:tcPr>
            <w:tcW w:w="2694" w:type="dxa"/>
            <w:shd w:val="clear" w:color="auto" w:fill="auto"/>
            <w:vAlign w:val="center"/>
          </w:tcPr>
          <w:p w:rsidR="00F66153" w:rsidRPr="00EF4ED4" w:rsidRDefault="00F66153" w:rsidP="00F66153">
            <w:r w:rsidRPr="00EF4ED4">
              <w:t>Молярная масса АХОВ, кг/</w:t>
            </w:r>
            <w:proofErr w:type="spellStart"/>
            <w:r w:rsidRPr="00EF4ED4">
              <w:t>кМоль</w:t>
            </w:r>
            <w:proofErr w:type="spellEnd"/>
          </w:p>
        </w:tc>
        <w:tc>
          <w:tcPr>
            <w:tcW w:w="850" w:type="dxa"/>
            <w:shd w:val="clear" w:color="auto" w:fill="auto"/>
            <w:vAlign w:val="center"/>
          </w:tcPr>
          <w:p w:rsidR="00F66153" w:rsidRPr="00EF4ED4" w:rsidRDefault="00F66153" w:rsidP="00F66153">
            <w:pPr>
              <w:jc w:val="center"/>
            </w:pPr>
            <w:r w:rsidRPr="00EF4ED4">
              <w:t>17.03</w:t>
            </w:r>
          </w:p>
        </w:tc>
        <w:tc>
          <w:tcPr>
            <w:tcW w:w="849" w:type="dxa"/>
            <w:shd w:val="clear" w:color="auto" w:fill="auto"/>
            <w:vAlign w:val="center"/>
          </w:tcPr>
          <w:p w:rsidR="00F66153" w:rsidRPr="00EF4ED4" w:rsidRDefault="00F66153" w:rsidP="00F66153">
            <w:pPr>
              <w:jc w:val="center"/>
            </w:pPr>
            <w:r w:rsidRPr="00EF4ED4">
              <w:t>17.03</w:t>
            </w:r>
          </w:p>
        </w:tc>
        <w:tc>
          <w:tcPr>
            <w:tcW w:w="852" w:type="dxa"/>
            <w:shd w:val="clear" w:color="auto" w:fill="auto"/>
            <w:vAlign w:val="center"/>
          </w:tcPr>
          <w:p w:rsidR="00F66153" w:rsidRPr="00EF4ED4" w:rsidRDefault="00F66153" w:rsidP="00F66153">
            <w:pPr>
              <w:jc w:val="center"/>
            </w:pPr>
            <w:r w:rsidRPr="00EF4ED4">
              <w:t>17.03</w:t>
            </w:r>
          </w:p>
        </w:tc>
        <w:tc>
          <w:tcPr>
            <w:tcW w:w="851" w:type="dxa"/>
            <w:shd w:val="clear" w:color="auto" w:fill="auto"/>
            <w:vAlign w:val="center"/>
          </w:tcPr>
          <w:p w:rsidR="00F66153" w:rsidRPr="00EF4ED4" w:rsidRDefault="00F66153" w:rsidP="00F66153">
            <w:pPr>
              <w:jc w:val="center"/>
            </w:pPr>
            <w:r w:rsidRPr="00EF4ED4">
              <w:t>17.03</w:t>
            </w:r>
          </w:p>
        </w:tc>
        <w:tc>
          <w:tcPr>
            <w:tcW w:w="850" w:type="dxa"/>
            <w:shd w:val="clear" w:color="auto" w:fill="auto"/>
            <w:vAlign w:val="center"/>
          </w:tcPr>
          <w:p w:rsidR="00F66153" w:rsidRPr="00EF4ED4" w:rsidRDefault="00F66153" w:rsidP="00F66153">
            <w:pPr>
              <w:jc w:val="center"/>
            </w:pPr>
            <w:r w:rsidRPr="00EF4ED4">
              <w:t>17.03</w:t>
            </w:r>
          </w:p>
        </w:tc>
        <w:tc>
          <w:tcPr>
            <w:tcW w:w="851" w:type="dxa"/>
            <w:shd w:val="clear" w:color="auto" w:fill="auto"/>
            <w:vAlign w:val="center"/>
          </w:tcPr>
          <w:p w:rsidR="00F66153" w:rsidRPr="00EF4ED4" w:rsidRDefault="00F66153" w:rsidP="00F66153">
            <w:pPr>
              <w:jc w:val="center"/>
            </w:pPr>
            <w:r w:rsidRPr="00EF4ED4">
              <w:t>17.03</w:t>
            </w:r>
          </w:p>
        </w:tc>
        <w:tc>
          <w:tcPr>
            <w:tcW w:w="850" w:type="dxa"/>
            <w:shd w:val="clear" w:color="auto" w:fill="auto"/>
            <w:vAlign w:val="center"/>
          </w:tcPr>
          <w:p w:rsidR="00F66153" w:rsidRPr="00EF4ED4" w:rsidRDefault="00F66153" w:rsidP="00F66153">
            <w:pPr>
              <w:jc w:val="center"/>
            </w:pPr>
            <w:r w:rsidRPr="00EF4ED4">
              <w:t>17.03</w:t>
            </w:r>
          </w:p>
        </w:tc>
        <w:tc>
          <w:tcPr>
            <w:tcW w:w="851" w:type="dxa"/>
            <w:shd w:val="clear" w:color="auto" w:fill="auto"/>
            <w:vAlign w:val="center"/>
          </w:tcPr>
          <w:p w:rsidR="00F66153" w:rsidRPr="00EF4ED4" w:rsidRDefault="00F66153" w:rsidP="00F66153">
            <w:pPr>
              <w:jc w:val="center"/>
            </w:pPr>
            <w:r w:rsidRPr="00EF4ED4">
              <w:t>17.03</w:t>
            </w:r>
          </w:p>
        </w:tc>
      </w:tr>
      <w:tr w:rsidR="00F66153" w:rsidRPr="00EF4ED4" w:rsidTr="00F66153">
        <w:tc>
          <w:tcPr>
            <w:tcW w:w="2694" w:type="dxa"/>
            <w:shd w:val="clear" w:color="auto" w:fill="auto"/>
            <w:vAlign w:val="center"/>
          </w:tcPr>
          <w:p w:rsidR="00F66153" w:rsidRPr="00EF4ED4" w:rsidRDefault="00F66153" w:rsidP="00F66153">
            <w:r w:rsidRPr="00EF4ED4">
              <w:t>Плотность АХОВ (паров), кг/м3</w:t>
            </w:r>
          </w:p>
        </w:tc>
        <w:tc>
          <w:tcPr>
            <w:tcW w:w="850" w:type="dxa"/>
            <w:shd w:val="clear" w:color="auto" w:fill="auto"/>
            <w:vAlign w:val="center"/>
          </w:tcPr>
          <w:p w:rsidR="00F66153" w:rsidRPr="00EF4ED4" w:rsidRDefault="00F66153" w:rsidP="00F66153">
            <w:pPr>
              <w:jc w:val="center"/>
            </w:pPr>
            <w:r w:rsidRPr="00EF4ED4">
              <w:t>0.0073</w:t>
            </w:r>
          </w:p>
        </w:tc>
        <w:tc>
          <w:tcPr>
            <w:tcW w:w="849" w:type="dxa"/>
            <w:shd w:val="clear" w:color="auto" w:fill="auto"/>
            <w:vAlign w:val="center"/>
          </w:tcPr>
          <w:p w:rsidR="00F66153" w:rsidRPr="00EF4ED4" w:rsidRDefault="00F66153" w:rsidP="00F66153">
            <w:pPr>
              <w:jc w:val="center"/>
            </w:pPr>
            <w:r w:rsidRPr="00EF4ED4">
              <w:t>0.0073</w:t>
            </w:r>
          </w:p>
        </w:tc>
        <w:tc>
          <w:tcPr>
            <w:tcW w:w="852" w:type="dxa"/>
            <w:shd w:val="clear" w:color="auto" w:fill="auto"/>
            <w:vAlign w:val="center"/>
          </w:tcPr>
          <w:p w:rsidR="00F66153" w:rsidRPr="00EF4ED4" w:rsidRDefault="00F66153" w:rsidP="00F66153">
            <w:pPr>
              <w:jc w:val="center"/>
            </w:pPr>
            <w:r w:rsidRPr="00EF4ED4">
              <w:t>0.0073</w:t>
            </w:r>
          </w:p>
        </w:tc>
        <w:tc>
          <w:tcPr>
            <w:tcW w:w="851" w:type="dxa"/>
            <w:shd w:val="clear" w:color="auto" w:fill="auto"/>
            <w:vAlign w:val="center"/>
          </w:tcPr>
          <w:p w:rsidR="00F66153" w:rsidRPr="00EF4ED4" w:rsidRDefault="00F66153" w:rsidP="00F66153">
            <w:pPr>
              <w:jc w:val="center"/>
            </w:pPr>
            <w:r w:rsidRPr="00EF4ED4">
              <w:t>0.0073</w:t>
            </w:r>
          </w:p>
        </w:tc>
        <w:tc>
          <w:tcPr>
            <w:tcW w:w="850" w:type="dxa"/>
            <w:shd w:val="clear" w:color="auto" w:fill="auto"/>
            <w:vAlign w:val="center"/>
          </w:tcPr>
          <w:p w:rsidR="00F66153" w:rsidRPr="00EF4ED4" w:rsidRDefault="00F66153" w:rsidP="00F66153">
            <w:pPr>
              <w:jc w:val="center"/>
            </w:pPr>
            <w:r w:rsidRPr="00EF4ED4">
              <w:t>0.0073</w:t>
            </w:r>
          </w:p>
        </w:tc>
        <w:tc>
          <w:tcPr>
            <w:tcW w:w="851" w:type="dxa"/>
            <w:shd w:val="clear" w:color="auto" w:fill="auto"/>
            <w:vAlign w:val="center"/>
          </w:tcPr>
          <w:p w:rsidR="00F66153" w:rsidRPr="00EF4ED4" w:rsidRDefault="00F66153" w:rsidP="00F66153">
            <w:pPr>
              <w:jc w:val="center"/>
            </w:pPr>
            <w:r w:rsidRPr="00EF4ED4">
              <w:t>0.0007</w:t>
            </w:r>
          </w:p>
        </w:tc>
        <w:tc>
          <w:tcPr>
            <w:tcW w:w="850" w:type="dxa"/>
            <w:shd w:val="clear" w:color="auto" w:fill="auto"/>
            <w:vAlign w:val="center"/>
          </w:tcPr>
          <w:p w:rsidR="00F66153" w:rsidRPr="00EF4ED4" w:rsidRDefault="00F66153" w:rsidP="00F66153">
            <w:pPr>
              <w:jc w:val="center"/>
            </w:pPr>
            <w:r w:rsidRPr="00EF4ED4">
              <w:t>0.0073</w:t>
            </w:r>
          </w:p>
        </w:tc>
        <w:tc>
          <w:tcPr>
            <w:tcW w:w="851" w:type="dxa"/>
            <w:shd w:val="clear" w:color="auto" w:fill="auto"/>
            <w:vAlign w:val="center"/>
          </w:tcPr>
          <w:p w:rsidR="00F66153" w:rsidRPr="00EF4ED4" w:rsidRDefault="00F66153" w:rsidP="00F66153">
            <w:pPr>
              <w:jc w:val="center"/>
            </w:pPr>
            <w:r w:rsidRPr="00EF4ED4">
              <w:t>0.0073</w:t>
            </w:r>
          </w:p>
        </w:tc>
      </w:tr>
      <w:tr w:rsidR="00F66153" w:rsidRPr="00EF4ED4" w:rsidTr="00F66153">
        <w:tc>
          <w:tcPr>
            <w:tcW w:w="2694" w:type="dxa"/>
            <w:shd w:val="clear" w:color="auto" w:fill="auto"/>
            <w:vAlign w:val="center"/>
          </w:tcPr>
          <w:p w:rsidR="00F66153" w:rsidRPr="00EF4ED4" w:rsidRDefault="00F66153" w:rsidP="00F66153">
            <w:r w:rsidRPr="00EF4ED4">
              <w:t xml:space="preserve">Пороговая </w:t>
            </w:r>
            <w:proofErr w:type="spellStart"/>
            <w:r w:rsidRPr="00EF4ED4">
              <w:t>токсодоза</w:t>
            </w:r>
            <w:proofErr w:type="spellEnd"/>
            <w:r w:rsidRPr="00EF4ED4">
              <w:t>, мг*мин</w:t>
            </w:r>
          </w:p>
        </w:tc>
        <w:tc>
          <w:tcPr>
            <w:tcW w:w="850" w:type="dxa"/>
            <w:shd w:val="clear" w:color="auto" w:fill="auto"/>
            <w:vAlign w:val="center"/>
          </w:tcPr>
          <w:p w:rsidR="00F66153" w:rsidRPr="00EF4ED4" w:rsidRDefault="00F66153" w:rsidP="00F66153">
            <w:pPr>
              <w:jc w:val="center"/>
            </w:pPr>
            <w:r w:rsidRPr="00EF4ED4">
              <w:t>0.6</w:t>
            </w:r>
          </w:p>
        </w:tc>
        <w:tc>
          <w:tcPr>
            <w:tcW w:w="849" w:type="dxa"/>
            <w:shd w:val="clear" w:color="auto" w:fill="auto"/>
            <w:vAlign w:val="center"/>
          </w:tcPr>
          <w:p w:rsidR="00F66153" w:rsidRPr="00EF4ED4" w:rsidRDefault="00F66153" w:rsidP="00F66153">
            <w:pPr>
              <w:jc w:val="center"/>
            </w:pPr>
            <w:r w:rsidRPr="00EF4ED4">
              <w:t>0.6</w:t>
            </w:r>
          </w:p>
        </w:tc>
        <w:tc>
          <w:tcPr>
            <w:tcW w:w="852" w:type="dxa"/>
            <w:shd w:val="clear" w:color="auto" w:fill="auto"/>
            <w:vAlign w:val="center"/>
          </w:tcPr>
          <w:p w:rsidR="00F66153" w:rsidRPr="00EF4ED4" w:rsidRDefault="00F66153" w:rsidP="00F66153">
            <w:pPr>
              <w:jc w:val="center"/>
            </w:pPr>
            <w:r w:rsidRPr="00EF4ED4">
              <w:t>0.6</w:t>
            </w:r>
          </w:p>
        </w:tc>
        <w:tc>
          <w:tcPr>
            <w:tcW w:w="851" w:type="dxa"/>
            <w:shd w:val="clear" w:color="auto" w:fill="auto"/>
            <w:vAlign w:val="center"/>
          </w:tcPr>
          <w:p w:rsidR="00F66153" w:rsidRPr="00EF4ED4" w:rsidRDefault="00F66153" w:rsidP="00F66153">
            <w:pPr>
              <w:jc w:val="center"/>
            </w:pPr>
            <w:r w:rsidRPr="00EF4ED4">
              <w:t>0.6</w:t>
            </w:r>
          </w:p>
        </w:tc>
        <w:tc>
          <w:tcPr>
            <w:tcW w:w="850" w:type="dxa"/>
            <w:shd w:val="clear" w:color="auto" w:fill="auto"/>
            <w:vAlign w:val="center"/>
          </w:tcPr>
          <w:p w:rsidR="00F66153" w:rsidRPr="00EF4ED4" w:rsidRDefault="00F66153" w:rsidP="00F66153">
            <w:pPr>
              <w:jc w:val="center"/>
            </w:pPr>
            <w:r w:rsidRPr="00EF4ED4">
              <w:t>0.6</w:t>
            </w:r>
          </w:p>
        </w:tc>
        <w:tc>
          <w:tcPr>
            <w:tcW w:w="851" w:type="dxa"/>
            <w:shd w:val="clear" w:color="auto" w:fill="auto"/>
            <w:vAlign w:val="center"/>
          </w:tcPr>
          <w:p w:rsidR="00F66153" w:rsidRPr="00EF4ED4" w:rsidRDefault="00F66153" w:rsidP="00F66153">
            <w:pPr>
              <w:jc w:val="center"/>
            </w:pPr>
            <w:r w:rsidRPr="00EF4ED4">
              <w:t>15</w:t>
            </w:r>
          </w:p>
        </w:tc>
        <w:tc>
          <w:tcPr>
            <w:tcW w:w="850" w:type="dxa"/>
            <w:shd w:val="clear" w:color="auto" w:fill="auto"/>
            <w:vAlign w:val="center"/>
          </w:tcPr>
          <w:p w:rsidR="00F66153" w:rsidRPr="00EF4ED4" w:rsidRDefault="00F66153" w:rsidP="00F66153">
            <w:pPr>
              <w:jc w:val="center"/>
            </w:pPr>
            <w:r w:rsidRPr="00EF4ED4">
              <w:t>0.6</w:t>
            </w:r>
          </w:p>
        </w:tc>
        <w:tc>
          <w:tcPr>
            <w:tcW w:w="851" w:type="dxa"/>
            <w:shd w:val="clear" w:color="auto" w:fill="auto"/>
            <w:vAlign w:val="center"/>
          </w:tcPr>
          <w:p w:rsidR="00F66153" w:rsidRPr="00EF4ED4" w:rsidRDefault="00F66153" w:rsidP="00F66153">
            <w:pPr>
              <w:jc w:val="center"/>
            </w:pPr>
            <w:r w:rsidRPr="00EF4ED4">
              <w:t>0.6</w:t>
            </w:r>
          </w:p>
        </w:tc>
      </w:tr>
      <w:tr w:rsidR="00F66153" w:rsidRPr="00EF4ED4" w:rsidTr="00F66153">
        <w:tc>
          <w:tcPr>
            <w:tcW w:w="2694" w:type="dxa"/>
            <w:shd w:val="clear" w:color="auto" w:fill="auto"/>
            <w:vAlign w:val="center"/>
          </w:tcPr>
          <w:p w:rsidR="00F66153" w:rsidRPr="00EF4ED4" w:rsidRDefault="00F66153" w:rsidP="00F66153">
            <w:r w:rsidRPr="00EF4ED4">
              <w:t>Эквивалентное количество вещества по первичному облаку, т</w:t>
            </w:r>
          </w:p>
        </w:tc>
        <w:tc>
          <w:tcPr>
            <w:tcW w:w="850" w:type="dxa"/>
            <w:shd w:val="clear" w:color="auto" w:fill="auto"/>
            <w:vAlign w:val="center"/>
          </w:tcPr>
          <w:p w:rsidR="00F66153" w:rsidRPr="00EF4ED4" w:rsidRDefault="00F66153" w:rsidP="00F66153">
            <w:pPr>
              <w:jc w:val="center"/>
            </w:pPr>
            <w:r w:rsidRPr="00EF4ED4">
              <w:t>1,0·</w:t>
            </w:r>
          </w:p>
          <w:p w:rsidR="00F66153" w:rsidRPr="00EF4ED4" w:rsidRDefault="00F66153" w:rsidP="00F66153">
            <w:pPr>
              <w:jc w:val="center"/>
            </w:pPr>
            <w:r w:rsidRPr="00EF4ED4">
              <w:t>10-4</w:t>
            </w:r>
          </w:p>
        </w:tc>
        <w:tc>
          <w:tcPr>
            <w:tcW w:w="849" w:type="dxa"/>
            <w:shd w:val="clear" w:color="auto" w:fill="auto"/>
            <w:vAlign w:val="center"/>
          </w:tcPr>
          <w:p w:rsidR="00F66153" w:rsidRPr="00EF4ED4" w:rsidRDefault="00F66153" w:rsidP="00F66153">
            <w:pPr>
              <w:jc w:val="center"/>
            </w:pPr>
            <w:r w:rsidRPr="00EF4ED4">
              <w:t>1,0·</w:t>
            </w:r>
          </w:p>
          <w:p w:rsidR="00F66153" w:rsidRPr="00EF4ED4" w:rsidRDefault="00F66153" w:rsidP="00F66153">
            <w:pPr>
              <w:jc w:val="center"/>
            </w:pPr>
            <w:r w:rsidRPr="00EF4ED4">
              <w:t>10-5</w:t>
            </w:r>
          </w:p>
        </w:tc>
        <w:tc>
          <w:tcPr>
            <w:tcW w:w="852" w:type="dxa"/>
            <w:shd w:val="clear" w:color="auto" w:fill="auto"/>
            <w:vAlign w:val="center"/>
          </w:tcPr>
          <w:p w:rsidR="00F66153" w:rsidRPr="00EF4ED4" w:rsidRDefault="00F66153" w:rsidP="00F66153">
            <w:pPr>
              <w:jc w:val="center"/>
            </w:pPr>
            <w:r w:rsidRPr="00EF4ED4">
              <w:t>4,0·</w:t>
            </w:r>
          </w:p>
          <w:p w:rsidR="00F66153" w:rsidRPr="00EF4ED4" w:rsidRDefault="00F66153" w:rsidP="00F66153">
            <w:pPr>
              <w:jc w:val="center"/>
            </w:pPr>
            <w:r w:rsidRPr="00EF4ED4">
              <w:t>10-4</w:t>
            </w:r>
          </w:p>
        </w:tc>
        <w:tc>
          <w:tcPr>
            <w:tcW w:w="851" w:type="dxa"/>
            <w:shd w:val="clear" w:color="auto" w:fill="auto"/>
            <w:vAlign w:val="center"/>
          </w:tcPr>
          <w:p w:rsidR="00F66153" w:rsidRPr="00EF4ED4" w:rsidRDefault="00F66153" w:rsidP="00F66153">
            <w:pPr>
              <w:jc w:val="center"/>
            </w:pPr>
            <w:r w:rsidRPr="00EF4ED4">
              <w:t>1,0·</w:t>
            </w:r>
          </w:p>
          <w:p w:rsidR="00F66153" w:rsidRPr="00EF4ED4" w:rsidRDefault="00F66153" w:rsidP="00F66153">
            <w:pPr>
              <w:jc w:val="center"/>
            </w:pPr>
            <w:r w:rsidRPr="00EF4ED4">
              <w:t>10-4</w:t>
            </w:r>
          </w:p>
        </w:tc>
        <w:tc>
          <w:tcPr>
            <w:tcW w:w="850" w:type="dxa"/>
            <w:shd w:val="clear" w:color="auto" w:fill="auto"/>
            <w:vAlign w:val="center"/>
          </w:tcPr>
          <w:p w:rsidR="00F66153" w:rsidRPr="00EF4ED4" w:rsidRDefault="00F66153" w:rsidP="00F66153">
            <w:pPr>
              <w:jc w:val="center"/>
            </w:pPr>
            <w:r w:rsidRPr="00EF4ED4">
              <w:t>2,0·</w:t>
            </w:r>
          </w:p>
          <w:p w:rsidR="00F66153" w:rsidRPr="00EF4ED4" w:rsidRDefault="00F66153" w:rsidP="00F66153">
            <w:pPr>
              <w:jc w:val="center"/>
            </w:pPr>
            <w:r w:rsidRPr="00EF4ED4">
              <w:t>10-4</w:t>
            </w:r>
          </w:p>
        </w:tc>
        <w:tc>
          <w:tcPr>
            <w:tcW w:w="851" w:type="dxa"/>
            <w:shd w:val="clear" w:color="auto" w:fill="auto"/>
            <w:vAlign w:val="center"/>
          </w:tcPr>
          <w:p w:rsidR="00F66153" w:rsidRPr="00EF4ED4" w:rsidRDefault="00F66153" w:rsidP="00F66153">
            <w:pPr>
              <w:jc w:val="center"/>
            </w:pPr>
            <w:r w:rsidRPr="00EF4ED4">
              <w:t>2,0·</w:t>
            </w:r>
          </w:p>
          <w:p w:rsidR="00F66153" w:rsidRPr="00EF4ED4" w:rsidRDefault="00F66153" w:rsidP="00F66153">
            <w:pPr>
              <w:jc w:val="center"/>
            </w:pPr>
            <w:r w:rsidRPr="00EF4ED4">
              <w:t>10-4</w:t>
            </w:r>
          </w:p>
        </w:tc>
        <w:tc>
          <w:tcPr>
            <w:tcW w:w="850" w:type="dxa"/>
            <w:shd w:val="clear" w:color="auto" w:fill="auto"/>
            <w:vAlign w:val="center"/>
          </w:tcPr>
          <w:p w:rsidR="00F66153" w:rsidRPr="00EF4ED4" w:rsidRDefault="00F66153" w:rsidP="00F66153">
            <w:pPr>
              <w:jc w:val="center"/>
            </w:pPr>
            <w:r w:rsidRPr="00EF4ED4">
              <w:t>3,0·</w:t>
            </w:r>
          </w:p>
          <w:p w:rsidR="00F66153" w:rsidRPr="00EF4ED4" w:rsidRDefault="00F66153" w:rsidP="00F66153">
            <w:pPr>
              <w:jc w:val="center"/>
            </w:pPr>
            <w:r w:rsidRPr="00EF4ED4">
              <w:t>10-4</w:t>
            </w:r>
          </w:p>
        </w:tc>
        <w:tc>
          <w:tcPr>
            <w:tcW w:w="851" w:type="dxa"/>
            <w:shd w:val="clear" w:color="auto" w:fill="auto"/>
            <w:vAlign w:val="center"/>
          </w:tcPr>
          <w:p w:rsidR="00F66153" w:rsidRPr="00EF4ED4" w:rsidRDefault="00F66153" w:rsidP="00F66153">
            <w:pPr>
              <w:jc w:val="center"/>
            </w:pPr>
            <w:r w:rsidRPr="00EF4ED4">
              <w:t>4,0·</w:t>
            </w:r>
          </w:p>
          <w:p w:rsidR="00F66153" w:rsidRPr="00EF4ED4" w:rsidRDefault="00F66153" w:rsidP="00F66153">
            <w:pPr>
              <w:jc w:val="center"/>
            </w:pPr>
            <w:r w:rsidRPr="00EF4ED4">
              <w:t>10-4</w:t>
            </w:r>
          </w:p>
        </w:tc>
      </w:tr>
      <w:tr w:rsidR="00F66153" w:rsidRPr="00EF4ED4" w:rsidTr="00F66153">
        <w:tc>
          <w:tcPr>
            <w:tcW w:w="2694" w:type="dxa"/>
            <w:shd w:val="clear" w:color="auto" w:fill="auto"/>
            <w:vAlign w:val="center"/>
          </w:tcPr>
          <w:p w:rsidR="00F66153" w:rsidRPr="00EF4ED4" w:rsidRDefault="00F66153" w:rsidP="00F66153">
            <w:r w:rsidRPr="00EF4ED4">
              <w:t>Эквивалентное количество вещества по вторичному облаку, т</w:t>
            </w:r>
          </w:p>
        </w:tc>
        <w:tc>
          <w:tcPr>
            <w:tcW w:w="850" w:type="dxa"/>
            <w:shd w:val="clear" w:color="auto" w:fill="auto"/>
            <w:vAlign w:val="center"/>
          </w:tcPr>
          <w:p w:rsidR="00F66153" w:rsidRPr="00EF4ED4" w:rsidRDefault="00F66153" w:rsidP="00F66153">
            <w:pPr>
              <w:jc w:val="center"/>
            </w:pPr>
            <w:r w:rsidRPr="00EF4ED4">
              <w:t>0,009</w:t>
            </w:r>
          </w:p>
        </w:tc>
        <w:tc>
          <w:tcPr>
            <w:tcW w:w="849" w:type="dxa"/>
            <w:shd w:val="clear" w:color="auto" w:fill="auto"/>
            <w:vAlign w:val="center"/>
          </w:tcPr>
          <w:p w:rsidR="00F66153" w:rsidRPr="00EF4ED4" w:rsidRDefault="00F66153" w:rsidP="00F66153">
            <w:pPr>
              <w:jc w:val="center"/>
            </w:pPr>
            <w:r w:rsidRPr="00EF4ED4">
              <w:t>0,01</w:t>
            </w:r>
          </w:p>
        </w:tc>
        <w:tc>
          <w:tcPr>
            <w:tcW w:w="852" w:type="dxa"/>
            <w:shd w:val="clear" w:color="auto" w:fill="auto"/>
            <w:vAlign w:val="center"/>
          </w:tcPr>
          <w:p w:rsidR="00F66153" w:rsidRPr="00EF4ED4" w:rsidRDefault="00F66153" w:rsidP="00F66153">
            <w:pPr>
              <w:jc w:val="center"/>
            </w:pPr>
            <w:r w:rsidRPr="00EF4ED4">
              <w:t>0,012</w:t>
            </w:r>
          </w:p>
        </w:tc>
        <w:tc>
          <w:tcPr>
            <w:tcW w:w="851" w:type="dxa"/>
            <w:shd w:val="clear" w:color="auto" w:fill="auto"/>
            <w:vAlign w:val="center"/>
          </w:tcPr>
          <w:p w:rsidR="00F66153" w:rsidRPr="00EF4ED4" w:rsidRDefault="00F66153" w:rsidP="00F66153">
            <w:pPr>
              <w:jc w:val="center"/>
            </w:pPr>
            <w:r w:rsidRPr="00EF4ED4">
              <w:t>0,013</w:t>
            </w:r>
          </w:p>
        </w:tc>
        <w:tc>
          <w:tcPr>
            <w:tcW w:w="850" w:type="dxa"/>
            <w:shd w:val="clear" w:color="auto" w:fill="auto"/>
            <w:vAlign w:val="center"/>
          </w:tcPr>
          <w:p w:rsidR="00F66153" w:rsidRPr="00EF4ED4" w:rsidRDefault="00F66153" w:rsidP="00F66153">
            <w:pPr>
              <w:jc w:val="center"/>
            </w:pPr>
            <w:r w:rsidRPr="00EF4ED4">
              <w:t>0,015</w:t>
            </w:r>
          </w:p>
        </w:tc>
        <w:tc>
          <w:tcPr>
            <w:tcW w:w="851" w:type="dxa"/>
            <w:shd w:val="clear" w:color="auto" w:fill="auto"/>
            <w:vAlign w:val="center"/>
          </w:tcPr>
          <w:p w:rsidR="00F66153" w:rsidRPr="00EF4ED4" w:rsidRDefault="00F66153" w:rsidP="00F66153">
            <w:pPr>
              <w:jc w:val="center"/>
            </w:pPr>
            <w:r w:rsidRPr="00EF4ED4">
              <w:t>0,02</w:t>
            </w:r>
          </w:p>
        </w:tc>
        <w:tc>
          <w:tcPr>
            <w:tcW w:w="850" w:type="dxa"/>
            <w:shd w:val="clear" w:color="auto" w:fill="auto"/>
            <w:vAlign w:val="center"/>
          </w:tcPr>
          <w:p w:rsidR="00F66153" w:rsidRPr="00EF4ED4" w:rsidRDefault="00F66153" w:rsidP="00F66153">
            <w:pPr>
              <w:jc w:val="center"/>
            </w:pPr>
            <w:r w:rsidRPr="00EF4ED4">
              <w:t>0,022</w:t>
            </w:r>
          </w:p>
        </w:tc>
        <w:tc>
          <w:tcPr>
            <w:tcW w:w="851" w:type="dxa"/>
            <w:shd w:val="clear" w:color="auto" w:fill="auto"/>
            <w:vAlign w:val="center"/>
          </w:tcPr>
          <w:p w:rsidR="00F66153" w:rsidRPr="00EF4ED4" w:rsidRDefault="00F66153" w:rsidP="00F66153">
            <w:pPr>
              <w:jc w:val="center"/>
            </w:pPr>
            <w:r w:rsidRPr="00EF4ED4">
              <w:t>0,029</w:t>
            </w:r>
          </w:p>
        </w:tc>
      </w:tr>
      <w:tr w:rsidR="00F66153" w:rsidRPr="00EF4ED4" w:rsidTr="00F66153">
        <w:tc>
          <w:tcPr>
            <w:tcW w:w="2694" w:type="dxa"/>
            <w:shd w:val="clear" w:color="auto" w:fill="auto"/>
            <w:vAlign w:val="center"/>
          </w:tcPr>
          <w:p w:rsidR="00F66153" w:rsidRPr="00EF4ED4" w:rsidRDefault="00F66153" w:rsidP="00F66153">
            <w:r w:rsidRPr="00EF4ED4">
              <w:t>Время испарения АХОВ с площади разлива, ч : мин</w:t>
            </w:r>
          </w:p>
        </w:tc>
        <w:tc>
          <w:tcPr>
            <w:tcW w:w="850" w:type="dxa"/>
            <w:shd w:val="clear" w:color="auto" w:fill="auto"/>
            <w:vAlign w:val="center"/>
          </w:tcPr>
          <w:p w:rsidR="00F66153" w:rsidRPr="00EF4ED4" w:rsidRDefault="00F66153" w:rsidP="00F66153">
            <w:pPr>
              <w:jc w:val="center"/>
            </w:pPr>
            <w:r w:rsidRPr="00EF4ED4">
              <w:t>1:21</w:t>
            </w:r>
          </w:p>
        </w:tc>
        <w:tc>
          <w:tcPr>
            <w:tcW w:w="849" w:type="dxa"/>
            <w:shd w:val="clear" w:color="auto" w:fill="auto"/>
            <w:vAlign w:val="center"/>
          </w:tcPr>
          <w:p w:rsidR="00F66153" w:rsidRPr="00EF4ED4" w:rsidRDefault="00F66153" w:rsidP="00F66153">
            <w:pPr>
              <w:jc w:val="center"/>
            </w:pPr>
            <w:r w:rsidRPr="00EF4ED4">
              <w:t>1:21</w:t>
            </w:r>
          </w:p>
        </w:tc>
        <w:tc>
          <w:tcPr>
            <w:tcW w:w="852" w:type="dxa"/>
            <w:shd w:val="clear" w:color="auto" w:fill="auto"/>
            <w:vAlign w:val="center"/>
          </w:tcPr>
          <w:p w:rsidR="00F66153" w:rsidRPr="00EF4ED4" w:rsidRDefault="00F66153" w:rsidP="00F66153">
            <w:pPr>
              <w:jc w:val="center"/>
            </w:pPr>
            <w:r w:rsidRPr="00EF4ED4">
              <w:t>1:21</w:t>
            </w:r>
          </w:p>
        </w:tc>
        <w:tc>
          <w:tcPr>
            <w:tcW w:w="851" w:type="dxa"/>
            <w:shd w:val="clear" w:color="auto" w:fill="auto"/>
            <w:vAlign w:val="center"/>
          </w:tcPr>
          <w:p w:rsidR="00F66153" w:rsidRPr="00EF4ED4" w:rsidRDefault="00F66153" w:rsidP="00F66153">
            <w:pPr>
              <w:jc w:val="center"/>
            </w:pPr>
            <w:r w:rsidRPr="00EF4ED4">
              <w:t>1:21</w:t>
            </w:r>
          </w:p>
        </w:tc>
        <w:tc>
          <w:tcPr>
            <w:tcW w:w="850" w:type="dxa"/>
            <w:shd w:val="clear" w:color="auto" w:fill="auto"/>
            <w:vAlign w:val="center"/>
          </w:tcPr>
          <w:p w:rsidR="00F66153" w:rsidRPr="00EF4ED4" w:rsidRDefault="00F66153" w:rsidP="00F66153">
            <w:pPr>
              <w:jc w:val="center"/>
            </w:pPr>
            <w:r w:rsidRPr="00EF4ED4">
              <w:t>1:21</w:t>
            </w:r>
          </w:p>
        </w:tc>
        <w:tc>
          <w:tcPr>
            <w:tcW w:w="851" w:type="dxa"/>
            <w:shd w:val="clear" w:color="auto" w:fill="auto"/>
            <w:vAlign w:val="center"/>
          </w:tcPr>
          <w:p w:rsidR="00F66153" w:rsidRPr="00EF4ED4" w:rsidRDefault="00F66153" w:rsidP="00F66153">
            <w:pPr>
              <w:jc w:val="center"/>
            </w:pPr>
            <w:r w:rsidRPr="00EF4ED4">
              <w:t>1:21</w:t>
            </w:r>
          </w:p>
        </w:tc>
        <w:tc>
          <w:tcPr>
            <w:tcW w:w="850" w:type="dxa"/>
            <w:shd w:val="clear" w:color="auto" w:fill="auto"/>
            <w:vAlign w:val="center"/>
          </w:tcPr>
          <w:p w:rsidR="00F66153" w:rsidRPr="00EF4ED4" w:rsidRDefault="00F66153" w:rsidP="00F66153">
            <w:pPr>
              <w:jc w:val="center"/>
            </w:pPr>
            <w:r w:rsidRPr="00EF4ED4">
              <w:t>1:21</w:t>
            </w:r>
          </w:p>
        </w:tc>
        <w:tc>
          <w:tcPr>
            <w:tcW w:w="851" w:type="dxa"/>
            <w:shd w:val="clear" w:color="auto" w:fill="auto"/>
            <w:vAlign w:val="center"/>
          </w:tcPr>
          <w:p w:rsidR="00F66153" w:rsidRPr="00EF4ED4" w:rsidRDefault="00F66153" w:rsidP="00F66153">
            <w:pPr>
              <w:jc w:val="center"/>
            </w:pPr>
            <w:r w:rsidRPr="00EF4ED4">
              <w:t>1:21</w:t>
            </w:r>
          </w:p>
        </w:tc>
      </w:tr>
      <w:tr w:rsidR="00F66153" w:rsidRPr="00EF4ED4" w:rsidTr="00F66153">
        <w:tc>
          <w:tcPr>
            <w:tcW w:w="2694" w:type="dxa"/>
            <w:shd w:val="clear" w:color="auto" w:fill="auto"/>
            <w:vAlign w:val="center"/>
          </w:tcPr>
          <w:p w:rsidR="00F66153" w:rsidRPr="00EF4ED4" w:rsidRDefault="00F66153" w:rsidP="00F66153">
            <w:r w:rsidRPr="00EF4ED4">
              <w:t>Глубина зоны заражения, км.</w:t>
            </w:r>
          </w:p>
        </w:tc>
        <w:tc>
          <w:tcPr>
            <w:tcW w:w="850" w:type="dxa"/>
            <w:shd w:val="clear" w:color="auto" w:fill="auto"/>
            <w:vAlign w:val="center"/>
          </w:tcPr>
          <w:p w:rsidR="00F66153" w:rsidRPr="00EF4ED4" w:rsidRDefault="00F66153" w:rsidP="00F66153">
            <w:pPr>
              <w:jc w:val="center"/>
            </w:pPr>
          </w:p>
        </w:tc>
        <w:tc>
          <w:tcPr>
            <w:tcW w:w="849" w:type="dxa"/>
            <w:shd w:val="clear" w:color="auto" w:fill="auto"/>
            <w:vAlign w:val="center"/>
          </w:tcPr>
          <w:p w:rsidR="00F66153" w:rsidRPr="00EF4ED4" w:rsidRDefault="00F66153" w:rsidP="00F66153">
            <w:pPr>
              <w:jc w:val="center"/>
            </w:pPr>
          </w:p>
        </w:tc>
        <w:tc>
          <w:tcPr>
            <w:tcW w:w="852" w:type="dxa"/>
            <w:shd w:val="clear" w:color="auto" w:fill="auto"/>
            <w:vAlign w:val="center"/>
          </w:tcPr>
          <w:p w:rsidR="00F66153" w:rsidRPr="00EF4ED4" w:rsidRDefault="00F66153" w:rsidP="00F66153">
            <w:pPr>
              <w:jc w:val="center"/>
            </w:pPr>
          </w:p>
        </w:tc>
        <w:tc>
          <w:tcPr>
            <w:tcW w:w="851" w:type="dxa"/>
            <w:shd w:val="clear" w:color="auto" w:fill="auto"/>
            <w:vAlign w:val="center"/>
          </w:tcPr>
          <w:p w:rsidR="00F66153" w:rsidRPr="00EF4ED4" w:rsidRDefault="00F66153" w:rsidP="00F66153">
            <w:pPr>
              <w:jc w:val="center"/>
            </w:pPr>
          </w:p>
        </w:tc>
        <w:tc>
          <w:tcPr>
            <w:tcW w:w="850" w:type="dxa"/>
            <w:shd w:val="clear" w:color="auto" w:fill="auto"/>
            <w:vAlign w:val="center"/>
          </w:tcPr>
          <w:p w:rsidR="00F66153" w:rsidRPr="00EF4ED4" w:rsidRDefault="00F66153" w:rsidP="00F66153">
            <w:pPr>
              <w:jc w:val="center"/>
            </w:pPr>
          </w:p>
        </w:tc>
        <w:tc>
          <w:tcPr>
            <w:tcW w:w="851" w:type="dxa"/>
            <w:shd w:val="clear" w:color="auto" w:fill="auto"/>
            <w:vAlign w:val="center"/>
          </w:tcPr>
          <w:p w:rsidR="00F66153" w:rsidRPr="00EF4ED4" w:rsidRDefault="00F66153" w:rsidP="00F66153">
            <w:pPr>
              <w:jc w:val="center"/>
            </w:pPr>
          </w:p>
        </w:tc>
        <w:tc>
          <w:tcPr>
            <w:tcW w:w="850" w:type="dxa"/>
            <w:shd w:val="clear" w:color="auto" w:fill="auto"/>
            <w:vAlign w:val="center"/>
          </w:tcPr>
          <w:p w:rsidR="00F66153" w:rsidRPr="00EF4ED4" w:rsidRDefault="00F66153" w:rsidP="00F66153">
            <w:pPr>
              <w:jc w:val="center"/>
            </w:pPr>
          </w:p>
        </w:tc>
        <w:tc>
          <w:tcPr>
            <w:tcW w:w="851" w:type="dxa"/>
            <w:shd w:val="clear" w:color="auto" w:fill="auto"/>
            <w:vAlign w:val="center"/>
          </w:tcPr>
          <w:p w:rsidR="00F66153" w:rsidRPr="00EF4ED4" w:rsidRDefault="00F66153" w:rsidP="00F66153">
            <w:pPr>
              <w:jc w:val="center"/>
            </w:pPr>
          </w:p>
        </w:tc>
      </w:tr>
      <w:tr w:rsidR="00F66153" w:rsidRPr="00EF4ED4" w:rsidTr="00F66153">
        <w:tc>
          <w:tcPr>
            <w:tcW w:w="2694" w:type="dxa"/>
            <w:shd w:val="clear" w:color="auto" w:fill="auto"/>
            <w:vAlign w:val="center"/>
          </w:tcPr>
          <w:p w:rsidR="00F66153" w:rsidRPr="00EF4ED4" w:rsidRDefault="00F66153" w:rsidP="00F66153">
            <w:r w:rsidRPr="00EF4ED4">
              <w:t>Первичным облаком</w:t>
            </w:r>
          </w:p>
        </w:tc>
        <w:tc>
          <w:tcPr>
            <w:tcW w:w="850" w:type="dxa"/>
            <w:shd w:val="clear" w:color="auto" w:fill="auto"/>
            <w:vAlign w:val="center"/>
          </w:tcPr>
          <w:p w:rsidR="00F66153" w:rsidRPr="00EF4ED4" w:rsidRDefault="00F66153" w:rsidP="00F66153">
            <w:pPr>
              <w:jc w:val="center"/>
            </w:pPr>
            <w:r w:rsidRPr="00EF4ED4">
              <w:t>0,005</w:t>
            </w:r>
          </w:p>
        </w:tc>
        <w:tc>
          <w:tcPr>
            <w:tcW w:w="849" w:type="dxa"/>
            <w:shd w:val="clear" w:color="auto" w:fill="auto"/>
            <w:vAlign w:val="center"/>
          </w:tcPr>
          <w:p w:rsidR="00F66153" w:rsidRPr="00EF4ED4" w:rsidRDefault="00F66153" w:rsidP="00F66153">
            <w:pPr>
              <w:jc w:val="center"/>
            </w:pPr>
            <w:r w:rsidRPr="00EF4ED4">
              <w:t>0,005</w:t>
            </w:r>
          </w:p>
        </w:tc>
        <w:tc>
          <w:tcPr>
            <w:tcW w:w="852" w:type="dxa"/>
            <w:shd w:val="clear" w:color="auto" w:fill="auto"/>
            <w:vAlign w:val="center"/>
          </w:tcPr>
          <w:p w:rsidR="00F66153" w:rsidRPr="00EF4ED4" w:rsidRDefault="00F66153" w:rsidP="00F66153">
            <w:pPr>
              <w:jc w:val="center"/>
            </w:pPr>
            <w:r w:rsidRPr="00EF4ED4">
              <w:t>0,006</w:t>
            </w:r>
          </w:p>
        </w:tc>
        <w:tc>
          <w:tcPr>
            <w:tcW w:w="851" w:type="dxa"/>
            <w:shd w:val="clear" w:color="auto" w:fill="auto"/>
            <w:vAlign w:val="center"/>
          </w:tcPr>
          <w:p w:rsidR="00F66153" w:rsidRPr="00EF4ED4" w:rsidRDefault="00F66153" w:rsidP="00F66153">
            <w:pPr>
              <w:jc w:val="center"/>
            </w:pPr>
            <w:r w:rsidRPr="00EF4ED4">
              <w:t>0,007</w:t>
            </w:r>
          </w:p>
        </w:tc>
        <w:tc>
          <w:tcPr>
            <w:tcW w:w="850" w:type="dxa"/>
            <w:shd w:val="clear" w:color="auto" w:fill="auto"/>
            <w:vAlign w:val="center"/>
          </w:tcPr>
          <w:p w:rsidR="00F66153" w:rsidRPr="00EF4ED4" w:rsidRDefault="00F66153" w:rsidP="00F66153">
            <w:pPr>
              <w:jc w:val="center"/>
            </w:pPr>
            <w:r w:rsidRPr="00EF4ED4">
              <w:t>0,008</w:t>
            </w:r>
          </w:p>
        </w:tc>
        <w:tc>
          <w:tcPr>
            <w:tcW w:w="851" w:type="dxa"/>
            <w:shd w:val="clear" w:color="auto" w:fill="auto"/>
            <w:vAlign w:val="center"/>
          </w:tcPr>
          <w:p w:rsidR="00F66153" w:rsidRPr="00EF4ED4" w:rsidRDefault="00F66153" w:rsidP="00F66153">
            <w:pPr>
              <w:jc w:val="center"/>
            </w:pPr>
            <w:r w:rsidRPr="00EF4ED4">
              <w:t>0,011</w:t>
            </w:r>
          </w:p>
        </w:tc>
        <w:tc>
          <w:tcPr>
            <w:tcW w:w="850" w:type="dxa"/>
            <w:shd w:val="clear" w:color="auto" w:fill="auto"/>
            <w:vAlign w:val="center"/>
          </w:tcPr>
          <w:p w:rsidR="00F66153" w:rsidRPr="00EF4ED4" w:rsidRDefault="00F66153" w:rsidP="00F66153">
            <w:pPr>
              <w:jc w:val="center"/>
            </w:pPr>
            <w:r w:rsidRPr="00EF4ED4">
              <w:t>0,011</w:t>
            </w:r>
          </w:p>
        </w:tc>
        <w:tc>
          <w:tcPr>
            <w:tcW w:w="851" w:type="dxa"/>
            <w:shd w:val="clear" w:color="auto" w:fill="auto"/>
            <w:vAlign w:val="center"/>
          </w:tcPr>
          <w:p w:rsidR="00F66153" w:rsidRPr="00EF4ED4" w:rsidRDefault="00F66153" w:rsidP="00F66153">
            <w:pPr>
              <w:jc w:val="center"/>
            </w:pPr>
            <w:r w:rsidRPr="00EF4ED4">
              <w:t>0,015</w:t>
            </w:r>
          </w:p>
        </w:tc>
      </w:tr>
      <w:tr w:rsidR="00F66153" w:rsidRPr="00EF4ED4" w:rsidTr="00F66153">
        <w:tc>
          <w:tcPr>
            <w:tcW w:w="2694" w:type="dxa"/>
            <w:shd w:val="clear" w:color="auto" w:fill="auto"/>
            <w:vAlign w:val="center"/>
          </w:tcPr>
          <w:p w:rsidR="00F66153" w:rsidRPr="00EF4ED4" w:rsidRDefault="00F66153" w:rsidP="00F66153">
            <w:r w:rsidRPr="00EF4ED4">
              <w:t>Вторичным облаком</w:t>
            </w:r>
          </w:p>
        </w:tc>
        <w:tc>
          <w:tcPr>
            <w:tcW w:w="850" w:type="dxa"/>
            <w:shd w:val="clear" w:color="auto" w:fill="auto"/>
            <w:vAlign w:val="center"/>
          </w:tcPr>
          <w:p w:rsidR="00F66153" w:rsidRPr="00EF4ED4" w:rsidRDefault="00F66153" w:rsidP="00F66153">
            <w:pPr>
              <w:jc w:val="center"/>
            </w:pPr>
            <w:r w:rsidRPr="00EF4ED4">
              <w:t>0,33</w:t>
            </w:r>
          </w:p>
        </w:tc>
        <w:tc>
          <w:tcPr>
            <w:tcW w:w="849" w:type="dxa"/>
            <w:shd w:val="clear" w:color="auto" w:fill="auto"/>
            <w:vAlign w:val="center"/>
          </w:tcPr>
          <w:p w:rsidR="00F66153" w:rsidRPr="00EF4ED4" w:rsidRDefault="00F66153" w:rsidP="00F66153">
            <w:pPr>
              <w:jc w:val="center"/>
            </w:pPr>
            <w:r w:rsidRPr="00EF4ED4">
              <w:t>0,38</w:t>
            </w:r>
          </w:p>
        </w:tc>
        <w:tc>
          <w:tcPr>
            <w:tcW w:w="852" w:type="dxa"/>
            <w:shd w:val="clear" w:color="auto" w:fill="auto"/>
            <w:vAlign w:val="center"/>
          </w:tcPr>
          <w:p w:rsidR="00F66153" w:rsidRPr="00EF4ED4" w:rsidRDefault="00F66153" w:rsidP="00F66153">
            <w:pPr>
              <w:jc w:val="center"/>
            </w:pPr>
            <w:r w:rsidRPr="00EF4ED4">
              <w:t>0,39</w:t>
            </w:r>
          </w:p>
        </w:tc>
        <w:tc>
          <w:tcPr>
            <w:tcW w:w="851" w:type="dxa"/>
            <w:shd w:val="clear" w:color="auto" w:fill="auto"/>
            <w:vAlign w:val="center"/>
          </w:tcPr>
          <w:p w:rsidR="00F66153" w:rsidRPr="00EF4ED4" w:rsidRDefault="00F66153" w:rsidP="00F66153">
            <w:pPr>
              <w:jc w:val="center"/>
            </w:pPr>
            <w:r w:rsidRPr="00EF4ED4">
              <w:t>0,41</w:t>
            </w:r>
          </w:p>
        </w:tc>
        <w:tc>
          <w:tcPr>
            <w:tcW w:w="850" w:type="dxa"/>
            <w:shd w:val="clear" w:color="auto" w:fill="auto"/>
            <w:vAlign w:val="center"/>
          </w:tcPr>
          <w:p w:rsidR="00F66153" w:rsidRPr="00EF4ED4" w:rsidRDefault="00F66153" w:rsidP="00F66153">
            <w:pPr>
              <w:jc w:val="center"/>
            </w:pPr>
            <w:r w:rsidRPr="00EF4ED4">
              <w:t>0,43</w:t>
            </w:r>
          </w:p>
        </w:tc>
        <w:tc>
          <w:tcPr>
            <w:tcW w:w="851" w:type="dxa"/>
            <w:shd w:val="clear" w:color="auto" w:fill="auto"/>
            <w:vAlign w:val="center"/>
          </w:tcPr>
          <w:p w:rsidR="00F66153" w:rsidRPr="00EF4ED4" w:rsidRDefault="00F66153" w:rsidP="00F66153">
            <w:pPr>
              <w:jc w:val="center"/>
            </w:pPr>
            <w:r w:rsidRPr="00EF4ED4">
              <w:t>0,5</w:t>
            </w:r>
          </w:p>
        </w:tc>
        <w:tc>
          <w:tcPr>
            <w:tcW w:w="850" w:type="dxa"/>
            <w:shd w:val="clear" w:color="auto" w:fill="auto"/>
            <w:vAlign w:val="center"/>
          </w:tcPr>
          <w:p w:rsidR="00F66153" w:rsidRPr="00EF4ED4" w:rsidRDefault="00F66153" w:rsidP="00F66153">
            <w:pPr>
              <w:jc w:val="center"/>
            </w:pPr>
            <w:r w:rsidRPr="00EF4ED4">
              <w:t>0,52</w:t>
            </w:r>
          </w:p>
        </w:tc>
        <w:tc>
          <w:tcPr>
            <w:tcW w:w="851" w:type="dxa"/>
            <w:shd w:val="clear" w:color="auto" w:fill="auto"/>
            <w:vAlign w:val="center"/>
          </w:tcPr>
          <w:p w:rsidR="00F66153" w:rsidRPr="00EF4ED4" w:rsidRDefault="00F66153" w:rsidP="00F66153">
            <w:pPr>
              <w:jc w:val="center"/>
            </w:pPr>
            <w:r w:rsidRPr="00EF4ED4">
              <w:t>0,6</w:t>
            </w:r>
          </w:p>
        </w:tc>
      </w:tr>
      <w:tr w:rsidR="00F66153" w:rsidRPr="00EF4ED4" w:rsidTr="00F66153">
        <w:tc>
          <w:tcPr>
            <w:tcW w:w="2694" w:type="dxa"/>
            <w:tcBorders>
              <w:bottom w:val="single" w:sz="4" w:space="0" w:color="auto"/>
            </w:tcBorders>
            <w:shd w:val="clear" w:color="auto" w:fill="auto"/>
            <w:vAlign w:val="center"/>
          </w:tcPr>
          <w:p w:rsidR="00F66153" w:rsidRPr="00EF4ED4" w:rsidRDefault="00F66153" w:rsidP="00F66153">
            <w:r w:rsidRPr="00EF4ED4">
              <w:t>Полная</w:t>
            </w:r>
          </w:p>
        </w:tc>
        <w:tc>
          <w:tcPr>
            <w:tcW w:w="850" w:type="dxa"/>
            <w:tcBorders>
              <w:bottom w:val="single" w:sz="4" w:space="0" w:color="auto"/>
            </w:tcBorders>
            <w:shd w:val="clear" w:color="auto" w:fill="auto"/>
            <w:vAlign w:val="center"/>
          </w:tcPr>
          <w:p w:rsidR="00F66153" w:rsidRPr="00EF4ED4" w:rsidRDefault="00F66153" w:rsidP="00F66153">
            <w:pPr>
              <w:jc w:val="center"/>
            </w:pPr>
            <w:r w:rsidRPr="00EF4ED4">
              <w:t>0,333</w:t>
            </w:r>
          </w:p>
        </w:tc>
        <w:tc>
          <w:tcPr>
            <w:tcW w:w="849" w:type="dxa"/>
            <w:tcBorders>
              <w:bottom w:val="single" w:sz="4" w:space="0" w:color="auto"/>
            </w:tcBorders>
            <w:shd w:val="clear" w:color="auto" w:fill="auto"/>
            <w:vAlign w:val="center"/>
          </w:tcPr>
          <w:p w:rsidR="00F66153" w:rsidRPr="00EF4ED4" w:rsidRDefault="00F66153" w:rsidP="00F66153">
            <w:pPr>
              <w:jc w:val="center"/>
            </w:pPr>
            <w:r w:rsidRPr="00EF4ED4">
              <w:t>0,385</w:t>
            </w:r>
          </w:p>
        </w:tc>
        <w:tc>
          <w:tcPr>
            <w:tcW w:w="852" w:type="dxa"/>
            <w:tcBorders>
              <w:bottom w:val="single" w:sz="4" w:space="0" w:color="auto"/>
            </w:tcBorders>
            <w:shd w:val="clear" w:color="auto" w:fill="auto"/>
            <w:vAlign w:val="center"/>
          </w:tcPr>
          <w:p w:rsidR="00F66153" w:rsidRPr="00EF4ED4" w:rsidRDefault="00F66153" w:rsidP="00F66153">
            <w:pPr>
              <w:jc w:val="center"/>
            </w:pPr>
            <w:r w:rsidRPr="00EF4ED4">
              <w:t>0,4</w:t>
            </w:r>
          </w:p>
        </w:tc>
        <w:tc>
          <w:tcPr>
            <w:tcW w:w="851" w:type="dxa"/>
            <w:tcBorders>
              <w:bottom w:val="single" w:sz="4" w:space="0" w:color="auto"/>
            </w:tcBorders>
            <w:shd w:val="clear" w:color="auto" w:fill="auto"/>
            <w:vAlign w:val="center"/>
          </w:tcPr>
          <w:p w:rsidR="00F66153" w:rsidRPr="00EF4ED4" w:rsidRDefault="00F66153" w:rsidP="00F66153">
            <w:pPr>
              <w:jc w:val="center"/>
            </w:pPr>
            <w:r w:rsidRPr="00EF4ED4">
              <w:t>0,42</w:t>
            </w:r>
          </w:p>
        </w:tc>
        <w:tc>
          <w:tcPr>
            <w:tcW w:w="850" w:type="dxa"/>
            <w:tcBorders>
              <w:bottom w:val="single" w:sz="4" w:space="0" w:color="auto"/>
            </w:tcBorders>
            <w:shd w:val="clear" w:color="auto" w:fill="auto"/>
            <w:vAlign w:val="center"/>
          </w:tcPr>
          <w:p w:rsidR="00F66153" w:rsidRPr="00EF4ED4" w:rsidRDefault="00F66153" w:rsidP="00F66153">
            <w:pPr>
              <w:jc w:val="center"/>
            </w:pPr>
            <w:r w:rsidRPr="00EF4ED4">
              <w:t>0,44</w:t>
            </w:r>
          </w:p>
        </w:tc>
        <w:tc>
          <w:tcPr>
            <w:tcW w:w="851" w:type="dxa"/>
            <w:tcBorders>
              <w:bottom w:val="single" w:sz="4" w:space="0" w:color="auto"/>
            </w:tcBorders>
            <w:shd w:val="clear" w:color="auto" w:fill="auto"/>
            <w:vAlign w:val="center"/>
          </w:tcPr>
          <w:p w:rsidR="00F66153" w:rsidRPr="00EF4ED4" w:rsidRDefault="00F66153" w:rsidP="00F66153">
            <w:pPr>
              <w:jc w:val="center"/>
            </w:pPr>
            <w:r w:rsidRPr="00EF4ED4">
              <w:t>0,51</w:t>
            </w:r>
          </w:p>
        </w:tc>
        <w:tc>
          <w:tcPr>
            <w:tcW w:w="850" w:type="dxa"/>
            <w:tcBorders>
              <w:bottom w:val="single" w:sz="4" w:space="0" w:color="auto"/>
            </w:tcBorders>
            <w:shd w:val="clear" w:color="auto" w:fill="auto"/>
            <w:vAlign w:val="center"/>
          </w:tcPr>
          <w:p w:rsidR="00F66153" w:rsidRPr="00EF4ED4" w:rsidRDefault="00F66153" w:rsidP="00F66153">
            <w:pPr>
              <w:jc w:val="center"/>
            </w:pPr>
            <w:r w:rsidRPr="00EF4ED4">
              <w:t>0,524</w:t>
            </w:r>
          </w:p>
        </w:tc>
        <w:tc>
          <w:tcPr>
            <w:tcW w:w="851" w:type="dxa"/>
            <w:tcBorders>
              <w:bottom w:val="single" w:sz="4" w:space="0" w:color="auto"/>
            </w:tcBorders>
            <w:shd w:val="clear" w:color="auto" w:fill="auto"/>
            <w:vAlign w:val="center"/>
          </w:tcPr>
          <w:p w:rsidR="00F66153" w:rsidRPr="00EF4ED4" w:rsidRDefault="00F66153" w:rsidP="00F66153">
            <w:pPr>
              <w:jc w:val="center"/>
            </w:pPr>
            <w:r w:rsidRPr="00EF4ED4">
              <w:t>0,61</w:t>
            </w:r>
          </w:p>
        </w:tc>
      </w:tr>
      <w:tr w:rsidR="00F66153" w:rsidRPr="00EF4ED4" w:rsidTr="00F66153">
        <w:tc>
          <w:tcPr>
            <w:tcW w:w="2694" w:type="dxa"/>
            <w:tcBorders>
              <w:top w:val="single" w:sz="4" w:space="0" w:color="auto"/>
              <w:bottom w:val="single" w:sz="4" w:space="0" w:color="auto"/>
            </w:tcBorders>
            <w:shd w:val="clear" w:color="auto" w:fill="auto"/>
            <w:vAlign w:val="center"/>
          </w:tcPr>
          <w:p w:rsidR="00F66153" w:rsidRPr="00EF4ED4" w:rsidRDefault="00F66153" w:rsidP="00F66153">
            <w:r w:rsidRPr="00EF4ED4">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0,333</w:t>
            </w:r>
          </w:p>
        </w:tc>
        <w:tc>
          <w:tcPr>
            <w:tcW w:w="849"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0,385</w:t>
            </w:r>
          </w:p>
        </w:tc>
        <w:tc>
          <w:tcPr>
            <w:tcW w:w="852"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0,4</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0,42</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0,44</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0,51</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0,524</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0,61</w:t>
            </w:r>
          </w:p>
        </w:tc>
      </w:tr>
      <w:tr w:rsidR="00F66153" w:rsidRPr="00EF4ED4" w:rsidTr="00F66153">
        <w:trPr>
          <w:trHeight w:val="61"/>
        </w:trPr>
        <w:tc>
          <w:tcPr>
            <w:tcW w:w="2694" w:type="dxa"/>
            <w:tcBorders>
              <w:top w:val="single" w:sz="4" w:space="0" w:color="auto"/>
              <w:bottom w:val="single" w:sz="4" w:space="0" w:color="auto"/>
            </w:tcBorders>
            <w:shd w:val="clear" w:color="auto" w:fill="auto"/>
            <w:vAlign w:val="center"/>
          </w:tcPr>
          <w:p w:rsidR="00F66153" w:rsidRPr="00EF4ED4" w:rsidRDefault="00F66153" w:rsidP="00F66153">
            <w:r w:rsidRPr="00EF4ED4">
              <w:lastRenderedPageBreak/>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0,39</w:t>
            </w:r>
          </w:p>
        </w:tc>
        <w:tc>
          <w:tcPr>
            <w:tcW w:w="849"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0,41</w:t>
            </w:r>
          </w:p>
        </w:tc>
        <w:tc>
          <w:tcPr>
            <w:tcW w:w="852"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0,44</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0,46</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0,48</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0,57</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0,59</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0,71</w:t>
            </w:r>
          </w:p>
        </w:tc>
      </w:tr>
      <w:tr w:rsidR="00F66153" w:rsidRPr="00EF4ED4" w:rsidTr="00F66153">
        <w:tc>
          <w:tcPr>
            <w:tcW w:w="2694" w:type="dxa"/>
            <w:tcBorders>
              <w:top w:val="single" w:sz="4" w:space="0" w:color="auto"/>
            </w:tcBorders>
            <w:shd w:val="clear" w:color="auto" w:fill="auto"/>
            <w:vAlign w:val="center"/>
          </w:tcPr>
          <w:p w:rsidR="00F66153" w:rsidRPr="00EF4ED4" w:rsidRDefault="00F66153" w:rsidP="00F66153">
            <w:r w:rsidRPr="00EF4ED4">
              <w:t>Площадь зоны заражения облаком АХОВ, км2</w:t>
            </w:r>
          </w:p>
        </w:tc>
        <w:tc>
          <w:tcPr>
            <w:tcW w:w="850" w:type="dxa"/>
            <w:tcBorders>
              <w:top w:val="single" w:sz="4" w:space="0" w:color="auto"/>
            </w:tcBorders>
            <w:shd w:val="clear" w:color="auto" w:fill="auto"/>
            <w:vAlign w:val="center"/>
          </w:tcPr>
          <w:p w:rsidR="00F66153" w:rsidRPr="00EF4ED4" w:rsidRDefault="00F66153" w:rsidP="00F66153">
            <w:pPr>
              <w:jc w:val="center"/>
            </w:pPr>
          </w:p>
        </w:tc>
        <w:tc>
          <w:tcPr>
            <w:tcW w:w="849" w:type="dxa"/>
            <w:tcBorders>
              <w:top w:val="single" w:sz="4" w:space="0" w:color="auto"/>
            </w:tcBorders>
            <w:shd w:val="clear" w:color="auto" w:fill="auto"/>
            <w:vAlign w:val="center"/>
          </w:tcPr>
          <w:p w:rsidR="00F66153" w:rsidRPr="00EF4ED4" w:rsidRDefault="00F66153" w:rsidP="00F66153">
            <w:pPr>
              <w:jc w:val="center"/>
            </w:pPr>
          </w:p>
        </w:tc>
        <w:tc>
          <w:tcPr>
            <w:tcW w:w="852" w:type="dxa"/>
            <w:tcBorders>
              <w:top w:val="single" w:sz="4" w:space="0" w:color="auto"/>
            </w:tcBorders>
            <w:shd w:val="clear" w:color="auto" w:fill="auto"/>
            <w:vAlign w:val="center"/>
          </w:tcPr>
          <w:p w:rsidR="00F66153" w:rsidRPr="00EF4ED4" w:rsidRDefault="00F66153" w:rsidP="00F66153">
            <w:pPr>
              <w:jc w:val="center"/>
            </w:pPr>
          </w:p>
        </w:tc>
        <w:tc>
          <w:tcPr>
            <w:tcW w:w="851" w:type="dxa"/>
            <w:tcBorders>
              <w:top w:val="single" w:sz="4" w:space="0" w:color="auto"/>
            </w:tcBorders>
            <w:shd w:val="clear" w:color="auto" w:fill="auto"/>
            <w:vAlign w:val="center"/>
          </w:tcPr>
          <w:p w:rsidR="00F66153" w:rsidRPr="00EF4ED4" w:rsidRDefault="00F66153" w:rsidP="00F66153">
            <w:pPr>
              <w:jc w:val="center"/>
            </w:pPr>
          </w:p>
        </w:tc>
        <w:tc>
          <w:tcPr>
            <w:tcW w:w="850" w:type="dxa"/>
            <w:tcBorders>
              <w:top w:val="single" w:sz="4" w:space="0" w:color="auto"/>
            </w:tcBorders>
            <w:shd w:val="clear" w:color="auto" w:fill="auto"/>
            <w:vAlign w:val="center"/>
          </w:tcPr>
          <w:p w:rsidR="00F66153" w:rsidRPr="00EF4ED4" w:rsidRDefault="00F66153" w:rsidP="00F66153">
            <w:pPr>
              <w:jc w:val="center"/>
            </w:pPr>
          </w:p>
        </w:tc>
        <w:tc>
          <w:tcPr>
            <w:tcW w:w="851" w:type="dxa"/>
            <w:tcBorders>
              <w:top w:val="single" w:sz="4" w:space="0" w:color="auto"/>
            </w:tcBorders>
            <w:shd w:val="clear" w:color="auto" w:fill="auto"/>
            <w:vAlign w:val="center"/>
          </w:tcPr>
          <w:p w:rsidR="00F66153" w:rsidRPr="00EF4ED4" w:rsidRDefault="00F66153" w:rsidP="00F66153">
            <w:pPr>
              <w:jc w:val="center"/>
            </w:pPr>
          </w:p>
        </w:tc>
        <w:tc>
          <w:tcPr>
            <w:tcW w:w="850" w:type="dxa"/>
            <w:tcBorders>
              <w:top w:val="single" w:sz="4" w:space="0" w:color="auto"/>
            </w:tcBorders>
            <w:shd w:val="clear" w:color="auto" w:fill="auto"/>
            <w:vAlign w:val="center"/>
          </w:tcPr>
          <w:p w:rsidR="00F66153" w:rsidRPr="00EF4ED4" w:rsidRDefault="00F66153" w:rsidP="00F66153">
            <w:pPr>
              <w:jc w:val="center"/>
            </w:pPr>
          </w:p>
        </w:tc>
        <w:tc>
          <w:tcPr>
            <w:tcW w:w="851" w:type="dxa"/>
            <w:tcBorders>
              <w:top w:val="single" w:sz="4" w:space="0" w:color="auto"/>
            </w:tcBorders>
            <w:shd w:val="clear" w:color="auto" w:fill="auto"/>
            <w:vAlign w:val="center"/>
          </w:tcPr>
          <w:p w:rsidR="00F66153" w:rsidRPr="00EF4ED4" w:rsidRDefault="00F66153" w:rsidP="00F66153">
            <w:pPr>
              <w:jc w:val="center"/>
            </w:pPr>
          </w:p>
        </w:tc>
      </w:tr>
      <w:tr w:rsidR="00F66153" w:rsidRPr="00EF4ED4" w:rsidTr="00F66153">
        <w:tc>
          <w:tcPr>
            <w:tcW w:w="2694" w:type="dxa"/>
            <w:shd w:val="clear" w:color="auto" w:fill="auto"/>
            <w:vAlign w:val="center"/>
          </w:tcPr>
          <w:p w:rsidR="00F66153" w:rsidRPr="00EF4ED4" w:rsidRDefault="00F66153" w:rsidP="00F66153">
            <w:r w:rsidRPr="00EF4ED4">
              <w:t>Возможная</w:t>
            </w:r>
          </w:p>
        </w:tc>
        <w:tc>
          <w:tcPr>
            <w:tcW w:w="850" w:type="dxa"/>
            <w:shd w:val="clear" w:color="auto" w:fill="auto"/>
            <w:vAlign w:val="center"/>
          </w:tcPr>
          <w:p w:rsidR="00F66153" w:rsidRPr="00EF4ED4" w:rsidRDefault="00F66153" w:rsidP="00F66153">
            <w:pPr>
              <w:jc w:val="center"/>
            </w:pPr>
            <w:r w:rsidRPr="00EF4ED4">
              <w:t>0,175</w:t>
            </w:r>
          </w:p>
        </w:tc>
        <w:tc>
          <w:tcPr>
            <w:tcW w:w="849" w:type="dxa"/>
            <w:shd w:val="clear" w:color="auto" w:fill="auto"/>
            <w:vAlign w:val="center"/>
          </w:tcPr>
          <w:p w:rsidR="00F66153" w:rsidRPr="00EF4ED4" w:rsidRDefault="00F66153" w:rsidP="00F66153">
            <w:pPr>
              <w:jc w:val="center"/>
            </w:pPr>
            <w:r w:rsidRPr="00EF4ED4">
              <w:t>0,232</w:t>
            </w:r>
          </w:p>
        </w:tc>
        <w:tc>
          <w:tcPr>
            <w:tcW w:w="852" w:type="dxa"/>
            <w:shd w:val="clear" w:color="auto" w:fill="auto"/>
            <w:vAlign w:val="center"/>
          </w:tcPr>
          <w:p w:rsidR="00F66153" w:rsidRPr="00EF4ED4" w:rsidRDefault="00F66153" w:rsidP="00F66153">
            <w:pPr>
              <w:jc w:val="center"/>
            </w:pPr>
            <w:r w:rsidRPr="00EF4ED4">
              <w:t>0,25</w:t>
            </w:r>
          </w:p>
        </w:tc>
        <w:tc>
          <w:tcPr>
            <w:tcW w:w="851" w:type="dxa"/>
            <w:shd w:val="clear" w:color="auto" w:fill="auto"/>
            <w:vAlign w:val="center"/>
          </w:tcPr>
          <w:p w:rsidR="00F66153" w:rsidRPr="00EF4ED4" w:rsidRDefault="00F66153" w:rsidP="00F66153">
            <w:pPr>
              <w:jc w:val="center"/>
            </w:pPr>
            <w:r w:rsidRPr="00EF4ED4">
              <w:t>0,276</w:t>
            </w:r>
          </w:p>
        </w:tc>
        <w:tc>
          <w:tcPr>
            <w:tcW w:w="850" w:type="dxa"/>
            <w:shd w:val="clear" w:color="auto" w:fill="auto"/>
            <w:vAlign w:val="center"/>
          </w:tcPr>
          <w:p w:rsidR="00F66153" w:rsidRPr="00EF4ED4" w:rsidRDefault="00F66153" w:rsidP="00F66153">
            <w:pPr>
              <w:jc w:val="center"/>
            </w:pPr>
            <w:r w:rsidRPr="00EF4ED4">
              <w:t>0,3</w:t>
            </w:r>
          </w:p>
        </w:tc>
        <w:tc>
          <w:tcPr>
            <w:tcW w:w="851" w:type="dxa"/>
            <w:shd w:val="clear" w:color="auto" w:fill="auto"/>
            <w:vAlign w:val="center"/>
          </w:tcPr>
          <w:p w:rsidR="00F66153" w:rsidRPr="00EF4ED4" w:rsidRDefault="00F66153" w:rsidP="00F66153">
            <w:pPr>
              <w:jc w:val="center"/>
            </w:pPr>
            <w:r w:rsidRPr="00EF4ED4">
              <w:t>0,4</w:t>
            </w:r>
          </w:p>
        </w:tc>
        <w:tc>
          <w:tcPr>
            <w:tcW w:w="850" w:type="dxa"/>
            <w:shd w:val="clear" w:color="auto" w:fill="auto"/>
            <w:vAlign w:val="center"/>
          </w:tcPr>
          <w:p w:rsidR="00F66153" w:rsidRPr="00EF4ED4" w:rsidRDefault="00F66153" w:rsidP="00F66153">
            <w:pPr>
              <w:jc w:val="center"/>
            </w:pPr>
            <w:r w:rsidRPr="00EF4ED4">
              <w:t>0,43</w:t>
            </w:r>
          </w:p>
        </w:tc>
        <w:tc>
          <w:tcPr>
            <w:tcW w:w="851" w:type="dxa"/>
            <w:shd w:val="clear" w:color="auto" w:fill="auto"/>
            <w:vAlign w:val="center"/>
          </w:tcPr>
          <w:p w:rsidR="00F66153" w:rsidRPr="00EF4ED4" w:rsidRDefault="00F66153" w:rsidP="00F66153">
            <w:pPr>
              <w:jc w:val="center"/>
            </w:pPr>
            <w:r w:rsidRPr="00EF4ED4">
              <w:t>0,58</w:t>
            </w:r>
          </w:p>
        </w:tc>
      </w:tr>
      <w:tr w:rsidR="00F66153" w:rsidRPr="00EF4ED4" w:rsidTr="00F66153">
        <w:tc>
          <w:tcPr>
            <w:tcW w:w="2694" w:type="dxa"/>
            <w:shd w:val="clear" w:color="auto" w:fill="auto"/>
            <w:vAlign w:val="center"/>
          </w:tcPr>
          <w:p w:rsidR="00F66153" w:rsidRPr="00EF4ED4" w:rsidRDefault="00F66153" w:rsidP="00F66153">
            <w:r w:rsidRPr="00EF4ED4">
              <w:t>Фактическая</w:t>
            </w:r>
          </w:p>
        </w:tc>
        <w:tc>
          <w:tcPr>
            <w:tcW w:w="850" w:type="dxa"/>
            <w:shd w:val="clear" w:color="auto" w:fill="auto"/>
            <w:vAlign w:val="center"/>
          </w:tcPr>
          <w:p w:rsidR="00F66153" w:rsidRPr="00EF4ED4" w:rsidRDefault="00F66153" w:rsidP="00F66153">
            <w:pPr>
              <w:jc w:val="center"/>
            </w:pPr>
            <w:r w:rsidRPr="00EF4ED4">
              <w:t>0,009</w:t>
            </w:r>
          </w:p>
        </w:tc>
        <w:tc>
          <w:tcPr>
            <w:tcW w:w="849" w:type="dxa"/>
            <w:shd w:val="clear" w:color="auto" w:fill="auto"/>
            <w:vAlign w:val="center"/>
          </w:tcPr>
          <w:p w:rsidR="00F66153" w:rsidRPr="00EF4ED4" w:rsidRDefault="00F66153" w:rsidP="00F66153">
            <w:pPr>
              <w:jc w:val="center"/>
            </w:pPr>
            <w:r w:rsidRPr="00EF4ED4">
              <w:t>0,012</w:t>
            </w:r>
          </w:p>
        </w:tc>
        <w:tc>
          <w:tcPr>
            <w:tcW w:w="852" w:type="dxa"/>
            <w:shd w:val="clear" w:color="auto" w:fill="auto"/>
            <w:vAlign w:val="center"/>
          </w:tcPr>
          <w:p w:rsidR="00F66153" w:rsidRPr="00EF4ED4" w:rsidRDefault="00F66153" w:rsidP="00F66153">
            <w:pPr>
              <w:jc w:val="center"/>
            </w:pPr>
            <w:r w:rsidRPr="00EF4ED4">
              <w:t>0,013</w:t>
            </w:r>
          </w:p>
        </w:tc>
        <w:tc>
          <w:tcPr>
            <w:tcW w:w="851" w:type="dxa"/>
            <w:shd w:val="clear" w:color="auto" w:fill="auto"/>
            <w:vAlign w:val="center"/>
          </w:tcPr>
          <w:p w:rsidR="00F66153" w:rsidRPr="00EF4ED4" w:rsidRDefault="00F66153" w:rsidP="00F66153">
            <w:pPr>
              <w:jc w:val="center"/>
            </w:pPr>
            <w:r w:rsidRPr="00EF4ED4">
              <w:t>0,014</w:t>
            </w:r>
          </w:p>
        </w:tc>
        <w:tc>
          <w:tcPr>
            <w:tcW w:w="850" w:type="dxa"/>
            <w:shd w:val="clear" w:color="auto" w:fill="auto"/>
            <w:vAlign w:val="center"/>
          </w:tcPr>
          <w:p w:rsidR="00F66153" w:rsidRPr="00EF4ED4" w:rsidRDefault="00F66153" w:rsidP="00F66153">
            <w:pPr>
              <w:jc w:val="center"/>
            </w:pPr>
            <w:r w:rsidRPr="00EF4ED4">
              <w:t>0,015</w:t>
            </w:r>
          </w:p>
        </w:tc>
        <w:tc>
          <w:tcPr>
            <w:tcW w:w="851" w:type="dxa"/>
            <w:shd w:val="clear" w:color="auto" w:fill="auto"/>
            <w:vAlign w:val="center"/>
          </w:tcPr>
          <w:p w:rsidR="00F66153" w:rsidRPr="00EF4ED4" w:rsidRDefault="00F66153" w:rsidP="00F66153">
            <w:pPr>
              <w:jc w:val="center"/>
            </w:pPr>
            <w:r w:rsidRPr="00EF4ED4">
              <w:t>0,021</w:t>
            </w:r>
          </w:p>
        </w:tc>
        <w:tc>
          <w:tcPr>
            <w:tcW w:w="850" w:type="dxa"/>
            <w:shd w:val="clear" w:color="auto" w:fill="auto"/>
            <w:vAlign w:val="center"/>
          </w:tcPr>
          <w:p w:rsidR="00F66153" w:rsidRPr="00EF4ED4" w:rsidRDefault="00F66153" w:rsidP="00F66153">
            <w:pPr>
              <w:jc w:val="center"/>
            </w:pPr>
            <w:r w:rsidRPr="00EF4ED4">
              <w:t>0,022</w:t>
            </w:r>
          </w:p>
        </w:tc>
        <w:tc>
          <w:tcPr>
            <w:tcW w:w="851" w:type="dxa"/>
            <w:shd w:val="clear" w:color="auto" w:fill="auto"/>
            <w:vAlign w:val="center"/>
          </w:tcPr>
          <w:p w:rsidR="00F66153" w:rsidRPr="00EF4ED4" w:rsidRDefault="00F66153" w:rsidP="00F66153">
            <w:pPr>
              <w:jc w:val="center"/>
            </w:pPr>
            <w:r w:rsidRPr="00EF4ED4">
              <w:t>0,03</w:t>
            </w:r>
          </w:p>
        </w:tc>
      </w:tr>
    </w:tbl>
    <w:p w:rsidR="00F66153" w:rsidRPr="00EF4ED4" w:rsidRDefault="00F66153" w:rsidP="00F66153">
      <w:pPr>
        <w:jc w:val="right"/>
        <w:rPr>
          <w:rFonts w:eastAsia="Arial"/>
        </w:rPr>
      </w:pPr>
      <w:r w:rsidRPr="00EF4ED4">
        <w:rPr>
          <w:rFonts w:eastAsia="Arial"/>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F66153" w:rsidRPr="00EF4ED4" w:rsidTr="00F66153">
        <w:trPr>
          <w:trHeight w:val="243"/>
        </w:trPr>
        <w:tc>
          <w:tcPr>
            <w:tcW w:w="1843" w:type="dxa"/>
            <w:vMerge w:val="restart"/>
            <w:shd w:val="clear" w:color="auto" w:fill="auto"/>
            <w:vAlign w:val="center"/>
          </w:tcPr>
          <w:p w:rsidR="00F66153" w:rsidRPr="00EF4ED4" w:rsidRDefault="00F66153" w:rsidP="00F66153">
            <w:pPr>
              <w:jc w:val="center"/>
              <w:rPr>
                <w:b/>
              </w:rPr>
            </w:pPr>
            <w:r w:rsidRPr="00EF4ED4">
              <w:rPr>
                <w:b/>
              </w:rPr>
              <w:t>Параметры</w:t>
            </w:r>
          </w:p>
        </w:tc>
        <w:tc>
          <w:tcPr>
            <w:tcW w:w="7655" w:type="dxa"/>
            <w:gridSpan w:val="9"/>
            <w:shd w:val="clear" w:color="auto" w:fill="auto"/>
            <w:vAlign w:val="center"/>
          </w:tcPr>
          <w:p w:rsidR="00F66153" w:rsidRPr="00EF4ED4" w:rsidRDefault="00F66153" w:rsidP="00F66153">
            <w:pPr>
              <w:jc w:val="center"/>
              <w:rPr>
                <w:b/>
              </w:rPr>
            </w:pPr>
            <w:r w:rsidRPr="00EF4ED4">
              <w:rPr>
                <w:b/>
              </w:rPr>
              <w:t>Аммиак</w:t>
            </w:r>
          </w:p>
        </w:tc>
      </w:tr>
      <w:tr w:rsidR="00F66153" w:rsidRPr="00EF4ED4" w:rsidTr="00F66153">
        <w:trPr>
          <w:trHeight w:val="152"/>
        </w:trPr>
        <w:tc>
          <w:tcPr>
            <w:tcW w:w="1843" w:type="dxa"/>
            <w:vMerge/>
            <w:tcBorders>
              <w:bottom w:val="double" w:sz="4" w:space="0" w:color="auto"/>
            </w:tcBorders>
            <w:shd w:val="clear" w:color="auto" w:fill="auto"/>
            <w:vAlign w:val="center"/>
          </w:tcPr>
          <w:p w:rsidR="00F66153" w:rsidRPr="00EF4ED4" w:rsidRDefault="00F66153" w:rsidP="00F66153">
            <w:pPr>
              <w:rPr>
                <w:b/>
              </w:rPr>
            </w:pPr>
          </w:p>
        </w:tc>
        <w:tc>
          <w:tcPr>
            <w:tcW w:w="851"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1,2т</w:t>
            </w:r>
          </w:p>
        </w:tc>
        <w:tc>
          <w:tcPr>
            <w:tcW w:w="850"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1,63т</w:t>
            </w:r>
          </w:p>
        </w:tc>
        <w:tc>
          <w:tcPr>
            <w:tcW w:w="900"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1,7т</w:t>
            </w:r>
          </w:p>
        </w:tc>
        <w:tc>
          <w:tcPr>
            <w:tcW w:w="801"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2,0т</w:t>
            </w:r>
          </w:p>
        </w:tc>
        <w:tc>
          <w:tcPr>
            <w:tcW w:w="851"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2,4т</w:t>
            </w:r>
          </w:p>
        </w:tc>
        <w:tc>
          <w:tcPr>
            <w:tcW w:w="850"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2,5т</w:t>
            </w:r>
          </w:p>
        </w:tc>
        <w:tc>
          <w:tcPr>
            <w:tcW w:w="851"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2,8т</w:t>
            </w:r>
          </w:p>
        </w:tc>
        <w:tc>
          <w:tcPr>
            <w:tcW w:w="850"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4,0т</w:t>
            </w:r>
          </w:p>
        </w:tc>
        <w:tc>
          <w:tcPr>
            <w:tcW w:w="851"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5,0т</w:t>
            </w:r>
          </w:p>
        </w:tc>
      </w:tr>
      <w:tr w:rsidR="00F66153" w:rsidRPr="00EF4ED4" w:rsidTr="00F66153">
        <w:tc>
          <w:tcPr>
            <w:tcW w:w="1843" w:type="dxa"/>
            <w:tcBorders>
              <w:top w:val="double" w:sz="4" w:space="0" w:color="auto"/>
            </w:tcBorders>
            <w:shd w:val="clear" w:color="auto" w:fill="auto"/>
            <w:vAlign w:val="center"/>
          </w:tcPr>
          <w:p w:rsidR="00F66153" w:rsidRPr="00EF4ED4" w:rsidRDefault="00F66153" w:rsidP="00F66153">
            <w:r w:rsidRPr="00EF4ED4">
              <w:t>Степень заполнения емкости, %</w:t>
            </w:r>
          </w:p>
        </w:tc>
        <w:tc>
          <w:tcPr>
            <w:tcW w:w="851"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0"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900"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01"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1"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0"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1"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0" w:type="dxa"/>
            <w:tcBorders>
              <w:top w:val="double" w:sz="4" w:space="0" w:color="auto"/>
            </w:tcBorders>
            <w:shd w:val="clear" w:color="auto" w:fill="auto"/>
            <w:vAlign w:val="center"/>
          </w:tcPr>
          <w:p w:rsidR="00F66153" w:rsidRPr="00EF4ED4" w:rsidRDefault="00F66153" w:rsidP="00F66153">
            <w:pPr>
              <w:jc w:val="center"/>
            </w:pPr>
            <w:r w:rsidRPr="00EF4ED4">
              <w:t>100</w:t>
            </w:r>
          </w:p>
        </w:tc>
        <w:tc>
          <w:tcPr>
            <w:tcW w:w="851" w:type="dxa"/>
            <w:tcBorders>
              <w:top w:val="double" w:sz="4" w:space="0" w:color="auto"/>
            </w:tcBorders>
            <w:shd w:val="clear" w:color="auto" w:fill="auto"/>
            <w:vAlign w:val="center"/>
          </w:tcPr>
          <w:p w:rsidR="00F66153" w:rsidRPr="00EF4ED4" w:rsidRDefault="00F66153" w:rsidP="00F66153">
            <w:pPr>
              <w:jc w:val="center"/>
            </w:pPr>
            <w:r w:rsidRPr="00EF4ED4">
              <w:t>100</w:t>
            </w:r>
          </w:p>
        </w:tc>
      </w:tr>
      <w:tr w:rsidR="00F66153" w:rsidRPr="00EF4ED4" w:rsidTr="00F66153">
        <w:tc>
          <w:tcPr>
            <w:tcW w:w="1843" w:type="dxa"/>
            <w:shd w:val="clear" w:color="auto" w:fill="auto"/>
            <w:vAlign w:val="center"/>
          </w:tcPr>
          <w:p w:rsidR="00F66153" w:rsidRPr="00EF4ED4" w:rsidRDefault="00F66153" w:rsidP="00F66153">
            <w:r w:rsidRPr="00EF4ED4">
              <w:t>Молярная масса АХОВ, кг/</w:t>
            </w:r>
            <w:proofErr w:type="spellStart"/>
            <w:r w:rsidRPr="00EF4ED4">
              <w:t>кМоль</w:t>
            </w:r>
            <w:proofErr w:type="spellEnd"/>
          </w:p>
        </w:tc>
        <w:tc>
          <w:tcPr>
            <w:tcW w:w="851" w:type="dxa"/>
            <w:shd w:val="clear" w:color="auto" w:fill="auto"/>
            <w:vAlign w:val="center"/>
          </w:tcPr>
          <w:p w:rsidR="00F66153" w:rsidRPr="00EF4ED4" w:rsidRDefault="00F66153" w:rsidP="00F66153">
            <w:pPr>
              <w:jc w:val="center"/>
            </w:pPr>
            <w:r w:rsidRPr="00EF4ED4">
              <w:t>17.03</w:t>
            </w:r>
          </w:p>
        </w:tc>
        <w:tc>
          <w:tcPr>
            <w:tcW w:w="850" w:type="dxa"/>
            <w:shd w:val="clear" w:color="auto" w:fill="auto"/>
            <w:vAlign w:val="center"/>
          </w:tcPr>
          <w:p w:rsidR="00F66153" w:rsidRPr="00EF4ED4" w:rsidRDefault="00F66153" w:rsidP="00F66153">
            <w:pPr>
              <w:jc w:val="center"/>
            </w:pPr>
            <w:r w:rsidRPr="00EF4ED4">
              <w:t>17.03</w:t>
            </w:r>
          </w:p>
        </w:tc>
        <w:tc>
          <w:tcPr>
            <w:tcW w:w="900" w:type="dxa"/>
            <w:shd w:val="clear" w:color="auto" w:fill="auto"/>
            <w:vAlign w:val="center"/>
          </w:tcPr>
          <w:p w:rsidR="00F66153" w:rsidRPr="00EF4ED4" w:rsidRDefault="00F66153" w:rsidP="00F66153">
            <w:pPr>
              <w:jc w:val="center"/>
            </w:pPr>
            <w:r w:rsidRPr="00EF4ED4">
              <w:t>17.03</w:t>
            </w:r>
          </w:p>
        </w:tc>
        <w:tc>
          <w:tcPr>
            <w:tcW w:w="801" w:type="dxa"/>
            <w:shd w:val="clear" w:color="auto" w:fill="auto"/>
            <w:vAlign w:val="center"/>
          </w:tcPr>
          <w:p w:rsidR="00F66153" w:rsidRPr="00EF4ED4" w:rsidRDefault="00F66153" w:rsidP="00F66153">
            <w:pPr>
              <w:jc w:val="center"/>
            </w:pPr>
            <w:r w:rsidRPr="00EF4ED4">
              <w:t>17.03</w:t>
            </w:r>
          </w:p>
        </w:tc>
        <w:tc>
          <w:tcPr>
            <w:tcW w:w="851" w:type="dxa"/>
            <w:shd w:val="clear" w:color="auto" w:fill="auto"/>
            <w:vAlign w:val="center"/>
          </w:tcPr>
          <w:p w:rsidR="00F66153" w:rsidRPr="00EF4ED4" w:rsidRDefault="00F66153" w:rsidP="00F66153">
            <w:pPr>
              <w:jc w:val="center"/>
            </w:pPr>
            <w:r w:rsidRPr="00EF4ED4">
              <w:t>17.03</w:t>
            </w:r>
          </w:p>
        </w:tc>
        <w:tc>
          <w:tcPr>
            <w:tcW w:w="850" w:type="dxa"/>
            <w:shd w:val="clear" w:color="auto" w:fill="auto"/>
            <w:vAlign w:val="center"/>
          </w:tcPr>
          <w:p w:rsidR="00F66153" w:rsidRPr="00EF4ED4" w:rsidRDefault="00F66153" w:rsidP="00F66153">
            <w:pPr>
              <w:jc w:val="center"/>
            </w:pPr>
            <w:r w:rsidRPr="00EF4ED4">
              <w:t>17.03</w:t>
            </w:r>
          </w:p>
        </w:tc>
        <w:tc>
          <w:tcPr>
            <w:tcW w:w="851" w:type="dxa"/>
            <w:shd w:val="clear" w:color="auto" w:fill="auto"/>
            <w:vAlign w:val="center"/>
          </w:tcPr>
          <w:p w:rsidR="00F66153" w:rsidRPr="00EF4ED4" w:rsidRDefault="00F66153" w:rsidP="00F66153">
            <w:pPr>
              <w:jc w:val="center"/>
            </w:pPr>
            <w:r w:rsidRPr="00EF4ED4">
              <w:t>17.03</w:t>
            </w:r>
          </w:p>
        </w:tc>
        <w:tc>
          <w:tcPr>
            <w:tcW w:w="850" w:type="dxa"/>
            <w:shd w:val="clear" w:color="auto" w:fill="auto"/>
            <w:vAlign w:val="center"/>
          </w:tcPr>
          <w:p w:rsidR="00F66153" w:rsidRPr="00EF4ED4" w:rsidRDefault="00F66153" w:rsidP="00F66153">
            <w:pPr>
              <w:jc w:val="center"/>
            </w:pPr>
            <w:r w:rsidRPr="00EF4ED4">
              <w:t>17.03</w:t>
            </w:r>
          </w:p>
        </w:tc>
        <w:tc>
          <w:tcPr>
            <w:tcW w:w="851" w:type="dxa"/>
            <w:shd w:val="clear" w:color="auto" w:fill="auto"/>
            <w:vAlign w:val="center"/>
          </w:tcPr>
          <w:p w:rsidR="00F66153" w:rsidRPr="00EF4ED4" w:rsidRDefault="00F66153" w:rsidP="00F66153">
            <w:pPr>
              <w:jc w:val="center"/>
            </w:pPr>
            <w:r w:rsidRPr="00EF4ED4">
              <w:t>17.03</w:t>
            </w:r>
          </w:p>
        </w:tc>
      </w:tr>
      <w:tr w:rsidR="00F66153" w:rsidRPr="00EF4ED4" w:rsidTr="00F66153">
        <w:tc>
          <w:tcPr>
            <w:tcW w:w="1843" w:type="dxa"/>
            <w:shd w:val="clear" w:color="auto" w:fill="auto"/>
            <w:vAlign w:val="center"/>
          </w:tcPr>
          <w:p w:rsidR="00F66153" w:rsidRPr="00EF4ED4" w:rsidRDefault="00F66153" w:rsidP="00F66153">
            <w:r w:rsidRPr="00EF4ED4">
              <w:t>Плотность АХОВ (паров), кг/м3</w:t>
            </w:r>
          </w:p>
        </w:tc>
        <w:tc>
          <w:tcPr>
            <w:tcW w:w="851" w:type="dxa"/>
            <w:shd w:val="clear" w:color="auto" w:fill="auto"/>
            <w:vAlign w:val="center"/>
          </w:tcPr>
          <w:p w:rsidR="00F66153" w:rsidRPr="00EF4ED4" w:rsidRDefault="00F66153" w:rsidP="00F66153">
            <w:pPr>
              <w:ind w:left="27"/>
              <w:jc w:val="center"/>
            </w:pPr>
            <w:r w:rsidRPr="00EF4ED4">
              <w:t>0.0073</w:t>
            </w:r>
          </w:p>
        </w:tc>
        <w:tc>
          <w:tcPr>
            <w:tcW w:w="850" w:type="dxa"/>
            <w:shd w:val="clear" w:color="auto" w:fill="auto"/>
            <w:vAlign w:val="center"/>
          </w:tcPr>
          <w:p w:rsidR="00F66153" w:rsidRPr="00EF4ED4" w:rsidRDefault="00F66153" w:rsidP="00F66153">
            <w:pPr>
              <w:jc w:val="center"/>
            </w:pPr>
            <w:r w:rsidRPr="00EF4ED4">
              <w:t>0.0073</w:t>
            </w:r>
          </w:p>
        </w:tc>
        <w:tc>
          <w:tcPr>
            <w:tcW w:w="900" w:type="dxa"/>
            <w:shd w:val="clear" w:color="auto" w:fill="auto"/>
            <w:vAlign w:val="center"/>
          </w:tcPr>
          <w:p w:rsidR="00F66153" w:rsidRPr="00EF4ED4" w:rsidRDefault="00F66153" w:rsidP="00F66153">
            <w:pPr>
              <w:jc w:val="center"/>
            </w:pPr>
            <w:r w:rsidRPr="00EF4ED4">
              <w:t>0.0073</w:t>
            </w:r>
          </w:p>
        </w:tc>
        <w:tc>
          <w:tcPr>
            <w:tcW w:w="801" w:type="dxa"/>
            <w:shd w:val="clear" w:color="auto" w:fill="auto"/>
            <w:vAlign w:val="center"/>
          </w:tcPr>
          <w:p w:rsidR="00F66153" w:rsidRPr="00EF4ED4" w:rsidRDefault="00F66153" w:rsidP="00F66153">
            <w:pPr>
              <w:jc w:val="center"/>
            </w:pPr>
            <w:r w:rsidRPr="00EF4ED4">
              <w:t>0.0073</w:t>
            </w:r>
          </w:p>
        </w:tc>
        <w:tc>
          <w:tcPr>
            <w:tcW w:w="851" w:type="dxa"/>
            <w:shd w:val="clear" w:color="auto" w:fill="auto"/>
            <w:vAlign w:val="center"/>
          </w:tcPr>
          <w:p w:rsidR="00F66153" w:rsidRPr="00EF4ED4" w:rsidRDefault="00F66153" w:rsidP="00F66153">
            <w:pPr>
              <w:jc w:val="center"/>
            </w:pPr>
            <w:r w:rsidRPr="00EF4ED4">
              <w:t>0.0007</w:t>
            </w:r>
          </w:p>
        </w:tc>
        <w:tc>
          <w:tcPr>
            <w:tcW w:w="850" w:type="dxa"/>
            <w:shd w:val="clear" w:color="auto" w:fill="auto"/>
            <w:vAlign w:val="center"/>
          </w:tcPr>
          <w:p w:rsidR="00F66153" w:rsidRPr="00EF4ED4" w:rsidRDefault="00F66153" w:rsidP="00F66153">
            <w:pPr>
              <w:jc w:val="center"/>
            </w:pPr>
            <w:r w:rsidRPr="00EF4ED4">
              <w:t>0.0073</w:t>
            </w:r>
          </w:p>
        </w:tc>
        <w:tc>
          <w:tcPr>
            <w:tcW w:w="851" w:type="dxa"/>
            <w:shd w:val="clear" w:color="auto" w:fill="auto"/>
            <w:vAlign w:val="center"/>
          </w:tcPr>
          <w:p w:rsidR="00F66153" w:rsidRPr="00EF4ED4" w:rsidRDefault="00F66153" w:rsidP="00F66153">
            <w:pPr>
              <w:jc w:val="center"/>
            </w:pPr>
            <w:r w:rsidRPr="00EF4ED4">
              <w:t>0.0073</w:t>
            </w:r>
          </w:p>
        </w:tc>
        <w:tc>
          <w:tcPr>
            <w:tcW w:w="850" w:type="dxa"/>
            <w:shd w:val="clear" w:color="auto" w:fill="auto"/>
            <w:vAlign w:val="center"/>
          </w:tcPr>
          <w:p w:rsidR="00F66153" w:rsidRPr="00EF4ED4" w:rsidRDefault="00F66153" w:rsidP="00F66153">
            <w:pPr>
              <w:jc w:val="center"/>
            </w:pPr>
            <w:r w:rsidRPr="00EF4ED4">
              <w:t>0.0073</w:t>
            </w:r>
          </w:p>
        </w:tc>
        <w:tc>
          <w:tcPr>
            <w:tcW w:w="851" w:type="dxa"/>
            <w:shd w:val="clear" w:color="auto" w:fill="auto"/>
            <w:vAlign w:val="center"/>
          </w:tcPr>
          <w:p w:rsidR="00F66153" w:rsidRPr="00EF4ED4" w:rsidRDefault="00F66153" w:rsidP="00F66153">
            <w:pPr>
              <w:jc w:val="center"/>
            </w:pPr>
            <w:r w:rsidRPr="00EF4ED4">
              <w:t>0.0073</w:t>
            </w:r>
          </w:p>
        </w:tc>
      </w:tr>
      <w:tr w:rsidR="00F66153" w:rsidRPr="00EF4ED4" w:rsidTr="00F66153">
        <w:tc>
          <w:tcPr>
            <w:tcW w:w="1843" w:type="dxa"/>
            <w:shd w:val="clear" w:color="auto" w:fill="auto"/>
            <w:vAlign w:val="center"/>
          </w:tcPr>
          <w:p w:rsidR="00F66153" w:rsidRPr="00EF4ED4" w:rsidRDefault="00F66153" w:rsidP="00F66153">
            <w:r w:rsidRPr="00EF4ED4">
              <w:t xml:space="preserve">Пороговая </w:t>
            </w:r>
            <w:proofErr w:type="spellStart"/>
            <w:r w:rsidRPr="00EF4ED4">
              <w:t>токсодоза</w:t>
            </w:r>
            <w:proofErr w:type="spellEnd"/>
            <w:r w:rsidRPr="00EF4ED4">
              <w:t>, мг*мин</w:t>
            </w:r>
          </w:p>
        </w:tc>
        <w:tc>
          <w:tcPr>
            <w:tcW w:w="851" w:type="dxa"/>
            <w:shd w:val="clear" w:color="auto" w:fill="auto"/>
            <w:vAlign w:val="center"/>
          </w:tcPr>
          <w:p w:rsidR="00F66153" w:rsidRPr="00EF4ED4" w:rsidRDefault="00F66153" w:rsidP="00F66153">
            <w:pPr>
              <w:jc w:val="center"/>
            </w:pPr>
            <w:r w:rsidRPr="00EF4ED4">
              <w:t>0.6</w:t>
            </w:r>
          </w:p>
        </w:tc>
        <w:tc>
          <w:tcPr>
            <w:tcW w:w="850" w:type="dxa"/>
            <w:shd w:val="clear" w:color="auto" w:fill="auto"/>
            <w:vAlign w:val="center"/>
          </w:tcPr>
          <w:p w:rsidR="00F66153" w:rsidRPr="00EF4ED4" w:rsidRDefault="00F66153" w:rsidP="00F66153">
            <w:pPr>
              <w:jc w:val="center"/>
            </w:pPr>
            <w:r w:rsidRPr="00EF4ED4">
              <w:t>0.6</w:t>
            </w:r>
          </w:p>
        </w:tc>
        <w:tc>
          <w:tcPr>
            <w:tcW w:w="900" w:type="dxa"/>
            <w:shd w:val="clear" w:color="auto" w:fill="auto"/>
            <w:vAlign w:val="center"/>
          </w:tcPr>
          <w:p w:rsidR="00F66153" w:rsidRPr="00EF4ED4" w:rsidRDefault="00F66153" w:rsidP="00F66153">
            <w:pPr>
              <w:jc w:val="center"/>
            </w:pPr>
            <w:r w:rsidRPr="00EF4ED4">
              <w:t>0.6</w:t>
            </w:r>
          </w:p>
        </w:tc>
        <w:tc>
          <w:tcPr>
            <w:tcW w:w="801" w:type="dxa"/>
            <w:shd w:val="clear" w:color="auto" w:fill="auto"/>
            <w:vAlign w:val="center"/>
          </w:tcPr>
          <w:p w:rsidR="00F66153" w:rsidRPr="00EF4ED4" w:rsidRDefault="00F66153" w:rsidP="00F66153">
            <w:pPr>
              <w:jc w:val="center"/>
            </w:pPr>
            <w:r w:rsidRPr="00EF4ED4">
              <w:t>0.6</w:t>
            </w:r>
          </w:p>
        </w:tc>
        <w:tc>
          <w:tcPr>
            <w:tcW w:w="851" w:type="dxa"/>
            <w:shd w:val="clear" w:color="auto" w:fill="auto"/>
            <w:vAlign w:val="center"/>
          </w:tcPr>
          <w:p w:rsidR="00F66153" w:rsidRPr="00EF4ED4" w:rsidRDefault="00F66153" w:rsidP="00F66153">
            <w:pPr>
              <w:jc w:val="center"/>
            </w:pPr>
            <w:r w:rsidRPr="00EF4ED4">
              <w:t>15</w:t>
            </w:r>
          </w:p>
        </w:tc>
        <w:tc>
          <w:tcPr>
            <w:tcW w:w="850" w:type="dxa"/>
            <w:shd w:val="clear" w:color="auto" w:fill="auto"/>
            <w:vAlign w:val="center"/>
          </w:tcPr>
          <w:p w:rsidR="00F66153" w:rsidRPr="00EF4ED4" w:rsidRDefault="00F66153" w:rsidP="00F66153">
            <w:pPr>
              <w:jc w:val="center"/>
            </w:pPr>
            <w:r w:rsidRPr="00EF4ED4">
              <w:t>0.6</w:t>
            </w:r>
          </w:p>
        </w:tc>
        <w:tc>
          <w:tcPr>
            <w:tcW w:w="851" w:type="dxa"/>
            <w:shd w:val="clear" w:color="auto" w:fill="auto"/>
            <w:vAlign w:val="center"/>
          </w:tcPr>
          <w:p w:rsidR="00F66153" w:rsidRPr="00EF4ED4" w:rsidRDefault="00F66153" w:rsidP="00F66153">
            <w:pPr>
              <w:jc w:val="center"/>
            </w:pPr>
            <w:r w:rsidRPr="00EF4ED4">
              <w:t>0.6</w:t>
            </w:r>
          </w:p>
        </w:tc>
        <w:tc>
          <w:tcPr>
            <w:tcW w:w="850" w:type="dxa"/>
            <w:shd w:val="clear" w:color="auto" w:fill="auto"/>
            <w:vAlign w:val="center"/>
          </w:tcPr>
          <w:p w:rsidR="00F66153" w:rsidRPr="00EF4ED4" w:rsidRDefault="00F66153" w:rsidP="00F66153">
            <w:pPr>
              <w:jc w:val="center"/>
            </w:pPr>
            <w:r w:rsidRPr="00EF4ED4">
              <w:t>0.6</w:t>
            </w:r>
          </w:p>
        </w:tc>
        <w:tc>
          <w:tcPr>
            <w:tcW w:w="851" w:type="dxa"/>
            <w:shd w:val="clear" w:color="auto" w:fill="auto"/>
            <w:vAlign w:val="center"/>
          </w:tcPr>
          <w:p w:rsidR="00F66153" w:rsidRPr="00EF4ED4" w:rsidRDefault="00F66153" w:rsidP="00F66153">
            <w:pPr>
              <w:jc w:val="center"/>
            </w:pPr>
            <w:r w:rsidRPr="00EF4ED4">
              <w:t>0.6</w:t>
            </w:r>
          </w:p>
        </w:tc>
      </w:tr>
      <w:tr w:rsidR="00F66153" w:rsidRPr="00EF4ED4" w:rsidTr="00F66153">
        <w:tc>
          <w:tcPr>
            <w:tcW w:w="1843" w:type="dxa"/>
            <w:shd w:val="clear" w:color="auto" w:fill="auto"/>
            <w:vAlign w:val="center"/>
          </w:tcPr>
          <w:p w:rsidR="00F66153" w:rsidRPr="00EF4ED4" w:rsidRDefault="00F66153" w:rsidP="00F66153">
            <w:r w:rsidRPr="00EF4ED4">
              <w:t>Эквивалентное количество вещества по первичному облаку, т</w:t>
            </w:r>
          </w:p>
        </w:tc>
        <w:tc>
          <w:tcPr>
            <w:tcW w:w="851" w:type="dxa"/>
            <w:shd w:val="clear" w:color="auto" w:fill="auto"/>
            <w:vAlign w:val="center"/>
          </w:tcPr>
          <w:p w:rsidR="00F66153" w:rsidRPr="00EF4ED4" w:rsidRDefault="00F66153" w:rsidP="00F66153">
            <w:pPr>
              <w:jc w:val="center"/>
            </w:pPr>
            <w:r w:rsidRPr="00EF4ED4">
              <w:t>5,0·</w:t>
            </w:r>
          </w:p>
          <w:p w:rsidR="00F66153" w:rsidRPr="00EF4ED4" w:rsidRDefault="00F66153" w:rsidP="00F66153">
            <w:pPr>
              <w:jc w:val="center"/>
            </w:pPr>
            <w:r w:rsidRPr="00EF4ED4">
              <w:t>10-4</w:t>
            </w:r>
          </w:p>
        </w:tc>
        <w:tc>
          <w:tcPr>
            <w:tcW w:w="850" w:type="dxa"/>
            <w:shd w:val="clear" w:color="auto" w:fill="auto"/>
            <w:vAlign w:val="center"/>
          </w:tcPr>
          <w:p w:rsidR="00F66153" w:rsidRPr="00EF4ED4" w:rsidRDefault="00F66153" w:rsidP="00F66153">
            <w:pPr>
              <w:jc w:val="center"/>
            </w:pPr>
            <w:r w:rsidRPr="00EF4ED4">
              <w:t>7,0·</w:t>
            </w:r>
          </w:p>
          <w:p w:rsidR="00F66153" w:rsidRPr="00EF4ED4" w:rsidRDefault="00F66153" w:rsidP="00F66153">
            <w:pPr>
              <w:jc w:val="center"/>
            </w:pPr>
            <w:r w:rsidRPr="00EF4ED4">
              <w:t>10-4</w:t>
            </w:r>
          </w:p>
        </w:tc>
        <w:tc>
          <w:tcPr>
            <w:tcW w:w="900" w:type="dxa"/>
            <w:shd w:val="clear" w:color="auto" w:fill="auto"/>
            <w:vAlign w:val="center"/>
          </w:tcPr>
          <w:p w:rsidR="00F66153" w:rsidRPr="00EF4ED4" w:rsidRDefault="00F66153" w:rsidP="00F66153">
            <w:pPr>
              <w:jc w:val="center"/>
            </w:pPr>
            <w:r w:rsidRPr="00EF4ED4">
              <w:t>7,0·</w:t>
            </w:r>
          </w:p>
          <w:p w:rsidR="00F66153" w:rsidRPr="00EF4ED4" w:rsidRDefault="00F66153" w:rsidP="00F66153">
            <w:pPr>
              <w:jc w:val="center"/>
            </w:pPr>
            <w:r w:rsidRPr="00EF4ED4">
              <w:t>10-4</w:t>
            </w:r>
          </w:p>
        </w:tc>
        <w:tc>
          <w:tcPr>
            <w:tcW w:w="801" w:type="dxa"/>
            <w:shd w:val="clear" w:color="auto" w:fill="auto"/>
            <w:vAlign w:val="center"/>
          </w:tcPr>
          <w:p w:rsidR="00F66153" w:rsidRPr="00EF4ED4" w:rsidRDefault="00F66153" w:rsidP="00F66153">
            <w:pPr>
              <w:jc w:val="center"/>
            </w:pPr>
            <w:r w:rsidRPr="00EF4ED4">
              <w:t>8,0·</w:t>
            </w:r>
          </w:p>
          <w:p w:rsidR="00F66153" w:rsidRPr="00EF4ED4" w:rsidRDefault="00F66153" w:rsidP="00F66153">
            <w:pPr>
              <w:jc w:val="center"/>
            </w:pPr>
            <w:r w:rsidRPr="00EF4ED4">
              <w:t>10-4</w:t>
            </w:r>
          </w:p>
        </w:tc>
        <w:tc>
          <w:tcPr>
            <w:tcW w:w="851" w:type="dxa"/>
            <w:shd w:val="clear" w:color="auto" w:fill="auto"/>
            <w:vAlign w:val="center"/>
          </w:tcPr>
          <w:p w:rsidR="00F66153" w:rsidRPr="00EF4ED4" w:rsidRDefault="00F66153" w:rsidP="00F66153">
            <w:pPr>
              <w:jc w:val="center"/>
            </w:pPr>
            <w:r w:rsidRPr="00EF4ED4">
              <w:t>1,0·</w:t>
            </w:r>
          </w:p>
          <w:p w:rsidR="00F66153" w:rsidRPr="00EF4ED4" w:rsidRDefault="00F66153" w:rsidP="00F66153">
            <w:pPr>
              <w:jc w:val="center"/>
            </w:pPr>
            <w:r w:rsidRPr="00EF4ED4">
              <w:t>10-3</w:t>
            </w:r>
          </w:p>
        </w:tc>
        <w:tc>
          <w:tcPr>
            <w:tcW w:w="850" w:type="dxa"/>
            <w:shd w:val="clear" w:color="auto" w:fill="auto"/>
            <w:vAlign w:val="center"/>
          </w:tcPr>
          <w:p w:rsidR="00F66153" w:rsidRPr="00EF4ED4" w:rsidRDefault="00F66153" w:rsidP="00F66153">
            <w:pPr>
              <w:jc w:val="center"/>
            </w:pPr>
            <w:r w:rsidRPr="00EF4ED4">
              <w:t>0,001</w:t>
            </w:r>
          </w:p>
        </w:tc>
        <w:tc>
          <w:tcPr>
            <w:tcW w:w="851" w:type="dxa"/>
            <w:shd w:val="clear" w:color="auto" w:fill="auto"/>
            <w:vAlign w:val="center"/>
          </w:tcPr>
          <w:p w:rsidR="00F66153" w:rsidRPr="00EF4ED4" w:rsidRDefault="00F66153" w:rsidP="00F66153">
            <w:pPr>
              <w:jc w:val="center"/>
            </w:pPr>
            <w:r w:rsidRPr="00EF4ED4">
              <w:t>0,001</w:t>
            </w:r>
          </w:p>
        </w:tc>
        <w:tc>
          <w:tcPr>
            <w:tcW w:w="850" w:type="dxa"/>
            <w:shd w:val="clear" w:color="auto" w:fill="auto"/>
            <w:vAlign w:val="center"/>
          </w:tcPr>
          <w:p w:rsidR="00F66153" w:rsidRPr="00EF4ED4" w:rsidRDefault="00F66153" w:rsidP="00F66153">
            <w:pPr>
              <w:jc w:val="center"/>
            </w:pPr>
            <w:r w:rsidRPr="00EF4ED4">
              <w:t>0,002</w:t>
            </w:r>
          </w:p>
        </w:tc>
        <w:tc>
          <w:tcPr>
            <w:tcW w:w="851" w:type="dxa"/>
            <w:shd w:val="clear" w:color="auto" w:fill="auto"/>
            <w:vAlign w:val="center"/>
          </w:tcPr>
          <w:p w:rsidR="00F66153" w:rsidRPr="00EF4ED4" w:rsidRDefault="00F66153" w:rsidP="00F66153">
            <w:pPr>
              <w:jc w:val="center"/>
            </w:pPr>
            <w:r w:rsidRPr="00EF4ED4">
              <w:t>0,002</w:t>
            </w:r>
          </w:p>
        </w:tc>
      </w:tr>
      <w:tr w:rsidR="00F66153" w:rsidRPr="00EF4ED4" w:rsidTr="00F66153">
        <w:tc>
          <w:tcPr>
            <w:tcW w:w="1843" w:type="dxa"/>
            <w:shd w:val="clear" w:color="auto" w:fill="auto"/>
            <w:vAlign w:val="center"/>
          </w:tcPr>
          <w:p w:rsidR="00F66153" w:rsidRPr="00EF4ED4" w:rsidRDefault="00F66153" w:rsidP="00F66153">
            <w:r w:rsidRPr="00EF4ED4">
              <w:t>Эквивалентное количество вещества по вторичному облаку, т</w:t>
            </w:r>
          </w:p>
        </w:tc>
        <w:tc>
          <w:tcPr>
            <w:tcW w:w="851" w:type="dxa"/>
            <w:shd w:val="clear" w:color="auto" w:fill="auto"/>
            <w:vAlign w:val="center"/>
          </w:tcPr>
          <w:p w:rsidR="00F66153" w:rsidRPr="00EF4ED4" w:rsidRDefault="00F66153" w:rsidP="00F66153">
            <w:pPr>
              <w:jc w:val="center"/>
            </w:pPr>
            <w:r w:rsidRPr="00EF4ED4">
              <w:t>0,035</w:t>
            </w:r>
          </w:p>
        </w:tc>
        <w:tc>
          <w:tcPr>
            <w:tcW w:w="850" w:type="dxa"/>
            <w:shd w:val="clear" w:color="auto" w:fill="auto"/>
            <w:vAlign w:val="center"/>
          </w:tcPr>
          <w:p w:rsidR="00F66153" w:rsidRPr="00EF4ED4" w:rsidRDefault="00F66153" w:rsidP="00F66153">
            <w:pPr>
              <w:jc w:val="center"/>
            </w:pPr>
            <w:r w:rsidRPr="00EF4ED4">
              <w:t>0,047</w:t>
            </w:r>
          </w:p>
        </w:tc>
        <w:tc>
          <w:tcPr>
            <w:tcW w:w="900" w:type="dxa"/>
            <w:shd w:val="clear" w:color="auto" w:fill="auto"/>
            <w:vAlign w:val="center"/>
          </w:tcPr>
          <w:p w:rsidR="00F66153" w:rsidRPr="00EF4ED4" w:rsidRDefault="00F66153" w:rsidP="00F66153">
            <w:pPr>
              <w:jc w:val="center"/>
            </w:pPr>
            <w:r w:rsidRPr="00EF4ED4">
              <w:t>0,049</w:t>
            </w:r>
          </w:p>
        </w:tc>
        <w:tc>
          <w:tcPr>
            <w:tcW w:w="801" w:type="dxa"/>
            <w:shd w:val="clear" w:color="auto" w:fill="auto"/>
            <w:vAlign w:val="center"/>
          </w:tcPr>
          <w:p w:rsidR="00F66153" w:rsidRPr="00EF4ED4" w:rsidRDefault="00F66153" w:rsidP="00F66153">
            <w:pPr>
              <w:jc w:val="center"/>
            </w:pPr>
            <w:r w:rsidRPr="00EF4ED4">
              <w:t>0,058</w:t>
            </w:r>
          </w:p>
        </w:tc>
        <w:tc>
          <w:tcPr>
            <w:tcW w:w="851" w:type="dxa"/>
            <w:shd w:val="clear" w:color="auto" w:fill="auto"/>
            <w:vAlign w:val="center"/>
          </w:tcPr>
          <w:p w:rsidR="00F66153" w:rsidRPr="00EF4ED4" w:rsidRDefault="00F66153" w:rsidP="00F66153">
            <w:pPr>
              <w:jc w:val="center"/>
            </w:pPr>
            <w:r w:rsidRPr="00EF4ED4">
              <w:t>0,07</w:t>
            </w:r>
          </w:p>
        </w:tc>
        <w:tc>
          <w:tcPr>
            <w:tcW w:w="850" w:type="dxa"/>
            <w:shd w:val="clear" w:color="auto" w:fill="auto"/>
            <w:vAlign w:val="center"/>
          </w:tcPr>
          <w:p w:rsidR="00F66153" w:rsidRPr="00EF4ED4" w:rsidRDefault="00F66153" w:rsidP="00F66153">
            <w:pPr>
              <w:jc w:val="center"/>
            </w:pPr>
            <w:r w:rsidRPr="00EF4ED4">
              <w:t>0,073</w:t>
            </w:r>
          </w:p>
        </w:tc>
        <w:tc>
          <w:tcPr>
            <w:tcW w:w="851" w:type="dxa"/>
            <w:shd w:val="clear" w:color="auto" w:fill="auto"/>
            <w:vAlign w:val="center"/>
          </w:tcPr>
          <w:p w:rsidR="00F66153" w:rsidRPr="00EF4ED4" w:rsidRDefault="00F66153" w:rsidP="00F66153">
            <w:pPr>
              <w:jc w:val="center"/>
            </w:pPr>
            <w:r w:rsidRPr="00EF4ED4">
              <w:t>0,081</w:t>
            </w:r>
          </w:p>
        </w:tc>
        <w:tc>
          <w:tcPr>
            <w:tcW w:w="850" w:type="dxa"/>
            <w:shd w:val="clear" w:color="auto" w:fill="auto"/>
            <w:vAlign w:val="center"/>
          </w:tcPr>
          <w:p w:rsidR="00F66153" w:rsidRPr="00EF4ED4" w:rsidRDefault="00F66153" w:rsidP="00F66153">
            <w:pPr>
              <w:jc w:val="center"/>
            </w:pPr>
            <w:r w:rsidRPr="00EF4ED4">
              <w:t>0,116</w:t>
            </w:r>
          </w:p>
        </w:tc>
        <w:tc>
          <w:tcPr>
            <w:tcW w:w="851" w:type="dxa"/>
            <w:shd w:val="clear" w:color="auto" w:fill="auto"/>
            <w:vAlign w:val="center"/>
          </w:tcPr>
          <w:p w:rsidR="00F66153" w:rsidRPr="00EF4ED4" w:rsidRDefault="00F66153" w:rsidP="00F66153">
            <w:pPr>
              <w:jc w:val="center"/>
            </w:pPr>
            <w:r w:rsidRPr="00EF4ED4">
              <w:t>0,145</w:t>
            </w:r>
          </w:p>
        </w:tc>
      </w:tr>
      <w:tr w:rsidR="00F66153" w:rsidRPr="00EF4ED4" w:rsidTr="00F66153">
        <w:tc>
          <w:tcPr>
            <w:tcW w:w="1843" w:type="dxa"/>
            <w:shd w:val="clear" w:color="auto" w:fill="auto"/>
            <w:vAlign w:val="center"/>
          </w:tcPr>
          <w:p w:rsidR="00F66153" w:rsidRPr="00EF4ED4" w:rsidRDefault="00F66153" w:rsidP="00F66153">
            <w:r w:rsidRPr="00EF4ED4">
              <w:t>Время испарения АХОВ с площади разлива, ч : мин</w:t>
            </w:r>
          </w:p>
        </w:tc>
        <w:tc>
          <w:tcPr>
            <w:tcW w:w="851" w:type="dxa"/>
            <w:shd w:val="clear" w:color="auto" w:fill="auto"/>
            <w:vAlign w:val="center"/>
          </w:tcPr>
          <w:p w:rsidR="00F66153" w:rsidRPr="00EF4ED4" w:rsidRDefault="00F66153" w:rsidP="00F66153">
            <w:pPr>
              <w:jc w:val="center"/>
            </w:pPr>
            <w:r w:rsidRPr="00EF4ED4">
              <w:t>1:21</w:t>
            </w:r>
          </w:p>
        </w:tc>
        <w:tc>
          <w:tcPr>
            <w:tcW w:w="850" w:type="dxa"/>
            <w:shd w:val="clear" w:color="auto" w:fill="auto"/>
            <w:vAlign w:val="center"/>
          </w:tcPr>
          <w:p w:rsidR="00F66153" w:rsidRPr="00EF4ED4" w:rsidRDefault="00F66153" w:rsidP="00F66153">
            <w:pPr>
              <w:jc w:val="center"/>
            </w:pPr>
            <w:r w:rsidRPr="00EF4ED4">
              <w:t>1:21</w:t>
            </w:r>
          </w:p>
        </w:tc>
        <w:tc>
          <w:tcPr>
            <w:tcW w:w="900" w:type="dxa"/>
            <w:shd w:val="clear" w:color="auto" w:fill="auto"/>
            <w:vAlign w:val="center"/>
          </w:tcPr>
          <w:p w:rsidR="00F66153" w:rsidRPr="00EF4ED4" w:rsidRDefault="00F66153" w:rsidP="00F66153">
            <w:pPr>
              <w:jc w:val="center"/>
            </w:pPr>
            <w:r w:rsidRPr="00EF4ED4">
              <w:t>1:21</w:t>
            </w:r>
          </w:p>
        </w:tc>
        <w:tc>
          <w:tcPr>
            <w:tcW w:w="801" w:type="dxa"/>
            <w:shd w:val="clear" w:color="auto" w:fill="auto"/>
            <w:vAlign w:val="center"/>
          </w:tcPr>
          <w:p w:rsidR="00F66153" w:rsidRPr="00EF4ED4" w:rsidRDefault="00F66153" w:rsidP="00F66153">
            <w:pPr>
              <w:jc w:val="center"/>
            </w:pPr>
            <w:r w:rsidRPr="00EF4ED4">
              <w:t>1:21</w:t>
            </w:r>
          </w:p>
        </w:tc>
        <w:tc>
          <w:tcPr>
            <w:tcW w:w="851" w:type="dxa"/>
            <w:shd w:val="clear" w:color="auto" w:fill="auto"/>
            <w:vAlign w:val="center"/>
          </w:tcPr>
          <w:p w:rsidR="00F66153" w:rsidRPr="00EF4ED4" w:rsidRDefault="00F66153" w:rsidP="00F66153">
            <w:pPr>
              <w:jc w:val="center"/>
            </w:pPr>
            <w:r w:rsidRPr="00EF4ED4">
              <w:t>1:21</w:t>
            </w:r>
          </w:p>
        </w:tc>
        <w:tc>
          <w:tcPr>
            <w:tcW w:w="850" w:type="dxa"/>
            <w:shd w:val="clear" w:color="auto" w:fill="auto"/>
            <w:vAlign w:val="center"/>
          </w:tcPr>
          <w:p w:rsidR="00F66153" w:rsidRPr="00EF4ED4" w:rsidRDefault="00F66153" w:rsidP="00F66153">
            <w:pPr>
              <w:jc w:val="center"/>
            </w:pPr>
            <w:r w:rsidRPr="00EF4ED4">
              <w:t>1:21</w:t>
            </w:r>
          </w:p>
        </w:tc>
        <w:tc>
          <w:tcPr>
            <w:tcW w:w="851" w:type="dxa"/>
            <w:shd w:val="clear" w:color="auto" w:fill="auto"/>
            <w:vAlign w:val="center"/>
          </w:tcPr>
          <w:p w:rsidR="00F66153" w:rsidRPr="00EF4ED4" w:rsidRDefault="00F66153" w:rsidP="00F66153">
            <w:pPr>
              <w:jc w:val="center"/>
            </w:pPr>
            <w:r w:rsidRPr="00EF4ED4">
              <w:t>1:21</w:t>
            </w:r>
          </w:p>
        </w:tc>
        <w:tc>
          <w:tcPr>
            <w:tcW w:w="850" w:type="dxa"/>
            <w:shd w:val="clear" w:color="auto" w:fill="auto"/>
            <w:vAlign w:val="center"/>
          </w:tcPr>
          <w:p w:rsidR="00F66153" w:rsidRPr="00EF4ED4" w:rsidRDefault="00F66153" w:rsidP="00F66153">
            <w:pPr>
              <w:jc w:val="center"/>
            </w:pPr>
            <w:r w:rsidRPr="00EF4ED4">
              <w:t>1:21</w:t>
            </w:r>
          </w:p>
        </w:tc>
        <w:tc>
          <w:tcPr>
            <w:tcW w:w="851" w:type="dxa"/>
            <w:shd w:val="clear" w:color="auto" w:fill="auto"/>
            <w:vAlign w:val="center"/>
          </w:tcPr>
          <w:p w:rsidR="00F66153" w:rsidRPr="00EF4ED4" w:rsidRDefault="00F66153" w:rsidP="00F66153">
            <w:pPr>
              <w:jc w:val="center"/>
            </w:pPr>
            <w:r w:rsidRPr="00EF4ED4">
              <w:t>1:21</w:t>
            </w:r>
          </w:p>
        </w:tc>
      </w:tr>
      <w:tr w:rsidR="00F66153" w:rsidRPr="00EF4ED4" w:rsidTr="00F66153">
        <w:tc>
          <w:tcPr>
            <w:tcW w:w="1843" w:type="dxa"/>
            <w:shd w:val="clear" w:color="auto" w:fill="auto"/>
            <w:vAlign w:val="center"/>
          </w:tcPr>
          <w:p w:rsidR="00F66153" w:rsidRPr="00EF4ED4" w:rsidRDefault="00F66153" w:rsidP="00F66153">
            <w:r w:rsidRPr="00EF4ED4">
              <w:t>Глубина зоны заражения, км.</w:t>
            </w:r>
          </w:p>
        </w:tc>
        <w:tc>
          <w:tcPr>
            <w:tcW w:w="851" w:type="dxa"/>
            <w:shd w:val="clear" w:color="auto" w:fill="auto"/>
            <w:vAlign w:val="center"/>
          </w:tcPr>
          <w:p w:rsidR="00F66153" w:rsidRPr="00EF4ED4" w:rsidRDefault="00F66153" w:rsidP="00F66153">
            <w:pPr>
              <w:jc w:val="center"/>
            </w:pPr>
          </w:p>
        </w:tc>
        <w:tc>
          <w:tcPr>
            <w:tcW w:w="850" w:type="dxa"/>
            <w:shd w:val="clear" w:color="auto" w:fill="auto"/>
            <w:vAlign w:val="center"/>
          </w:tcPr>
          <w:p w:rsidR="00F66153" w:rsidRPr="00EF4ED4" w:rsidRDefault="00F66153" w:rsidP="00F66153">
            <w:pPr>
              <w:jc w:val="center"/>
            </w:pPr>
          </w:p>
        </w:tc>
        <w:tc>
          <w:tcPr>
            <w:tcW w:w="900" w:type="dxa"/>
            <w:shd w:val="clear" w:color="auto" w:fill="auto"/>
            <w:vAlign w:val="center"/>
          </w:tcPr>
          <w:p w:rsidR="00F66153" w:rsidRPr="00EF4ED4" w:rsidRDefault="00F66153" w:rsidP="00F66153">
            <w:pPr>
              <w:jc w:val="center"/>
            </w:pPr>
          </w:p>
        </w:tc>
        <w:tc>
          <w:tcPr>
            <w:tcW w:w="801" w:type="dxa"/>
            <w:shd w:val="clear" w:color="auto" w:fill="auto"/>
            <w:vAlign w:val="center"/>
          </w:tcPr>
          <w:p w:rsidR="00F66153" w:rsidRPr="00EF4ED4" w:rsidRDefault="00F66153" w:rsidP="00F66153">
            <w:pPr>
              <w:jc w:val="center"/>
            </w:pPr>
          </w:p>
        </w:tc>
        <w:tc>
          <w:tcPr>
            <w:tcW w:w="851" w:type="dxa"/>
            <w:shd w:val="clear" w:color="auto" w:fill="auto"/>
            <w:vAlign w:val="center"/>
          </w:tcPr>
          <w:p w:rsidR="00F66153" w:rsidRPr="00EF4ED4" w:rsidRDefault="00F66153" w:rsidP="00F66153">
            <w:pPr>
              <w:jc w:val="center"/>
            </w:pPr>
          </w:p>
        </w:tc>
        <w:tc>
          <w:tcPr>
            <w:tcW w:w="850" w:type="dxa"/>
            <w:shd w:val="clear" w:color="auto" w:fill="auto"/>
            <w:vAlign w:val="center"/>
          </w:tcPr>
          <w:p w:rsidR="00F66153" w:rsidRPr="00EF4ED4" w:rsidRDefault="00F66153" w:rsidP="00F66153">
            <w:pPr>
              <w:jc w:val="center"/>
            </w:pPr>
          </w:p>
        </w:tc>
        <w:tc>
          <w:tcPr>
            <w:tcW w:w="851" w:type="dxa"/>
            <w:shd w:val="clear" w:color="auto" w:fill="auto"/>
            <w:vAlign w:val="center"/>
          </w:tcPr>
          <w:p w:rsidR="00F66153" w:rsidRPr="00EF4ED4" w:rsidRDefault="00F66153" w:rsidP="00F66153">
            <w:pPr>
              <w:jc w:val="center"/>
            </w:pPr>
          </w:p>
        </w:tc>
        <w:tc>
          <w:tcPr>
            <w:tcW w:w="850" w:type="dxa"/>
            <w:shd w:val="clear" w:color="auto" w:fill="auto"/>
            <w:vAlign w:val="center"/>
          </w:tcPr>
          <w:p w:rsidR="00F66153" w:rsidRPr="00EF4ED4" w:rsidRDefault="00F66153" w:rsidP="00F66153">
            <w:pPr>
              <w:jc w:val="center"/>
            </w:pPr>
          </w:p>
        </w:tc>
        <w:tc>
          <w:tcPr>
            <w:tcW w:w="851" w:type="dxa"/>
            <w:shd w:val="clear" w:color="auto" w:fill="auto"/>
            <w:vAlign w:val="center"/>
          </w:tcPr>
          <w:p w:rsidR="00F66153" w:rsidRPr="00EF4ED4" w:rsidRDefault="00F66153" w:rsidP="00F66153">
            <w:pPr>
              <w:jc w:val="center"/>
            </w:pPr>
          </w:p>
        </w:tc>
      </w:tr>
      <w:tr w:rsidR="00F66153" w:rsidRPr="00EF4ED4" w:rsidTr="00F66153">
        <w:tc>
          <w:tcPr>
            <w:tcW w:w="1843" w:type="dxa"/>
            <w:shd w:val="clear" w:color="auto" w:fill="auto"/>
            <w:vAlign w:val="center"/>
          </w:tcPr>
          <w:p w:rsidR="00F66153" w:rsidRPr="00EF4ED4" w:rsidRDefault="00F66153" w:rsidP="00F66153">
            <w:r w:rsidRPr="00EF4ED4">
              <w:t>Первичным облаком</w:t>
            </w:r>
          </w:p>
        </w:tc>
        <w:tc>
          <w:tcPr>
            <w:tcW w:w="851" w:type="dxa"/>
            <w:shd w:val="clear" w:color="auto" w:fill="auto"/>
            <w:vAlign w:val="center"/>
          </w:tcPr>
          <w:p w:rsidR="00F66153" w:rsidRPr="00EF4ED4" w:rsidRDefault="00F66153" w:rsidP="00F66153">
            <w:pPr>
              <w:jc w:val="center"/>
            </w:pPr>
            <w:r w:rsidRPr="00EF4ED4">
              <w:t>0,018</w:t>
            </w:r>
          </w:p>
        </w:tc>
        <w:tc>
          <w:tcPr>
            <w:tcW w:w="850" w:type="dxa"/>
            <w:shd w:val="clear" w:color="auto" w:fill="auto"/>
            <w:vAlign w:val="center"/>
          </w:tcPr>
          <w:p w:rsidR="00F66153" w:rsidRPr="00EF4ED4" w:rsidRDefault="00F66153" w:rsidP="00F66153">
            <w:pPr>
              <w:jc w:val="center"/>
            </w:pPr>
            <w:r w:rsidRPr="00EF4ED4">
              <w:t>0,025</w:t>
            </w:r>
          </w:p>
        </w:tc>
        <w:tc>
          <w:tcPr>
            <w:tcW w:w="900" w:type="dxa"/>
            <w:shd w:val="clear" w:color="auto" w:fill="auto"/>
            <w:vAlign w:val="center"/>
          </w:tcPr>
          <w:p w:rsidR="00F66153" w:rsidRPr="00EF4ED4" w:rsidRDefault="00F66153" w:rsidP="00F66153">
            <w:pPr>
              <w:jc w:val="center"/>
            </w:pPr>
            <w:r w:rsidRPr="00EF4ED4">
              <w:t>0,026</w:t>
            </w:r>
          </w:p>
        </w:tc>
        <w:tc>
          <w:tcPr>
            <w:tcW w:w="801" w:type="dxa"/>
            <w:shd w:val="clear" w:color="auto" w:fill="auto"/>
            <w:vAlign w:val="center"/>
          </w:tcPr>
          <w:p w:rsidR="00F66153" w:rsidRPr="00EF4ED4" w:rsidRDefault="00F66153" w:rsidP="00F66153">
            <w:pPr>
              <w:jc w:val="center"/>
            </w:pPr>
            <w:r w:rsidRPr="00EF4ED4">
              <w:t>0,03</w:t>
            </w:r>
          </w:p>
        </w:tc>
        <w:tc>
          <w:tcPr>
            <w:tcW w:w="851" w:type="dxa"/>
            <w:shd w:val="clear" w:color="auto" w:fill="auto"/>
            <w:vAlign w:val="center"/>
          </w:tcPr>
          <w:p w:rsidR="00F66153" w:rsidRPr="00EF4ED4" w:rsidRDefault="00F66153" w:rsidP="00F66153">
            <w:pPr>
              <w:jc w:val="center"/>
            </w:pPr>
            <w:r w:rsidRPr="00EF4ED4">
              <w:t>0,036</w:t>
            </w:r>
          </w:p>
        </w:tc>
        <w:tc>
          <w:tcPr>
            <w:tcW w:w="850" w:type="dxa"/>
            <w:shd w:val="clear" w:color="auto" w:fill="auto"/>
            <w:vAlign w:val="center"/>
          </w:tcPr>
          <w:p w:rsidR="00F66153" w:rsidRPr="00EF4ED4" w:rsidRDefault="00F66153" w:rsidP="00F66153">
            <w:pPr>
              <w:jc w:val="center"/>
            </w:pPr>
            <w:r w:rsidRPr="00EF4ED4">
              <w:t>0,038</w:t>
            </w:r>
          </w:p>
        </w:tc>
        <w:tc>
          <w:tcPr>
            <w:tcW w:w="851" w:type="dxa"/>
            <w:shd w:val="clear" w:color="auto" w:fill="auto"/>
            <w:vAlign w:val="center"/>
          </w:tcPr>
          <w:p w:rsidR="00F66153" w:rsidRPr="00EF4ED4" w:rsidRDefault="00F66153" w:rsidP="00F66153">
            <w:pPr>
              <w:jc w:val="center"/>
            </w:pPr>
            <w:r w:rsidRPr="00EF4ED4">
              <w:t>0,043</w:t>
            </w:r>
          </w:p>
        </w:tc>
        <w:tc>
          <w:tcPr>
            <w:tcW w:w="850" w:type="dxa"/>
            <w:shd w:val="clear" w:color="auto" w:fill="auto"/>
            <w:vAlign w:val="center"/>
          </w:tcPr>
          <w:p w:rsidR="00F66153" w:rsidRPr="00EF4ED4" w:rsidRDefault="00F66153" w:rsidP="00F66153">
            <w:pPr>
              <w:jc w:val="center"/>
            </w:pPr>
            <w:r w:rsidRPr="00EF4ED4">
              <w:t>0,06</w:t>
            </w:r>
          </w:p>
        </w:tc>
        <w:tc>
          <w:tcPr>
            <w:tcW w:w="851" w:type="dxa"/>
            <w:shd w:val="clear" w:color="auto" w:fill="auto"/>
            <w:vAlign w:val="center"/>
          </w:tcPr>
          <w:p w:rsidR="00F66153" w:rsidRPr="00EF4ED4" w:rsidRDefault="00F66153" w:rsidP="00F66153">
            <w:pPr>
              <w:jc w:val="center"/>
            </w:pPr>
            <w:r w:rsidRPr="00EF4ED4">
              <w:t>0,076</w:t>
            </w:r>
          </w:p>
        </w:tc>
      </w:tr>
      <w:tr w:rsidR="00F66153" w:rsidRPr="00EF4ED4" w:rsidTr="00F66153">
        <w:tc>
          <w:tcPr>
            <w:tcW w:w="1843" w:type="dxa"/>
            <w:shd w:val="clear" w:color="auto" w:fill="auto"/>
            <w:vAlign w:val="center"/>
          </w:tcPr>
          <w:p w:rsidR="00F66153" w:rsidRPr="00EF4ED4" w:rsidRDefault="00F66153" w:rsidP="00F66153">
            <w:r w:rsidRPr="00EF4ED4">
              <w:t>Вторичным облаком</w:t>
            </w:r>
          </w:p>
        </w:tc>
        <w:tc>
          <w:tcPr>
            <w:tcW w:w="851" w:type="dxa"/>
            <w:shd w:val="clear" w:color="auto" w:fill="auto"/>
            <w:vAlign w:val="center"/>
          </w:tcPr>
          <w:p w:rsidR="00F66153" w:rsidRPr="00EF4ED4" w:rsidRDefault="00F66153" w:rsidP="00F66153">
            <w:pPr>
              <w:jc w:val="center"/>
            </w:pPr>
            <w:r w:rsidRPr="00EF4ED4">
              <w:t>0,67</w:t>
            </w:r>
          </w:p>
        </w:tc>
        <w:tc>
          <w:tcPr>
            <w:tcW w:w="850" w:type="dxa"/>
            <w:shd w:val="clear" w:color="auto" w:fill="auto"/>
            <w:vAlign w:val="center"/>
          </w:tcPr>
          <w:p w:rsidR="00F66153" w:rsidRPr="00EF4ED4" w:rsidRDefault="00F66153" w:rsidP="00F66153">
            <w:pPr>
              <w:jc w:val="center"/>
            </w:pPr>
            <w:r w:rsidRPr="00EF4ED4">
              <w:t>0,82</w:t>
            </w:r>
          </w:p>
        </w:tc>
        <w:tc>
          <w:tcPr>
            <w:tcW w:w="900" w:type="dxa"/>
            <w:shd w:val="clear" w:color="auto" w:fill="auto"/>
            <w:vAlign w:val="center"/>
          </w:tcPr>
          <w:p w:rsidR="00F66153" w:rsidRPr="00EF4ED4" w:rsidRDefault="00F66153" w:rsidP="00F66153">
            <w:pPr>
              <w:jc w:val="center"/>
            </w:pPr>
            <w:r w:rsidRPr="00EF4ED4">
              <w:t>0,84</w:t>
            </w:r>
          </w:p>
        </w:tc>
        <w:tc>
          <w:tcPr>
            <w:tcW w:w="801" w:type="dxa"/>
            <w:shd w:val="clear" w:color="auto" w:fill="auto"/>
            <w:vAlign w:val="center"/>
          </w:tcPr>
          <w:p w:rsidR="00F66153" w:rsidRPr="00EF4ED4" w:rsidRDefault="00F66153" w:rsidP="00F66153">
            <w:pPr>
              <w:jc w:val="center"/>
            </w:pPr>
            <w:r w:rsidRPr="00EF4ED4">
              <w:t>0,91</w:t>
            </w:r>
          </w:p>
        </w:tc>
        <w:tc>
          <w:tcPr>
            <w:tcW w:w="851" w:type="dxa"/>
            <w:shd w:val="clear" w:color="auto" w:fill="auto"/>
            <w:vAlign w:val="center"/>
          </w:tcPr>
          <w:p w:rsidR="00F66153" w:rsidRPr="00EF4ED4" w:rsidRDefault="00F66153" w:rsidP="00F66153">
            <w:pPr>
              <w:jc w:val="center"/>
            </w:pPr>
            <w:r w:rsidRPr="00EF4ED4">
              <w:t>1,01</w:t>
            </w:r>
          </w:p>
        </w:tc>
        <w:tc>
          <w:tcPr>
            <w:tcW w:w="850" w:type="dxa"/>
            <w:shd w:val="clear" w:color="auto" w:fill="auto"/>
            <w:vAlign w:val="center"/>
          </w:tcPr>
          <w:p w:rsidR="00F66153" w:rsidRPr="00EF4ED4" w:rsidRDefault="00F66153" w:rsidP="00F66153">
            <w:pPr>
              <w:jc w:val="center"/>
            </w:pPr>
            <w:r w:rsidRPr="00EF4ED4">
              <w:t>1,03</w:t>
            </w:r>
          </w:p>
        </w:tc>
        <w:tc>
          <w:tcPr>
            <w:tcW w:w="851" w:type="dxa"/>
            <w:shd w:val="clear" w:color="auto" w:fill="auto"/>
            <w:vAlign w:val="center"/>
          </w:tcPr>
          <w:p w:rsidR="00F66153" w:rsidRPr="00EF4ED4" w:rsidRDefault="00F66153" w:rsidP="00F66153">
            <w:pPr>
              <w:jc w:val="center"/>
            </w:pPr>
            <w:r w:rsidRPr="00EF4ED4">
              <w:t>1,1</w:t>
            </w:r>
          </w:p>
        </w:tc>
        <w:tc>
          <w:tcPr>
            <w:tcW w:w="850" w:type="dxa"/>
            <w:shd w:val="clear" w:color="auto" w:fill="auto"/>
            <w:vAlign w:val="center"/>
          </w:tcPr>
          <w:p w:rsidR="00F66153" w:rsidRPr="00EF4ED4" w:rsidRDefault="00F66153" w:rsidP="00F66153">
            <w:pPr>
              <w:jc w:val="center"/>
            </w:pPr>
            <w:r w:rsidRPr="00EF4ED4">
              <w:t>1,33</w:t>
            </w:r>
          </w:p>
        </w:tc>
        <w:tc>
          <w:tcPr>
            <w:tcW w:w="851" w:type="dxa"/>
            <w:shd w:val="clear" w:color="auto" w:fill="auto"/>
            <w:vAlign w:val="center"/>
          </w:tcPr>
          <w:p w:rsidR="00F66153" w:rsidRPr="00EF4ED4" w:rsidRDefault="00F66153" w:rsidP="00F66153">
            <w:pPr>
              <w:jc w:val="center"/>
            </w:pPr>
            <w:r w:rsidRPr="00EF4ED4">
              <w:t>1,46</w:t>
            </w:r>
          </w:p>
        </w:tc>
      </w:tr>
      <w:tr w:rsidR="00F66153" w:rsidRPr="00EF4ED4" w:rsidTr="00F66153">
        <w:tc>
          <w:tcPr>
            <w:tcW w:w="1843" w:type="dxa"/>
            <w:tcBorders>
              <w:bottom w:val="single" w:sz="4" w:space="0" w:color="auto"/>
            </w:tcBorders>
            <w:shd w:val="clear" w:color="auto" w:fill="auto"/>
            <w:vAlign w:val="center"/>
          </w:tcPr>
          <w:p w:rsidR="00F66153" w:rsidRPr="00EF4ED4" w:rsidRDefault="00F66153" w:rsidP="00F66153">
            <w:r w:rsidRPr="00EF4ED4">
              <w:t>Полная</w:t>
            </w:r>
          </w:p>
        </w:tc>
        <w:tc>
          <w:tcPr>
            <w:tcW w:w="851" w:type="dxa"/>
            <w:tcBorders>
              <w:bottom w:val="single" w:sz="4" w:space="0" w:color="auto"/>
            </w:tcBorders>
            <w:shd w:val="clear" w:color="auto" w:fill="auto"/>
            <w:vAlign w:val="center"/>
          </w:tcPr>
          <w:p w:rsidR="00F66153" w:rsidRPr="00EF4ED4" w:rsidRDefault="00F66153" w:rsidP="00F66153">
            <w:pPr>
              <w:jc w:val="center"/>
            </w:pPr>
            <w:r w:rsidRPr="00EF4ED4">
              <w:t>0,68</w:t>
            </w:r>
          </w:p>
        </w:tc>
        <w:tc>
          <w:tcPr>
            <w:tcW w:w="850" w:type="dxa"/>
            <w:tcBorders>
              <w:bottom w:val="single" w:sz="4" w:space="0" w:color="auto"/>
            </w:tcBorders>
            <w:shd w:val="clear" w:color="auto" w:fill="auto"/>
            <w:vAlign w:val="center"/>
          </w:tcPr>
          <w:p w:rsidR="00F66153" w:rsidRPr="00EF4ED4" w:rsidRDefault="00F66153" w:rsidP="00F66153">
            <w:pPr>
              <w:jc w:val="center"/>
            </w:pPr>
            <w:r w:rsidRPr="00EF4ED4">
              <w:t>0,83</w:t>
            </w:r>
          </w:p>
        </w:tc>
        <w:tc>
          <w:tcPr>
            <w:tcW w:w="900" w:type="dxa"/>
            <w:tcBorders>
              <w:bottom w:val="single" w:sz="4" w:space="0" w:color="auto"/>
            </w:tcBorders>
            <w:shd w:val="clear" w:color="auto" w:fill="auto"/>
            <w:vAlign w:val="center"/>
          </w:tcPr>
          <w:p w:rsidR="00F66153" w:rsidRPr="00EF4ED4" w:rsidRDefault="00F66153" w:rsidP="00F66153">
            <w:pPr>
              <w:jc w:val="center"/>
            </w:pPr>
            <w:r w:rsidRPr="00EF4ED4">
              <w:t>0,86</w:t>
            </w:r>
          </w:p>
        </w:tc>
        <w:tc>
          <w:tcPr>
            <w:tcW w:w="801" w:type="dxa"/>
            <w:tcBorders>
              <w:bottom w:val="single" w:sz="4" w:space="0" w:color="auto"/>
            </w:tcBorders>
            <w:shd w:val="clear" w:color="auto" w:fill="auto"/>
            <w:vAlign w:val="center"/>
          </w:tcPr>
          <w:p w:rsidR="00F66153" w:rsidRPr="00EF4ED4" w:rsidRDefault="00F66153" w:rsidP="00F66153">
            <w:pPr>
              <w:jc w:val="center"/>
            </w:pPr>
            <w:r w:rsidRPr="00EF4ED4">
              <w:t>0,93</w:t>
            </w:r>
          </w:p>
        </w:tc>
        <w:tc>
          <w:tcPr>
            <w:tcW w:w="851" w:type="dxa"/>
            <w:tcBorders>
              <w:bottom w:val="single" w:sz="4" w:space="0" w:color="auto"/>
            </w:tcBorders>
            <w:shd w:val="clear" w:color="auto" w:fill="auto"/>
            <w:vAlign w:val="center"/>
          </w:tcPr>
          <w:p w:rsidR="00F66153" w:rsidRPr="00EF4ED4" w:rsidRDefault="00F66153" w:rsidP="00F66153">
            <w:pPr>
              <w:jc w:val="center"/>
            </w:pPr>
            <w:r w:rsidRPr="00EF4ED4">
              <w:t>1,02</w:t>
            </w:r>
          </w:p>
        </w:tc>
        <w:tc>
          <w:tcPr>
            <w:tcW w:w="850" w:type="dxa"/>
            <w:tcBorders>
              <w:bottom w:val="single" w:sz="4" w:space="0" w:color="auto"/>
            </w:tcBorders>
            <w:shd w:val="clear" w:color="auto" w:fill="auto"/>
            <w:vAlign w:val="center"/>
          </w:tcPr>
          <w:p w:rsidR="00F66153" w:rsidRPr="00EF4ED4" w:rsidRDefault="00F66153" w:rsidP="00F66153">
            <w:pPr>
              <w:jc w:val="center"/>
            </w:pPr>
            <w:r w:rsidRPr="00EF4ED4">
              <w:t>1,05</w:t>
            </w:r>
          </w:p>
        </w:tc>
        <w:tc>
          <w:tcPr>
            <w:tcW w:w="851" w:type="dxa"/>
            <w:tcBorders>
              <w:bottom w:val="single" w:sz="4" w:space="0" w:color="auto"/>
            </w:tcBorders>
            <w:shd w:val="clear" w:color="auto" w:fill="auto"/>
            <w:vAlign w:val="center"/>
          </w:tcPr>
          <w:p w:rsidR="00F66153" w:rsidRPr="00EF4ED4" w:rsidRDefault="00F66153" w:rsidP="00F66153">
            <w:pPr>
              <w:jc w:val="center"/>
            </w:pPr>
            <w:r w:rsidRPr="00EF4ED4">
              <w:t>1,12</w:t>
            </w:r>
          </w:p>
        </w:tc>
        <w:tc>
          <w:tcPr>
            <w:tcW w:w="850" w:type="dxa"/>
            <w:tcBorders>
              <w:bottom w:val="single" w:sz="4" w:space="0" w:color="auto"/>
            </w:tcBorders>
            <w:shd w:val="clear" w:color="auto" w:fill="auto"/>
            <w:vAlign w:val="center"/>
          </w:tcPr>
          <w:p w:rsidR="00F66153" w:rsidRPr="00EF4ED4" w:rsidRDefault="00F66153" w:rsidP="00F66153">
            <w:pPr>
              <w:jc w:val="center"/>
            </w:pPr>
            <w:r w:rsidRPr="00EF4ED4">
              <w:t>1,34</w:t>
            </w:r>
          </w:p>
        </w:tc>
        <w:tc>
          <w:tcPr>
            <w:tcW w:w="851" w:type="dxa"/>
            <w:tcBorders>
              <w:bottom w:val="single" w:sz="4" w:space="0" w:color="auto"/>
            </w:tcBorders>
            <w:shd w:val="clear" w:color="auto" w:fill="auto"/>
            <w:vAlign w:val="center"/>
          </w:tcPr>
          <w:p w:rsidR="00F66153" w:rsidRPr="00EF4ED4" w:rsidRDefault="00F66153" w:rsidP="00F66153">
            <w:pPr>
              <w:jc w:val="center"/>
            </w:pPr>
            <w:r w:rsidRPr="00EF4ED4">
              <w:t>1,5</w:t>
            </w:r>
          </w:p>
        </w:tc>
      </w:tr>
      <w:tr w:rsidR="00F66153" w:rsidRPr="00EF4ED4" w:rsidTr="00F66153">
        <w:tc>
          <w:tcPr>
            <w:tcW w:w="1843" w:type="dxa"/>
            <w:tcBorders>
              <w:top w:val="single" w:sz="4" w:space="0" w:color="auto"/>
              <w:bottom w:val="single" w:sz="4" w:space="0" w:color="auto"/>
            </w:tcBorders>
            <w:shd w:val="clear" w:color="auto" w:fill="auto"/>
            <w:vAlign w:val="center"/>
          </w:tcPr>
          <w:p w:rsidR="00F66153" w:rsidRPr="00EF4ED4" w:rsidRDefault="00F66153" w:rsidP="00F66153">
            <w:r w:rsidRPr="00EF4ED4">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0,68</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0,83</w:t>
            </w:r>
          </w:p>
        </w:tc>
        <w:tc>
          <w:tcPr>
            <w:tcW w:w="90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0,86</w:t>
            </w:r>
          </w:p>
        </w:tc>
        <w:tc>
          <w:tcPr>
            <w:tcW w:w="80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0,93</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1,02</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1,05</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1,12</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1,34</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1,5</w:t>
            </w:r>
          </w:p>
        </w:tc>
      </w:tr>
      <w:tr w:rsidR="00F66153" w:rsidRPr="00EF4ED4" w:rsidTr="00F66153">
        <w:tc>
          <w:tcPr>
            <w:tcW w:w="1843" w:type="dxa"/>
            <w:tcBorders>
              <w:top w:val="single" w:sz="4" w:space="0" w:color="auto"/>
              <w:bottom w:val="single" w:sz="4" w:space="0" w:color="auto"/>
            </w:tcBorders>
            <w:shd w:val="clear" w:color="auto" w:fill="auto"/>
            <w:vAlign w:val="center"/>
          </w:tcPr>
          <w:p w:rsidR="00F66153" w:rsidRPr="00EF4ED4" w:rsidRDefault="00F66153" w:rsidP="00F66153">
            <w:r w:rsidRPr="00EF4ED4">
              <w:t xml:space="preserve">Предельно возможная глубина зоны заражения </w:t>
            </w:r>
            <w:r w:rsidRPr="00EF4ED4">
              <w:lastRenderedPageBreak/>
              <w:t>АХОВ, км</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lastRenderedPageBreak/>
              <w:t>0,79</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0,95</w:t>
            </w:r>
          </w:p>
        </w:tc>
        <w:tc>
          <w:tcPr>
            <w:tcW w:w="90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0,97</w:t>
            </w:r>
          </w:p>
        </w:tc>
        <w:tc>
          <w:tcPr>
            <w:tcW w:w="80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1,06</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1,18</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1,21</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1,29</w:t>
            </w:r>
          </w:p>
        </w:tc>
        <w:tc>
          <w:tcPr>
            <w:tcW w:w="850"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1,51</w:t>
            </w:r>
          </w:p>
        </w:tc>
        <w:tc>
          <w:tcPr>
            <w:tcW w:w="851" w:type="dxa"/>
            <w:tcBorders>
              <w:top w:val="single" w:sz="4" w:space="0" w:color="auto"/>
              <w:bottom w:val="single" w:sz="4" w:space="0" w:color="auto"/>
            </w:tcBorders>
            <w:shd w:val="clear" w:color="auto" w:fill="auto"/>
            <w:vAlign w:val="center"/>
          </w:tcPr>
          <w:p w:rsidR="00F66153" w:rsidRPr="00EF4ED4" w:rsidRDefault="00F66153" w:rsidP="00F66153">
            <w:pPr>
              <w:jc w:val="center"/>
            </w:pPr>
            <w:r w:rsidRPr="00EF4ED4">
              <w:t>1,7</w:t>
            </w:r>
          </w:p>
        </w:tc>
      </w:tr>
      <w:tr w:rsidR="00F66153" w:rsidRPr="00EF4ED4" w:rsidTr="00F66153">
        <w:tc>
          <w:tcPr>
            <w:tcW w:w="1843" w:type="dxa"/>
            <w:tcBorders>
              <w:top w:val="single" w:sz="4" w:space="0" w:color="auto"/>
            </w:tcBorders>
            <w:shd w:val="clear" w:color="auto" w:fill="auto"/>
            <w:vAlign w:val="center"/>
          </w:tcPr>
          <w:p w:rsidR="00F66153" w:rsidRPr="00EF4ED4" w:rsidRDefault="00F66153" w:rsidP="00F66153">
            <w:r w:rsidRPr="00EF4ED4">
              <w:lastRenderedPageBreak/>
              <w:t>Площадь зоны заражения облаком АХОВ, км2</w:t>
            </w:r>
          </w:p>
        </w:tc>
        <w:tc>
          <w:tcPr>
            <w:tcW w:w="851" w:type="dxa"/>
            <w:tcBorders>
              <w:top w:val="single" w:sz="4" w:space="0" w:color="auto"/>
            </w:tcBorders>
            <w:shd w:val="clear" w:color="auto" w:fill="auto"/>
            <w:vAlign w:val="center"/>
          </w:tcPr>
          <w:p w:rsidR="00F66153" w:rsidRPr="00EF4ED4" w:rsidRDefault="00F66153" w:rsidP="00F66153">
            <w:pPr>
              <w:jc w:val="center"/>
            </w:pPr>
          </w:p>
        </w:tc>
        <w:tc>
          <w:tcPr>
            <w:tcW w:w="850" w:type="dxa"/>
            <w:tcBorders>
              <w:top w:val="single" w:sz="4" w:space="0" w:color="auto"/>
            </w:tcBorders>
            <w:shd w:val="clear" w:color="auto" w:fill="auto"/>
            <w:vAlign w:val="center"/>
          </w:tcPr>
          <w:p w:rsidR="00F66153" w:rsidRPr="00EF4ED4" w:rsidRDefault="00F66153" w:rsidP="00F66153">
            <w:pPr>
              <w:jc w:val="center"/>
            </w:pPr>
          </w:p>
        </w:tc>
        <w:tc>
          <w:tcPr>
            <w:tcW w:w="900" w:type="dxa"/>
            <w:tcBorders>
              <w:top w:val="single" w:sz="4" w:space="0" w:color="auto"/>
            </w:tcBorders>
            <w:shd w:val="clear" w:color="auto" w:fill="auto"/>
            <w:vAlign w:val="center"/>
          </w:tcPr>
          <w:p w:rsidR="00F66153" w:rsidRPr="00EF4ED4" w:rsidRDefault="00F66153" w:rsidP="00F66153">
            <w:pPr>
              <w:jc w:val="center"/>
            </w:pPr>
          </w:p>
        </w:tc>
        <w:tc>
          <w:tcPr>
            <w:tcW w:w="801" w:type="dxa"/>
            <w:tcBorders>
              <w:top w:val="single" w:sz="4" w:space="0" w:color="auto"/>
            </w:tcBorders>
            <w:shd w:val="clear" w:color="auto" w:fill="auto"/>
            <w:vAlign w:val="center"/>
          </w:tcPr>
          <w:p w:rsidR="00F66153" w:rsidRPr="00EF4ED4" w:rsidRDefault="00F66153" w:rsidP="00F66153">
            <w:pPr>
              <w:jc w:val="center"/>
            </w:pPr>
          </w:p>
        </w:tc>
        <w:tc>
          <w:tcPr>
            <w:tcW w:w="851" w:type="dxa"/>
            <w:tcBorders>
              <w:top w:val="single" w:sz="4" w:space="0" w:color="auto"/>
            </w:tcBorders>
            <w:shd w:val="clear" w:color="auto" w:fill="auto"/>
            <w:vAlign w:val="center"/>
          </w:tcPr>
          <w:p w:rsidR="00F66153" w:rsidRPr="00EF4ED4" w:rsidRDefault="00F66153" w:rsidP="00F66153">
            <w:pPr>
              <w:jc w:val="center"/>
            </w:pPr>
          </w:p>
        </w:tc>
        <w:tc>
          <w:tcPr>
            <w:tcW w:w="850" w:type="dxa"/>
            <w:tcBorders>
              <w:top w:val="single" w:sz="4" w:space="0" w:color="auto"/>
            </w:tcBorders>
            <w:shd w:val="clear" w:color="auto" w:fill="auto"/>
            <w:vAlign w:val="center"/>
          </w:tcPr>
          <w:p w:rsidR="00F66153" w:rsidRPr="00EF4ED4" w:rsidRDefault="00F66153" w:rsidP="00F66153">
            <w:pPr>
              <w:jc w:val="center"/>
            </w:pPr>
          </w:p>
        </w:tc>
        <w:tc>
          <w:tcPr>
            <w:tcW w:w="851" w:type="dxa"/>
            <w:tcBorders>
              <w:top w:val="single" w:sz="4" w:space="0" w:color="auto"/>
            </w:tcBorders>
            <w:shd w:val="clear" w:color="auto" w:fill="auto"/>
            <w:vAlign w:val="center"/>
          </w:tcPr>
          <w:p w:rsidR="00F66153" w:rsidRPr="00EF4ED4" w:rsidRDefault="00F66153" w:rsidP="00F66153">
            <w:pPr>
              <w:jc w:val="center"/>
            </w:pPr>
          </w:p>
        </w:tc>
        <w:tc>
          <w:tcPr>
            <w:tcW w:w="850" w:type="dxa"/>
            <w:tcBorders>
              <w:top w:val="single" w:sz="4" w:space="0" w:color="auto"/>
            </w:tcBorders>
            <w:shd w:val="clear" w:color="auto" w:fill="auto"/>
            <w:vAlign w:val="center"/>
          </w:tcPr>
          <w:p w:rsidR="00F66153" w:rsidRPr="00EF4ED4" w:rsidRDefault="00F66153" w:rsidP="00F66153">
            <w:pPr>
              <w:jc w:val="center"/>
            </w:pPr>
          </w:p>
        </w:tc>
        <w:tc>
          <w:tcPr>
            <w:tcW w:w="851" w:type="dxa"/>
            <w:tcBorders>
              <w:top w:val="single" w:sz="4" w:space="0" w:color="auto"/>
            </w:tcBorders>
            <w:shd w:val="clear" w:color="auto" w:fill="auto"/>
            <w:vAlign w:val="center"/>
          </w:tcPr>
          <w:p w:rsidR="00F66153" w:rsidRPr="00EF4ED4" w:rsidRDefault="00F66153" w:rsidP="00F66153">
            <w:pPr>
              <w:jc w:val="center"/>
            </w:pPr>
          </w:p>
        </w:tc>
      </w:tr>
      <w:tr w:rsidR="00F66153" w:rsidRPr="00EF4ED4" w:rsidTr="00F66153">
        <w:tc>
          <w:tcPr>
            <w:tcW w:w="1843" w:type="dxa"/>
            <w:shd w:val="clear" w:color="auto" w:fill="auto"/>
            <w:vAlign w:val="center"/>
          </w:tcPr>
          <w:p w:rsidR="00F66153" w:rsidRPr="00EF4ED4" w:rsidRDefault="00F66153" w:rsidP="00F66153">
            <w:r w:rsidRPr="00EF4ED4">
              <w:t>Возможная</w:t>
            </w:r>
          </w:p>
        </w:tc>
        <w:tc>
          <w:tcPr>
            <w:tcW w:w="851" w:type="dxa"/>
            <w:shd w:val="clear" w:color="auto" w:fill="auto"/>
            <w:vAlign w:val="center"/>
          </w:tcPr>
          <w:p w:rsidR="00F66153" w:rsidRPr="00EF4ED4" w:rsidRDefault="00F66153" w:rsidP="00F66153">
            <w:pPr>
              <w:jc w:val="center"/>
            </w:pPr>
            <w:r w:rsidRPr="00EF4ED4">
              <w:t>0,73</w:t>
            </w:r>
          </w:p>
        </w:tc>
        <w:tc>
          <w:tcPr>
            <w:tcW w:w="850" w:type="dxa"/>
            <w:shd w:val="clear" w:color="auto" w:fill="auto"/>
            <w:vAlign w:val="center"/>
          </w:tcPr>
          <w:p w:rsidR="00F66153" w:rsidRPr="00EF4ED4" w:rsidRDefault="00F66153" w:rsidP="00F66153">
            <w:pPr>
              <w:jc w:val="center"/>
            </w:pPr>
            <w:r w:rsidRPr="00EF4ED4">
              <w:t>1,08</w:t>
            </w:r>
          </w:p>
        </w:tc>
        <w:tc>
          <w:tcPr>
            <w:tcW w:w="900" w:type="dxa"/>
            <w:shd w:val="clear" w:color="auto" w:fill="auto"/>
            <w:vAlign w:val="center"/>
          </w:tcPr>
          <w:p w:rsidR="00F66153" w:rsidRPr="00EF4ED4" w:rsidRDefault="00F66153" w:rsidP="00F66153">
            <w:pPr>
              <w:jc w:val="center"/>
            </w:pPr>
            <w:r w:rsidRPr="00EF4ED4">
              <w:t>1,15</w:t>
            </w:r>
          </w:p>
        </w:tc>
        <w:tc>
          <w:tcPr>
            <w:tcW w:w="801" w:type="dxa"/>
            <w:shd w:val="clear" w:color="auto" w:fill="auto"/>
            <w:vAlign w:val="center"/>
          </w:tcPr>
          <w:p w:rsidR="00F66153" w:rsidRPr="00EF4ED4" w:rsidRDefault="00F66153" w:rsidP="00F66153">
            <w:pPr>
              <w:jc w:val="center"/>
            </w:pPr>
            <w:r w:rsidRPr="00EF4ED4">
              <w:t>1,36</w:t>
            </w:r>
          </w:p>
        </w:tc>
        <w:tc>
          <w:tcPr>
            <w:tcW w:w="851" w:type="dxa"/>
            <w:shd w:val="clear" w:color="auto" w:fill="auto"/>
            <w:vAlign w:val="center"/>
          </w:tcPr>
          <w:p w:rsidR="00F66153" w:rsidRPr="00EF4ED4" w:rsidRDefault="00F66153" w:rsidP="00F66153">
            <w:pPr>
              <w:jc w:val="center"/>
            </w:pPr>
            <w:r w:rsidRPr="00EF4ED4">
              <w:t>1,65</w:t>
            </w:r>
          </w:p>
        </w:tc>
        <w:tc>
          <w:tcPr>
            <w:tcW w:w="850" w:type="dxa"/>
            <w:shd w:val="clear" w:color="auto" w:fill="auto"/>
            <w:vAlign w:val="center"/>
          </w:tcPr>
          <w:p w:rsidR="00F66153" w:rsidRPr="00EF4ED4" w:rsidRDefault="00F66153" w:rsidP="00F66153">
            <w:pPr>
              <w:jc w:val="center"/>
            </w:pPr>
            <w:r w:rsidRPr="00EF4ED4">
              <w:t>1,73</w:t>
            </w:r>
          </w:p>
        </w:tc>
        <w:tc>
          <w:tcPr>
            <w:tcW w:w="851" w:type="dxa"/>
            <w:shd w:val="clear" w:color="auto" w:fill="auto"/>
            <w:vAlign w:val="center"/>
          </w:tcPr>
          <w:p w:rsidR="00F66153" w:rsidRPr="00EF4ED4" w:rsidRDefault="00F66153" w:rsidP="00F66153">
            <w:pPr>
              <w:jc w:val="center"/>
            </w:pPr>
            <w:r w:rsidRPr="00EF4ED4">
              <w:t>1,98</w:t>
            </w:r>
          </w:p>
        </w:tc>
        <w:tc>
          <w:tcPr>
            <w:tcW w:w="850" w:type="dxa"/>
            <w:shd w:val="clear" w:color="auto" w:fill="auto"/>
            <w:vAlign w:val="center"/>
          </w:tcPr>
          <w:p w:rsidR="00F66153" w:rsidRPr="00EF4ED4" w:rsidRDefault="00F66153" w:rsidP="00F66153">
            <w:pPr>
              <w:jc w:val="center"/>
            </w:pPr>
            <w:r w:rsidRPr="00EF4ED4">
              <w:t>2,89</w:t>
            </w:r>
          </w:p>
        </w:tc>
        <w:tc>
          <w:tcPr>
            <w:tcW w:w="851" w:type="dxa"/>
            <w:shd w:val="clear" w:color="auto" w:fill="auto"/>
            <w:vAlign w:val="center"/>
          </w:tcPr>
          <w:p w:rsidR="00F66153" w:rsidRPr="00EF4ED4" w:rsidRDefault="00F66153" w:rsidP="00F66153">
            <w:pPr>
              <w:jc w:val="center"/>
            </w:pPr>
            <w:r w:rsidRPr="00EF4ED4">
              <w:t>3,55</w:t>
            </w:r>
          </w:p>
        </w:tc>
      </w:tr>
      <w:tr w:rsidR="00F66153" w:rsidRPr="00EF4ED4" w:rsidTr="00F66153">
        <w:tc>
          <w:tcPr>
            <w:tcW w:w="1843" w:type="dxa"/>
            <w:shd w:val="clear" w:color="auto" w:fill="auto"/>
            <w:vAlign w:val="center"/>
          </w:tcPr>
          <w:p w:rsidR="00F66153" w:rsidRPr="00EF4ED4" w:rsidRDefault="00F66153" w:rsidP="00F66153">
            <w:r w:rsidRPr="00EF4ED4">
              <w:t>Фактическая</w:t>
            </w:r>
          </w:p>
        </w:tc>
        <w:tc>
          <w:tcPr>
            <w:tcW w:w="851" w:type="dxa"/>
            <w:shd w:val="clear" w:color="auto" w:fill="auto"/>
            <w:vAlign w:val="center"/>
          </w:tcPr>
          <w:p w:rsidR="00F66153" w:rsidRPr="00EF4ED4" w:rsidRDefault="00F66153" w:rsidP="00F66153">
            <w:pPr>
              <w:jc w:val="center"/>
            </w:pPr>
            <w:r w:rsidRPr="00EF4ED4">
              <w:t>0,038</w:t>
            </w:r>
          </w:p>
        </w:tc>
        <w:tc>
          <w:tcPr>
            <w:tcW w:w="850" w:type="dxa"/>
            <w:shd w:val="clear" w:color="auto" w:fill="auto"/>
            <w:vAlign w:val="center"/>
          </w:tcPr>
          <w:p w:rsidR="00F66153" w:rsidRPr="00EF4ED4" w:rsidRDefault="00F66153" w:rsidP="00F66153">
            <w:pPr>
              <w:jc w:val="center"/>
            </w:pPr>
            <w:r w:rsidRPr="00EF4ED4">
              <w:t>0,056</w:t>
            </w:r>
          </w:p>
        </w:tc>
        <w:tc>
          <w:tcPr>
            <w:tcW w:w="900" w:type="dxa"/>
            <w:shd w:val="clear" w:color="auto" w:fill="auto"/>
            <w:vAlign w:val="center"/>
          </w:tcPr>
          <w:p w:rsidR="00F66153" w:rsidRPr="00EF4ED4" w:rsidRDefault="00F66153" w:rsidP="00F66153">
            <w:pPr>
              <w:jc w:val="center"/>
            </w:pPr>
            <w:r w:rsidRPr="00EF4ED4">
              <w:t>0,059</w:t>
            </w:r>
          </w:p>
        </w:tc>
        <w:tc>
          <w:tcPr>
            <w:tcW w:w="801" w:type="dxa"/>
            <w:shd w:val="clear" w:color="auto" w:fill="auto"/>
            <w:vAlign w:val="center"/>
          </w:tcPr>
          <w:p w:rsidR="00F66153" w:rsidRPr="00EF4ED4" w:rsidRDefault="00F66153" w:rsidP="00F66153">
            <w:pPr>
              <w:jc w:val="center"/>
            </w:pPr>
            <w:r w:rsidRPr="00EF4ED4">
              <w:t>0,07</w:t>
            </w:r>
          </w:p>
        </w:tc>
        <w:tc>
          <w:tcPr>
            <w:tcW w:w="851" w:type="dxa"/>
            <w:shd w:val="clear" w:color="auto" w:fill="auto"/>
            <w:vAlign w:val="center"/>
          </w:tcPr>
          <w:p w:rsidR="00F66153" w:rsidRPr="00EF4ED4" w:rsidRDefault="00F66153" w:rsidP="00F66153">
            <w:pPr>
              <w:jc w:val="center"/>
            </w:pPr>
            <w:r w:rsidRPr="00EF4ED4">
              <w:t>0,085</w:t>
            </w:r>
          </w:p>
        </w:tc>
        <w:tc>
          <w:tcPr>
            <w:tcW w:w="850" w:type="dxa"/>
            <w:shd w:val="clear" w:color="auto" w:fill="auto"/>
            <w:vAlign w:val="center"/>
          </w:tcPr>
          <w:p w:rsidR="00F66153" w:rsidRPr="00EF4ED4" w:rsidRDefault="00F66153" w:rsidP="00F66153">
            <w:pPr>
              <w:jc w:val="center"/>
            </w:pPr>
            <w:r w:rsidRPr="00EF4ED4">
              <w:t>0,089</w:t>
            </w:r>
          </w:p>
        </w:tc>
        <w:tc>
          <w:tcPr>
            <w:tcW w:w="851" w:type="dxa"/>
            <w:shd w:val="clear" w:color="auto" w:fill="auto"/>
            <w:vAlign w:val="center"/>
          </w:tcPr>
          <w:p w:rsidR="00F66153" w:rsidRPr="00EF4ED4" w:rsidRDefault="00F66153" w:rsidP="00F66153">
            <w:pPr>
              <w:jc w:val="center"/>
            </w:pPr>
            <w:r w:rsidRPr="00EF4ED4">
              <w:t>0,1</w:t>
            </w:r>
          </w:p>
        </w:tc>
        <w:tc>
          <w:tcPr>
            <w:tcW w:w="850" w:type="dxa"/>
            <w:shd w:val="clear" w:color="auto" w:fill="auto"/>
            <w:vAlign w:val="center"/>
          </w:tcPr>
          <w:p w:rsidR="00F66153" w:rsidRPr="00EF4ED4" w:rsidRDefault="00F66153" w:rsidP="00F66153">
            <w:pPr>
              <w:jc w:val="center"/>
            </w:pPr>
            <w:r w:rsidRPr="00EF4ED4">
              <w:t>0,15</w:t>
            </w:r>
          </w:p>
        </w:tc>
        <w:tc>
          <w:tcPr>
            <w:tcW w:w="851" w:type="dxa"/>
            <w:shd w:val="clear" w:color="auto" w:fill="auto"/>
            <w:vAlign w:val="center"/>
          </w:tcPr>
          <w:p w:rsidR="00F66153" w:rsidRPr="00EF4ED4" w:rsidRDefault="00F66153" w:rsidP="00F66153">
            <w:pPr>
              <w:jc w:val="center"/>
            </w:pPr>
            <w:r w:rsidRPr="00EF4ED4">
              <w:t>0,18</w:t>
            </w:r>
          </w:p>
        </w:tc>
      </w:tr>
    </w:tbl>
    <w:p w:rsidR="00F66153" w:rsidRPr="00EF4ED4" w:rsidRDefault="00F66153" w:rsidP="00F66153">
      <w:pPr>
        <w:ind w:firstLine="709"/>
        <w:jc w:val="both"/>
        <w:rPr>
          <w:b/>
        </w:rPr>
      </w:pPr>
      <w:r w:rsidRPr="00EF4ED4">
        <w:rPr>
          <w:b/>
        </w:rPr>
        <w:t>Выводы</w:t>
      </w:r>
    </w:p>
    <w:p w:rsidR="00F66153" w:rsidRPr="00EF4ED4" w:rsidRDefault="00F66153" w:rsidP="00F66153">
      <w:pPr>
        <w:ind w:firstLine="709"/>
        <w:jc w:val="both"/>
      </w:pPr>
      <w:r w:rsidRPr="00EF4ED4">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EF4ED4" w:rsidRDefault="00F66153" w:rsidP="002F5769">
      <w:pPr>
        <w:numPr>
          <w:ilvl w:val="0"/>
          <w:numId w:val="9"/>
        </w:numPr>
        <w:suppressAutoHyphens w:val="0"/>
        <w:jc w:val="both"/>
      </w:pPr>
      <w:r w:rsidRPr="00EF4ED4">
        <w:t xml:space="preserve"> в радиусе 5 км при аварии на железной дороге пары аммиака и соляной кислоты;</w:t>
      </w:r>
    </w:p>
    <w:p w:rsidR="00F66153" w:rsidRPr="00EF4ED4" w:rsidRDefault="00F66153" w:rsidP="002F5769">
      <w:pPr>
        <w:numPr>
          <w:ilvl w:val="0"/>
          <w:numId w:val="9"/>
        </w:numPr>
        <w:suppressAutoHyphens w:val="0"/>
        <w:jc w:val="both"/>
      </w:pPr>
      <w:r w:rsidRPr="00EF4ED4">
        <w:t>Ожидаемые потери граждан без средств индивидуальной защиты могут составить:</w:t>
      </w:r>
    </w:p>
    <w:p w:rsidR="00F66153" w:rsidRPr="00EF4ED4" w:rsidRDefault="00F66153" w:rsidP="002F5769">
      <w:pPr>
        <w:numPr>
          <w:ilvl w:val="0"/>
          <w:numId w:val="9"/>
        </w:numPr>
        <w:suppressAutoHyphens w:val="0"/>
        <w:jc w:val="both"/>
      </w:pPr>
      <w:r w:rsidRPr="00EF4ED4">
        <w:t xml:space="preserve"> безвозвратные потери - 10%;</w:t>
      </w:r>
    </w:p>
    <w:p w:rsidR="00F66153" w:rsidRPr="00EF4ED4" w:rsidRDefault="00F66153" w:rsidP="002F5769">
      <w:pPr>
        <w:numPr>
          <w:ilvl w:val="0"/>
          <w:numId w:val="9"/>
        </w:numPr>
        <w:suppressAutoHyphens w:val="0"/>
        <w:jc w:val="both"/>
      </w:pPr>
      <w:r w:rsidRPr="00EF4ED4">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EF4ED4" w:rsidRDefault="00F66153" w:rsidP="002F5769">
      <w:pPr>
        <w:numPr>
          <w:ilvl w:val="0"/>
          <w:numId w:val="9"/>
        </w:numPr>
        <w:suppressAutoHyphens w:val="0"/>
        <w:jc w:val="both"/>
      </w:pPr>
      <w:r w:rsidRPr="00EF4ED4">
        <w:t xml:space="preserve"> санитарные потери легкой формы тяжести - 20%;</w:t>
      </w:r>
    </w:p>
    <w:p w:rsidR="00F66153" w:rsidRPr="00EF4ED4" w:rsidRDefault="00F66153" w:rsidP="002F5769">
      <w:pPr>
        <w:numPr>
          <w:ilvl w:val="0"/>
          <w:numId w:val="9"/>
        </w:numPr>
        <w:suppressAutoHyphens w:val="0"/>
        <w:jc w:val="both"/>
      </w:pPr>
      <w:r w:rsidRPr="00EF4ED4">
        <w:t xml:space="preserve"> пороговые воздействия - 55%.</w:t>
      </w:r>
    </w:p>
    <w:p w:rsidR="00F66153" w:rsidRPr="00EF4ED4" w:rsidRDefault="00F66153" w:rsidP="00F66153">
      <w:pPr>
        <w:ind w:firstLine="709"/>
        <w:jc w:val="both"/>
        <w:rPr>
          <w:b/>
          <w:u w:val="single"/>
        </w:rPr>
      </w:pPr>
      <w:r w:rsidRPr="00EF4ED4">
        <w:rPr>
          <w:b/>
          <w:u w:val="single"/>
        </w:rPr>
        <w:t>Аварии на транспортных магистралях</w:t>
      </w:r>
    </w:p>
    <w:p w:rsidR="00F66153" w:rsidRPr="00EF4ED4" w:rsidRDefault="00F66153" w:rsidP="00F66153">
      <w:pPr>
        <w:ind w:firstLine="708"/>
        <w:jc w:val="both"/>
        <w:rPr>
          <w:rFonts w:eastAsia="Arial"/>
        </w:rPr>
      </w:pPr>
      <w:r w:rsidRPr="00EF4ED4">
        <w:rPr>
          <w:rFonts w:eastAsia="Arial"/>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EF4ED4" w:rsidRDefault="00F66153" w:rsidP="002F5769">
      <w:pPr>
        <w:numPr>
          <w:ilvl w:val="0"/>
          <w:numId w:val="9"/>
        </w:numPr>
        <w:suppressAutoHyphens w:val="0"/>
        <w:ind w:left="0"/>
        <w:jc w:val="both"/>
        <w:rPr>
          <w:rFonts w:eastAsia="Arial"/>
        </w:rPr>
      </w:pPr>
      <w:r w:rsidRPr="00EF4ED4">
        <w:rPr>
          <w:rFonts w:eastAsia="Arial"/>
        </w:rPr>
        <w:t>разлив (утечка) из цистерны ГСМ, СУГ;</w:t>
      </w:r>
    </w:p>
    <w:p w:rsidR="00F66153" w:rsidRPr="00EF4ED4" w:rsidRDefault="00F66153" w:rsidP="002F5769">
      <w:pPr>
        <w:numPr>
          <w:ilvl w:val="0"/>
          <w:numId w:val="9"/>
        </w:numPr>
        <w:suppressAutoHyphens w:val="0"/>
        <w:ind w:left="0"/>
        <w:jc w:val="both"/>
        <w:rPr>
          <w:rFonts w:eastAsia="Arial"/>
        </w:rPr>
      </w:pPr>
      <w:r w:rsidRPr="00EF4ED4">
        <w:rPr>
          <w:rFonts w:eastAsia="Arial"/>
        </w:rPr>
        <w:t>образование зоны разлива ГСМ, СУГ (последующая зона пожара);</w:t>
      </w:r>
    </w:p>
    <w:p w:rsidR="00F66153" w:rsidRPr="00EF4ED4" w:rsidRDefault="00F66153" w:rsidP="002F5769">
      <w:pPr>
        <w:numPr>
          <w:ilvl w:val="0"/>
          <w:numId w:val="9"/>
        </w:numPr>
        <w:suppressAutoHyphens w:val="0"/>
        <w:ind w:left="0"/>
        <w:jc w:val="both"/>
        <w:rPr>
          <w:rFonts w:eastAsia="Arial"/>
        </w:rPr>
      </w:pPr>
      <w:r w:rsidRPr="00EF4ED4">
        <w:rPr>
          <w:rFonts w:eastAsia="Arial"/>
        </w:rPr>
        <w:t>образование зоны взрывоопасных концентраций с последующим</w:t>
      </w:r>
      <w:r w:rsidRPr="00EF4ED4">
        <w:t xml:space="preserve"> взрывом ТВС (зона </w:t>
      </w:r>
      <w:r w:rsidRPr="00EF4ED4">
        <w:rPr>
          <w:rFonts w:eastAsia="Arial"/>
        </w:rPr>
        <w:t>мгновенного поражения от пожара вспышки);</w:t>
      </w:r>
    </w:p>
    <w:p w:rsidR="00F66153" w:rsidRPr="00EF4ED4" w:rsidRDefault="00F66153" w:rsidP="002F5769">
      <w:pPr>
        <w:numPr>
          <w:ilvl w:val="0"/>
          <w:numId w:val="9"/>
        </w:numPr>
        <w:suppressAutoHyphens w:val="0"/>
        <w:ind w:left="0"/>
        <w:jc w:val="both"/>
        <w:rPr>
          <w:rFonts w:eastAsia="Arial"/>
        </w:rPr>
      </w:pPr>
      <w:r w:rsidRPr="00EF4ED4">
        <w:rPr>
          <w:rFonts w:eastAsia="Arial"/>
        </w:rPr>
        <w:t>образование зоны избыточного давления от воздушной ударной волны;</w:t>
      </w:r>
    </w:p>
    <w:p w:rsidR="00F66153" w:rsidRPr="00EF4ED4" w:rsidRDefault="00F66153" w:rsidP="002F5769">
      <w:pPr>
        <w:numPr>
          <w:ilvl w:val="0"/>
          <w:numId w:val="9"/>
        </w:numPr>
        <w:suppressAutoHyphens w:val="0"/>
        <w:ind w:left="0"/>
        <w:jc w:val="both"/>
        <w:rPr>
          <w:rFonts w:eastAsia="Arial"/>
        </w:rPr>
      </w:pPr>
      <w:r w:rsidRPr="00EF4ED4">
        <w:rPr>
          <w:rFonts w:eastAsia="Arial"/>
        </w:rPr>
        <w:t>образование зоны опасных тепловых нагрузок при горении ГСМ на площади разлива.</w:t>
      </w:r>
    </w:p>
    <w:p w:rsidR="00F66153" w:rsidRPr="00EF4ED4" w:rsidRDefault="00F66153" w:rsidP="002F5769">
      <w:pPr>
        <w:numPr>
          <w:ilvl w:val="0"/>
          <w:numId w:val="9"/>
        </w:numPr>
        <w:suppressAutoHyphens w:val="0"/>
        <w:ind w:left="0"/>
        <w:jc w:val="both"/>
        <w:rPr>
          <w:rFonts w:eastAsia="Arial"/>
        </w:rPr>
      </w:pPr>
      <w:r w:rsidRPr="00EF4ED4">
        <w:rPr>
          <w:rFonts w:eastAsia="Arial"/>
        </w:rPr>
        <w:t xml:space="preserve">В качестве поражающих факторов были рассмотрены: </w:t>
      </w:r>
    </w:p>
    <w:p w:rsidR="00F66153" w:rsidRPr="00EF4ED4" w:rsidRDefault="00F66153" w:rsidP="002F5769">
      <w:pPr>
        <w:numPr>
          <w:ilvl w:val="0"/>
          <w:numId w:val="9"/>
        </w:numPr>
        <w:suppressAutoHyphens w:val="0"/>
        <w:ind w:left="0"/>
        <w:jc w:val="both"/>
        <w:rPr>
          <w:rFonts w:eastAsia="Arial"/>
        </w:rPr>
      </w:pPr>
      <w:r w:rsidRPr="00EF4ED4">
        <w:rPr>
          <w:rFonts w:eastAsia="Arial"/>
        </w:rPr>
        <w:t>воздушная ударная волна;</w:t>
      </w:r>
    </w:p>
    <w:p w:rsidR="00F66153" w:rsidRPr="00EF4ED4" w:rsidRDefault="00F66153" w:rsidP="002F5769">
      <w:pPr>
        <w:numPr>
          <w:ilvl w:val="0"/>
          <w:numId w:val="9"/>
        </w:numPr>
        <w:suppressAutoHyphens w:val="0"/>
        <w:ind w:left="0"/>
        <w:jc w:val="both"/>
        <w:rPr>
          <w:rFonts w:eastAsia="Arial"/>
        </w:rPr>
      </w:pPr>
      <w:r w:rsidRPr="00EF4ED4">
        <w:rPr>
          <w:rFonts w:eastAsia="Arial"/>
        </w:rPr>
        <w:t xml:space="preserve">тепловое излучение огневых шаров (пламени вспышки) и горящих разлитий. </w:t>
      </w:r>
    </w:p>
    <w:p w:rsidR="00F66153" w:rsidRPr="00EF4ED4" w:rsidRDefault="00F66153" w:rsidP="00F66153">
      <w:pPr>
        <w:ind w:firstLine="708"/>
        <w:jc w:val="both"/>
        <w:rPr>
          <w:rFonts w:eastAsia="Arial"/>
        </w:rPr>
      </w:pPr>
      <w:r w:rsidRPr="00EF4ED4">
        <w:rPr>
          <w:rFonts w:eastAsia="Arial"/>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EF4ED4">
        <w:rPr>
          <w:rFonts w:eastAsia="Arial"/>
        </w:rPr>
        <w:t>пожаро</w:t>
      </w:r>
      <w:proofErr w:type="spellEnd"/>
      <w:r w:rsidRPr="00EF4ED4">
        <w:rPr>
          <w:rFonts w:eastAsia="Arial"/>
        </w:rPr>
        <w:t xml:space="preserve">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EF4ED4" w:rsidRDefault="00F66153" w:rsidP="00F66153">
      <w:pPr>
        <w:ind w:firstLine="709"/>
        <w:jc w:val="both"/>
      </w:pPr>
      <w:r w:rsidRPr="00EF4ED4">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EF4ED4" w:rsidRDefault="00F66153" w:rsidP="00F66153">
      <w:pPr>
        <w:ind w:firstLine="709"/>
        <w:jc w:val="both"/>
      </w:pPr>
    </w:p>
    <w:p w:rsidR="00F66153" w:rsidRPr="00EF4ED4" w:rsidRDefault="00F66153" w:rsidP="00F66153">
      <w:pPr>
        <w:ind w:firstLine="709"/>
        <w:jc w:val="center"/>
      </w:pPr>
      <w:r w:rsidRPr="00EF4ED4">
        <w:t>Характеристика действия ударной волны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F66153" w:rsidRPr="00EF4ED4" w:rsidTr="00F66153">
        <w:trPr>
          <w:cantSplit/>
          <w:trHeight w:val="132"/>
        </w:trPr>
        <w:tc>
          <w:tcPr>
            <w:tcW w:w="5245"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br w:type="page"/>
              <w:t>Характеристика действия ударной волны</w:t>
            </w:r>
          </w:p>
        </w:tc>
        <w:tc>
          <w:tcPr>
            <w:tcW w:w="1275"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I, Па *с</w:t>
            </w:r>
          </w:p>
        </w:tc>
        <w:tc>
          <w:tcPr>
            <w:tcW w:w="1276"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Р, Па</w:t>
            </w:r>
          </w:p>
        </w:tc>
        <w:tc>
          <w:tcPr>
            <w:tcW w:w="1560" w:type="dxa"/>
            <w:tcBorders>
              <w:bottom w:val="double" w:sz="4" w:space="0" w:color="auto"/>
            </w:tcBorders>
            <w:shd w:val="clear" w:color="auto" w:fill="auto"/>
            <w:vAlign w:val="center"/>
          </w:tcPr>
          <w:p w:rsidR="00F66153" w:rsidRPr="00EF4ED4" w:rsidRDefault="00F66153" w:rsidP="00F66153">
            <w:pPr>
              <w:jc w:val="center"/>
              <w:rPr>
                <w:b/>
              </w:rPr>
            </w:pPr>
            <w:r w:rsidRPr="00EF4ED4">
              <w:rPr>
                <w:b/>
              </w:rPr>
              <w:t>k, Па2*с</w:t>
            </w:r>
          </w:p>
        </w:tc>
      </w:tr>
      <w:tr w:rsidR="00F66153" w:rsidRPr="00EF4ED4" w:rsidTr="00F66153">
        <w:trPr>
          <w:cantSplit/>
          <w:trHeight w:val="132"/>
        </w:trPr>
        <w:tc>
          <w:tcPr>
            <w:tcW w:w="9356" w:type="dxa"/>
            <w:gridSpan w:val="4"/>
            <w:tcBorders>
              <w:top w:val="double" w:sz="4" w:space="0" w:color="auto"/>
            </w:tcBorders>
            <w:vAlign w:val="center"/>
          </w:tcPr>
          <w:p w:rsidR="00F66153" w:rsidRPr="00EF4ED4" w:rsidRDefault="00F66153" w:rsidP="00F66153">
            <w:pPr>
              <w:jc w:val="center"/>
            </w:pPr>
            <w:r w:rsidRPr="00EF4ED4">
              <w:t>Разрушение зданий</w:t>
            </w:r>
          </w:p>
        </w:tc>
      </w:tr>
      <w:tr w:rsidR="00F66153" w:rsidRPr="00EF4ED4" w:rsidTr="00F66153">
        <w:trPr>
          <w:trHeight w:val="132"/>
        </w:trPr>
        <w:tc>
          <w:tcPr>
            <w:tcW w:w="5245" w:type="dxa"/>
            <w:vAlign w:val="center"/>
          </w:tcPr>
          <w:p w:rsidR="00F66153" w:rsidRPr="00EF4ED4" w:rsidRDefault="00F66153" w:rsidP="00F66153">
            <w:r w:rsidRPr="00EF4ED4">
              <w:t>Полное разрушение зданий</w:t>
            </w:r>
          </w:p>
        </w:tc>
        <w:tc>
          <w:tcPr>
            <w:tcW w:w="1275" w:type="dxa"/>
            <w:vAlign w:val="center"/>
          </w:tcPr>
          <w:p w:rsidR="00F66153" w:rsidRPr="00EF4ED4" w:rsidRDefault="00F66153" w:rsidP="00F66153">
            <w:pPr>
              <w:jc w:val="center"/>
            </w:pPr>
            <w:r w:rsidRPr="00EF4ED4">
              <w:t>770</w:t>
            </w:r>
          </w:p>
        </w:tc>
        <w:tc>
          <w:tcPr>
            <w:tcW w:w="1276" w:type="dxa"/>
            <w:vAlign w:val="center"/>
          </w:tcPr>
          <w:p w:rsidR="00F66153" w:rsidRPr="00EF4ED4" w:rsidRDefault="00F66153" w:rsidP="00F66153">
            <w:pPr>
              <w:jc w:val="center"/>
            </w:pPr>
            <w:r w:rsidRPr="00EF4ED4">
              <w:t>70100</w:t>
            </w:r>
          </w:p>
        </w:tc>
        <w:tc>
          <w:tcPr>
            <w:tcW w:w="1560" w:type="dxa"/>
            <w:vAlign w:val="center"/>
          </w:tcPr>
          <w:p w:rsidR="00F66153" w:rsidRPr="00EF4ED4" w:rsidRDefault="00F66153" w:rsidP="00F66153">
            <w:pPr>
              <w:jc w:val="center"/>
            </w:pPr>
            <w:r w:rsidRPr="00EF4ED4">
              <w:t>886100</w:t>
            </w:r>
          </w:p>
        </w:tc>
      </w:tr>
      <w:tr w:rsidR="00F66153" w:rsidRPr="00EF4ED4" w:rsidTr="00F66153">
        <w:trPr>
          <w:trHeight w:val="647"/>
        </w:trPr>
        <w:tc>
          <w:tcPr>
            <w:tcW w:w="5245" w:type="dxa"/>
            <w:vAlign w:val="center"/>
          </w:tcPr>
          <w:p w:rsidR="00F66153" w:rsidRPr="00EF4ED4" w:rsidRDefault="00F66153" w:rsidP="00F66153">
            <w:r w:rsidRPr="00EF4ED4">
              <w:t>Граница области сильных разрушений - 50-75% стен разрушено или находятся на грани разрушения</w:t>
            </w:r>
          </w:p>
        </w:tc>
        <w:tc>
          <w:tcPr>
            <w:tcW w:w="1275" w:type="dxa"/>
            <w:vAlign w:val="center"/>
          </w:tcPr>
          <w:p w:rsidR="00F66153" w:rsidRPr="00EF4ED4" w:rsidRDefault="00F66153" w:rsidP="00F66153">
            <w:pPr>
              <w:jc w:val="center"/>
            </w:pPr>
            <w:r w:rsidRPr="00EF4ED4">
              <w:t>520</w:t>
            </w:r>
          </w:p>
        </w:tc>
        <w:tc>
          <w:tcPr>
            <w:tcW w:w="1276" w:type="dxa"/>
            <w:vAlign w:val="center"/>
          </w:tcPr>
          <w:p w:rsidR="00F66153" w:rsidRPr="00EF4ED4" w:rsidRDefault="00F66153" w:rsidP="00F66153">
            <w:pPr>
              <w:jc w:val="center"/>
            </w:pPr>
            <w:r w:rsidRPr="00EF4ED4">
              <w:t>34500</w:t>
            </w:r>
          </w:p>
        </w:tc>
        <w:tc>
          <w:tcPr>
            <w:tcW w:w="1560" w:type="dxa"/>
            <w:vAlign w:val="center"/>
          </w:tcPr>
          <w:p w:rsidR="00F66153" w:rsidRPr="00EF4ED4" w:rsidRDefault="00F66153" w:rsidP="00F66153">
            <w:pPr>
              <w:jc w:val="center"/>
            </w:pPr>
            <w:r w:rsidRPr="00EF4ED4">
              <w:t>541000</w:t>
            </w:r>
          </w:p>
        </w:tc>
      </w:tr>
      <w:tr w:rsidR="00F66153" w:rsidRPr="00EF4ED4" w:rsidTr="00F66153">
        <w:trPr>
          <w:trHeight w:val="250"/>
        </w:trPr>
        <w:tc>
          <w:tcPr>
            <w:tcW w:w="5245" w:type="dxa"/>
            <w:vAlign w:val="center"/>
          </w:tcPr>
          <w:p w:rsidR="00F66153" w:rsidRPr="00EF4ED4" w:rsidRDefault="00F66153" w:rsidP="00F66153">
            <w:r w:rsidRPr="00EF4ED4">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EF4ED4" w:rsidRDefault="00F66153" w:rsidP="00F66153">
            <w:pPr>
              <w:jc w:val="center"/>
            </w:pPr>
            <w:r w:rsidRPr="00EF4ED4">
              <w:t>300</w:t>
            </w:r>
          </w:p>
        </w:tc>
        <w:tc>
          <w:tcPr>
            <w:tcW w:w="1276" w:type="dxa"/>
            <w:vAlign w:val="center"/>
          </w:tcPr>
          <w:p w:rsidR="00F66153" w:rsidRPr="00EF4ED4" w:rsidRDefault="00F66153" w:rsidP="00F66153">
            <w:pPr>
              <w:jc w:val="center"/>
            </w:pPr>
            <w:r w:rsidRPr="00EF4ED4">
              <w:t>14600</w:t>
            </w:r>
          </w:p>
        </w:tc>
        <w:tc>
          <w:tcPr>
            <w:tcW w:w="1560" w:type="dxa"/>
            <w:vAlign w:val="center"/>
          </w:tcPr>
          <w:p w:rsidR="00F66153" w:rsidRPr="00EF4ED4" w:rsidRDefault="00F66153" w:rsidP="00F66153">
            <w:pPr>
              <w:jc w:val="center"/>
            </w:pPr>
            <w:r w:rsidRPr="00EF4ED4">
              <w:t>119200</w:t>
            </w:r>
          </w:p>
        </w:tc>
      </w:tr>
      <w:tr w:rsidR="00F66153" w:rsidRPr="00EF4ED4" w:rsidTr="00F66153">
        <w:trPr>
          <w:trHeight w:val="112"/>
        </w:trPr>
        <w:tc>
          <w:tcPr>
            <w:tcW w:w="5245" w:type="dxa"/>
            <w:vAlign w:val="center"/>
          </w:tcPr>
          <w:p w:rsidR="00F66153" w:rsidRPr="00EF4ED4" w:rsidRDefault="00F66153" w:rsidP="00F66153">
            <w:r w:rsidRPr="00EF4ED4">
              <w:t>Граница области минимальных повреждений - разрывы некоторых соединений, расчленение конструкций</w:t>
            </w:r>
          </w:p>
        </w:tc>
        <w:tc>
          <w:tcPr>
            <w:tcW w:w="1275" w:type="dxa"/>
            <w:vAlign w:val="center"/>
          </w:tcPr>
          <w:p w:rsidR="00F66153" w:rsidRPr="00EF4ED4" w:rsidRDefault="00F66153" w:rsidP="00F66153">
            <w:pPr>
              <w:jc w:val="center"/>
            </w:pPr>
            <w:r w:rsidRPr="00EF4ED4">
              <w:t>100</w:t>
            </w:r>
          </w:p>
        </w:tc>
        <w:tc>
          <w:tcPr>
            <w:tcW w:w="1276" w:type="dxa"/>
            <w:vAlign w:val="center"/>
          </w:tcPr>
          <w:p w:rsidR="00F66153" w:rsidRPr="00EF4ED4" w:rsidRDefault="00F66153" w:rsidP="00F66153">
            <w:pPr>
              <w:jc w:val="center"/>
            </w:pPr>
            <w:r w:rsidRPr="00EF4ED4">
              <w:t>3600</w:t>
            </w:r>
          </w:p>
        </w:tc>
        <w:tc>
          <w:tcPr>
            <w:tcW w:w="1560" w:type="dxa"/>
            <w:vAlign w:val="center"/>
          </w:tcPr>
          <w:p w:rsidR="00F66153" w:rsidRPr="00EF4ED4" w:rsidRDefault="00F66153" w:rsidP="00F66153">
            <w:pPr>
              <w:jc w:val="center"/>
            </w:pPr>
            <w:r w:rsidRPr="00EF4ED4">
              <w:t>8950</w:t>
            </w:r>
          </w:p>
        </w:tc>
      </w:tr>
      <w:tr w:rsidR="00F66153" w:rsidRPr="00EF4ED4" w:rsidTr="00F66153">
        <w:trPr>
          <w:trHeight w:val="72"/>
        </w:trPr>
        <w:tc>
          <w:tcPr>
            <w:tcW w:w="5245" w:type="dxa"/>
            <w:vAlign w:val="center"/>
          </w:tcPr>
          <w:p w:rsidR="00F66153" w:rsidRPr="00EF4ED4" w:rsidRDefault="00F66153" w:rsidP="00F66153">
            <w:r w:rsidRPr="00EF4ED4">
              <w:lastRenderedPageBreak/>
              <w:t>Полное разрушение остекления</w:t>
            </w:r>
          </w:p>
        </w:tc>
        <w:tc>
          <w:tcPr>
            <w:tcW w:w="1275" w:type="dxa"/>
            <w:vAlign w:val="center"/>
          </w:tcPr>
          <w:p w:rsidR="00F66153" w:rsidRPr="00EF4ED4" w:rsidRDefault="00F66153" w:rsidP="00F66153">
            <w:pPr>
              <w:jc w:val="center"/>
            </w:pPr>
            <w:r w:rsidRPr="00EF4ED4">
              <w:t>0</w:t>
            </w:r>
          </w:p>
        </w:tc>
        <w:tc>
          <w:tcPr>
            <w:tcW w:w="1276" w:type="dxa"/>
            <w:vAlign w:val="center"/>
          </w:tcPr>
          <w:p w:rsidR="00F66153" w:rsidRPr="00EF4ED4" w:rsidRDefault="00F66153" w:rsidP="00F66153">
            <w:pPr>
              <w:jc w:val="center"/>
            </w:pPr>
            <w:r w:rsidRPr="00EF4ED4">
              <w:t>7000</w:t>
            </w:r>
          </w:p>
        </w:tc>
        <w:tc>
          <w:tcPr>
            <w:tcW w:w="1560" w:type="dxa"/>
            <w:vAlign w:val="center"/>
          </w:tcPr>
          <w:p w:rsidR="00F66153" w:rsidRPr="00EF4ED4" w:rsidRDefault="00F66153" w:rsidP="00F66153">
            <w:pPr>
              <w:jc w:val="center"/>
            </w:pPr>
            <w:r w:rsidRPr="00EF4ED4">
              <w:t>0</w:t>
            </w:r>
          </w:p>
        </w:tc>
      </w:tr>
      <w:tr w:rsidR="00F66153" w:rsidRPr="00EF4ED4" w:rsidTr="00F66153">
        <w:trPr>
          <w:trHeight w:val="72"/>
        </w:trPr>
        <w:tc>
          <w:tcPr>
            <w:tcW w:w="5245" w:type="dxa"/>
            <w:vAlign w:val="center"/>
          </w:tcPr>
          <w:p w:rsidR="00F66153" w:rsidRPr="00EF4ED4" w:rsidRDefault="00F66153" w:rsidP="00F66153">
            <w:r w:rsidRPr="00EF4ED4">
              <w:t>50% разрушение остекления</w:t>
            </w:r>
          </w:p>
        </w:tc>
        <w:tc>
          <w:tcPr>
            <w:tcW w:w="1275" w:type="dxa"/>
            <w:vAlign w:val="center"/>
          </w:tcPr>
          <w:p w:rsidR="00F66153" w:rsidRPr="00EF4ED4" w:rsidRDefault="00F66153" w:rsidP="00F66153">
            <w:pPr>
              <w:jc w:val="center"/>
            </w:pPr>
            <w:r w:rsidRPr="00EF4ED4">
              <w:t>0</w:t>
            </w:r>
          </w:p>
        </w:tc>
        <w:tc>
          <w:tcPr>
            <w:tcW w:w="1276" w:type="dxa"/>
            <w:vAlign w:val="center"/>
          </w:tcPr>
          <w:p w:rsidR="00F66153" w:rsidRPr="00EF4ED4" w:rsidRDefault="00F66153" w:rsidP="00F66153">
            <w:pPr>
              <w:jc w:val="center"/>
            </w:pPr>
            <w:r w:rsidRPr="00EF4ED4">
              <w:t>2500</w:t>
            </w:r>
          </w:p>
        </w:tc>
        <w:tc>
          <w:tcPr>
            <w:tcW w:w="1560" w:type="dxa"/>
            <w:vAlign w:val="center"/>
          </w:tcPr>
          <w:p w:rsidR="00F66153" w:rsidRPr="00EF4ED4" w:rsidRDefault="00F66153" w:rsidP="00F66153">
            <w:pPr>
              <w:jc w:val="center"/>
            </w:pPr>
            <w:r w:rsidRPr="00EF4ED4">
              <w:t>0</w:t>
            </w:r>
          </w:p>
        </w:tc>
      </w:tr>
      <w:tr w:rsidR="00F66153" w:rsidRPr="00EF4ED4" w:rsidTr="00F66153">
        <w:trPr>
          <w:trHeight w:val="246"/>
        </w:trPr>
        <w:tc>
          <w:tcPr>
            <w:tcW w:w="5245" w:type="dxa"/>
            <w:vAlign w:val="center"/>
          </w:tcPr>
          <w:p w:rsidR="00F66153" w:rsidRPr="00EF4ED4" w:rsidRDefault="00F66153" w:rsidP="00F66153">
            <w:r w:rsidRPr="00EF4ED4">
              <w:t>10% и более разрушение остекления</w:t>
            </w:r>
          </w:p>
        </w:tc>
        <w:tc>
          <w:tcPr>
            <w:tcW w:w="1275" w:type="dxa"/>
            <w:vAlign w:val="center"/>
          </w:tcPr>
          <w:p w:rsidR="00F66153" w:rsidRPr="00EF4ED4" w:rsidRDefault="00F66153" w:rsidP="00F66153">
            <w:pPr>
              <w:jc w:val="center"/>
            </w:pPr>
            <w:r w:rsidRPr="00EF4ED4">
              <w:t>0</w:t>
            </w:r>
          </w:p>
        </w:tc>
        <w:tc>
          <w:tcPr>
            <w:tcW w:w="1276" w:type="dxa"/>
            <w:vAlign w:val="center"/>
          </w:tcPr>
          <w:p w:rsidR="00F66153" w:rsidRPr="00EF4ED4" w:rsidRDefault="00F66153" w:rsidP="00F66153">
            <w:pPr>
              <w:jc w:val="center"/>
            </w:pPr>
            <w:r w:rsidRPr="00EF4ED4">
              <w:t>2000</w:t>
            </w:r>
          </w:p>
        </w:tc>
        <w:tc>
          <w:tcPr>
            <w:tcW w:w="1560" w:type="dxa"/>
            <w:vAlign w:val="center"/>
          </w:tcPr>
          <w:p w:rsidR="00F66153" w:rsidRPr="00EF4ED4" w:rsidRDefault="00F66153" w:rsidP="00F66153">
            <w:pPr>
              <w:jc w:val="center"/>
            </w:pPr>
            <w:r w:rsidRPr="00EF4ED4">
              <w:t>0</w:t>
            </w:r>
          </w:p>
        </w:tc>
      </w:tr>
      <w:tr w:rsidR="00F66153" w:rsidRPr="00EF4ED4" w:rsidTr="00F66153">
        <w:trPr>
          <w:cantSplit/>
          <w:trHeight w:val="222"/>
        </w:trPr>
        <w:tc>
          <w:tcPr>
            <w:tcW w:w="9356" w:type="dxa"/>
            <w:gridSpan w:val="4"/>
            <w:vAlign w:val="center"/>
          </w:tcPr>
          <w:p w:rsidR="00F66153" w:rsidRPr="00EF4ED4" w:rsidRDefault="00F66153" w:rsidP="00F66153">
            <w:pPr>
              <w:jc w:val="center"/>
            </w:pPr>
            <w:r w:rsidRPr="00EF4ED4">
              <w:t>Поражение органов дыхания незащищенных людей</w:t>
            </w:r>
          </w:p>
        </w:tc>
      </w:tr>
      <w:tr w:rsidR="00F66153" w:rsidRPr="00EF4ED4" w:rsidTr="00F66153">
        <w:trPr>
          <w:trHeight w:val="226"/>
        </w:trPr>
        <w:tc>
          <w:tcPr>
            <w:tcW w:w="5245" w:type="dxa"/>
            <w:vAlign w:val="center"/>
          </w:tcPr>
          <w:p w:rsidR="00F66153" w:rsidRPr="00EF4ED4" w:rsidRDefault="00F66153" w:rsidP="00F66153">
            <w:r w:rsidRPr="00EF4ED4">
              <w:t>50% выживание</w:t>
            </w:r>
          </w:p>
        </w:tc>
        <w:tc>
          <w:tcPr>
            <w:tcW w:w="1275" w:type="dxa"/>
            <w:vAlign w:val="center"/>
          </w:tcPr>
          <w:p w:rsidR="00F66153" w:rsidRPr="00EF4ED4" w:rsidRDefault="00F66153" w:rsidP="00F66153">
            <w:pPr>
              <w:jc w:val="center"/>
            </w:pPr>
            <w:r w:rsidRPr="00EF4ED4">
              <w:t>440</w:t>
            </w:r>
          </w:p>
        </w:tc>
        <w:tc>
          <w:tcPr>
            <w:tcW w:w="1276" w:type="dxa"/>
            <w:vAlign w:val="center"/>
          </w:tcPr>
          <w:p w:rsidR="00F66153" w:rsidRPr="00EF4ED4" w:rsidRDefault="00F66153" w:rsidP="00F66153">
            <w:pPr>
              <w:jc w:val="center"/>
            </w:pPr>
            <w:r w:rsidRPr="00EF4ED4">
              <w:t>243000</w:t>
            </w:r>
          </w:p>
        </w:tc>
        <w:tc>
          <w:tcPr>
            <w:tcW w:w="1560" w:type="dxa"/>
            <w:vAlign w:val="center"/>
          </w:tcPr>
          <w:p w:rsidR="00F66153" w:rsidRPr="00EF4ED4" w:rsidRDefault="00F66153" w:rsidP="00F66153">
            <w:pPr>
              <w:jc w:val="center"/>
            </w:pPr>
            <w:r w:rsidRPr="00EF4ED4">
              <w:t>144000000</w:t>
            </w:r>
          </w:p>
        </w:tc>
      </w:tr>
      <w:tr w:rsidR="00F66153" w:rsidRPr="00EF4ED4" w:rsidTr="00F66153">
        <w:trPr>
          <w:trHeight w:val="226"/>
        </w:trPr>
        <w:tc>
          <w:tcPr>
            <w:tcW w:w="5245" w:type="dxa"/>
            <w:vAlign w:val="center"/>
          </w:tcPr>
          <w:p w:rsidR="00F66153" w:rsidRPr="00EF4ED4" w:rsidRDefault="00F66153" w:rsidP="00F66153">
            <w:r w:rsidRPr="00EF4ED4">
              <w:t>Порог выживания (при меньших значениях смертельное поражение людей маловероятны)</w:t>
            </w:r>
          </w:p>
        </w:tc>
        <w:tc>
          <w:tcPr>
            <w:tcW w:w="1275" w:type="dxa"/>
            <w:vAlign w:val="center"/>
          </w:tcPr>
          <w:p w:rsidR="00F66153" w:rsidRPr="00EF4ED4" w:rsidRDefault="00F66153" w:rsidP="00F66153">
            <w:pPr>
              <w:jc w:val="center"/>
            </w:pPr>
            <w:r w:rsidRPr="00EF4ED4">
              <w:t>100</w:t>
            </w:r>
          </w:p>
        </w:tc>
        <w:tc>
          <w:tcPr>
            <w:tcW w:w="1276" w:type="dxa"/>
            <w:vAlign w:val="center"/>
          </w:tcPr>
          <w:p w:rsidR="00F66153" w:rsidRPr="00EF4ED4" w:rsidRDefault="00F66153" w:rsidP="00F66153">
            <w:pPr>
              <w:jc w:val="center"/>
            </w:pPr>
            <w:r w:rsidRPr="00EF4ED4">
              <w:t>65900</w:t>
            </w:r>
          </w:p>
        </w:tc>
        <w:tc>
          <w:tcPr>
            <w:tcW w:w="1560" w:type="dxa"/>
            <w:vAlign w:val="center"/>
          </w:tcPr>
          <w:p w:rsidR="00F66153" w:rsidRPr="00EF4ED4" w:rsidRDefault="00F66153" w:rsidP="00F66153">
            <w:pPr>
              <w:jc w:val="center"/>
            </w:pPr>
            <w:r w:rsidRPr="00EF4ED4">
              <w:t>16200000</w:t>
            </w:r>
          </w:p>
        </w:tc>
      </w:tr>
    </w:tbl>
    <w:p w:rsidR="00F66153" w:rsidRPr="00EF4ED4" w:rsidRDefault="00F66153" w:rsidP="00F66153">
      <w:pPr>
        <w:ind w:firstLine="709"/>
        <w:jc w:val="both"/>
      </w:pPr>
    </w:p>
    <w:p w:rsidR="00F66153" w:rsidRPr="00EF4ED4" w:rsidRDefault="00F66153" w:rsidP="00F66153">
      <w:pPr>
        <w:ind w:firstLine="709"/>
        <w:jc w:val="center"/>
      </w:pPr>
      <w:r w:rsidRPr="00EF4ED4">
        <w:t>Характеристики зон поражения при авариях с ГСМ и СУГ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F66153" w:rsidRPr="00EF4ED4" w:rsidTr="00F66153">
        <w:trPr>
          <w:trHeight w:val="143"/>
        </w:trPr>
        <w:tc>
          <w:tcPr>
            <w:tcW w:w="5529" w:type="dxa"/>
            <w:vMerge w:val="restart"/>
            <w:shd w:val="clear" w:color="auto" w:fill="auto"/>
            <w:vAlign w:val="center"/>
          </w:tcPr>
          <w:p w:rsidR="00F66153" w:rsidRPr="00EF4ED4" w:rsidRDefault="00F66153" w:rsidP="00F66153">
            <w:pPr>
              <w:jc w:val="center"/>
              <w:rPr>
                <w:b/>
              </w:rPr>
            </w:pPr>
            <w:r w:rsidRPr="00EF4ED4">
              <w:rPr>
                <w:b/>
              </w:rPr>
              <w:t>Параметры</w:t>
            </w:r>
          </w:p>
        </w:tc>
        <w:tc>
          <w:tcPr>
            <w:tcW w:w="1842" w:type="dxa"/>
            <w:gridSpan w:val="2"/>
            <w:tcBorders>
              <w:bottom w:val="single" w:sz="4" w:space="0" w:color="auto"/>
            </w:tcBorders>
            <w:shd w:val="clear" w:color="auto" w:fill="auto"/>
            <w:vAlign w:val="center"/>
          </w:tcPr>
          <w:p w:rsidR="00F66153" w:rsidRPr="00EF4ED4" w:rsidRDefault="00F66153" w:rsidP="00F66153">
            <w:pPr>
              <w:jc w:val="center"/>
              <w:rPr>
                <w:b/>
              </w:rPr>
            </w:pPr>
            <w:r w:rsidRPr="00EF4ED4">
              <w:rPr>
                <w:b/>
              </w:rPr>
              <w:t>ж/д цистерна</w:t>
            </w:r>
          </w:p>
        </w:tc>
        <w:tc>
          <w:tcPr>
            <w:tcW w:w="1985" w:type="dxa"/>
            <w:gridSpan w:val="2"/>
            <w:tcBorders>
              <w:bottom w:val="single" w:sz="4" w:space="0" w:color="auto"/>
            </w:tcBorders>
            <w:shd w:val="clear" w:color="auto" w:fill="auto"/>
            <w:vAlign w:val="center"/>
          </w:tcPr>
          <w:p w:rsidR="00F66153" w:rsidRPr="00EF4ED4" w:rsidRDefault="00F66153" w:rsidP="00F66153">
            <w:pPr>
              <w:jc w:val="center"/>
              <w:rPr>
                <w:b/>
              </w:rPr>
            </w:pPr>
            <w:r w:rsidRPr="00EF4ED4">
              <w:rPr>
                <w:b/>
              </w:rPr>
              <w:t>а/д цистерна</w:t>
            </w:r>
          </w:p>
        </w:tc>
      </w:tr>
      <w:tr w:rsidR="00F66153" w:rsidRPr="00EF4ED4" w:rsidTr="00F66153">
        <w:trPr>
          <w:trHeight w:val="143"/>
        </w:trPr>
        <w:tc>
          <w:tcPr>
            <w:tcW w:w="5529" w:type="dxa"/>
            <w:vMerge/>
            <w:tcBorders>
              <w:bottom w:val="double" w:sz="4" w:space="0" w:color="auto"/>
            </w:tcBorders>
            <w:shd w:val="clear" w:color="auto" w:fill="auto"/>
            <w:vAlign w:val="center"/>
          </w:tcPr>
          <w:p w:rsidR="00F66153" w:rsidRPr="00EF4ED4" w:rsidRDefault="00F66153" w:rsidP="00F66153">
            <w:pPr>
              <w:rPr>
                <w:b/>
              </w:rPr>
            </w:pPr>
          </w:p>
        </w:tc>
        <w:tc>
          <w:tcPr>
            <w:tcW w:w="921" w:type="dxa"/>
            <w:tcBorders>
              <w:top w:val="single" w:sz="4" w:space="0" w:color="auto"/>
              <w:bottom w:val="double" w:sz="4" w:space="0" w:color="auto"/>
            </w:tcBorders>
            <w:shd w:val="clear" w:color="auto" w:fill="auto"/>
            <w:vAlign w:val="center"/>
          </w:tcPr>
          <w:p w:rsidR="00F66153" w:rsidRPr="00EF4ED4" w:rsidRDefault="00F66153" w:rsidP="00F66153">
            <w:pPr>
              <w:jc w:val="center"/>
              <w:rPr>
                <w:b/>
              </w:rPr>
            </w:pPr>
            <w:r w:rsidRPr="00EF4ED4">
              <w:rPr>
                <w:b/>
              </w:rPr>
              <w:t>ГСМ</w:t>
            </w:r>
          </w:p>
        </w:tc>
        <w:tc>
          <w:tcPr>
            <w:tcW w:w="921" w:type="dxa"/>
            <w:tcBorders>
              <w:top w:val="single" w:sz="4" w:space="0" w:color="auto"/>
              <w:bottom w:val="double" w:sz="4" w:space="0" w:color="auto"/>
            </w:tcBorders>
            <w:shd w:val="clear" w:color="auto" w:fill="auto"/>
            <w:vAlign w:val="center"/>
          </w:tcPr>
          <w:p w:rsidR="00F66153" w:rsidRPr="00EF4ED4" w:rsidRDefault="00F66153" w:rsidP="00F66153">
            <w:pPr>
              <w:jc w:val="center"/>
              <w:rPr>
                <w:b/>
              </w:rPr>
            </w:pPr>
            <w:r w:rsidRPr="00EF4ED4">
              <w:rPr>
                <w:b/>
              </w:rPr>
              <w:t>СУГ</w:t>
            </w:r>
          </w:p>
        </w:tc>
        <w:tc>
          <w:tcPr>
            <w:tcW w:w="921" w:type="dxa"/>
            <w:tcBorders>
              <w:top w:val="single" w:sz="4" w:space="0" w:color="auto"/>
              <w:bottom w:val="double" w:sz="4" w:space="0" w:color="auto"/>
            </w:tcBorders>
            <w:shd w:val="clear" w:color="auto" w:fill="auto"/>
            <w:vAlign w:val="center"/>
          </w:tcPr>
          <w:p w:rsidR="00F66153" w:rsidRPr="00EF4ED4" w:rsidRDefault="00F66153" w:rsidP="00F66153">
            <w:pPr>
              <w:jc w:val="center"/>
              <w:rPr>
                <w:b/>
              </w:rPr>
            </w:pPr>
            <w:r w:rsidRPr="00EF4ED4">
              <w:rPr>
                <w:b/>
              </w:rPr>
              <w:t>ГСМ</w:t>
            </w:r>
          </w:p>
        </w:tc>
        <w:tc>
          <w:tcPr>
            <w:tcW w:w="1064" w:type="dxa"/>
            <w:tcBorders>
              <w:top w:val="single" w:sz="4" w:space="0" w:color="auto"/>
              <w:bottom w:val="double" w:sz="4" w:space="0" w:color="auto"/>
            </w:tcBorders>
            <w:shd w:val="clear" w:color="auto" w:fill="auto"/>
            <w:vAlign w:val="center"/>
          </w:tcPr>
          <w:p w:rsidR="00F66153" w:rsidRPr="00EF4ED4" w:rsidRDefault="00F66153" w:rsidP="00F66153">
            <w:pPr>
              <w:jc w:val="center"/>
              <w:rPr>
                <w:b/>
              </w:rPr>
            </w:pPr>
            <w:r w:rsidRPr="00EF4ED4">
              <w:rPr>
                <w:b/>
              </w:rPr>
              <w:t>СУГ</w:t>
            </w:r>
          </w:p>
        </w:tc>
      </w:tr>
      <w:tr w:rsidR="00F66153" w:rsidRPr="00EF4ED4" w:rsidTr="00F66153">
        <w:tc>
          <w:tcPr>
            <w:tcW w:w="5529" w:type="dxa"/>
            <w:tcBorders>
              <w:top w:val="nil"/>
            </w:tcBorders>
            <w:shd w:val="clear" w:color="auto" w:fill="auto"/>
            <w:vAlign w:val="center"/>
          </w:tcPr>
          <w:p w:rsidR="00F66153" w:rsidRPr="00EF4ED4" w:rsidRDefault="00F66153" w:rsidP="00F66153">
            <w:r w:rsidRPr="00EF4ED4">
              <w:t>Объем резервуара, м3</w:t>
            </w:r>
          </w:p>
        </w:tc>
        <w:tc>
          <w:tcPr>
            <w:tcW w:w="921" w:type="dxa"/>
            <w:tcBorders>
              <w:top w:val="nil"/>
            </w:tcBorders>
            <w:shd w:val="clear" w:color="auto" w:fill="auto"/>
            <w:vAlign w:val="center"/>
          </w:tcPr>
          <w:p w:rsidR="00F66153" w:rsidRPr="00EF4ED4" w:rsidRDefault="00F66153" w:rsidP="00F66153">
            <w:pPr>
              <w:jc w:val="center"/>
            </w:pPr>
            <w:r w:rsidRPr="00EF4ED4">
              <w:t>72</w:t>
            </w:r>
          </w:p>
        </w:tc>
        <w:tc>
          <w:tcPr>
            <w:tcW w:w="921" w:type="dxa"/>
            <w:tcBorders>
              <w:top w:val="nil"/>
            </w:tcBorders>
            <w:shd w:val="clear" w:color="auto" w:fill="auto"/>
            <w:vAlign w:val="center"/>
          </w:tcPr>
          <w:p w:rsidR="00F66153" w:rsidRPr="00EF4ED4" w:rsidRDefault="00F66153" w:rsidP="00F66153">
            <w:pPr>
              <w:jc w:val="center"/>
            </w:pPr>
            <w:r w:rsidRPr="00EF4ED4">
              <w:t>73</w:t>
            </w:r>
          </w:p>
        </w:tc>
        <w:tc>
          <w:tcPr>
            <w:tcW w:w="921" w:type="dxa"/>
            <w:tcBorders>
              <w:top w:val="nil"/>
            </w:tcBorders>
            <w:shd w:val="clear" w:color="auto" w:fill="auto"/>
            <w:vAlign w:val="center"/>
          </w:tcPr>
          <w:p w:rsidR="00F66153" w:rsidRPr="00EF4ED4" w:rsidRDefault="00F66153" w:rsidP="00F66153">
            <w:pPr>
              <w:jc w:val="center"/>
            </w:pPr>
            <w:r w:rsidRPr="00EF4ED4">
              <w:t>8</w:t>
            </w:r>
          </w:p>
        </w:tc>
        <w:tc>
          <w:tcPr>
            <w:tcW w:w="1064" w:type="dxa"/>
            <w:tcBorders>
              <w:top w:val="nil"/>
            </w:tcBorders>
            <w:shd w:val="clear" w:color="auto" w:fill="auto"/>
            <w:vAlign w:val="center"/>
          </w:tcPr>
          <w:p w:rsidR="00F66153" w:rsidRPr="00EF4ED4" w:rsidRDefault="00F66153" w:rsidP="00F66153">
            <w:pPr>
              <w:jc w:val="center"/>
            </w:pPr>
            <w:r w:rsidRPr="00EF4ED4">
              <w:t>14.5</w:t>
            </w:r>
          </w:p>
        </w:tc>
      </w:tr>
      <w:tr w:rsidR="00F66153" w:rsidRPr="00EF4ED4" w:rsidTr="00F66153">
        <w:tc>
          <w:tcPr>
            <w:tcW w:w="5529" w:type="dxa"/>
            <w:tcBorders>
              <w:top w:val="nil"/>
            </w:tcBorders>
            <w:shd w:val="clear" w:color="auto" w:fill="auto"/>
            <w:vAlign w:val="center"/>
          </w:tcPr>
          <w:p w:rsidR="00F66153" w:rsidRPr="00EF4ED4" w:rsidRDefault="00F66153" w:rsidP="00F66153">
            <w:r w:rsidRPr="00EF4ED4">
              <w:t>Разрушение емкости с уровнем заполнения, %</w:t>
            </w:r>
          </w:p>
        </w:tc>
        <w:tc>
          <w:tcPr>
            <w:tcW w:w="921" w:type="dxa"/>
            <w:tcBorders>
              <w:top w:val="nil"/>
            </w:tcBorders>
            <w:shd w:val="clear" w:color="auto" w:fill="auto"/>
            <w:vAlign w:val="center"/>
          </w:tcPr>
          <w:p w:rsidR="00F66153" w:rsidRPr="00EF4ED4" w:rsidRDefault="00F66153" w:rsidP="00F66153">
            <w:pPr>
              <w:jc w:val="center"/>
            </w:pPr>
            <w:r w:rsidRPr="00EF4ED4">
              <w:t>95</w:t>
            </w:r>
          </w:p>
        </w:tc>
        <w:tc>
          <w:tcPr>
            <w:tcW w:w="921" w:type="dxa"/>
            <w:tcBorders>
              <w:top w:val="nil"/>
            </w:tcBorders>
            <w:shd w:val="clear" w:color="auto" w:fill="auto"/>
            <w:vAlign w:val="center"/>
          </w:tcPr>
          <w:p w:rsidR="00F66153" w:rsidRPr="00EF4ED4" w:rsidRDefault="00F66153" w:rsidP="00F66153">
            <w:pPr>
              <w:jc w:val="center"/>
            </w:pPr>
            <w:r w:rsidRPr="00EF4ED4">
              <w:t>85</w:t>
            </w:r>
          </w:p>
        </w:tc>
        <w:tc>
          <w:tcPr>
            <w:tcW w:w="921" w:type="dxa"/>
            <w:tcBorders>
              <w:top w:val="nil"/>
            </w:tcBorders>
            <w:shd w:val="clear" w:color="auto" w:fill="auto"/>
            <w:vAlign w:val="center"/>
          </w:tcPr>
          <w:p w:rsidR="00F66153" w:rsidRPr="00EF4ED4" w:rsidRDefault="00F66153" w:rsidP="00F66153">
            <w:pPr>
              <w:jc w:val="center"/>
            </w:pPr>
            <w:r w:rsidRPr="00EF4ED4">
              <w:t>95</w:t>
            </w:r>
          </w:p>
        </w:tc>
        <w:tc>
          <w:tcPr>
            <w:tcW w:w="1064" w:type="dxa"/>
            <w:tcBorders>
              <w:top w:val="nil"/>
            </w:tcBorders>
            <w:shd w:val="clear" w:color="auto" w:fill="auto"/>
            <w:vAlign w:val="center"/>
          </w:tcPr>
          <w:p w:rsidR="00F66153" w:rsidRPr="00EF4ED4" w:rsidRDefault="00F66153" w:rsidP="00F66153">
            <w:pPr>
              <w:jc w:val="center"/>
            </w:pPr>
            <w:r w:rsidRPr="00EF4ED4">
              <w:t>85</w:t>
            </w:r>
          </w:p>
        </w:tc>
      </w:tr>
      <w:tr w:rsidR="00F66153" w:rsidRPr="00EF4ED4" w:rsidTr="00F66153">
        <w:tc>
          <w:tcPr>
            <w:tcW w:w="5529" w:type="dxa"/>
            <w:tcBorders>
              <w:top w:val="nil"/>
            </w:tcBorders>
            <w:shd w:val="clear" w:color="auto" w:fill="auto"/>
            <w:vAlign w:val="center"/>
          </w:tcPr>
          <w:p w:rsidR="00F66153" w:rsidRPr="00EF4ED4" w:rsidRDefault="00F66153" w:rsidP="00F66153">
            <w:r w:rsidRPr="00EF4ED4">
              <w:t>Масса топлива в разлитии, т</w:t>
            </w:r>
          </w:p>
        </w:tc>
        <w:tc>
          <w:tcPr>
            <w:tcW w:w="921" w:type="dxa"/>
            <w:tcBorders>
              <w:top w:val="nil"/>
            </w:tcBorders>
            <w:shd w:val="clear" w:color="auto" w:fill="auto"/>
            <w:vAlign w:val="center"/>
          </w:tcPr>
          <w:p w:rsidR="00F66153" w:rsidRPr="00EF4ED4" w:rsidRDefault="00F66153" w:rsidP="00F66153">
            <w:pPr>
              <w:jc w:val="center"/>
            </w:pPr>
            <w:r w:rsidRPr="00EF4ED4">
              <w:t>52.67</w:t>
            </w:r>
          </w:p>
        </w:tc>
        <w:tc>
          <w:tcPr>
            <w:tcW w:w="921" w:type="dxa"/>
            <w:tcBorders>
              <w:top w:val="nil"/>
            </w:tcBorders>
            <w:shd w:val="clear" w:color="auto" w:fill="auto"/>
            <w:vAlign w:val="center"/>
          </w:tcPr>
          <w:p w:rsidR="00F66153" w:rsidRPr="00EF4ED4" w:rsidRDefault="00F66153" w:rsidP="00F66153">
            <w:pPr>
              <w:jc w:val="center"/>
            </w:pPr>
            <w:r w:rsidRPr="00EF4ED4">
              <w:t>48.55</w:t>
            </w:r>
          </w:p>
        </w:tc>
        <w:tc>
          <w:tcPr>
            <w:tcW w:w="921" w:type="dxa"/>
            <w:tcBorders>
              <w:top w:val="nil"/>
            </w:tcBorders>
            <w:shd w:val="clear" w:color="auto" w:fill="auto"/>
            <w:vAlign w:val="center"/>
          </w:tcPr>
          <w:p w:rsidR="00F66153" w:rsidRPr="00EF4ED4" w:rsidRDefault="00F66153" w:rsidP="00F66153">
            <w:pPr>
              <w:jc w:val="center"/>
            </w:pPr>
            <w:r w:rsidRPr="00EF4ED4">
              <w:t>5.85</w:t>
            </w:r>
          </w:p>
        </w:tc>
        <w:tc>
          <w:tcPr>
            <w:tcW w:w="1064" w:type="dxa"/>
            <w:tcBorders>
              <w:top w:val="nil"/>
            </w:tcBorders>
            <w:shd w:val="clear" w:color="auto" w:fill="auto"/>
            <w:vAlign w:val="center"/>
          </w:tcPr>
          <w:p w:rsidR="00F66153" w:rsidRPr="00EF4ED4" w:rsidRDefault="00F66153" w:rsidP="00F66153">
            <w:pPr>
              <w:jc w:val="center"/>
            </w:pPr>
            <w:r w:rsidRPr="00EF4ED4">
              <w:t>9.64</w:t>
            </w:r>
          </w:p>
        </w:tc>
      </w:tr>
      <w:tr w:rsidR="00F66153" w:rsidRPr="00EF4ED4" w:rsidTr="00F66153">
        <w:tc>
          <w:tcPr>
            <w:tcW w:w="5529" w:type="dxa"/>
            <w:tcBorders>
              <w:top w:val="nil"/>
            </w:tcBorders>
            <w:shd w:val="clear" w:color="auto" w:fill="auto"/>
            <w:vAlign w:val="center"/>
          </w:tcPr>
          <w:p w:rsidR="00F66153" w:rsidRPr="00EF4ED4" w:rsidRDefault="00F66153" w:rsidP="00F66153">
            <w:r w:rsidRPr="00EF4ED4">
              <w:t>Эквивалентный радиус разлития, м</w:t>
            </w:r>
          </w:p>
        </w:tc>
        <w:tc>
          <w:tcPr>
            <w:tcW w:w="921" w:type="dxa"/>
            <w:tcBorders>
              <w:top w:val="nil"/>
            </w:tcBorders>
            <w:shd w:val="clear" w:color="auto" w:fill="auto"/>
            <w:vAlign w:val="center"/>
          </w:tcPr>
          <w:p w:rsidR="00F66153" w:rsidRPr="00EF4ED4" w:rsidRDefault="00F66153" w:rsidP="00F66153">
            <w:pPr>
              <w:jc w:val="center"/>
            </w:pPr>
            <w:r w:rsidRPr="00EF4ED4">
              <w:t>20.9</w:t>
            </w:r>
          </w:p>
        </w:tc>
        <w:tc>
          <w:tcPr>
            <w:tcW w:w="921" w:type="dxa"/>
            <w:tcBorders>
              <w:top w:val="nil"/>
            </w:tcBorders>
            <w:shd w:val="clear" w:color="auto" w:fill="auto"/>
            <w:vAlign w:val="center"/>
          </w:tcPr>
          <w:p w:rsidR="00F66153" w:rsidRPr="00EF4ED4" w:rsidRDefault="00F66153" w:rsidP="00F66153">
            <w:pPr>
              <w:jc w:val="center"/>
            </w:pPr>
            <w:r w:rsidRPr="00EF4ED4">
              <w:t>21.0</w:t>
            </w:r>
          </w:p>
        </w:tc>
        <w:tc>
          <w:tcPr>
            <w:tcW w:w="921" w:type="dxa"/>
            <w:tcBorders>
              <w:top w:val="nil"/>
            </w:tcBorders>
            <w:shd w:val="clear" w:color="auto" w:fill="auto"/>
            <w:vAlign w:val="center"/>
          </w:tcPr>
          <w:p w:rsidR="00F66153" w:rsidRPr="00EF4ED4" w:rsidRDefault="00F66153" w:rsidP="00F66153">
            <w:pPr>
              <w:jc w:val="center"/>
            </w:pPr>
            <w:r w:rsidRPr="00EF4ED4">
              <w:t>7</w:t>
            </w:r>
          </w:p>
        </w:tc>
        <w:tc>
          <w:tcPr>
            <w:tcW w:w="1064" w:type="dxa"/>
            <w:tcBorders>
              <w:top w:val="nil"/>
            </w:tcBorders>
            <w:shd w:val="clear" w:color="auto" w:fill="auto"/>
            <w:vAlign w:val="center"/>
          </w:tcPr>
          <w:p w:rsidR="00F66153" w:rsidRPr="00EF4ED4" w:rsidRDefault="00F66153" w:rsidP="00F66153">
            <w:pPr>
              <w:jc w:val="center"/>
            </w:pPr>
            <w:r w:rsidRPr="00EF4ED4">
              <w:t>9.4</w:t>
            </w:r>
          </w:p>
        </w:tc>
      </w:tr>
      <w:tr w:rsidR="00F66153" w:rsidRPr="00EF4ED4" w:rsidTr="00F66153">
        <w:tc>
          <w:tcPr>
            <w:tcW w:w="5529" w:type="dxa"/>
            <w:tcBorders>
              <w:top w:val="nil"/>
            </w:tcBorders>
            <w:shd w:val="clear" w:color="auto" w:fill="auto"/>
            <w:vAlign w:val="center"/>
          </w:tcPr>
          <w:p w:rsidR="00F66153" w:rsidRPr="00EF4ED4" w:rsidRDefault="00F66153" w:rsidP="00F66153">
            <w:r w:rsidRPr="00EF4ED4">
              <w:t>Площадь разлития, м2</w:t>
            </w:r>
          </w:p>
        </w:tc>
        <w:tc>
          <w:tcPr>
            <w:tcW w:w="921" w:type="dxa"/>
            <w:tcBorders>
              <w:top w:val="nil"/>
            </w:tcBorders>
            <w:shd w:val="clear" w:color="auto" w:fill="auto"/>
            <w:vAlign w:val="center"/>
          </w:tcPr>
          <w:p w:rsidR="00F66153" w:rsidRPr="00EF4ED4" w:rsidRDefault="00F66153" w:rsidP="00F66153">
            <w:pPr>
              <w:jc w:val="center"/>
            </w:pPr>
            <w:r w:rsidRPr="00EF4ED4">
              <w:t>1368</w:t>
            </w:r>
          </w:p>
        </w:tc>
        <w:tc>
          <w:tcPr>
            <w:tcW w:w="921" w:type="dxa"/>
            <w:tcBorders>
              <w:top w:val="nil"/>
            </w:tcBorders>
            <w:shd w:val="clear" w:color="auto" w:fill="auto"/>
            <w:vAlign w:val="center"/>
          </w:tcPr>
          <w:p w:rsidR="00F66153" w:rsidRPr="00EF4ED4" w:rsidRDefault="00F66153" w:rsidP="00F66153">
            <w:pPr>
              <w:jc w:val="center"/>
            </w:pPr>
            <w:r w:rsidRPr="00EF4ED4">
              <w:t>1387</w:t>
            </w:r>
          </w:p>
        </w:tc>
        <w:tc>
          <w:tcPr>
            <w:tcW w:w="921" w:type="dxa"/>
            <w:tcBorders>
              <w:top w:val="nil"/>
            </w:tcBorders>
            <w:shd w:val="clear" w:color="auto" w:fill="auto"/>
            <w:vAlign w:val="center"/>
          </w:tcPr>
          <w:p w:rsidR="00F66153" w:rsidRPr="00EF4ED4" w:rsidRDefault="00F66153" w:rsidP="00F66153">
            <w:pPr>
              <w:jc w:val="center"/>
            </w:pPr>
            <w:r w:rsidRPr="00EF4ED4">
              <w:t>152</w:t>
            </w:r>
          </w:p>
        </w:tc>
        <w:tc>
          <w:tcPr>
            <w:tcW w:w="1064" w:type="dxa"/>
            <w:tcBorders>
              <w:top w:val="nil"/>
            </w:tcBorders>
            <w:shd w:val="clear" w:color="auto" w:fill="auto"/>
            <w:vAlign w:val="center"/>
          </w:tcPr>
          <w:p w:rsidR="00F66153" w:rsidRPr="00EF4ED4" w:rsidRDefault="00F66153" w:rsidP="00F66153">
            <w:pPr>
              <w:jc w:val="center"/>
            </w:pPr>
            <w:r w:rsidRPr="00EF4ED4">
              <w:t>275.5</w:t>
            </w:r>
          </w:p>
        </w:tc>
      </w:tr>
      <w:tr w:rsidR="00F66153" w:rsidRPr="00EF4ED4" w:rsidTr="00F66153">
        <w:tc>
          <w:tcPr>
            <w:tcW w:w="5529" w:type="dxa"/>
            <w:shd w:val="clear" w:color="auto" w:fill="auto"/>
            <w:vAlign w:val="center"/>
          </w:tcPr>
          <w:p w:rsidR="00F66153" w:rsidRPr="00EF4ED4" w:rsidRDefault="00F66153" w:rsidP="00F66153">
            <w:r w:rsidRPr="00EF4ED4">
              <w:t>Доля топлива участвующая в образовании ГВС</w:t>
            </w:r>
          </w:p>
        </w:tc>
        <w:tc>
          <w:tcPr>
            <w:tcW w:w="921" w:type="dxa"/>
            <w:shd w:val="clear" w:color="auto" w:fill="auto"/>
            <w:vAlign w:val="center"/>
          </w:tcPr>
          <w:p w:rsidR="00F66153" w:rsidRPr="00EF4ED4" w:rsidRDefault="00F66153" w:rsidP="00F66153">
            <w:pPr>
              <w:jc w:val="center"/>
            </w:pPr>
            <w:r w:rsidRPr="00EF4ED4">
              <w:t>0.02</w:t>
            </w:r>
          </w:p>
        </w:tc>
        <w:tc>
          <w:tcPr>
            <w:tcW w:w="921" w:type="dxa"/>
            <w:shd w:val="clear" w:color="auto" w:fill="auto"/>
            <w:vAlign w:val="center"/>
          </w:tcPr>
          <w:p w:rsidR="00F66153" w:rsidRPr="00EF4ED4" w:rsidRDefault="00F66153" w:rsidP="00F66153">
            <w:pPr>
              <w:jc w:val="center"/>
            </w:pPr>
            <w:r w:rsidRPr="00EF4ED4">
              <w:t>0.7</w:t>
            </w:r>
          </w:p>
        </w:tc>
        <w:tc>
          <w:tcPr>
            <w:tcW w:w="921" w:type="dxa"/>
            <w:shd w:val="clear" w:color="auto" w:fill="auto"/>
            <w:vAlign w:val="center"/>
          </w:tcPr>
          <w:p w:rsidR="00F66153" w:rsidRPr="00EF4ED4" w:rsidRDefault="00F66153" w:rsidP="00F66153">
            <w:pPr>
              <w:jc w:val="center"/>
            </w:pPr>
            <w:r w:rsidRPr="00EF4ED4">
              <w:t>0.02</w:t>
            </w:r>
          </w:p>
        </w:tc>
        <w:tc>
          <w:tcPr>
            <w:tcW w:w="1064" w:type="dxa"/>
            <w:shd w:val="clear" w:color="auto" w:fill="auto"/>
            <w:vAlign w:val="center"/>
          </w:tcPr>
          <w:p w:rsidR="00F66153" w:rsidRPr="00EF4ED4" w:rsidRDefault="00F66153" w:rsidP="00F66153">
            <w:pPr>
              <w:jc w:val="center"/>
            </w:pPr>
            <w:r w:rsidRPr="00EF4ED4">
              <w:t>0.7</w:t>
            </w:r>
          </w:p>
        </w:tc>
      </w:tr>
      <w:tr w:rsidR="00F66153" w:rsidRPr="00EF4ED4" w:rsidTr="00F66153">
        <w:tc>
          <w:tcPr>
            <w:tcW w:w="5529" w:type="dxa"/>
            <w:shd w:val="clear" w:color="auto" w:fill="auto"/>
            <w:vAlign w:val="center"/>
          </w:tcPr>
          <w:p w:rsidR="00F66153" w:rsidRPr="00EF4ED4" w:rsidRDefault="00F66153" w:rsidP="00F66153">
            <w:r w:rsidRPr="00EF4ED4">
              <w:t>Масса топлива в ГВС, т</w:t>
            </w:r>
          </w:p>
        </w:tc>
        <w:tc>
          <w:tcPr>
            <w:tcW w:w="921" w:type="dxa"/>
            <w:shd w:val="clear" w:color="auto" w:fill="auto"/>
            <w:vAlign w:val="center"/>
          </w:tcPr>
          <w:p w:rsidR="00F66153" w:rsidRPr="00EF4ED4" w:rsidRDefault="00F66153" w:rsidP="00F66153">
            <w:pPr>
              <w:jc w:val="center"/>
            </w:pPr>
            <w:r w:rsidRPr="00EF4ED4">
              <w:t>1.05</w:t>
            </w:r>
          </w:p>
        </w:tc>
        <w:tc>
          <w:tcPr>
            <w:tcW w:w="921" w:type="dxa"/>
            <w:shd w:val="clear" w:color="auto" w:fill="auto"/>
            <w:vAlign w:val="center"/>
          </w:tcPr>
          <w:p w:rsidR="00F66153" w:rsidRPr="00EF4ED4" w:rsidRDefault="00F66153" w:rsidP="00F66153">
            <w:pPr>
              <w:jc w:val="center"/>
            </w:pPr>
            <w:r w:rsidRPr="00EF4ED4">
              <w:t>33.98</w:t>
            </w:r>
          </w:p>
        </w:tc>
        <w:tc>
          <w:tcPr>
            <w:tcW w:w="921" w:type="dxa"/>
            <w:shd w:val="clear" w:color="auto" w:fill="auto"/>
            <w:vAlign w:val="center"/>
          </w:tcPr>
          <w:p w:rsidR="00F66153" w:rsidRPr="00EF4ED4" w:rsidRDefault="00F66153" w:rsidP="00F66153">
            <w:pPr>
              <w:jc w:val="center"/>
            </w:pPr>
            <w:r w:rsidRPr="00EF4ED4">
              <w:t>0.12</w:t>
            </w:r>
          </w:p>
        </w:tc>
        <w:tc>
          <w:tcPr>
            <w:tcW w:w="1064" w:type="dxa"/>
            <w:shd w:val="clear" w:color="auto" w:fill="auto"/>
            <w:vAlign w:val="center"/>
          </w:tcPr>
          <w:p w:rsidR="00F66153" w:rsidRPr="00EF4ED4" w:rsidRDefault="00F66153" w:rsidP="00F66153">
            <w:pPr>
              <w:jc w:val="center"/>
            </w:pPr>
            <w:r w:rsidRPr="00EF4ED4">
              <w:t>6.75</w:t>
            </w:r>
          </w:p>
        </w:tc>
      </w:tr>
      <w:tr w:rsidR="00F66153" w:rsidRPr="00EF4ED4" w:rsidTr="00F66153">
        <w:tc>
          <w:tcPr>
            <w:tcW w:w="9356" w:type="dxa"/>
            <w:gridSpan w:val="5"/>
            <w:tcBorders>
              <w:right w:val="single" w:sz="4" w:space="0" w:color="auto"/>
            </w:tcBorders>
            <w:shd w:val="clear" w:color="auto" w:fill="auto"/>
            <w:vAlign w:val="center"/>
          </w:tcPr>
          <w:p w:rsidR="00F66153" w:rsidRPr="00EF4ED4" w:rsidRDefault="00F66153" w:rsidP="00F66153">
            <w:pPr>
              <w:jc w:val="center"/>
              <w:rPr>
                <w:b/>
              </w:rPr>
            </w:pPr>
            <w:r w:rsidRPr="00EF4ED4">
              <w:rPr>
                <w:b/>
              </w:rPr>
              <w:t>Зоны воздействия ударной волны на промышленные объекты и людей</w:t>
            </w:r>
          </w:p>
        </w:tc>
      </w:tr>
      <w:tr w:rsidR="00F66153" w:rsidRPr="00EF4ED4" w:rsidTr="00F66153">
        <w:tc>
          <w:tcPr>
            <w:tcW w:w="5529" w:type="dxa"/>
            <w:shd w:val="clear" w:color="auto" w:fill="auto"/>
            <w:vAlign w:val="center"/>
          </w:tcPr>
          <w:p w:rsidR="00F66153" w:rsidRPr="00EF4ED4" w:rsidRDefault="00F66153" w:rsidP="00F66153">
            <w:r w:rsidRPr="00EF4ED4">
              <w:t>Зона полных разрушений, м</w:t>
            </w:r>
          </w:p>
        </w:tc>
        <w:tc>
          <w:tcPr>
            <w:tcW w:w="921" w:type="dxa"/>
            <w:shd w:val="clear" w:color="auto" w:fill="auto"/>
            <w:vAlign w:val="center"/>
          </w:tcPr>
          <w:p w:rsidR="00F66153" w:rsidRPr="00EF4ED4" w:rsidRDefault="00F66153" w:rsidP="00F66153">
            <w:pPr>
              <w:jc w:val="center"/>
            </w:pPr>
            <w:r w:rsidRPr="00EF4ED4">
              <w:t>28</w:t>
            </w:r>
          </w:p>
        </w:tc>
        <w:tc>
          <w:tcPr>
            <w:tcW w:w="921" w:type="dxa"/>
            <w:shd w:val="clear" w:color="auto" w:fill="auto"/>
            <w:vAlign w:val="center"/>
          </w:tcPr>
          <w:p w:rsidR="00F66153" w:rsidRPr="00EF4ED4" w:rsidRDefault="00F66153" w:rsidP="00F66153">
            <w:pPr>
              <w:jc w:val="center"/>
            </w:pPr>
            <w:r w:rsidRPr="00EF4ED4">
              <w:t>92</w:t>
            </w:r>
          </w:p>
        </w:tc>
        <w:tc>
          <w:tcPr>
            <w:tcW w:w="921" w:type="dxa"/>
            <w:shd w:val="clear" w:color="auto" w:fill="auto"/>
            <w:vAlign w:val="center"/>
          </w:tcPr>
          <w:p w:rsidR="00F66153" w:rsidRPr="00EF4ED4" w:rsidRDefault="00F66153" w:rsidP="00F66153">
            <w:pPr>
              <w:jc w:val="center"/>
            </w:pPr>
            <w:r w:rsidRPr="00EF4ED4">
              <w:t>14</w:t>
            </w:r>
          </w:p>
        </w:tc>
        <w:tc>
          <w:tcPr>
            <w:tcW w:w="1064" w:type="dxa"/>
            <w:shd w:val="clear" w:color="auto" w:fill="auto"/>
            <w:vAlign w:val="center"/>
          </w:tcPr>
          <w:p w:rsidR="00F66153" w:rsidRPr="00EF4ED4" w:rsidRDefault="00F66153" w:rsidP="00F66153">
            <w:pPr>
              <w:jc w:val="center"/>
            </w:pPr>
            <w:r w:rsidRPr="00EF4ED4">
              <w:t>53</w:t>
            </w:r>
          </w:p>
        </w:tc>
      </w:tr>
      <w:tr w:rsidR="00F66153" w:rsidRPr="00EF4ED4" w:rsidTr="00F66153">
        <w:tc>
          <w:tcPr>
            <w:tcW w:w="5529" w:type="dxa"/>
            <w:shd w:val="clear" w:color="auto" w:fill="auto"/>
            <w:vAlign w:val="center"/>
          </w:tcPr>
          <w:p w:rsidR="00F66153" w:rsidRPr="00EF4ED4" w:rsidRDefault="00F66153" w:rsidP="00F66153">
            <w:r w:rsidRPr="00EF4ED4">
              <w:t>Зона сильных разрушений, м</w:t>
            </w:r>
          </w:p>
        </w:tc>
        <w:tc>
          <w:tcPr>
            <w:tcW w:w="921" w:type="dxa"/>
            <w:shd w:val="clear" w:color="auto" w:fill="auto"/>
            <w:vAlign w:val="center"/>
          </w:tcPr>
          <w:p w:rsidR="00F66153" w:rsidRPr="00EF4ED4" w:rsidRDefault="00F66153" w:rsidP="00F66153">
            <w:pPr>
              <w:jc w:val="center"/>
            </w:pPr>
            <w:r w:rsidRPr="00EF4ED4">
              <w:t>57</w:t>
            </w:r>
          </w:p>
        </w:tc>
        <w:tc>
          <w:tcPr>
            <w:tcW w:w="921" w:type="dxa"/>
            <w:shd w:val="clear" w:color="auto" w:fill="auto"/>
            <w:vAlign w:val="center"/>
          </w:tcPr>
          <w:p w:rsidR="00F66153" w:rsidRPr="00EF4ED4" w:rsidRDefault="00F66153" w:rsidP="00F66153">
            <w:pPr>
              <w:jc w:val="center"/>
            </w:pPr>
            <w:r w:rsidRPr="00EF4ED4">
              <w:t>184</w:t>
            </w:r>
          </w:p>
        </w:tc>
        <w:tc>
          <w:tcPr>
            <w:tcW w:w="921" w:type="dxa"/>
            <w:shd w:val="clear" w:color="auto" w:fill="auto"/>
            <w:vAlign w:val="center"/>
          </w:tcPr>
          <w:p w:rsidR="00F66153" w:rsidRPr="00EF4ED4" w:rsidRDefault="00F66153" w:rsidP="00F66153">
            <w:pPr>
              <w:jc w:val="center"/>
            </w:pPr>
            <w:r w:rsidRPr="00EF4ED4">
              <w:t>27</w:t>
            </w:r>
          </w:p>
        </w:tc>
        <w:tc>
          <w:tcPr>
            <w:tcW w:w="1064" w:type="dxa"/>
            <w:shd w:val="clear" w:color="auto" w:fill="auto"/>
            <w:vAlign w:val="center"/>
          </w:tcPr>
          <w:p w:rsidR="00F66153" w:rsidRPr="00EF4ED4" w:rsidRDefault="00F66153" w:rsidP="00F66153">
            <w:pPr>
              <w:jc w:val="center"/>
            </w:pPr>
            <w:r w:rsidRPr="00EF4ED4">
              <w:t>107</w:t>
            </w:r>
          </w:p>
        </w:tc>
      </w:tr>
      <w:tr w:rsidR="00F66153" w:rsidRPr="00EF4ED4" w:rsidTr="00F66153">
        <w:tc>
          <w:tcPr>
            <w:tcW w:w="5529" w:type="dxa"/>
            <w:shd w:val="clear" w:color="auto" w:fill="auto"/>
            <w:vAlign w:val="center"/>
          </w:tcPr>
          <w:p w:rsidR="00F66153" w:rsidRPr="00EF4ED4" w:rsidRDefault="00F66153" w:rsidP="00F66153">
            <w:r w:rsidRPr="00EF4ED4">
              <w:t>Зона средних разрушений, м</w:t>
            </w:r>
          </w:p>
        </w:tc>
        <w:tc>
          <w:tcPr>
            <w:tcW w:w="921" w:type="dxa"/>
            <w:shd w:val="clear" w:color="auto" w:fill="auto"/>
            <w:vAlign w:val="center"/>
          </w:tcPr>
          <w:p w:rsidR="00F66153" w:rsidRPr="00EF4ED4" w:rsidRDefault="00F66153" w:rsidP="00F66153">
            <w:pPr>
              <w:jc w:val="center"/>
            </w:pPr>
            <w:r w:rsidRPr="00EF4ED4">
              <w:t>132</w:t>
            </w:r>
          </w:p>
        </w:tc>
        <w:tc>
          <w:tcPr>
            <w:tcW w:w="921" w:type="dxa"/>
            <w:shd w:val="clear" w:color="auto" w:fill="auto"/>
            <w:vAlign w:val="center"/>
          </w:tcPr>
          <w:p w:rsidR="00F66153" w:rsidRPr="00EF4ED4" w:rsidRDefault="00F66153" w:rsidP="00F66153">
            <w:pPr>
              <w:jc w:val="center"/>
            </w:pPr>
            <w:r w:rsidRPr="00EF4ED4">
              <w:t>426</w:t>
            </w:r>
          </w:p>
        </w:tc>
        <w:tc>
          <w:tcPr>
            <w:tcW w:w="921" w:type="dxa"/>
            <w:shd w:val="clear" w:color="auto" w:fill="auto"/>
            <w:vAlign w:val="center"/>
          </w:tcPr>
          <w:p w:rsidR="00F66153" w:rsidRPr="00EF4ED4" w:rsidRDefault="00F66153" w:rsidP="00F66153">
            <w:pPr>
              <w:jc w:val="center"/>
            </w:pPr>
            <w:r w:rsidRPr="00EF4ED4">
              <w:t>63</w:t>
            </w:r>
          </w:p>
        </w:tc>
        <w:tc>
          <w:tcPr>
            <w:tcW w:w="1064" w:type="dxa"/>
            <w:shd w:val="clear" w:color="auto" w:fill="auto"/>
            <w:vAlign w:val="center"/>
          </w:tcPr>
          <w:p w:rsidR="00F66153" w:rsidRPr="00EF4ED4" w:rsidRDefault="00F66153" w:rsidP="00F66153">
            <w:pPr>
              <w:jc w:val="center"/>
            </w:pPr>
            <w:r w:rsidRPr="00EF4ED4">
              <w:t>247</w:t>
            </w:r>
          </w:p>
        </w:tc>
      </w:tr>
      <w:tr w:rsidR="00F66153" w:rsidRPr="00EF4ED4" w:rsidTr="00F66153">
        <w:tc>
          <w:tcPr>
            <w:tcW w:w="5529" w:type="dxa"/>
            <w:shd w:val="clear" w:color="auto" w:fill="auto"/>
            <w:vAlign w:val="center"/>
          </w:tcPr>
          <w:p w:rsidR="00F66153" w:rsidRPr="00EF4ED4" w:rsidRDefault="00F66153" w:rsidP="00F66153">
            <w:r w:rsidRPr="00EF4ED4">
              <w:t>Зона слабых разрушений, м</w:t>
            </w:r>
          </w:p>
        </w:tc>
        <w:tc>
          <w:tcPr>
            <w:tcW w:w="921" w:type="dxa"/>
            <w:shd w:val="clear" w:color="auto" w:fill="auto"/>
            <w:vAlign w:val="center"/>
          </w:tcPr>
          <w:p w:rsidR="00F66153" w:rsidRPr="00EF4ED4" w:rsidRDefault="00F66153" w:rsidP="00F66153">
            <w:pPr>
              <w:jc w:val="center"/>
            </w:pPr>
            <w:r w:rsidRPr="00EF4ED4">
              <w:t>326</w:t>
            </w:r>
          </w:p>
        </w:tc>
        <w:tc>
          <w:tcPr>
            <w:tcW w:w="921" w:type="dxa"/>
            <w:shd w:val="clear" w:color="auto" w:fill="auto"/>
            <w:vAlign w:val="center"/>
          </w:tcPr>
          <w:p w:rsidR="00F66153" w:rsidRPr="00EF4ED4" w:rsidRDefault="00F66153" w:rsidP="00F66153">
            <w:pPr>
              <w:jc w:val="center"/>
            </w:pPr>
            <w:r w:rsidRPr="00EF4ED4">
              <w:t>1049</w:t>
            </w:r>
          </w:p>
        </w:tc>
        <w:tc>
          <w:tcPr>
            <w:tcW w:w="921" w:type="dxa"/>
            <w:shd w:val="clear" w:color="auto" w:fill="auto"/>
            <w:vAlign w:val="center"/>
          </w:tcPr>
          <w:p w:rsidR="00F66153" w:rsidRPr="00EF4ED4" w:rsidRDefault="00F66153" w:rsidP="00F66153">
            <w:pPr>
              <w:jc w:val="center"/>
            </w:pPr>
            <w:r w:rsidRPr="00EF4ED4">
              <w:t>155</w:t>
            </w:r>
          </w:p>
        </w:tc>
        <w:tc>
          <w:tcPr>
            <w:tcW w:w="1064" w:type="dxa"/>
            <w:shd w:val="clear" w:color="auto" w:fill="auto"/>
            <w:vAlign w:val="center"/>
          </w:tcPr>
          <w:p w:rsidR="00F66153" w:rsidRPr="00EF4ED4" w:rsidRDefault="00F66153" w:rsidP="00F66153">
            <w:pPr>
              <w:jc w:val="center"/>
            </w:pPr>
            <w:r w:rsidRPr="00EF4ED4">
              <w:t>609</w:t>
            </w:r>
          </w:p>
        </w:tc>
      </w:tr>
      <w:tr w:rsidR="00F66153" w:rsidRPr="00EF4ED4" w:rsidTr="00F66153">
        <w:tc>
          <w:tcPr>
            <w:tcW w:w="5529" w:type="dxa"/>
            <w:shd w:val="clear" w:color="auto" w:fill="auto"/>
            <w:vAlign w:val="center"/>
          </w:tcPr>
          <w:p w:rsidR="00F66153" w:rsidRPr="00EF4ED4" w:rsidRDefault="00F66153" w:rsidP="00F66153">
            <w:r w:rsidRPr="00EF4ED4">
              <w:t xml:space="preserve">Зона </w:t>
            </w:r>
            <w:proofErr w:type="spellStart"/>
            <w:r w:rsidRPr="00EF4ED4">
              <w:t>расстекления</w:t>
            </w:r>
            <w:proofErr w:type="spellEnd"/>
            <w:r w:rsidRPr="00EF4ED4">
              <w:t xml:space="preserve"> (50%), м</w:t>
            </w:r>
          </w:p>
        </w:tc>
        <w:tc>
          <w:tcPr>
            <w:tcW w:w="921" w:type="dxa"/>
            <w:shd w:val="clear" w:color="auto" w:fill="auto"/>
            <w:vAlign w:val="center"/>
          </w:tcPr>
          <w:p w:rsidR="00F66153" w:rsidRPr="00EF4ED4" w:rsidRDefault="00F66153" w:rsidP="00F66153">
            <w:pPr>
              <w:jc w:val="center"/>
            </w:pPr>
            <w:r w:rsidRPr="00EF4ED4">
              <w:t>387</w:t>
            </w:r>
          </w:p>
        </w:tc>
        <w:tc>
          <w:tcPr>
            <w:tcW w:w="921" w:type="dxa"/>
            <w:shd w:val="clear" w:color="auto" w:fill="auto"/>
            <w:vAlign w:val="center"/>
          </w:tcPr>
          <w:p w:rsidR="00F66153" w:rsidRPr="00EF4ED4" w:rsidRDefault="00F66153" w:rsidP="00F66153">
            <w:pPr>
              <w:jc w:val="center"/>
            </w:pPr>
            <w:r w:rsidRPr="00EF4ED4">
              <w:t>1246</w:t>
            </w:r>
          </w:p>
        </w:tc>
        <w:tc>
          <w:tcPr>
            <w:tcW w:w="921" w:type="dxa"/>
            <w:shd w:val="clear" w:color="auto" w:fill="auto"/>
            <w:vAlign w:val="center"/>
          </w:tcPr>
          <w:p w:rsidR="00F66153" w:rsidRPr="00EF4ED4" w:rsidRDefault="00F66153" w:rsidP="00F66153">
            <w:pPr>
              <w:jc w:val="center"/>
            </w:pPr>
            <w:r w:rsidRPr="00EF4ED4">
              <w:t>185</w:t>
            </w:r>
          </w:p>
        </w:tc>
        <w:tc>
          <w:tcPr>
            <w:tcW w:w="1064" w:type="dxa"/>
            <w:shd w:val="clear" w:color="auto" w:fill="auto"/>
            <w:vAlign w:val="center"/>
          </w:tcPr>
          <w:p w:rsidR="00F66153" w:rsidRPr="00EF4ED4" w:rsidRDefault="00F66153" w:rsidP="00F66153">
            <w:pPr>
              <w:jc w:val="center"/>
            </w:pPr>
            <w:r w:rsidRPr="00EF4ED4">
              <w:t>723</w:t>
            </w:r>
          </w:p>
        </w:tc>
      </w:tr>
      <w:tr w:rsidR="00F66153" w:rsidRPr="00EF4ED4" w:rsidTr="00F66153">
        <w:tc>
          <w:tcPr>
            <w:tcW w:w="5529" w:type="dxa"/>
            <w:shd w:val="clear" w:color="auto" w:fill="auto"/>
            <w:vAlign w:val="center"/>
          </w:tcPr>
          <w:p w:rsidR="00F66153" w:rsidRPr="00EF4ED4" w:rsidRDefault="00F66153" w:rsidP="00F66153">
            <w:r w:rsidRPr="00EF4ED4">
              <w:t>Порог поражения 99% людей, м</w:t>
            </w:r>
          </w:p>
        </w:tc>
        <w:tc>
          <w:tcPr>
            <w:tcW w:w="921" w:type="dxa"/>
            <w:shd w:val="clear" w:color="auto" w:fill="auto"/>
            <w:vAlign w:val="center"/>
          </w:tcPr>
          <w:p w:rsidR="00F66153" w:rsidRPr="00EF4ED4" w:rsidRDefault="00F66153" w:rsidP="00F66153">
            <w:pPr>
              <w:jc w:val="center"/>
            </w:pPr>
            <w:r w:rsidRPr="00EF4ED4">
              <w:t>28</w:t>
            </w:r>
          </w:p>
        </w:tc>
        <w:tc>
          <w:tcPr>
            <w:tcW w:w="921" w:type="dxa"/>
            <w:shd w:val="clear" w:color="auto" w:fill="auto"/>
            <w:vAlign w:val="center"/>
          </w:tcPr>
          <w:p w:rsidR="00F66153" w:rsidRPr="00EF4ED4" w:rsidRDefault="00F66153" w:rsidP="00F66153">
            <w:pPr>
              <w:jc w:val="center"/>
            </w:pPr>
            <w:r w:rsidRPr="00EF4ED4">
              <w:t>92</w:t>
            </w:r>
          </w:p>
        </w:tc>
        <w:tc>
          <w:tcPr>
            <w:tcW w:w="921" w:type="dxa"/>
            <w:shd w:val="clear" w:color="auto" w:fill="auto"/>
            <w:vAlign w:val="center"/>
          </w:tcPr>
          <w:p w:rsidR="00F66153" w:rsidRPr="00EF4ED4" w:rsidRDefault="00F66153" w:rsidP="00F66153">
            <w:pPr>
              <w:jc w:val="center"/>
            </w:pPr>
            <w:r w:rsidRPr="00EF4ED4">
              <w:t>14</w:t>
            </w:r>
          </w:p>
        </w:tc>
        <w:tc>
          <w:tcPr>
            <w:tcW w:w="1064" w:type="dxa"/>
            <w:shd w:val="clear" w:color="auto" w:fill="auto"/>
            <w:vAlign w:val="center"/>
          </w:tcPr>
          <w:p w:rsidR="00F66153" w:rsidRPr="00EF4ED4" w:rsidRDefault="00F66153" w:rsidP="00F66153">
            <w:pPr>
              <w:jc w:val="center"/>
            </w:pPr>
            <w:r w:rsidRPr="00EF4ED4">
              <w:t>53</w:t>
            </w:r>
          </w:p>
        </w:tc>
      </w:tr>
      <w:tr w:rsidR="00F66153" w:rsidRPr="00EF4ED4" w:rsidTr="00F66153">
        <w:tc>
          <w:tcPr>
            <w:tcW w:w="5529" w:type="dxa"/>
            <w:shd w:val="clear" w:color="auto" w:fill="auto"/>
            <w:vAlign w:val="center"/>
          </w:tcPr>
          <w:p w:rsidR="00F66153" w:rsidRPr="00EF4ED4" w:rsidRDefault="00F66153" w:rsidP="00F66153">
            <w:r w:rsidRPr="00EF4ED4">
              <w:t>Порог поражения людей (контузия), м</w:t>
            </w:r>
          </w:p>
        </w:tc>
        <w:tc>
          <w:tcPr>
            <w:tcW w:w="921" w:type="dxa"/>
            <w:shd w:val="clear" w:color="auto" w:fill="auto"/>
            <w:vAlign w:val="center"/>
          </w:tcPr>
          <w:p w:rsidR="00F66153" w:rsidRPr="00EF4ED4" w:rsidRDefault="00F66153" w:rsidP="00F66153">
            <w:pPr>
              <w:jc w:val="center"/>
            </w:pPr>
            <w:r w:rsidRPr="00EF4ED4">
              <w:t>45</w:t>
            </w:r>
          </w:p>
        </w:tc>
        <w:tc>
          <w:tcPr>
            <w:tcW w:w="921" w:type="dxa"/>
            <w:shd w:val="clear" w:color="auto" w:fill="auto"/>
            <w:vAlign w:val="center"/>
          </w:tcPr>
          <w:p w:rsidR="00F66153" w:rsidRPr="00EF4ED4" w:rsidRDefault="00F66153" w:rsidP="00F66153">
            <w:pPr>
              <w:jc w:val="center"/>
            </w:pPr>
            <w:r w:rsidRPr="00EF4ED4">
              <w:t>144</w:t>
            </w:r>
          </w:p>
        </w:tc>
        <w:tc>
          <w:tcPr>
            <w:tcW w:w="921" w:type="dxa"/>
            <w:shd w:val="clear" w:color="auto" w:fill="auto"/>
            <w:vAlign w:val="center"/>
          </w:tcPr>
          <w:p w:rsidR="00F66153" w:rsidRPr="00EF4ED4" w:rsidRDefault="00F66153" w:rsidP="00F66153">
            <w:pPr>
              <w:jc w:val="center"/>
            </w:pPr>
            <w:r w:rsidRPr="00EF4ED4">
              <w:t>21</w:t>
            </w:r>
          </w:p>
        </w:tc>
        <w:tc>
          <w:tcPr>
            <w:tcW w:w="1064" w:type="dxa"/>
            <w:shd w:val="clear" w:color="auto" w:fill="auto"/>
            <w:vAlign w:val="center"/>
          </w:tcPr>
          <w:p w:rsidR="00F66153" w:rsidRPr="00EF4ED4" w:rsidRDefault="00F66153" w:rsidP="00F66153">
            <w:pPr>
              <w:jc w:val="center"/>
            </w:pPr>
            <w:r w:rsidRPr="00EF4ED4">
              <w:t>84</w:t>
            </w:r>
          </w:p>
        </w:tc>
      </w:tr>
      <w:tr w:rsidR="00F66153" w:rsidRPr="00EF4ED4" w:rsidTr="00F66153">
        <w:tc>
          <w:tcPr>
            <w:tcW w:w="9356" w:type="dxa"/>
            <w:gridSpan w:val="5"/>
            <w:tcBorders>
              <w:right w:val="single" w:sz="4" w:space="0" w:color="auto"/>
            </w:tcBorders>
            <w:shd w:val="clear" w:color="auto" w:fill="auto"/>
            <w:vAlign w:val="center"/>
          </w:tcPr>
          <w:p w:rsidR="00F66153" w:rsidRPr="00EF4ED4" w:rsidRDefault="00F66153" w:rsidP="00F66153">
            <w:pPr>
              <w:jc w:val="center"/>
              <w:rPr>
                <w:b/>
              </w:rPr>
            </w:pPr>
            <w:r w:rsidRPr="00EF4ED4">
              <w:rPr>
                <w:b/>
              </w:rPr>
              <w:t>Параметры огневого шара (пламени вспышки)</w:t>
            </w:r>
          </w:p>
        </w:tc>
      </w:tr>
      <w:tr w:rsidR="00F66153" w:rsidRPr="00EF4ED4" w:rsidTr="00F66153">
        <w:tc>
          <w:tcPr>
            <w:tcW w:w="5529" w:type="dxa"/>
            <w:shd w:val="clear" w:color="auto" w:fill="auto"/>
            <w:vAlign w:val="center"/>
          </w:tcPr>
          <w:p w:rsidR="00F66153" w:rsidRPr="00EF4ED4" w:rsidRDefault="00F66153" w:rsidP="00F66153">
            <w:r w:rsidRPr="00EF4ED4">
              <w:t>Радиус огневого шара (пламени вспышки) ОШ(ПВ), м</w:t>
            </w:r>
          </w:p>
        </w:tc>
        <w:tc>
          <w:tcPr>
            <w:tcW w:w="921" w:type="dxa"/>
            <w:shd w:val="clear" w:color="auto" w:fill="auto"/>
            <w:vAlign w:val="center"/>
          </w:tcPr>
          <w:p w:rsidR="00F66153" w:rsidRPr="00EF4ED4" w:rsidRDefault="00F66153" w:rsidP="00F66153">
            <w:pPr>
              <w:jc w:val="center"/>
            </w:pPr>
            <w:r w:rsidRPr="00EF4ED4">
              <w:t>26</w:t>
            </w:r>
          </w:p>
        </w:tc>
        <w:tc>
          <w:tcPr>
            <w:tcW w:w="921" w:type="dxa"/>
            <w:shd w:val="clear" w:color="auto" w:fill="auto"/>
            <w:vAlign w:val="center"/>
          </w:tcPr>
          <w:p w:rsidR="00F66153" w:rsidRPr="00EF4ED4" w:rsidRDefault="00F66153" w:rsidP="00F66153">
            <w:pPr>
              <w:jc w:val="center"/>
            </w:pPr>
            <w:r w:rsidRPr="00EF4ED4">
              <w:t>80.5</w:t>
            </w:r>
          </w:p>
        </w:tc>
        <w:tc>
          <w:tcPr>
            <w:tcW w:w="921" w:type="dxa"/>
            <w:shd w:val="clear" w:color="auto" w:fill="auto"/>
            <w:vAlign w:val="center"/>
          </w:tcPr>
          <w:p w:rsidR="00F66153" w:rsidRPr="00EF4ED4" w:rsidRDefault="00F66153" w:rsidP="00F66153">
            <w:pPr>
              <w:jc w:val="center"/>
            </w:pPr>
            <w:r w:rsidRPr="00EF4ED4">
              <w:t>12.7</w:t>
            </w:r>
          </w:p>
        </w:tc>
        <w:tc>
          <w:tcPr>
            <w:tcW w:w="1064" w:type="dxa"/>
            <w:shd w:val="clear" w:color="auto" w:fill="auto"/>
            <w:vAlign w:val="center"/>
          </w:tcPr>
          <w:p w:rsidR="00F66153" w:rsidRPr="00EF4ED4" w:rsidRDefault="00F66153" w:rsidP="00F66153">
            <w:pPr>
              <w:jc w:val="center"/>
            </w:pPr>
            <w:r w:rsidRPr="00EF4ED4">
              <w:t>47.6</w:t>
            </w:r>
          </w:p>
        </w:tc>
      </w:tr>
      <w:tr w:rsidR="00F66153" w:rsidRPr="00EF4ED4" w:rsidTr="00F66153">
        <w:tc>
          <w:tcPr>
            <w:tcW w:w="5529" w:type="dxa"/>
            <w:shd w:val="clear" w:color="auto" w:fill="auto"/>
            <w:vAlign w:val="center"/>
          </w:tcPr>
          <w:p w:rsidR="00F66153" w:rsidRPr="00EF4ED4" w:rsidRDefault="00F66153" w:rsidP="00F66153">
            <w:r w:rsidRPr="00EF4ED4">
              <w:t>Время существования ОШ(ПВ), с</w:t>
            </w:r>
          </w:p>
        </w:tc>
        <w:tc>
          <w:tcPr>
            <w:tcW w:w="921" w:type="dxa"/>
            <w:shd w:val="clear" w:color="auto" w:fill="auto"/>
            <w:vAlign w:val="center"/>
          </w:tcPr>
          <w:p w:rsidR="00F66153" w:rsidRPr="00EF4ED4" w:rsidRDefault="00F66153" w:rsidP="00F66153">
            <w:pPr>
              <w:jc w:val="center"/>
            </w:pPr>
            <w:r w:rsidRPr="00EF4ED4">
              <w:t>5</w:t>
            </w:r>
          </w:p>
        </w:tc>
        <w:tc>
          <w:tcPr>
            <w:tcW w:w="921" w:type="dxa"/>
            <w:shd w:val="clear" w:color="auto" w:fill="auto"/>
            <w:vAlign w:val="center"/>
          </w:tcPr>
          <w:p w:rsidR="00F66153" w:rsidRPr="00EF4ED4" w:rsidRDefault="00F66153" w:rsidP="00F66153">
            <w:pPr>
              <w:jc w:val="center"/>
            </w:pPr>
            <w:r w:rsidRPr="00EF4ED4">
              <w:t>11</w:t>
            </w:r>
          </w:p>
        </w:tc>
        <w:tc>
          <w:tcPr>
            <w:tcW w:w="921" w:type="dxa"/>
            <w:shd w:val="clear" w:color="auto" w:fill="auto"/>
            <w:vAlign w:val="center"/>
          </w:tcPr>
          <w:p w:rsidR="00F66153" w:rsidRPr="00EF4ED4" w:rsidRDefault="00F66153" w:rsidP="00F66153">
            <w:pPr>
              <w:jc w:val="center"/>
            </w:pPr>
            <w:r w:rsidRPr="00EF4ED4">
              <w:t>2,6</w:t>
            </w:r>
          </w:p>
        </w:tc>
        <w:tc>
          <w:tcPr>
            <w:tcW w:w="1064" w:type="dxa"/>
            <w:shd w:val="clear" w:color="auto" w:fill="auto"/>
            <w:vAlign w:val="center"/>
          </w:tcPr>
          <w:p w:rsidR="00F66153" w:rsidRPr="00EF4ED4" w:rsidRDefault="00F66153" w:rsidP="00F66153">
            <w:pPr>
              <w:jc w:val="center"/>
            </w:pPr>
            <w:r w:rsidRPr="00EF4ED4">
              <w:t>7</w:t>
            </w:r>
          </w:p>
        </w:tc>
      </w:tr>
      <w:tr w:rsidR="00F66153" w:rsidRPr="00EF4ED4" w:rsidTr="00F66153">
        <w:tc>
          <w:tcPr>
            <w:tcW w:w="5529" w:type="dxa"/>
            <w:shd w:val="clear" w:color="auto" w:fill="auto"/>
            <w:vAlign w:val="center"/>
          </w:tcPr>
          <w:p w:rsidR="00F66153" w:rsidRPr="00EF4ED4" w:rsidRDefault="00F66153" w:rsidP="00F66153">
            <w:r w:rsidRPr="00EF4ED4">
              <w:t>Скорость распространения пламени, м/с</w:t>
            </w:r>
          </w:p>
        </w:tc>
        <w:tc>
          <w:tcPr>
            <w:tcW w:w="921" w:type="dxa"/>
            <w:shd w:val="clear" w:color="auto" w:fill="auto"/>
            <w:vAlign w:val="center"/>
          </w:tcPr>
          <w:p w:rsidR="00F66153" w:rsidRPr="00EF4ED4" w:rsidRDefault="00F66153" w:rsidP="00F66153">
            <w:pPr>
              <w:jc w:val="center"/>
            </w:pPr>
            <w:r w:rsidRPr="00EF4ED4">
              <w:t>43</w:t>
            </w:r>
          </w:p>
        </w:tc>
        <w:tc>
          <w:tcPr>
            <w:tcW w:w="921" w:type="dxa"/>
            <w:shd w:val="clear" w:color="auto" w:fill="auto"/>
            <w:vAlign w:val="center"/>
          </w:tcPr>
          <w:p w:rsidR="00F66153" w:rsidRPr="00EF4ED4" w:rsidRDefault="00F66153" w:rsidP="00F66153">
            <w:pPr>
              <w:jc w:val="center"/>
            </w:pPr>
            <w:r w:rsidRPr="00EF4ED4">
              <w:t>77</w:t>
            </w:r>
          </w:p>
        </w:tc>
        <w:tc>
          <w:tcPr>
            <w:tcW w:w="921" w:type="dxa"/>
            <w:shd w:val="clear" w:color="auto" w:fill="auto"/>
            <w:vAlign w:val="center"/>
          </w:tcPr>
          <w:p w:rsidR="00F66153" w:rsidRPr="00EF4ED4" w:rsidRDefault="00F66153" w:rsidP="00F66153">
            <w:pPr>
              <w:jc w:val="center"/>
            </w:pPr>
            <w:r w:rsidRPr="00EF4ED4">
              <w:t>30</w:t>
            </w:r>
          </w:p>
        </w:tc>
        <w:tc>
          <w:tcPr>
            <w:tcW w:w="1064" w:type="dxa"/>
            <w:shd w:val="clear" w:color="auto" w:fill="auto"/>
            <w:vAlign w:val="center"/>
          </w:tcPr>
          <w:p w:rsidR="00F66153" w:rsidRPr="00EF4ED4" w:rsidRDefault="00F66153" w:rsidP="00F66153">
            <w:pPr>
              <w:jc w:val="center"/>
            </w:pPr>
            <w:r w:rsidRPr="00EF4ED4">
              <w:t>59</w:t>
            </w:r>
          </w:p>
        </w:tc>
      </w:tr>
      <w:tr w:rsidR="00F66153" w:rsidRPr="00EF4ED4" w:rsidTr="00F66153">
        <w:tc>
          <w:tcPr>
            <w:tcW w:w="5529" w:type="dxa"/>
            <w:shd w:val="clear" w:color="auto" w:fill="auto"/>
            <w:vAlign w:val="center"/>
          </w:tcPr>
          <w:p w:rsidR="00F66153" w:rsidRPr="00EF4ED4" w:rsidRDefault="00F66153" w:rsidP="00F66153">
            <w:r w:rsidRPr="00EF4ED4">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EF4ED4" w:rsidRDefault="00F66153" w:rsidP="00F66153">
            <w:pPr>
              <w:jc w:val="center"/>
            </w:pPr>
            <w:r w:rsidRPr="00EF4ED4">
              <w:t>130</w:t>
            </w:r>
          </w:p>
        </w:tc>
        <w:tc>
          <w:tcPr>
            <w:tcW w:w="921" w:type="dxa"/>
            <w:shd w:val="clear" w:color="auto" w:fill="auto"/>
            <w:vAlign w:val="center"/>
          </w:tcPr>
          <w:p w:rsidR="00F66153" w:rsidRPr="00EF4ED4" w:rsidRDefault="00F66153" w:rsidP="00F66153">
            <w:pPr>
              <w:jc w:val="center"/>
            </w:pPr>
            <w:r w:rsidRPr="00EF4ED4">
              <w:t>220</w:t>
            </w:r>
          </w:p>
        </w:tc>
        <w:tc>
          <w:tcPr>
            <w:tcW w:w="921" w:type="dxa"/>
            <w:shd w:val="clear" w:color="auto" w:fill="auto"/>
            <w:vAlign w:val="center"/>
          </w:tcPr>
          <w:p w:rsidR="00F66153" w:rsidRPr="00EF4ED4" w:rsidRDefault="00F66153" w:rsidP="00F66153">
            <w:pPr>
              <w:jc w:val="center"/>
            </w:pPr>
            <w:r w:rsidRPr="00EF4ED4">
              <w:t>130</w:t>
            </w:r>
          </w:p>
        </w:tc>
        <w:tc>
          <w:tcPr>
            <w:tcW w:w="1064" w:type="dxa"/>
            <w:shd w:val="clear" w:color="auto" w:fill="auto"/>
            <w:vAlign w:val="center"/>
          </w:tcPr>
          <w:p w:rsidR="00F66153" w:rsidRPr="00EF4ED4" w:rsidRDefault="00F66153" w:rsidP="00F66153">
            <w:pPr>
              <w:jc w:val="center"/>
            </w:pPr>
            <w:r w:rsidRPr="00EF4ED4">
              <w:t>220</w:t>
            </w:r>
          </w:p>
        </w:tc>
      </w:tr>
      <w:tr w:rsidR="00F66153" w:rsidRPr="00EF4ED4" w:rsidTr="00F66153">
        <w:tc>
          <w:tcPr>
            <w:tcW w:w="5529" w:type="dxa"/>
            <w:shd w:val="clear" w:color="auto" w:fill="auto"/>
            <w:vAlign w:val="center"/>
          </w:tcPr>
          <w:p w:rsidR="00F66153" w:rsidRPr="00EF4ED4" w:rsidRDefault="00F66153" w:rsidP="00F66153">
            <w:r w:rsidRPr="00EF4ED4">
              <w:t>Индекс теплового излучения на кромке ОШ(ПВ)</w:t>
            </w:r>
          </w:p>
        </w:tc>
        <w:tc>
          <w:tcPr>
            <w:tcW w:w="921" w:type="dxa"/>
            <w:shd w:val="clear" w:color="auto" w:fill="auto"/>
            <w:vAlign w:val="center"/>
          </w:tcPr>
          <w:p w:rsidR="00F66153" w:rsidRPr="00EF4ED4" w:rsidRDefault="00F66153" w:rsidP="00F66153">
            <w:pPr>
              <w:jc w:val="center"/>
            </w:pPr>
            <w:r w:rsidRPr="00EF4ED4">
              <w:t>2994</w:t>
            </w:r>
          </w:p>
        </w:tc>
        <w:tc>
          <w:tcPr>
            <w:tcW w:w="921" w:type="dxa"/>
            <w:shd w:val="clear" w:color="auto" w:fill="auto"/>
            <w:vAlign w:val="center"/>
          </w:tcPr>
          <w:p w:rsidR="00F66153" w:rsidRPr="00EF4ED4" w:rsidRDefault="00F66153" w:rsidP="00F66153">
            <w:pPr>
              <w:jc w:val="center"/>
            </w:pPr>
            <w:r w:rsidRPr="00EF4ED4">
              <w:t>11995</w:t>
            </w:r>
          </w:p>
        </w:tc>
        <w:tc>
          <w:tcPr>
            <w:tcW w:w="921" w:type="dxa"/>
            <w:shd w:val="clear" w:color="auto" w:fill="auto"/>
            <w:vAlign w:val="center"/>
          </w:tcPr>
          <w:p w:rsidR="00F66153" w:rsidRPr="00EF4ED4" w:rsidRDefault="00F66153" w:rsidP="00F66153">
            <w:pPr>
              <w:jc w:val="center"/>
            </w:pPr>
            <w:r w:rsidRPr="00EF4ED4">
              <w:t>1691</w:t>
            </w:r>
          </w:p>
        </w:tc>
        <w:tc>
          <w:tcPr>
            <w:tcW w:w="1064" w:type="dxa"/>
            <w:shd w:val="clear" w:color="auto" w:fill="auto"/>
            <w:vAlign w:val="center"/>
          </w:tcPr>
          <w:p w:rsidR="00F66153" w:rsidRPr="00EF4ED4" w:rsidRDefault="00F66153" w:rsidP="00F66153">
            <w:pPr>
              <w:jc w:val="center"/>
            </w:pPr>
            <w:r w:rsidRPr="00EF4ED4">
              <w:t>7879</w:t>
            </w:r>
          </w:p>
        </w:tc>
      </w:tr>
      <w:tr w:rsidR="00F66153" w:rsidRPr="00EF4ED4" w:rsidTr="00F66153">
        <w:trPr>
          <w:trHeight w:val="225"/>
        </w:trPr>
        <w:tc>
          <w:tcPr>
            <w:tcW w:w="5529" w:type="dxa"/>
            <w:shd w:val="clear" w:color="auto" w:fill="auto"/>
            <w:vAlign w:val="center"/>
          </w:tcPr>
          <w:p w:rsidR="00F66153" w:rsidRPr="00EF4ED4" w:rsidRDefault="00F66153" w:rsidP="00F66153">
            <w:r w:rsidRPr="00EF4ED4">
              <w:t>Доля людей, поражаемых на кромке ОШ(ПВ), %</w:t>
            </w:r>
          </w:p>
        </w:tc>
        <w:tc>
          <w:tcPr>
            <w:tcW w:w="921" w:type="dxa"/>
            <w:shd w:val="clear" w:color="auto" w:fill="auto"/>
            <w:vAlign w:val="center"/>
          </w:tcPr>
          <w:p w:rsidR="00F66153" w:rsidRPr="00EF4ED4" w:rsidRDefault="00F66153" w:rsidP="00F66153">
            <w:pPr>
              <w:jc w:val="center"/>
            </w:pPr>
            <w:r w:rsidRPr="00EF4ED4">
              <w:t>0</w:t>
            </w:r>
          </w:p>
        </w:tc>
        <w:tc>
          <w:tcPr>
            <w:tcW w:w="921" w:type="dxa"/>
            <w:shd w:val="clear" w:color="auto" w:fill="auto"/>
            <w:vAlign w:val="center"/>
          </w:tcPr>
          <w:p w:rsidR="00F66153" w:rsidRPr="00EF4ED4" w:rsidRDefault="00F66153" w:rsidP="00F66153">
            <w:pPr>
              <w:jc w:val="center"/>
            </w:pPr>
            <w:r w:rsidRPr="00EF4ED4">
              <w:t>3</w:t>
            </w:r>
          </w:p>
        </w:tc>
        <w:tc>
          <w:tcPr>
            <w:tcW w:w="921" w:type="dxa"/>
            <w:shd w:val="clear" w:color="auto" w:fill="auto"/>
            <w:vAlign w:val="center"/>
          </w:tcPr>
          <w:p w:rsidR="00F66153" w:rsidRPr="00EF4ED4" w:rsidRDefault="00F66153" w:rsidP="00F66153">
            <w:pPr>
              <w:jc w:val="center"/>
            </w:pPr>
            <w:r w:rsidRPr="00EF4ED4">
              <w:t>0</w:t>
            </w:r>
          </w:p>
        </w:tc>
        <w:tc>
          <w:tcPr>
            <w:tcW w:w="1064" w:type="dxa"/>
            <w:shd w:val="clear" w:color="auto" w:fill="auto"/>
            <w:vAlign w:val="center"/>
          </w:tcPr>
          <w:p w:rsidR="00F66153" w:rsidRPr="00EF4ED4" w:rsidRDefault="00F66153" w:rsidP="00F66153">
            <w:pPr>
              <w:jc w:val="center"/>
            </w:pPr>
            <w:r w:rsidRPr="00EF4ED4">
              <w:t>0</w:t>
            </w:r>
          </w:p>
        </w:tc>
      </w:tr>
      <w:tr w:rsidR="00F66153" w:rsidRPr="00EF4ED4" w:rsidTr="00F66153">
        <w:tc>
          <w:tcPr>
            <w:tcW w:w="9356" w:type="dxa"/>
            <w:gridSpan w:val="5"/>
            <w:tcBorders>
              <w:right w:val="single" w:sz="4" w:space="0" w:color="auto"/>
            </w:tcBorders>
            <w:shd w:val="clear" w:color="auto" w:fill="auto"/>
            <w:vAlign w:val="center"/>
          </w:tcPr>
          <w:p w:rsidR="00F66153" w:rsidRPr="00EF4ED4" w:rsidRDefault="00F66153" w:rsidP="00F66153">
            <w:pPr>
              <w:jc w:val="center"/>
              <w:rPr>
                <w:b/>
              </w:rPr>
            </w:pPr>
            <w:r w:rsidRPr="00EF4ED4">
              <w:rPr>
                <w:b/>
              </w:rPr>
              <w:t>Параметры горения разлития</w:t>
            </w:r>
          </w:p>
        </w:tc>
      </w:tr>
      <w:tr w:rsidR="00F66153" w:rsidRPr="00EF4ED4" w:rsidTr="00F66153">
        <w:tc>
          <w:tcPr>
            <w:tcW w:w="5529" w:type="dxa"/>
            <w:shd w:val="clear" w:color="auto" w:fill="auto"/>
            <w:vAlign w:val="center"/>
          </w:tcPr>
          <w:p w:rsidR="00F66153" w:rsidRPr="00EF4ED4" w:rsidRDefault="00F66153" w:rsidP="00F66153">
            <w:r w:rsidRPr="00EF4ED4">
              <w:t>Ориентировочное время выгорания, мин : сек</w:t>
            </w:r>
          </w:p>
        </w:tc>
        <w:tc>
          <w:tcPr>
            <w:tcW w:w="921" w:type="dxa"/>
            <w:shd w:val="clear" w:color="auto" w:fill="auto"/>
            <w:vAlign w:val="center"/>
          </w:tcPr>
          <w:p w:rsidR="00F66153" w:rsidRPr="00EF4ED4" w:rsidRDefault="00F66153" w:rsidP="00F66153">
            <w:pPr>
              <w:jc w:val="center"/>
            </w:pPr>
            <w:r w:rsidRPr="00EF4ED4">
              <w:t>16:44</w:t>
            </w:r>
          </w:p>
        </w:tc>
        <w:tc>
          <w:tcPr>
            <w:tcW w:w="921" w:type="dxa"/>
            <w:shd w:val="clear" w:color="auto" w:fill="auto"/>
            <w:vAlign w:val="center"/>
          </w:tcPr>
          <w:p w:rsidR="00F66153" w:rsidRPr="00EF4ED4" w:rsidRDefault="00F66153" w:rsidP="00F66153">
            <w:pPr>
              <w:jc w:val="center"/>
            </w:pPr>
            <w:r w:rsidRPr="00EF4ED4">
              <w:t>30:21</w:t>
            </w:r>
          </w:p>
        </w:tc>
        <w:tc>
          <w:tcPr>
            <w:tcW w:w="921" w:type="dxa"/>
            <w:shd w:val="clear" w:color="auto" w:fill="auto"/>
            <w:vAlign w:val="center"/>
          </w:tcPr>
          <w:p w:rsidR="00F66153" w:rsidRPr="00EF4ED4" w:rsidRDefault="00F66153" w:rsidP="00F66153">
            <w:pPr>
              <w:jc w:val="center"/>
            </w:pPr>
            <w:r w:rsidRPr="00EF4ED4">
              <w:t>16:44</w:t>
            </w:r>
          </w:p>
        </w:tc>
        <w:tc>
          <w:tcPr>
            <w:tcW w:w="1064" w:type="dxa"/>
            <w:shd w:val="clear" w:color="auto" w:fill="auto"/>
            <w:vAlign w:val="center"/>
          </w:tcPr>
          <w:p w:rsidR="00F66153" w:rsidRPr="00EF4ED4" w:rsidRDefault="00F66153" w:rsidP="00F66153">
            <w:pPr>
              <w:jc w:val="center"/>
            </w:pPr>
            <w:r w:rsidRPr="00EF4ED4">
              <w:t>30:21</w:t>
            </w:r>
          </w:p>
        </w:tc>
      </w:tr>
      <w:tr w:rsidR="00F66153" w:rsidRPr="00EF4ED4" w:rsidTr="00F66153">
        <w:tc>
          <w:tcPr>
            <w:tcW w:w="5529" w:type="dxa"/>
            <w:shd w:val="clear" w:color="auto" w:fill="auto"/>
            <w:vAlign w:val="center"/>
          </w:tcPr>
          <w:p w:rsidR="00F66153" w:rsidRPr="00EF4ED4" w:rsidRDefault="00F66153" w:rsidP="00F66153">
            <w:r w:rsidRPr="00EF4ED4">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EF4ED4" w:rsidRDefault="00F66153" w:rsidP="00F66153">
            <w:pPr>
              <w:jc w:val="center"/>
            </w:pPr>
            <w:r w:rsidRPr="00EF4ED4">
              <w:t>104</w:t>
            </w:r>
          </w:p>
        </w:tc>
        <w:tc>
          <w:tcPr>
            <w:tcW w:w="921" w:type="dxa"/>
            <w:shd w:val="clear" w:color="auto" w:fill="auto"/>
            <w:vAlign w:val="center"/>
          </w:tcPr>
          <w:p w:rsidR="00F66153" w:rsidRPr="00EF4ED4" w:rsidRDefault="00F66153" w:rsidP="00F66153">
            <w:pPr>
              <w:jc w:val="center"/>
            </w:pPr>
            <w:r w:rsidRPr="00EF4ED4">
              <w:t>200</w:t>
            </w:r>
          </w:p>
        </w:tc>
        <w:tc>
          <w:tcPr>
            <w:tcW w:w="921" w:type="dxa"/>
            <w:shd w:val="clear" w:color="auto" w:fill="auto"/>
            <w:vAlign w:val="center"/>
          </w:tcPr>
          <w:p w:rsidR="00F66153" w:rsidRPr="00EF4ED4" w:rsidRDefault="00F66153" w:rsidP="00F66153">
            <w:pPr>
              <w:jc w:val="center"/>
            </w:pPr>
            <w:r w:rsidRPr="00EF4ED4">
              <w:t>104</w:t>
            </w:r>
          </w:p>
        </w:tc>
        <w:tc>
          <w:tcPr>
            <w:tcW w:w="1064" w:type="dxa"/>
            <w:shd w:val="clear" w:color="auto" w:fill="auto"/>
            <w:vAlign w:val="center"/>
          </w:tcPr>
          <w:p w:rsidR="00F66153" w:rsidRPr="00EF4ED4" w:rsidRDefault="00F66153" w:rsidP="00F66153">
            <w:pPr>
              <w:jc w:val="center"/>
            </w:pPr>
            <w:r w:rsidRPr="00EF4ED4">
              <w:t>200</w:t>
            </w:r>
          </w:p>
        </w:tc>
      </w:tr>
      <w:tr w:rsidR="00F66153" w:rsidRPr="00EF4ED4" w:rsidTr="00F66153">
        <w:tc>
          <w:tcPr>
            <w:tcW w:w="5529" w:type="dxa"/>
            <w:shd w:val="clear" w:color="auto" w:fill="auto"/>
            <w:vAlign w:val="center"/>
          </w:tcPr>
          <w:p w:rsidR="00F66153" w:rsidRPr="00EF4ED4" w:rsidRDefault="00F66153" w:rsidP="00F66153">
            <w:r w:rsidRPr="00EF4ED4">
              <w:t>Индекс теплового излучения на кромке горящего разлития</w:t>
            </w:r>
          </w:p>
        </w:tc>
        <w:tc>
          <w:tcPr>
            <w:tcW w:w="921" w:type="dxa"/>
            <w:shd w:val="clear" w:color="auto" w:fill="auto"/>
            <w:vAlign w:val="center"/>
          </w:tcPr>
          <w:p w:rsidR="00F66153" w:rsidRPr="00EF4ED4" w:rsidRDefault="00F66153" w:rsidP="00F66153">
            <w:pPr>
              <w:jc w:val="center"/>
            </w:pPr>
            <w:r w:rsidRPr="00EF4ED4">
              <w:t>29345</w:t>
            </w:r>
          </w:p>
        </w:tc>
        <w:tc>
          <w:tcPr>
            <w:tcW w:w="921" w:type="dxa"/>
            <w:shd w:val="clear" w:color="auto" w:fill="auto"/>
            <w:vAlign w:val="center"/>
          </w:tcPr>
          <w:p w:rsidR="00F66153" w:rsidRPr="00EF4ED4" w:rsidRDefault="00F66153" w:rsidP="00F66153">
            <w:pPr>
              <w:jc w:val="center"/>
            </w:pPr>
            <w:r w:rsidRPr="00EF4ED4">
              <w:t>47650</w:t>
            </w:r>
          </w:p>
        </w:tc>
        <w:tc>
          <w:tcPr>
            <w:tcW w:w="921" w:type="dxa"/>
            <w:shd w:val="clear" w:color="auto" w:fill="auto"/>
            <w:vAlign w:val="center"/>
          </w:tcPr>
          <w:p w:rsidR="00F66153" w:rsidRPr="00EF4ED4" w:rsidRDefault="00F66153" w:rsidP="00F66153">
            <w:pPr>
              <w:jc w:val="center"/>
            </w:pPr>
            <w:r w:rsidRPr="00EF4ED4">
              <w:t>29345</w:t>
            </w:r>
          </w:p>
        </w:tc>
        <w:tc>
          <w:tcPr>
            <w:tcW w:w="1064" w:type="dxa"/>
            <w:shd w:val="clear" w:color="auto" w:fill="auto"/>
            <w:vAlign w:val="center"/>
          </w:tcPr>
          <w:p w:rsidR="00F66153" w:rsidRPr="00EF4ED4" w:rsidRDefault="00F66153" w:rsidP="00F66153">
            <w:pPr>
              <w:jc w:val="center"/>
            </w:pPr>
            <w:r w:rsidRPr="00EF4ED4">
              <w:t>47650</w:t>
            </w:r>
          </w:p>
        </w:tc>
      </w:tr>
      <w:tr w:rsidR="00F66153" w:rsidRPr="00EF4ED4" w:rsidTr="00F66153">
        <w:tc>
          <w:tcPr>
            <w:tcW w:w="5529" w:type="dxa"/>
            <w:shd w:val="clear" w:color="auto" w:fill="auto"/>
            <w:vAlign w:val="center"/>
          </w:tcPr>
          <w:p w:rsidR="00F66153" w:rsidRPr="00EF4ED4" w:rsidRDefault="00F66153" w:rsidP="00F66153">
            <w:r w:rsidRPr="00EF4ED4">
              <w:t>Доля людей, поражаемых на кромке горения разлития, %</w:t>
            </w:r>
          </w:p>
        </w:tc>
        <w:tc>
          <w:tcPr>
            <w:tcW w:w="921" w:type="dxa"/>
            <w:shd w:val="clear" w:color="auto" w:fill="auto"/>
            <w:vAlign w:val="center"/>
          </w:tcPr>
          <w:p w:rsidR="00F66153" w:rsidRPr="00EF4ED4" w:rsidRDefault="00F66153" w:rsidP="00F66153">
            <w:pPr>
              <w:jc w:val="center"/>
            </w:pPr>
            <w:r w:rsidRPr="00EF4ED4">
              <w:t>79</w:t>
            </w:r>
          </w:p>
        </w:tc>
        <w:tc>
          <w:tcPr>
            <w:tcW w:w="921" w:type="dxa"/>
            <w:shd w:val="clear" w:color="auto" w:fill="auto"/>
            <w:vAlign w:val="center"/>
          </w:tcPr>
          <w:p w:rsidR="00F66153" w:rsidRPr="00EF4ED4" w:rsidRDefault="00F66153" w:rsidP="00F66153">
            <w:pPr>
              <w:jc w:val="center"/>
            </w:pPr>
            <w:r w:rsidRPr="00EF4ED4">
              <w:t>100</w:t>
            </w:r>
          </w:p>
        </w:tc>
        <w:tc>
          <w:tcPr>
            <w:tcW w:w="921" w:type="dxa"/>
            <w:shd w:val="clear" w:color="auto" w:fill="auto"/>
            <w:vAlign w:val="center"/>
          </w:tcPr>
          <w:p w:rsidR="00F66153" w:rsidRPr="00EF4ED4" w:rsidRDefault="00F66153" w:rsidP="00F66153">
            <w:pPr>
              <w:jc w:val="center"/>
            </w:pPr>
            <w:r w:rsidRPr="00EF4ED4">
              <w:t>79</w:t>
            </w:r>
          </w:p>
        </w:tc>
        <w:tc>
          <w:tcPr>
            <w:tcW w:w="1064" w:type="dxa"/>
            <w:shd w:val="clear" w:color="auto" w:fill="auto"/>
            <w:vAlign w:val="center"/>
          </w:tcPr>
          <w:p w:rsidR="00F66153" w:rsidRPr="00EF4ED4" w:rsidRDefault="00F66153" w:rsidP="00F66153">
            <w:pPr>
              <w:jc w:val="center"/>
            </w:pPr>
            <w:r w:rsidRPr="00EF4ED4">
              <w:t>100</w:t>
            </w:r>
          </w:p>
        </w:tc>
      </w:tr>
    </w:tbl>
    <w:p w:rsidR="00F66153" w:rsidRPr="00EF4ED4" w:rsidRDefault="00F66153" w:rsidP="00F66153">
      <w:pPr>
        <w:ind w:firstLine="709"/>
        <w:jc w:val="both"/>
      </w:pPr>
    </w:p>
    <w:p w:rsidR="00F66153" w:rsidRPr="00EF4ED4" w:rsidRDefault="00F66153" w:rsidP="00F66153">
      <w:pPr>
        <w:ind w:firstLine="708"/>
        <w:jc w:val="both"/>
        <w:rPr>
          <w:i/>
        </w:rPr>
      </w:pPr>
      <w:r w:rsidRPr="00EF4ED4">
        <w:rPr>
          <w:i/>
        </w:rPr>
        <w:t xml:space="preserve">Зона разлета осколков (обломков) при взрыве цистерн. </w:t>
      </w:r>
    </w:p>
    <w:p w:rsidR="00F66153" w:rsidRPr="00EF4ED4" w:rsidRDefault="00F66153" w:rsidP="00F66153">
      <w:pPr>
        <w:ind w:firstLine="709"/>
        <w:jc w:val="both"/>
      </w:pPr>
      <w:r w:rsidRPr="00EF4ED4">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EF4ED4" w:rsidRDefault="00F66153" w:rsidP="00F66153">
      <w:pPr>
        <w:ind w:firstLine="709"/>
        <w:jc w:val="both"/>
      </w:pPr>
      <w:r w:rsidRPr="00EF4ED4">
        <w:t xml:space="preserve">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w:t>
      </w:r>
      <w:r w:rsidRPr="00EF4ED4">
        <w:lastRenderedPageBreak/>
        <w:t>осколков обычно не превышала 3-4 шт., лишь в одном случае произошло разрушение с образованием 7 осколков.</w:t>
      </w:r>
    </w:p>
    <w:p w:rsidR="00F66153" w:rsidRPr="00EF4ED4" w:rsidRDefault="00F66153" w:rsidP="00F66153">
      <w:pPr>
        <w:ind w:firstLine="709"/>
        <w:jc w:val="both"/>
      </w:pPr>
      <w:r w:rsidRPr="00EF4ED4">
        <w:t xml:space="preserve">Анализ этих данных свидетельствует о том, что в </w:t>
      </w:r>
      <w:r w:rsidRPr="00EF4ED4">
        <w:sym w:font="Symbol" w:char="F07E"/>
      </w:r>
      <w:r w:rsidRPr="00EF4ED4">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F66153" w:rsidRPr="00EF4ED4" w:rsidRDefault="00F66153" w:rsidP="00F66153">
      <w:pPr>
        <w:ind w:firstLine="708"/>
        <w:jc w:val="both"/>
        <w:rPr>
          <w:rFonts w:eastAsia="Arial"/>
        </w:rPr>
      </w:pPr>
      <w:r w:rsidRPr="00EF4ED4">
        <w:t>Выводы: При аварии на транспортных магистралях с ГСМ, СУГ возможны зоны разрушений различной степени, с последующим возгоранием.</w:t>
      </w:r>
      <w:bookmarkStart w:id="233" w:name="_Toc258715"/>
    </w:p>
    <w:p w:rsidR="00F66153" w:rsidRPr="00EF4ED4" w:rsidRDefault="00F66153" w:rsidP="00F66153">
      <w:pPr>
        <w:ind w:firstLine="708"/>
        <w:jc w:val="both"/>
        <w:rPr>
          <w:rFonts w:eastAsia="Arial"/>
        </w:rPr>
      </w:pPr>
      <w:r w:rsidRPr="00EF4ED4">
        <w:rPr>
          <w:b/>
          <w:bCs/>
          <w:iCs/>
        </w:rPr>
        <w:t>Перечень возможных источников чрезвычайных ситуаций биолого-социального характера</w:t>
      </w:r>
      <w:bookmarkEnd w:id="233"/>
    </w:p>
    <w:p w:rsidR="00F66153" w:rsidRPr="00EF4ED4" w:rsidRDefault="00F66153" w:rsidP="00F66153">
      <w:pPr>
        <w:ind w:firstLine="709"/>
        <w:jc w:val="both"/>
      </w:pPr>
      <w:r w:rsidRPr="00EF4ED4">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нет.</w:t>
      </w:r>
    </w:p>
    <w:p w:rsidR="00F66153" w:rsidRPr="00EF4ED4" w:rsidRDefault="00F66153" w:rsidP="00F66153">
      <w:pPr>
        <w:ind w:firstLine="709"/>
        <w:jc w:val="both"/>
      </w:pPr>
      <w:proofErr w:type="gramStart"/>
      <w:r w:rsidRPr="00EF4ED4">
        <w:t xml:space="preserve">Анализ чрезвычайных ситуаций биолого-социального характера, имевших место на территории </w:t>
      </w:r>
      <w:r w:rsidR="00D27D14" w:rsidRPr="00EF4ED4">
        <w:t>сельского</w:t>
      </w:r>
      <w:r w:rsidR="00DB629F" w:rsidRPr="00EF4ED4">
        <w:t xml:space="preserve"> </w:t>
      </w:r>
      <w:proofErr w:type="spellStart"/>
      <w:r w:rsidR="00DB629F" w:rsidRPr="00EF4ED4">
        <w:t>поселения</w:t>
      </w:r>
      <w:r w:rsidRPr="00EF4ED4">
        <w:t>в</w:t>
      </w:r>
      <w:proofErr w:type="spellEnd"/>
      <w:r w:rsidRPr="00EF4ED4">
        <w:t xml:space="preserve">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roofErr w:type="gramEnd"/>
    </w:p>
    <w:p w:rsidR="00F66153" w:rsidRPr="00EF4ED4" w:rsidRDefault="00F66153" w:rsidP="00F66153">
      <w:pPr>
        <w:ind w:firstLine="709"/>
        <w:jc w:val="both"/>
      </w:pPr>
      <w:r w:rsidRPr="00EF4ED4">
        <w:t>В жаркий период года возможен рост кишечных инфекций при несоблюдении необходимых гигиенических правил в быту и на производстве.</w:t>
      </w:r>
    </w:p>
    <w:p w:rsidR="00F66153" w:rsidRPr="00EF4ED4" w:rsidRDefault="00F66153" w:rsidP="00F66153">
      <w:pPr>
        <w:ind w:firstLine="709"/>
        <w:jc w:val="both"/>
      </w:pPr>
      <w:r w:rsidRPr="00EF4ED4">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F66153" w:rsidRPr="00EF4ED4" w:rsidRDefault="00F66153" w:rsidP="00F66153">
      <w:pPr>
        <w:ind w:firstLine="709"/>
        <w:jc w:val="both"/>
      </w:pPr>
      <w:r w:rsidRPr="00EF4ED4">
        <w:t xml:space="preserve">Остаются угрозы заболевания населения инфекциями, передаваемыми через укусы клещами. Возможны заносы вируса птичьего гриппа на территорию, возникновение  пандемического и сезонного гриппа и ОРВИ.  </w:t>
      </w:r>
    </w:p>
    <w:p w:rsidR="00F66153" w:rsidRPr="00EF4ED4" w:rsidRDefault="00F66153" w:rsidP="00F66153">
      <w:pPr>
        <w:ind w:firstLine="709"/>
        <w:jc w:val="both"/>
      </w:pPr>
      <w:proofErr w:type="spellStart"/>
      <w:r w:rsidRPr="00EF4ED4">
        <w:t>Эпифитотийного</w:t>
      </w:r>
      <w:proofErr w:type="spellEnd"/>
      <w:r w:rsidRPr="00EF4ED4">
        <w:t xml:space="preserve"> развития опасных вредителей и болезней сельскохозяйственных растений не отмечается.</w:t>
      </w:r>
    </w:p>
    <w:p w:rsidR="00F66153" w:rsidRPr="00EF4ED4" w:rsidRDefault="00F66153" w:rsidP="00F66153">
      <w:pPr>
        <w:ind w:firstLine="709"/>
        <w:jc w:val="both"/>
      </w:pPr>
      <w:r w:rsidRPr="00EF4ED4">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EF4ED4" w:rsidRDefault="00F66153" w:rsidP="00F66153">
      <w:pPr>
        <w:ind w:firstLine="709"/>
        <w:jc w:val="both"/>
      </w:pPr>
      <w:r w:rsidRPr="00EF4ED4">
        <w:t>На территории наиболее опасными вредителями и болезнями являются:</w:t>
      </w:r>
    </w:p>
    <w:p w:rsidR="00F66153" w:rsidRPr="00EF4ED4" w:rsidRDefault="00F66153" w:rsidP="00F66153">
      <w:pPr>
        <w:ind w:firstLine="709"/>
        <w:jc w:val="both"/>
      </w:pPr>
      <w:r w:rsidRPr="00EF4ED4">
        <w:t>- на картофеле – колорадский жук и фитофтороз;</w:t>
      </w:r>
    </w:p>
    <w:p w:rsidR="00F66153" w:rsidRPr="00EF4ED4" w:rsidRDefault="00F66153" w:rsidP="00F66153">
      <w:pPr>
        <w:ind w:firstLine="709"/>
        <w:jc w:val="both"/>
      </w:pPr>
      <w:r w:rsidRPr="00EF4ED4">
        <w:t>- на зерновых колосовых – бурая ржавчина, корневые гнили и листовые пятнистости: сетчатая, темно-бурая, септориоз, красно-бурая.</w:t>
      </w:r>
    </w:p>
    <w:p w:rsidR="00F66153" w:rsidRPr="00EF4ED4" w:rsidRDefault="00F66153" w:rsidP="00F66153">
      <w:pPr>
        <w:ind w:firstLine="709"/>
        <w:jc w:val="both"/>
        <w:rPr>
          <w:b/>
        </w:rPr>
      </w:pPr>
      <w:r w:rsidRPr="00EF4ED4">
        <w:rPr>
          <w:b/>
        </w:rPr>
        <w:t xml:space="preserve">Вывод: </w:t>
      </w:r>
    </w:p>
    <w:p w:rsidR="00F66153" w:rsidRPr="00EF4ED4" w:rsidRDefault="00F66153" w:rsidP="00F66153">
      <w:pPr>
        <w:ind w:firstLine="709"/>
        <w:jc w:val="both"/>
      </w:pPr>
      <w:r w:rsidRPr="00EF4ED4">
        <w:t>Влияние на проектируемую территорию возможных источников чрезвычайных ситуаций биолого-социального характера не выявлено.</w:t>
      </w:r>
    </w:p>
    <w:p w:rsidR="00F66153" w:rsidRPr="00EF4ED4" w:rsidRDefault="00F66153" w:rsidP="00F66153">
      <w:pPr>
        <w:ind w:firstLine="709"/>
        <w:jc w:val="both"/>
        <w:rPr>
          <w:b/>
          <w:bCs/>
          <w:iCs/>
        </w:rPr>
      </w:pPr>
      <w:r w:rsidRPr="00EF4ED4">
        <w:rPr>
          <w:b/>
          <w:bCs/>
          <w:iCs/>
        </w:rPr>
        <w:t>Аварии на коммунальных системах обеспечения жизнедеятельности</w:t>
      </w:r>
    </w:p>
    <w:p w:rsidR="00F66153" w:rsidRPr="00EF4ED4" w:rsidRDefault="00F66153" w:rsidP="00F66153">
      <w:pPr>
        <w:ind w:firstLine="709"/>
        <w:jc w:val="both"/>
      </w:pPr>
      <w:r w:rsidRPr="00EF4ED4">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EF4ED4" w:rsidRDefault="00F66153" w:rsidP="00F66153">
      <w:pPr>
        <w:ind w:firstLine="709"/>
        <w:jc w:val="both"/>
        <w:rPr>
          <w:b/>
          <w:bCs/>
          <w:iCs/>
        </w:rPr>
      </w:pPr>
      <w:r w:rsidRPr="00EF4ED4">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EF4ED4" w:rsidRDefault="00F66153" w:rsidP="00F66153">
      <w:pPr>
        <w:spacing w:before="120"/>
        <w:ind w:firstLine="709"/>
        <w:jc w:val="both"/>
        <w:rPr>
          <w:b/>
          <w:lang w:eastAsia="ar-SA" w:bidi="en-US"/>
        </w:rPr>
      </w:pPr>
      <w:r w:rsidRPr="00EF4ED4">
        <w:rPr>
          <w:b/>
          <w:lang w:eastAsia="ar-SA" w:bidi="en-US"/>
        </w:rPr>
        <w:t>Опасности на объектах жизнеобеспечения</w:t>
      </w:r>
    </w:p>
    <w:p w:rsidR="00F66153" w:rsidRPr="00EF4ED4" w:rsidRDefault="00F66153" w:rsidP="00F66153">
      <w:pPr>
        <w:ind w:firstLine="709"/>
        <w:jc w:val="both"/>
        <w:rPr>
          <w:lang w:eastAsia="ar-SA" w:bidi="en-US"/>
        </w:rPr>
      </w:pPr>
      <w:r w:rsidRPr="00EF4ED4">
        <w:rPr>
          <w:lang w:eastAsia="ar-SA" w:bidi="en-US"/>
        </w:rPr>
        <w:lastRenderedPageBreak/>
        <w:t>В период сильных ветров (февраль - март) возможны аварии в системе электроснабжения, основными причинами которых являются:</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короткие замыкания;</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электрические повреждения в муфтах и механические обрывы в кабельных сетях;</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механические повреждения опор и обрывы проводов на воздушных линиях.</w:t>
      </w:r>
    </w:p>
    <w:p w:rsidR="00F66153" w:rsidRPr="00EF4ED4" w:rsidRDefault="00F66153" w:rsidP="00F66153">
      <w:pPr>
        <w:ind w:firstLine="709"/>
        <w:jc w:val="both"/>
        <w:rPr>
          <w:lang w:eastAsia="ar-SA" w:bidi="en-US"/>
        </w:rPr>
      </w:pPr>
      <w:r w:rsidRPr="00EF4ED4">
        <w:rPr>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EF4ED4" w:rsidRDefault="00F66153" w:rsidP="00F66153">
      <w:pPr>
        <w:ind w:firstLine="709"/>
        <w:jc w:val="both"/>
        <w:rPr>
          <w:lang w:eastAsia="ar-SA" w:bidi="en-US"/>
        </w:rPr>
      </w:pPr>
      <w:r w:rsidRPr="00EF4ED4">
        <w:rPr>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EF4ED4" w:rsidRDefault="00F66153" w:rsidP="00F66153">
      <w:pPr>
        <w:spacing w:before="120"/>
        <w:ind w:firstLine="709"/>
        <w:jc w:val="both"/>
        <w:rPr>
          <w:lang w:eastAsia="ar-SA" w:bidi="en-US"/>
        </w:rPr>
      </w:pPr>
      <w:r w:rsidRPr="00EF4ED4">
        <w:rPr>
          <w:b/>
          <w:i/>
          <w:lang w:eastAsia="ar-SA" w:bidi="en-US"/>
        </w:rPr>
        <w:t>Основные причины</w:t>
      </w:r>
      <w:r w:rsidRPr="00EF4ED4">
        <w:rPr>
          <w:lang w:eastAsia="ar-SA" w:bidi="en-US"/>
        </w:rPr>
        <w:t xml:space="preserve"> риска возникновения техногенных чрезвычайных ситуаций:</w:t>
      </w:r>
    </w:p>
    <w:p w:rsidR="00F66153" w:rsidRPr="00EF4ED4" w:rsidRDefault="00F66153" w:rsidP="00F66153">
      <w:pPr>
        <w:ind w:firstLine="709"/>
        <w:jc w:val="both"/>
        <w:rPr>
          <w:lang w:eastAsia="ar-SA" w:bidi="en-US"/>
        </w:rPr>
      </w:pPr>
      <w:proofErr w:type="spellStart"/>
      <w:r w:rsidRPr="00EF4ED4">
        <w:rPr>
          <w:lang w:eastAsia="ar-SA" w:bidi="en-US"/>
        </w:rPr>
        <w:t>Пожаро</w:t>
      </w:r>
      <w:proofErr w:type="spellEnd"/>
      <w:r w:rsidR="00EF4ED4" w:rsidRPr="00EF4ED4">
        <w:rPr>
          <w:lang w:val="en-US" w:eastAsia="ar-SA" w:bidi="en-US"/>
        </w:rPr>
        <w:t>-</w:t>
      </w:r>
      <w:r w:rsidRPr="00EF4ED4">
        <w:rPr>
          <w:lang w:eastAsia="ar-SA" w:bidi="en-US"/>
        </w:rPr>
        <w:t>взрывоопасные объекты:</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сильная изношенность труб газопроводов;</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несанкционированное вмешательство в работу трубопроводов;</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несоблюдение техники безопасности;</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EF4ED4" w:rsidRDefault="00F66153" w:rsidP="00F66153">
      <w:pPr>
        <w:ind w:firstLine="709"/>
        <w:jc w:val="both"/>
        <w:rPr>
          <w:lang w:val="x-none"/>
        </w:rPr>
      </w:pPr>
    </w:p>
    <w:p w:rsidR="00F66153" w:rsidRPr="00EF4ED4" w:rsidRDefault="00F66153" w:rsidP="00F66153">
      <w:pPr>
        <w:ind w:firstLine="709"/>
        <w:jc w:val="both"/>
        <w:rPr>
          <w:b/>
          <w:bCs/>
          <w:iCs/>
        </w:rPr>
      </w:pPr>
      <w:r w:rsidRPr="00EF4ED4">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w:t>
      </w:r>
    </w:p>
    <w:p w:rsidR="00F66153" w:rsidRPr="00EF4ED4" w:rsidRDefault="00F66153" w:rsidP="00F66153">
      <w:pPr>
        <w:ind w:firstLine="709"/>
        <w:jc w:val="both"/>
        <w:rPr>
          <w:b/>
          <w:bCs/>
          <w:iCs/>
        </w:rPr>
      </w:pPr>
      <w:r w:rsidRPr="00EF4ED4">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EF4ED4" w:rsidRDefault="00F66153" w:rsidP="00F66153">
      <w:pPr>
        <w:ind w:firstLine="709"/>
        <w:jc w:val="both"/>
        <w:rPr>
          <w:b/>
          <w:bCs/>
          <w:iCs/>
        </w:rPr>
      </w:pPr>
      <w:r w:rsidRPr="00EF4ED4">
        <w:t>Зимой особую опасность несут неполадки на тепловых сетях. Поскольку в неотапливаемых помещениях невозможно проживать, требуется эвакуация жителей целых МКД и даже районов.</w:t>
      </w:r>
    </w:p>
    <w:p w:rsidR="00F66153" w:rsidRPr="00EF4ED4" w:rsidRDefault="00F66153" w:rsidP="00F66153">
      <w:pPr>
        <w:ind w:firstLine="709"/>
        <w:jc w:val="both"/>
        <w:rPr>
          <w:b/>
          <w:bCs/>
          <w:iCs/>
        </w:rPr>
      </w:pPr>
      <w:r w:rsidRPr="00EF4ED4">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EF4ED4" w:rsidRDefault="00F66153" w:rsidP="00F66153">
      <w:pPr>
        <w:ind w:firstLine="709"/>
        <w:jc w:val="both"/>
        <w:rPr>
          <w:b/>
          <w:bCs/>
          <w:iCs/>
        </w:rPr>
      </w:pPr>
      <w:r w:rsidRPr="00EF4ED4">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EF4ED4" w:rsidRDefault="00F66153" w:rsidP="00F66153">
      <w:pPr>
        <w:ind w:firstLine="709"/>
        <w:jc w:val="both"/>
        <w:rPr>
          <w:b/>
          <w:bCs/>
          <w:iCs/>
        </w:rPr>
      </w:pPr>
      <w:r w:rsidRPr="00EF4ED4">
        <w:rPr>
          <w:b/>
          <w:bCs/>
          <w:iCs/>
        </w:rPr>
        <w:t xml:space="preserve">Аварии на межпоселковом газопроводе на территории </w:t>
      </w:r>
      <w:r w:rsidR="00D27D14" w:rsidRPr="00EF4ED4">
        <w:rPr>
          <w:b/>
          <w:bCs/>
          <w:iCs/>
        </w:rPr>
        <w:t>сельского</w:t>
      </w:r>
      <w:r w:rsidRPr="00EF4ED4">
        <w:rPr>
          <w:b/>
          <w:bCs/>
          <w:iCs/>
        </w:rPr>
        <w:t xml:space="preserve"> поселения.</w:t>
      </w:r>
    </w:p>
    <w:p w:rsidR="00F66153" w:rsidRPr="00EF4ED4" w:rsidRDefault="00F66153" w:rsidP="00F66153">
      <w:pPr>
        <w:pStyle w:val="2c"/>
        <w:shd w:val="clear" w:color="auto" w:fill="auto"/>
        <w:spacing w:before="0" w:line="240" w:lineRule="auto"/>
        <w:ind w:firstLine="782"/>
        <w:rPr>
          <w:rStyle w:val="2Exact"/>
          <w:sz w:val="24"/>
          <w:szCs w:val="24"/>
        </w:rPr>
      </w:pPr>
      <w:r w:rsidRPr="00EF4ED4">
        <w:rPr>
          <w:rStyle w:val="2Exact"/>
          <w:sz w:val="24"/>
          <w:szCs w:val="24"/>
        </w:rPr>
        <w:t xml:space="preserve">Через территорию </w:t>
      </w:r>
      <w:r w:rsidR="00D27D14" w:rsidRPr="00EF4ED4">
        <w:rPr>
          <w:rStyle w:val="2Exact"/>
          <w:sz w:val="24"/>
          <w:szCs w:val="24"/>
        </w:rPr>
        <w:t>сельского</w:t>
      </w:r>
      <w:r w:rsidR="00DB629F" w:rsidRPr="00EF4ED4">
        <w:rPr>
          <w:rStyle w:val="2Exact"/>
          <w:sz w:val="24"/>
          <w:szCs w:val="24"/>
        </w:rPr>
        <w:t xml:space="preserve"> поселения</w:t>
      </w:r>
      <w:r w:rsidR="00E03B6E" w:rsidRPr="00EF4ED4">
        <w:rPr>
          <w:rStyle w:val="2Exact"/>
          <w:sz w:val="24"/>
          <w:szCs w:val="24"/>
        </w:rPr>
        <w:t xml:space="preserve"> </w:t>
      </w:r>
      <w:r w:rsidRPr="00EF4ED4">
        <w:rPr>
          <w:rStyle w:val="2Exact"/>
          <w:sz w:val="24"/>
          <w:szCs w:val="24"/>
        </w:rPr>
        <w:t>планируется проложить межпоселковый газопровод и газифицировать все населенные пункты поселения</w:t>
      </w:r>
      <w:proofErr w:type="gramStart"/>
      <w:r w:rsidRPr="00EF4ED4">
        <w:rPr>
          <w:rStyle w:val="2Exact"/>
          <w:sz w:val="24"/>
          <w:szCs w:val="24"/>
        </w:rPr>
        <w:t xml:space="preserve">.. </w:t>
      </w:r>
      <w:proofErr w:type="gramEnd"/>
    </w:p>
    <w:p w:rsidR="00F66153" w:rsidRPr="00EF4ED4" w:rsidRDefault="00F66153" w:rsidP="00F66153">
      <w:pPr>
        <w:pStyle w:val="2c"/>
        <w:shd w:val="clear" w:color="auto" w:fill="auto"/>
        <w:spacing w:before="0" w:line="240" w:lineRule="auto"/>
        <w:ind w:firstLine="782"/>
        <w:rPr>
          <w:sz w:val="24"/>
          <w:szCs w:val="24"/>
        </w:rPr>
      </w:pPr>
      <w:r w:rsidRPr="00EF4ED4">
        <w:rPr>
          <w:rStyle w:val="2Exact"/>
          <w:sz w:val="24"/>
          <w:szCs w:val="24"/>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EF4ED4" w:rsidRDefault="00F66153" w:rsidP="002F5769">
      <w:pPr>
        <w:pStyle w:val="2c"/>
        <w:numPr>
          <w:ilvl w:val="0"/>
          <w:numId w:val="10"/>
        </w:numPr>
        <w:shd w:val="clear" w:color="auto" w:fill="auto"/>
        <w:tabs>
          <w:tab w:val="left" w:pos="914"/>
        </w:tabs>
        <w:spacing w:before="0" w:line="240" w:lineRule="auto"/>
        <w:ind w:firstLine="780"/>
        <w:rPr>
          <w:sz w:val="24"/>
          <w:szCs w:val="24"/>
        </w:rPr>
      </w:pPr>
      <w:r w:rsidRPr="00EF4ED4">
        <w:rPr>
          <w:rStyle w:val="2Exact"/>
          <w:sz w:val="24"/>
          <w:szCs w:val="24"/>
        </w:rPr>
        <w:t>разрушение (разгерметизация) газопровода;</w:t>
      </w:r>
    </w:p>
    <w:p w:rsidR="00F66153" w:rsidRPr="00EF4ED4" w:rsidRDefault="00F66153" w:rsidP="002F5769">
      <w:pPr>
        <w:pStyle w:val="2c"/>
        <w:numPr>
          <w:ilvl w:val="0"/>
          <w:numId w:val="10"/>
        </w:numPr>
        <w:shd w:val="clear" w:color="auto" w:fill="auto"/>
        <w:tabs>
          <w:tab w:val="left" w:pos="914"/>
        </w:tabs>
        <w:spacing w:before="0" w:line="240" w:lineRule="auto"/>
        <w:ind w:firstLine="780"/>
        <w:rPr>
          <w:sz w:val="24"/>
          <w:szCs w:val="24"/>
        </w:rPr>
      </w:pPr>
      <w:r w:rsidRPr="00EF4ED4">
        <w:rPr>
          <w:rStyle w:val="2Exact"/>
          <w:sz w:val="24"/>
          <w:szCs w:val="24"/>
        </w:rPr>
        <w:t>разрушение (разгерметизация) запорной арматуры.</w:t>
      </w:r>
    </w:p>
    <w:p w:rsidR="00F66153" w:rsidRPr="00EF4ED4" w:rsidRDefault="00F66153" w:rsidP="00F66153">
      <w:pPr>
        <w:pStyle w:val="2c"/>
        <w:shd w:val="clear" w:color="auto" w:fill="auto"/>
        <w:spacing w:before="0" w:line="240" w:lineRule="auto"/>
        <w:ind w:firstLine="780"/>
        <w:rPr>
          <w:sz w:val="24"/>
          <w:szCs w:val="24"/>
        </w:rPr>
      </w:pPr>
      <w:r w:rsidRPr="00EF4ED4">
        <w:rPr>
          <w:rStyle w:val="2Exact"/>
          <w:sz w:val="24"/>
          <w:szCs w:val="24"/>
        </w:rPr>
        <w:t>Приведенные события, в свою очередь, могут произойти по следующим причинам:</w:t>
      </w:r>
    </w:p>
    <w:p w:rsidR="00F66153" w:rsidRPr="00EF4ED4" w:rsidRDefault="00F66153" w:rsidP="002F5769">
      <w:pPr>
        <w:pStyle w:val="2c"/>
        <w:numPr>
          <w:ilvl w:val="0"/>
          <w:numId w:val="10"/>
        </w:numPr>
        <w:shd w:val="clear" w:color="auto" w:fill="auto"/>
        <w:tabs>
          <w:tab w:val="left" w:pos="919"/>
        </w:tabs>
        <w:spacing w:before="0" w:line="240" w:lineRule="auto"/>
        <w:ind w:firstLine="780"/>
        <w:rPr>
          <w:sz w:val="24"/>
          <w:szCs w:val="24"/>
        </w:rPr>
      </w:pPr>
      <w:r w:rsidRPr="00EF4ED4">
        <w:rPr>
          <w:rStyle w:val="2Exact"/>
          <w:sz w:val="24"/>
          <w:szCs w:val="24"/>
        </w:rPr>
        <w:t>коррозийное разрушение стенок газопроводов;</w:t>
      </w:r>
    </w:p>
    <w:p w:rsidR="00F66153" w:rsidRPr="00EF4ED4" w:rsidRDefault="00F66153" w:rsidP="002F5769">
      <w:pPr>
        <w:pStyle w:val="2c"/>
        <w:numPr>
          <w:ilvl w:val="0"/>
          <w:numId w:val="10"/>
        </w:numPr>
        <w:shd w:val="clear" w:color="auto" w:fill="auto"/>
        <w:tabs>
          <w:tab w:val="left" w:pos="869"/>
        </w:tabs>
        <w:spacing w:before="0" w:line="240" w:lineRule="auto"/>
        <w:ind w:firstLine="780"/>
        <w:rPr>
          <w:rStyle w:val="2Exact"/>
          <w:sz w:val="24"/>
          <w:szCs w:val="24"/>
        </w:rPr>
      </w:pPr>
      <w:r w:rsidRPr="00EF4ED4">
        <w:rPr>
          <w:rStyle w:val="2Exact"/>
          <w:sz w:val="24"/>
          <w:szCs w:val="24"/>
        </w:rPr>
        <w:t>разрушения арматуры, фланцевых соединений из-за износа, некачественного монтажа или ремонта.</w:t>
      </w:r>
    </w:p>
    <w:p w:rsidR="00F66153" w:rsidRPr="00EF4ED4" w:rsidRDefault="00F66153" w:rsidP="00F66153">
      <w:pPr>
        <w:pStyle w:val="2c"/>
        <w:tabs>
          <w:tab w:val="left" w:pos="869"/>
        </w:tabs>
        <w:spacing w:before="0" w:line="240" w:lineRule="auto"/>
        <w:ind w:firstLine="851"/>
        <w:rPr>
          <w:sz w:val="24"/>
          <w:szCs w:val="24"/>
        </w:rPr>
      </w:pPr>
      <w:r w:rsidRPr="00EF4ED4">
        <w:rPr>
          <w:sz w:val="24"/>
          <w:szCs w:val="24"/>
        </w:rPr>
        <w:t>Природный газ (СН</w:t>
      </w:r>
      <w:proofErr w:type="gramStart"/>
      <w:r w:rsidRPr="00EF4ED4">
        <w:rPr>
          <w:sz w:val="24"/>
          <w:szCs w:val="24"/>
          <w:vertAlign w:val="subscript"/>
        </w:rPr>
        <w:t>4</w:t>
      </w:r>
      <w:proofErr w:type="gramEnd"/>
      <w:r w:rsidRPr="00EF4ED4">
        <w:rPr>
          <w:sz w:val="24"/>
          <w:szCs w:val="24"/>
        </w:rPr>
        <w:t xml:space="preserve">) бесцветен, </w:t>
      </w:r>
      <w:proofErr w:type="spellStart"/>
      <w:r w:rsidRPr="00EF4ED4">
        <w:rPr>
          <w:sz w:val="24"/>
          <w:szCs w:val="24"/>
        </w:rPr>
        <w:t>неодорированный</w:t>
      </w:r>
      <w:proofErr w:type="spellEnd"/>
      <w:r w:rsidRPr="00EF4ED4">
        <w:rPr>
          <w:sz w:val="24"/>
          <w:szCs w:val="24"/>
        </w:rPr>
        <w:t xml:space="preserve"> - не имеет запаха (используемый газ </w:t>
      </w:r>
      <w:proofErr w:type="spellStart"/>
      <w:r w:rsidRPr="00EF4ED4">
        <w:rPr>
          <w:sz w:val="24"/>
          <w:szCs w:val="24"/>
        </w:rPr>
        <w:t>одорирован</w:t>
      </w:r>
      <w:proofErr w:type="spellEnd"/>
      <w:r w:rsidRPr="00EF4ED4">
        <w:rPr>
          <w:sz w:val="24"/>
          <w:szCs w:val="24"/>
        </w:rPr>
        <w:t xml:space="preserve"> на АГРС; основной составляющий элемент </w:t>
      </w:r>
      <w:proofErr w:type="spellStart"/>
      <w:r w:rsidRPr="00EF4ED4">
        <w:rPr>
          <w:sz w:val="24"/>
          <w:szCs w:val="24"/>
        </w:rPr>
        <w:t>одоранта</w:t>
      </w:r>
      <w:proofErr w:type="spellEnd"/>
      <w:r w:rsidRPr="00EF4ED4">
        <w:rPr>
          <w:sz w:val="24"/>
          <w:szCs w:val="24"/>
        </w:rPr>
        <w:t xml:space="preserve"> - </w:t>
      </w:r>
      <w:proofErr w:type="spellStart"/>
      <w:r w:rsidRPr="00EF4ED4">
        <w:rPr>
          <w:sz w:val="24"/>
          <w:szCs w:val="24"/>
        </w:rPr>
        <w:t>этилмеркаптан</w:t>
      </w:r>
      <w:proofErr w:type="spellEnd"/>
      <w:r w:rsidRPr="00EF4ED4">
        <w:rPr>
          <w:sz w:val="24"/>
          <w:szCs w:val="24"/>
        </w:rPr>
        <w:t xml:space="preserve"> имеет </w:t>
      </w:r>
      <w:proofErr w:type="spellStart"/>
      <w:r w:rsidRPr="00EF4ED4">
        <w:rPr>
          <w:sz w:val="24"/>
          <w:szCs w:val="24"/>
        </w:rPr>
        <w:t>специ-фический</w:t>
      </w:r>
      <w:proofErr w:type="spellEnd"/>
      <w:r w:rsidRPr="00EF4ED4">
        <w:rPr>
          <w:sz w:val="24"/>
          <w:szCs w:val="24"/>
        </w:rPr>
        <w:t xml:space="preserve"> запах), не токсичен, взрывопожароопасен, почти в два раза легче воздуха. </w:t>
      </w:r>
    </w:p>
    <w:p w:rsidR="00F66153" w:rsidRPr="00EF4ED4" w:rsidRDefault="00F66153" w:rsidP="00F66153">
      <w:pPr>
        <w:pStyle w:val="2c"/>
        <w:shd w:val="clear" w:color="auto" w:fill="auto"/>
        <w:spacing w:before="0" w:line="240" w:lineRule="auto"/>
        <w:ind w:firstLine="782"/>
        <w:rPr>
          <w:rStyle w:val="2Exact"/>
          <w:sz w:val="24"/>
          <w:szCs w:val="24"/>
        </w:rPr>
      </w:pPr>
      <w:r w:rsidRPr="00EF4ED4">
        <w:rPr>
          <w:rStyle w:val="2Exact"/>
          <w:sz w:val="24"/>
          <w:szCs w:val="24"/>
        </w:rPr>
        <w:t xml:space="preserve">Температура воспламенения газа - 650-670оС, пределы </w:t>
      </w:r>
      <w:proofErr w:type="spellStart"/>
      <w:r w:rsidRPr="00EF4ED4">
        <w:rPr>
          <w:rStyle w:val="2Exact"/>
          <w:sz w:val="24"/>
          <w:szCs w:val="24"/>
        </w:rPr>
        <w:t>взрываемости</w:t>
      </w:r>
      <w:proofErr w:type="spellEnd"/>
      <w:r w:rsidRPr="00EF4ED4">
        <w:rPr>
          <w:rStyle w:val="2Exact"/>
          <w:sz w:val="24"/>
          <w:szCs w:val="24"/>
        </w:rPr>
        <w:t xml:space="preserve"> - 5-15% объема. </w:t>
      </w:r>
    </w:p>
    <w:p w:rsidR="00F66153" w:rsidRPr="00EF4ED4" w:rsidRDefault="00F66153" w:rsidP="00F66153">
      <w:pPr>
        <w:pStyle w:val="2c"/>
        <w:shd w:val="clear" w:color="auto" w:fill="auto"/>
        <w:spacing w:before="0" w:line="240" w:lineRule="auto"/>
        <w:ind w:firstLine="782"/>
        <w:rPr>
          <w:rStyle w:val="2Exact"/>
          <w:sz w:val="24"/>
          <w:szCs w:val="24"/>
        </w:rPr>
      </w:pPr>
      <w:r w:rsidRPr="00EF4ED4">
        <w:rPr>
          <w:rStyle w:val="2Exact"/>
          <w:sz w:val="24"/>
          <w:szCs w:val="24"/>
        </w:rPr>
        <w:t xml:space="preserve">Состав природного газа отвечает требованиям ГОСТ 51.40-93: </w:t>
      </w:r>
    </w:p>
    <w:p w:rsidR="00F66153" w:rsidRPr="00EF4ED4" w:rsidRDefault="00F66153" w:rsidP="00F66153">
      <w:pPr>
        <w:pStyle w:val="2c"/>
        <w:shd w:val="clear" w:color="auto" w:fill="auto"/>
        <w:spacing w:before="0" w:line="240" w:lineRule="auto"/>
        <w:ind w:firstLine="782"/>
        <w:rPr>
          <w:rStyle w:val="2Exact"/>
          <w:sz w:val="24"/>
          <w:szCs w:val="24"/>
        </w:rPr>
      </w:pPr>
      <w:r w:rsidRPr="00EF4ED4">
        <w:rPr>
          <w:rStyle w:val="2Exact"/>
          <w:sz w:val="24"/>
          <w:szCs w:val="24"/>
        </w:rPr>
        <w:t xml:space="preserve">- метан – 98,64%; </w:t>
      </w:r>
    </w:p>
    <w:p w:rsidR="00F66153" w:rsidRPr="00EF4ED4" w:rsidRDefault="00F66153" w:rsidP="00F66153">
      <w:pPr>
        <w:pStyle w:val="2c"/>
        <w:shd w:val="clear" w:color="auto" w:fill="auto"/>
        <w:spacing w:before="0" w:line="240" w:lineRule="auto"/>
        <w:ind w:firstLine="782"/>
        <w:rPr>
          <w:rStyle w:val="2Exact"/>
          <w:sz w:val="24"/>
          <w:szCs w:val="24"/>
        </w:rPr>
      </w:pPr>
      <w:r w:rsidRPr="00EF4ED4">
        <w:rPr>
          <w:rStyle w:val="2Exact"/>
          <w:sz w:val="24"/>
          <w:szCs w:val="24"/>
        </w:rPr>
        <w:lastRenderedPageBreak/>
        <w:t xml:space="preserve">- этан – 0,46%; </w:t>
      </w:r>
    </w:p>
    <w:p w:rsidR="00F66153" w:rsidRPr="00EF4ED4" w:rsidRDefault="00F66153" w:rsidP="00F66153">
      <w:pPr>
        <w:pStyle w:val="2c"/>
        <w:shd w:val="clear" w:color="auto" w:fill="auto"/>
        <w:spacing w:before="0" w:line="240" w:lineRule="auto"/>
        <w:ind w:firstLine="782"/>
        <w:rPr>
          <w:rStyle w:val="2Exact"/>
          <w:sz w:val="24"/>
          <w:szCs w:val="24"/>
        </w:rPr>
      </w:pPr>
      <w:r w:rsidRPr="00EF4ED4">
        <w:rPr>
          <w:rStyle w:val="2Exact"/>
          <w:sz w:val="24"/>
          <w:szCs w:val="24"/>
        </w:rPr>
        <w:t xml:space="preserve">- пропан – 0,12%; </w:t>
      </w:r>
    </w:p>
    <w:p w:rsidR="00F66153" w:rsidRPr="00EF4ED4" w:rsidRDefault="00F66153" w:rsidP="00F66153">
      <w:pPr>
        <w:pStyle w:val="2c"/>
        <w:shd w:val="clear" w:color="auto" w:fill="auto"/>
        <w:spacing w:before="0" w:line="240" w:lineRule="auto"/>
        <w:ind w:firstLine="782"/>
        <w:rPr>
          <w:rStyle w:val="2Exact"/>
          <w:sz w:val="24"/>
          <w:szCs w:val="24"/>
        </w:rPr>
      </w:pPr>
      <w:r w:rsidRPr="00EF4ED4">
        <w:rPr>
          <w:rStyle w:val="2Exact"/>
          <w:sz w:val="24"/>
          <w:szCs w:val="24"/>
        </w:rPr>
        <w:t xml:space="preserve">- азот – 0,74%; </w:t>
      </w:r>
    </w:p>
    <w:p w:rsidR="00F66153" w:rsidRPr="00EF4ED4" w:rsidRDefault="00F66153" w:rsidP="00F66153">
      <w:pPr>
        <w:pStyle w:val="2c"/>
        <w:shd w:val="clear" w:color="auto" w:fill="auto"/>
        <w:spacing w:before="0" w:line="240" w:lineRule="auto"/>
        <w:ind w:firstLine="782"/>
        <w:rPr>
          <w:rStyle w:val="2Exact"/>
          <w:sz w:val="24"/>
          <w:szCs w:val="24"/>
        </w:rPr>
      </w:pPr>
      <w:r w:rsidRPr="00EF4ED4">
        <w:rPr>
          <w:rStyle w:val="2Exact"/>
          <w:sz w:val="24"/>
          <w:szCs w:val="24"/>
        </w:rPr>
        <w:t>- углерод – 0,04%.</w:t>
      </w:r>
    </w:p>
    <w:p w:rsidR="00F66153" w:rsidRPr="00EF4ED4" w:rsidRDefault="00F66153" w:rsidP="00F66153">
      <w:pPr>
        <w:pStyle w:val="2c"/>
        <w:shd w:val="clear" w:color="auto" w:fill="auto"/>
        <w:spacing w:before="0" w:line="240" w:lineRule="auto"/>
        <w:ind w:firstLine="782"/>
        <w:rPr>
          <w:sz w:val="24"/>
          <w:szCs w:val="24"/>
        </w:rPr>
      </w:pPr>
      <w:r w:rsidRPr="00EF4ED4">
        <w:rPr>
          <w:rStyle w:val="2Exact"/>
          <w:sz w:val="24"/>
          <w:szCs w:val="24"/>
        </w:rPr>
        <w:t>Возможные зоны поражения при разрушении газопровода на линейном участке представлены</w:t>
      </w:r>
      <w:r w:rsidRPr="00EF4ED4">
        <w:rPr>
          <w:sz w:val="24"/>
          <w:szCs w:val="24"/>
        </w:rPr>
        <w:t xml:space="preserve"> в таблице</w:t>
      </w:r>
    </w:p>
    <w:p w:rsidR="00F66153" w:rsidRPr="00EF4ED4" w:rsidRDefault="00F66153" w:rsidP="00F66153">
      <w:pPr>
        <w:pStyle w:val="2c"/>
        <w:shd w:val="clear" w:color="auto" w:fill="auto"/>
        <w:spacing w:before="0" w:line="240" w:lineRule="auto"/>
        <w:ind w:firstLine="800"/>
        <w:rPr>
          <w:sz w:val="24"/>
          <w:szCs w:val="24"/>
        </w:rPr>
      </w:pPr>
      <w:r w:rsidRPr="00EF4ED4">
        <w:rPr>
          <w:rStyle w:val="2f5"/>
          <w:sz w:val="24"/>
          <w:szCs w:val="24"/>
        </w:rPr>
        <w:t xml:space="preserve">Сценарий 1. </w:t>
      </w:r>
      <w:r w:rsidRPr="00EF4ED4">
        <w:rPr>
          <w:sz w:val="24"/>
          <w:szCs w:val="24"/>
        </w:rPr>
        <w:t>Разрушение межпоселкового газопровода высокого давления при про</w:t>
      </w:r>
      <w:r w:rsidRPr="00EF4ED4">
        <w:rPr>
          <w:sz w:val="24"/>
          <w:szCs w:val="24"/>
        </w:rPr>
        <w:softHyphen/>
        <w:t>изводстве несанкционированных земляных работ; образование выброса природного газа; рассе</w:t>
      </w:r>
      <w:r w:rsidRPr="00EF4ED4">
        <w:rPr>
          <w:sz w:val="24"/>
          <w:szCs w:val="24"/>
        </w:rPr>
        <w:softHyphen/>
        <w:t xml:space="preserve">ивание газа в окружающей среде; образование смеси ГВС; взрыв </w:t>
      </w:r>
      <w:proofErr w:type="spellStart"/>
      <w:r w:rsidRPr="00EF4ED4">
        <w:rPr>
          <w:sz w:val="24"/>
          <w:szCs w:val="24"/>
        </w:rPr>
        <w:t>газовоздушной</w:t>
      </w:r>
      <w:proofErr w:type="spellEnd"/>
      <w:r w:rsidRPr="00EF4ED4">
        <w:rPr>
          <w:sz w:val="24"/>
          <w:szCs w:val="24"/>
        </w:rPr>
        <w:t xml:space="preserve"> смеси; образо</w:t>
      </w:r>
      <w:r w:rsidRPr="00EF4ED4">
        <w:rPr>
          <w:rStyle w:val="2Exact"/>
          <w:sz w:val="24"/>
          <w:szCs w:val="24"/>
        </w:rPr>
        <w:t>вание мест горящего технологического оборудования; пожар с последующим вовлечением га</w:t>
      </w:r>
      <w:r w:rsidRPr="00EF4ED4">
        <w:rPr>
          <w:rStyle w:val="2Exact"/>
          <w:sz w:val="24"/>
          <w:szCs w:val="24"/>
        </w:rPr>
        <w:softHyphen/>
        <w:t>зового оборудования и поражением обслуживающего персонала и населения.</w:t>
      </w:r>
    </w:p>
    <w:p w:rsidR="00F66153" w:rsidRPr="00EF4ED4" w:rsidRDefault="00F66153" w:rsidP="00F66153">
      <w:pPr>
        <w:pStyle w:val="2c"/>
        <w:shd w:val="clear" w:color="auto" w:fill="auto"/>
        <w:spacing w:before="0" w:line="240" w:lineRule="auto"/>
        <w:ind w:firstLine="780"/>
        <w:rPr>
          <w:sz w:val="24"/>
          <w:szCs w:val="24"/>
        </w:rPr>
      </w:pPr>
      <w:r w:rsidRPr="00EF4ED4">
        <w:rPr>
          <w:rStyle w:val="2Exact0"/>
        </w:rPr>
        <w:t xml:space="preserve">Сценарий 2. </w:t>
      </w:r>
      <w:r w:rsidRPr="00EF4ED4">
        <w:rPr>
          <w:rStyle w:val="2Exact"/>
          <w:sz w:val="24"/>
          <w:szCs w:val="24"/>
        </w:rPr>
        <w:t>Разрушение межпоселкового газопровода среднего давления в непо</w:t>
      </w:r>
      <w:r w:rsidRPr="00EF4ED4">
        <w:rPr>
          <w:rStyle w:val="2Exact"/>
          <w:sz w:val="24"/>
          <w:szCs w:val="24"/>
        </w:rPr>
        <w:softHyphen/>
        <w:t>средственной близости с ГРП при производстве несанкционированных земляных работ; образо</w:t>
      </w:r>
      <w:r w:rsidRPr="00EF4ED4">
        <w:rPr>
          <w:rStyle w:val="2Exact"/>
          <w:sz w:val="24"/>
          <w:szCs w:val="24"/>
        </w:rPr>
        <w:softHyphen/>
        <w:t xml:space="preserve">вание выброса природного газа; рассеивание газа в окружающей среде; образование смеси ГВС; взрыв </w:t>
      </w:r>
      <w:proofErr w:type="spellStart"/>
      <w:r w:rsidRPr="00EF4ED4">
        <w:rPr>
          <w:rStyle w:val="2Exact"/>
          <w:sz w:val="24"/>
          <w:szCs w:val="24"/>
        </w:rPr>
        <w:t>газовоздушной</w:t>
      </w:r>
      <w:proofErr w:type="spellEnd"/>
      <w:r w:rsidRPr="00EF4ED4">
        <w:rPr>
          <w:rStyle w:val="2Exact"/>
          <w:sz w:val="24"/>
          <w:szCs w:val="24"/>
        </w:rPr>
        <w:t xml:space="preserve"> смеси; образование мест горящего технологического оборудования; по</w:t>
      </w:r>
      <w:r w:rsidRPr="00EF4ED4">
        <w:rPr>
          <w:rStyle w:val="2Exact"/>
          <w:sz w:val="24"/>
          <w:szCs w:val="24"/>
        </w:rPr>
        <w:softHyphen/>
        <w:t>жар с последующим вовлечением газового оборудования и поражением обслуживающего пер</w:t>
      </w:r>
      <w:r w:rsidRPr="00EF4ED4">
        <w:rPr>
          <w:rStyle w:val="2Exact"/>
          <w:sz w:val="24"/>
          <w:szCs w:val="24"/>
        </w:rPr>
        <w:softHyphen/>
        <w:t>сонала и населения.</w:t>
      </w:r>
    </w:p>
    <w:p w:rsidR="00F66153" w:rsidRPr="00EF4ED4" w:rsidRDefault="00F66153" w:rsidP="00F66153">
      <w:pPr>
        <w:pStyle w:val="2c"/>
        <w:shd w:val="clear" w:color="auto" w:fill="auto"/>
        <w:spacing w:before="0" w:line="240" w:lineRule="auto"/>
        <w:ind w:firstLine="780"/>
        <w:rPr>
          <w:sz w:val="24"/>
          <w:szCs w:val="24"/>
        </w:rPr>
      </w:pPr>
      <w:r w:rsidRPr="00EF4ED4">
        <w:rPr>
          <w:rStyle w:val="2Exact0"/>
        </w:rPr>
        <w:t xml:space="preserve">Сценарий 3. </w:t>
      </w:r>
      <w:proofErr w:type="gramStart"/>
      <w:r w:rsidRPr="00EF4ED4">
        <w:rPr>
          <w:rStyle w:val="2Exact"/>
          <w:sz w:val="24"/>
          <w:szCs w:val="24"/>
        </w:rPr>
        <w:t xml:space="preserve">Разрушение газопровода низкого давления; проходящего по улицам деревень </w:t>
      </w:r>
      <w:r w:rsidR="00D27D14" w:rsidRPr="00EF4ED4">
        <w:rPr>
          <w:rStyle w:val="2Exact"/>
          <w:sz w:val="24"/>
          <w:szCs w:val="24"/>
        </w:rPr>
        <w:t>сельского</w:t>
      </w:r>
      <w:r w:rsidR="00DB629F" w:rsidRPr="00EF4ED4">
        <w:rPr>
          <w:rStyle w:val="2Exact"/>
          <w:sz w:val="24"/>
          <w:szCs w:val="24"/>
        </w:rPr>
        <w:t xml:space="preserve"> </w:t>
      </w:r>
      <w:proofErr w:type="spellStart"/>
      <w:r w:rsidR="00DB629F" w:rsidRPr="00EF4ED4">
        <w:rPr>
          <w:rStyle w:val="2Exact"/>
          <w:sz w:val="24"/>
          <w:szCs w:val="24"/>
        </w:rPr>
        <w:t>поселения</w:t>
      </w:r>
      <w:r w:rsidRPr="00EF4ED4">
        <w:rPr>
          <w:rStyle w:val="2Exact"/>
          <w:sz w:val="24"/>
          <w:szCs w:val="24"/>
        </w:rPr>
        <w:t>при</w:t>
      </w:r>
      <w:proofErr w:type="spellEnd"/>
      <w:r w:rsidRPr="00EF4ED4">
        <w:rPr>
          <w:rStyle w:val="2Exact"/>
          <w:sz w:val="24"/>
          <w:szCs w:val="24"/>
        </w:rPr>
        <w:t xml:space="preserve"> производстве несанкционированных земляных работ; обра</w:t>
      </w:r>
      <w:r w:rsidRPr="00EF4ED4">
        <w:rPr>
          <w:rStyle w:val="2Exact"/>
          <w:sz w:val="24"/>
          <w:szCs w:val="24"/>
        </w:rPr>
        <w:softHyphen/>
        <w:t xml:space="preserve">зование выброса природного газа; рассеивание газа в окружающей среде; образование смеси ГВС; взрыв </w:t>
      </w:r>
      <w:proofErr w:type="spellStart"/>
      <w:r w:rsidRPr="00EF4ED4">
        <w:rPr>
          <w:rStyle w:val="2Exact"/>
          <w:sz w:val="24"/>
          <w:szCs w:val="24"/>
        </w:rPr>
        <w:t>газовоздушной</w:t>
      </w:r>
      <w:proofErr w:type="spellEnd"/>
      <w:r w:rsidRPr="00EF4ED4">
        <w:rPr>
          <w:rStyle w:val="2Exact"/>
          <w:sz w:val="24"/>
          <w:szCs w:val="24"/>
        </w:rPr>
        <w:t xml:space="preserve"> смеси; образование мест горящего технологического оборудования; пожар с последующим вовлечением газового оборудования и поражением обслуживающего персонала и населения.</w:t>
      </w:r>
      <w:proofErr w:type="gramEnd"/>
    </w:p>
    <w:p w:rsidR="00F66153" w:rsidRPr="00EF4ED4" w:rsidRDefault="00F66153" w:rsidP="00F66153">
      <w:pPr>
        <w:widowControl w:val="0"/>
        <w:ind w:firstLine="709"/>
        <w:jc w:val="both"/>
        <w:rPr>
          <w:u w:val="single"/>
        </w:rPr>
      </w:pPr>
    </w:p>
    <w:p w:rsidR="00F66153" w:rsidRPr="00EF4ED4" w:rsidRDefault="00F66153" w:rsidP="00F66153">
      <w:pPr>
        <w:pStyle w:val="3"/>
        <w:spacing w:line="240" w:lineRule="auto"/>
        <w:rPr>
          <w:sz w:val="24"/>
          <w:lang w:val="ru-RU"/>
        </w:rPr>
      </w:pPr>
      <w:bookmarkStart w:id="234" w:name="_Toc38016400"/>
      <w:bookmarkStart w:id="235" w:name="_Toc38612888"/>
      <w:bookmarkStart w:id="236" w:name="_Toc49348096"/>
      <w:bookmarkStart w:id="237" w:name="_Toc65483088"/>
      <w:r w:rsidRPr="00EF4ED4">
        <w:rPr>
          <w:sz w:val="24"/>
        </w:rPr>
        <w:t>VI</w:t>
      </w:r>
      <w:r w:rsidRPr="00EF4ED4">
        <w:rPr>
          <w:sz w:val="24"/>
          <w:lang w:val="ru-RU"/>
        </w:rPr>
        <w:t>.</w:t>
      </w:r>
      <w:r w:rsidRPr="00EF4ED4">
        <w:rPr>
          <w:sz w:val="24"/>
        </w:rPr>
        <w:t>III</w:t>
      </w:r>
      <w:r w:rsidRPr="00EF4ED4">
        <w:rPr>
          <w:sz w:val="24"/>
          <w:lang w:val="ru-RU"/>
        </w:rPr>
        <w:t xml:space="preserve"> Перечень мероприятий по обеспечению пожарной безопасности</w:t>
      </w:r>
      <w:bookmarkEnd w:id="234"/>
      <w:bookmarkEnd w:id="235"/>
      <w:bookmarkEnd w:id="236"/>
      <w:bookmarkEnd w:id="237"/>
      <w:r w:rsidRPr="00EF4ED4">
        <w:rPr>
          <w:sz w:val="24"/>
          <w:lang w:val="ru-RU"/>
        </w:rPr>
        <w:t xml:space="preserve"> </w:t>
      </w:r>
    </w:p>
    <w:p w:rsidR="00F66153" w:rsidRPr="00EF4ED4" w:rsidRDefault="00F66153" w:rsidP="00F66153">
      <w:pPr>
        <w:ind w:firstLine="760"/>
        <w:rPr>
          <w:b/>
        </w:rPr>
      </w:pPr>
      <w:r w:rsidRPr="00EF4ED4">
        <w:rPr>
          <w:rFonts w:eastAsia="Arial Unicode MS"/>
          <w:b/>
        </w:rPr>
        <w:t>Перечень первичных мер пожарной безопасности.</w:t>
      </w:r>
    </w:p>
    <w:p w:rsidR="00F66153" w:rsidRPr="00EF4ED4" w:rsidRDefault="00F66153" w:rsidP="00F66153">
      <w:pPr>
        <w:ind w:firstLine="760"/>
      </w:pPr>
      <w:r w:rsidRPr="00EF4ED4">
        <w:t>Согласно статьи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EF4ED4" w:rsidRDefault="00F66153" w:rsidP="002F5769">
      <w:pPr>
        <w:widowControl w:val="0"/>
        <w:numPr>
          <w:ilvl w:val="0"/>
          <w:numId w:val="11"/>
        </w:numPr>
        <w:tabs>
          <w:tab w:val="left" w:pos="1069"/>
        </w:tabs>
        <w:suppressAutoHyphens w:val="0"/>
        <w:ind w:firstLine="760"/>
        <w:jc w:val="both"/>
      </w:pPr>
      <w:r w:rsidRPr="00EF4ED4">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EF4ED4" w:rsidRDefault="00F66153" w:rsidP="002F5769">
      <w:pPr>
        <w:widowControl w:val="0"/>
        <w:numPr>
          <w:ilvl w:val="0"/>
          <w:numId w:val="11"/>
        </w:numPr>
        <w:tabs>
          <w:tab w:val="left" w:pos="1195"/>
        </w:tabs>
        <w:suppressAutoHyphens w:val="0"/>
        <w:ind w:firstLine="760"/>
        <w:jc w:val="both"/>
      </w:pPr>
      <w:r w:rsidRPr="00EF4ED4">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EF4ED4" w:rsidRDefault="00F66153" w:rsidP="002F5769">
      <w:pPr>
        <w:widowControl w:val="0"/>
        <w:numPr>
          <w:ilvl w:val="0"/>
          <w:numId w:val="11"/>
        </w:numPr>
        <w:tabs>
          <w:tab w:val="left" w:pos="1074"/>
        </w:tabs>
        <w:suppressAutoHyphens w:val="0"/>
        <w:ind w:firstLine="760"/>
        <w:jc w:val="both"/>
      </w:pPr>
      <w:r w:rsidRPr="00EF4ED4">
        <w:t>разработку и организацию выполнения муниципальных целевых программ по вопросам обеспечения пожарной безопасности;</w:t>
      </w:r>
    </w:p>
    <w:p w:rsidR="00F66153" w:rsidRPr="00EF4ED4" w:rsidRDefault="00F66153" w:rsidP="002F5769">
      <w:pPr>
        <w:widowControl w:val="0"/>
        <w:numPr>
          <w:ilvl w:val="0"/>
          <w:numId w:val="11"/>
        </w:numPr>
        <w:tabs>
          <w:tab w:val="left" w:pos="1074"/>
        </w:tabs>
        <w:suppressAutoHyphens w:val="0"/>
        <w:ind w:firstLine="760"/>
        <w:jc w:val="both"/>
      </w:pPr>
      <w:r w:rsidRPr="00EF4ED4">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66153" w:rsidRPr="00EF4ED4" w:rsidRDefault="00F66153" w:rsidP="002F5769">
      <w:pPr>
        <w:widowControl w:val="0"/>
        <w:numPr>
          <w:ilvl w:val="0"/>
          <w:numId w:val="11"/>
        </w:numPr>
        <w:tabs>
          <w:tab w:val="left" w:pos="1088"/>
        </w:tabs>
        <w:suppressAutoHyphens w:val="0"/>
        <w:ind w:firstLine="760"/>
        <w:jc w:val="both"/>
      </w:pPr>
      <w:r w:rsidRPr="00EF4ED4">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EF4ED4" w:rsidRDefault="00F66153" w:rsidP="002F5769">
      <w:pPr>
        <w:widowControl w:val="0"/>
        <w:numPr>
          <w:ilvl w:val="0"/>
          <w:numId w:val="11"/>
        </w:numPr>
        <w:tabs>
          <w:tab w:val="left" w:pos="1123"/>
        </w:tabs>
        <w:suppressAutoHyphens w:val="0"/>
        <w:ind w:firstLine="760"/>
        <w:jc w:val="both"/>
      </w:pPr>
      <w:r w:rsidRPr="00EF4ED4">
        <w:t>обеспечение беспрепятственного проезда пожарной техники к месту пожара;</w:t>
      </w:r>
    </w:p>
    <w:p w:rsidR="00F66153" w:rsidRPr="00EF4ED4" w:rsidRDefault="00F66153" w:rsidP="002F5769">
      <w:pPr>
        <w:widowControl w:val="0"/>
        <w:numPr>
          <w:ilvl w:val="0"/>
          <w:numId w:val="11"/>
        </w:numPr>
        <w:tabs>
          <w:tab w:val="left" w:pos="1123"/>
        </w:tabs>
        <w:suppressAutoHyphens w:val="0"/>
        <w:ind w:firstLine="760"/>
        <w:jc w:val="both"/>
      </w:pPr>
      <w:r w:rsidRPr="00EF4ED4">
        <w:t>обеспечение связи и оповещения населения о пожаре;</w:t>
      </w:r>
    </w:p>
    <w:p w:rsidR="00F66153" w:rsidRPr="00EF4ED4" w:rsidRDefault="00F66153" w:rsidP="002F5769">
      <w:pPr>
        <w:widowControl w:val="0"/>
        <w:numPr>
          <w:ilvl w:val="0"/>
          <w:numId w:val="11"/>
        </w:numPr>
        <w:tabs>
          <w:tab w:val="left" w:pos="1088"/>
        </w:tabs>
        <w:suppressAutoHyphens w:val="0"/>
        <w:ind w:firstLine="760"/>
        <w:jc w:val="both"/>
      </w:pPr>
      <w:r w:rsidRPr="00EF4ED4">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EF4ED4" w:rsidRDefault="00F66153" w:rsidP="002F5769">
      <w:pPr>
        <w:widowControl w:val="0"/>
        <w:numPr>
          <w:ilvl w:val="0"/>
          <w:numId w:val="11"/>
        </w:numPr>
        <w:tabs>
          <w:tab w:val="left" w:pos="1083"/>
        </w:tabs>
        <w:suppressAutoHyphens w:val="0"/>
        <w:ind w:firstLine="760"/>
        <w:jc w:val="both"/>
      </w:pPr>
      <w:r w:rsidRPr="00EF4ED4">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EF4ED4" w:rsidRDefault="00F66153" w:rsidP="00F66153">
      <w:pPr>
        <w:rPr>
          <w:b/>
        </w:rPr>
      </w:pPr>
    </w:p>
    <w:p w:rsidR="00F66153" w:rsidRPr="00EF4ED4" w:rsidRDefault="00F66153" w:rsidP="00F66153">
      <w:pPr>
        <w:rPr>
          <w:b/>
        </w:rPr>
      </w:pPr>
      <w:r w:rsidRPr="00EF4ED4">
        <w:rPr>
          <w:b/>
        </w:rPr>
        <w:t>Природные пожары.</w:t>
      </w:r>
    </w:p>
    <w:p w:rsidR="00F66153" w:rsidRPr="00EF4ED4" w:rsidRDefault="00F66153" w:rsidP="00F66153">
      <w:pPr>
        <w:widowControl w:val="0"/>
        <w:ind w:firstLine="709"/>
        <w:jc w:val="both"/>
      </w:pPr>
      <w:r w:rsidRPr="00EF4ED4">
        <w:t xml:space="preserve"> Наиболее вероятными местами возникновения лесных пожаров (по условиям произрастания) являются леса. </w:t>
      </w:r>
    </w:p>
    <w:p w:rsidR="00F66153" w:rsidRPr="00EF4ED4" w:rsidRDefault="00F66153" w:rsidP="00F66153">
      <w:pPr>
        <w:widowControl w:val="0"/>
        <w:ind w:firstLine="709"/>
        <w:jc w:val="both"/>
      </w:pPr>
      <w:r w:rsidRPr="00EF4ED4">
        <w:t xml:space="preserve">Наиболее вероятно возникновение низовых пожаров площадью до 5-10 га на территории </w:t>
      </w:r>
      <w:r w:rsidR="00EF4ED4" w:rsidRPr="00EF4ED4">
        <w:t>Боров</w:t>
      </w:r>
      <w:r w:rsidRPr="00EF4ED4">
        <w:t xml:space="preserve">ского лесничества,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 </w:t>
      </w:r>
    </w:p>
    <w:p w:rsidR="00F66153" w:rsidRPr="00EF4ED4" w:rsidRDefault="00F66153" w:rsidP="00F66153">
      <w:pPr>
        <w:widowControl w:val="0"/>
        <w:ind w:firstLine="709"/>
        <w:jc w:val="both"/>
      </w:pPr>
      <w:r w:rsidRPr="00EF4ED4">
        <w:t xml:space="preserve">Поселение находится в районе малой </w:t>
      </w:r>
      <w:proofErr w:type="spellStart"/>
      <w:r w:rsidRPr="00EF4ED4">
        <w:t>заторфованности</w:t>
      </w:r>
      <w:proofErr w:type="spellEnd"/>
      <w:r w:rsidRPr="00EF4ED4">
        <w:t>.</w:t>
      </w:r>
    </w:p>
    <w:p w:rsidR="00F66153" w:rsidRPr="00EF4ED4" w:rsidRDefault="00F66153" w:rsidP="00F66153">
      <w:pPr>
        <w:widowControl w:val="0"/>
        <w:ind w:firstLine="709"/>
        <w:jc w:val="both"/>
      </w:pPr>
      <w:r w:rsidRPr="00EF4ED4">
        <w:t xml:space="preserve">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EF4ED4">
        <w:t>горимости</w:t>
      </w:r>
      <w:proofErr w:type="spellEnd"/>
      <w:r w:rsidRPr="00EF4ED4">
        <w:t xml:space="preserve"> лесов наблюдается с конца апреля до начала сентября.</w:t>
      </w:r>
    </w:p>
    <w:p w:rsidR="00F66153" w:rsidRPr="00EF4ED4" w:rsidRDefault="00F66153" w:rsidP="00F66153">
      <w:pPr>
        <w:widowControl w:val="0"/>
        <w:ind w:firstLine="709"/>
        <w:jc w:val="both"/>
      </w:pPr>
      <w:r w:rsidRPr="00EF4ED4">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w:t>
      </w:r>
      <w:proofErr w:type="spellStart"/>
      <w:r w:rsidRPr="00EF4ED4">
        <w:t>сельхозпалы</w:t>
      </w:r>
      <w:proofErr w:type="spellEnd"/>
      <w:r w:rsidRPr="00EF4ED4">
        <w:t xml:space="preserve">. </w:t>
      </w:r>
    </w:p>
    <w:p w:rsidR="00F66153" w:rsidRPr="00EF4ED4" w:rsidRDefault="00F66153" w:rsidP="00F66153">
      <w:pPr>
        <w:widowControl w:val="0"/>
        <w:ind w:firstLine="709"/>
        <w:jc w:val="both"/>
      </w:pPr>
      <w:r w:rsidRPr="00EF4ED4">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w:t>
      </w:r>
    </w:p>
    <w:p w:rsidR="00F66153" w:rsidRPr="00EF4ED4" w:rsidRDefault="00F66153" w:rsidP="00F66153">
      <w:pPr>
        <w:widowControl w:val="0"/>
        <w:ind w:firstLine="709"/>
        <w:jc w:val="both"/>
      </w:pPr>
      <w:r w:rsidRPr="00EF4ED4">
        <w:t xml:space="preserve">Ведётся контроль за наличием и состоянием опашки, </w:t>
      </w:r>
      <w:proofErr w:type="spellStart"/>
      <w:r w:rsidRPr="00EF4ED4">
        <w:t>водоисточников</w:t>
      </w:r>
      <w:proofErr w:type="spellEnd"/>
      <w:r w:rsidRPr="00EF4ED4">
        <w:t xml:space="preserve">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F66153" w:rsidRPr="00EF4ED4" w:rsidRDefault="00F66153" w:rsidP="00F66153">
      <w:pPr>
        <w:widowControl w:val="0"/>
        <w:ind w:firstLine="709"/>
        <w:jc w:val="both"/>
      </w:pPr>
      <w:r w:rsidRPr="00EF4ED4">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EF4ED4" w:rsidRDefault="00F66153" w:rsidP="00F66153">
      <w:pPr>
        <w:widowControl w:val="0"/>
        <w:ind w:firstLine="709"/>
        <w:jc w:val="both"/>
      </w:pPr>
      <w:r w:rsidRPr="00EF4ED4">
        <w:t>В целях обеспечения пожарной безопасности в лесах осуществляются:</w:t>
      </w:r>
    </w:p>
    <w:p w:rsidR="00F66153" w:rsidRPr="00EF4ED4" w:rsidRDefault="00F66153" w:rsidP="002F5769">
      <w:pPr>
        <w:widowControl w:val="0"/>
        <w:numPr>
          <w:ilvl w:val="0"/>
          <w:numId w:val="6"/>
        </w:numPr>
        <w:suppressAutoHyphens w:val="0"/>
        <w:jc w:val="both"/>
      </w:pPr>
      <w:r w:rsidRPr="00EF4ED4">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EF4ED4" w:rsidRDefault="00F66153" w:rsidP="002F5769">
      <w:pPr>
        <w:widowControl w:val="0"/>
        <w:numPr>
          <w:ilvl w:val="0"/>
          <w:numId w:val="6"/>
        </w:numPr>
        <w:suppressAutoHyphens w:val="0"/>
        <w:jc w:val="both"/>
      </w:pPr>
      <w:r w:rsidRPr="00EF4ED4">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EF4ED4" w:rsidRDefault="00F66153" w:rsidP="002F5769">
      <w:pPr>
        <w:widowControl w:val="0"/>
        <w:numPr>
          <w:ilvl w:val="0"/>
          <w:numId w:val="6"/>
        </w:numPr>
        <w:suppressAutoHyphens w:val="0"/>
        <w:jc w:val="both"/>
      </w:pPr>
      <w:r w:rsidRPr="00EF4ED4">
        <w:t xml:space="preserve">мониторинг пожарной опасности в лесах; </w:t>
      </w:r>
    </w:p>
    <w:p w:rsidR="00F66153" w:rsidRPr="00EF4ED4" w:rsidRDefault="00F66153" w:rsidP="002F5769">
      <w:pPr>
        <w:widowControl w:val="0"/>
        <w:numPr>
          <w:ilvl w:val="0"/>
          <w:numId w:val="6"/>
        </w:numPr>
        <w:suppressAutoHyphens w:val="0"/>
        <w:jc w:val="both"/>
      </w:pPr>
      <w:r w:rsidRPr="00EF4ED4">
        <w:t>разработка планов тушения лесных пожаров;</w:t>
      </w:r>
    </w:p>
    <w:p w:rsidR="00F66153" w:rsidRPr="00EF4ED4" w:rsidRDefault="00F66153" w:rsidP="002F5769">
      <w:pPr>
        <w:widowControl w:val="0"/>
        <w:numPr>
          <w:ilvl w:val="0"/>
          <w:numId w:val="6"/>
        </w:numPr>
        <w:suppressAutoHyphens w:val="0"/>
        <w:jc w:val="both"/>
      </w:pPr>
      <w:r w:rsidRPr="00EF4ED4">
        <w:t>тушение лесных пожаров;</w:t>
      </w:r>
    </w:p>
    <w:p w:rsidR="00F66153" w:rsidRPr="00EF4ED4" w:rsidRDefault="00F66153" w:rsidP="002F5769">
      <w:pPr>
        <w:widowControl w:val="0"/>
        <w:numPr>
          <w:ilvl w:val="0"/>
          <w:numId w:val="6"/>
        </w:numPr>
        <w:suppressAutoHyphens w:val="0"/>
        <w:jc w:val="both"/>
      </w:pPr>
      <w:r w:rsidRPr="00EF4ED4">
        <w:t xml:space="preserve">иные меры пожарной безопасности в лесах. </w:t>
      </w:r>
    </w:p>
    <w:p w:rsidR="00F66153" w:rsidRPr="00EF4ED4" w:rsidRDefault="00F66153" w:rsidP="00F66153">
      <w:pPr>
        <w:widowControl w:val="0"/>
        <w:ind w:firstLine="709"/>
        <w:jc w:val="both"/>
      </w:pPr>
      <w:r w:rsidRPr="00EF4ED4">
        <w:t>Кроме того, необходимо:</w:t>
      </w:r>
    </w:p>
    <w:p w:rsidR="00F66153" w:rsidRPr="00EF4ED4" w:rsidRDefault="00F66153" w:rsidP="002F5769">
      <w:pPr>
        <w:widowControl w:val="0"/>
        <w:numPr>
          <w:ilvl w:val="0"/>
          <w:numId w:val="7"/>
        </w:numPr>
        <w:suppressAutoHyphens w:val="0"/>
        <w:jc w:val="both"/>
      </w:pPr>
      <w:r w:rsidRPr="00EF4ED4">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F66153" w:rsidRPr="00EF4ED4" w:rsidRDefault="00F66153" w:rsidP="002F5769">
      <w:pPr>
        <w:widowControl w:val="0"/>
        <w:numPr>
          <w:ilvl w:val="0"/>
          <w:numId w:val="7"/>
        </w:numPr>
        <w:suppressAutoHyphens w:val="0"/>
        <w:jc w:val="both"/>
      </w:pPr>
      <w:r w:rsidRPr="00EF4ED4">
        <w:t xml:space="preserve">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w:t>
      </w:r>
      <w:r w:rsidRPr="00EF4ED4">
        <w:lastRenderedPageBreak/>
        <w:t>подготовки пожарной техники и пожарно-технического оборудования;</w:t>
      </w:r>
    </w:p>
    <w:p w:rsidR="00F66153" w:rsidRPr="00EF4ED4" w:rsidRDefault="00F66153" w:rsidP="002F5769">
      <w:pPr>
        <w:widowControl w:val="0"/>
        <w:numPr>
          <w:ilvl w:val="0"/>
          <w:numId w:val="7"/>
        </w:numPr>
        <w:suppressAutoHyphens w:val="0"/>
        <w:jc w:val="both"/>
      </w:pPr>
      <w:r w:rsidRPr="00EF4ED4">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F66153" w:rsidRPr="00EF4ED4" w:rsidRDefault="00F66153" w:rsidP="002F5769">
      <w:pPr>
        <w:widowControl w:val="0"/>
        <w:numPr>
          <w:ilvl w:val="0"/>
          <w:numId w:val="7"/>
        </w:numPr>
        <w:suppressAutoHyphens w:val="0"/>
        <w:jc w:val="both"/>
      </w:pPr>
      <w:r w:rsidRPr="00EF4ED4">
        <w:t>совершенствование профессионального мастерства спасателей и пожарных.</w:t>
      </w:r>
    </w:p>
    <w:p w:rsidR="00F66153" w:rsidRPr="00EF4ED4" w:rsidRDefault="00F66153" w:rsidP="00F66153">
      <w:pPr>
        <w:spacing w:before="120"/>
        <w:ind w:firstLine="709"/>
        <w:jc w:val="both"/>
        <w:rPr>
          <w:b/>
          <w:lang w:eastAsia="ar-SA" w:bidi="en-US"/>
        </w:rPr>
      </w:pPr>
      <w:r w:rsidRPr="00EF4ED4">
        <w:rPr>
          <w:b/>
          <w:lang w:eastAsia="ar-SA" w:bidi="en-US"/>
        </w:rPr>
        <w:t>Мероприятия по борьбе с лесными пожарами</w:t>
      </w:r>
    </w:p>
    <w:p w:rsidR="00F66153" w:rsidRPr="00EF4ED4" w:rsidRDefault="00F66153" w:rsidP="00F66153">
      <w:pPr>
        <w:ind w:firstLine="709"/>
        <w:jc w:val="both"/>
        <w:rPr>
          <w:bCs/>
        </w:rPr>
      </w:pPr>
      <w:r w:rsidRPr="00EF4ED4">
        <w:rPr>
          <w:bCs/>
        </w:rPr>
        <w:t xml:space="preserve">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w:t>
      </w:r>
      <w:r w:rsidRPr="00EF4ED4">
        <w:rPr>
          <w:lang w:eastAsia="ar-SA" w:bidi="en-US"/>
        </w:rPr>
        <w:t>пожарами</w:t>
      </w:r>
      <w:r w:rsidRPr="00EF4ED4">
        <w:rPr>
          <w:bCs/>
        </w:rPr>
        <w:t xml:space="preserve"> во многом зависит от их своевременного обнаружения и быстрого принятия мер по их ограничению и ликвидации.</w:t>
      </w:r>
    </w:p>
    <w:p w:rsidR="00F66153" w:rsidRPr="00EF4ED4" w:rsidRDefault="00F66153" w:rsidP="00F66153">
      <w:pPr>
        <w:ind w:firstLine="709"/>
        <w:jc w:val="both"/>
        <w:rPr>
          <w:lang w:eastAsia="ar-SA" w:bidi="en-US"/>
        </w:rPr>
      </w:pPr>
      <w:r w:rsidRPr="00EF4ED4">
        <w:rPr>
          <w:lang w:eastAsia="ar-SA" w:bidi="en-US"/>
        </w:rPr>
        <w:t xml:space="preserve">Основными функциями системы обеспечения пожарной безопасности являются: </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 xml:space="preserve">разработка и осуществление мер пожарной безопасности; </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 xml:space="preserve">проведение противопожарной пропаганды и обучение населения мерам пожарной безопасности; </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 xml:space="preserve">информационное обеспечение в области пожарной безопасности; </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 xml:space="preserve">выполнение работ и оказание услуг в области пожарной безопасности; </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 xml:space="preserve">тушение пожаров и проведение аварийно-спасательных работ; </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 xml:space="preserve">учет пожаров и их последствий; </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установление особого противопожарного режима.</w:t>
      </w:r>
    </w:p>
    <w:p w:rsidR="00F66153" w:rsidRPr="00EF4ED4" w:rsidRDefault="00F66153" w:rsidP="00F66153">
      <w:pPr>
        <w:ind w:firstLine="709"/>
        <w:jc w:val="both"/>
        <w:rPr>
          <w:bCs/>
        </w:rPr>
      </w:pPr>
      <w:r w:rsidRPr="00EF4ED4">
        <w:rPr>
          <w:lang w:eastAsia="ar-SA" w:bidi="en-US"/>
        </w:rPr>
        <w:t>Достижение</w:t>
      </w:r>
      <w:r w:rsidRPr="00EF4ED4">
        <w:rPr>
          <w:bCs/>
        </w:rPr>
        <w:t xml:space="preserve"> заданного уровня пожарной безопасности достигается комплексом организационных и технических решений.</w:t>
      </w:r>
    </w:p>
    <w:p w:rsidR="00F66153" w:rsidRPr="00EF4ED4" w:rsidRDefault="00F66153" w:rsidP="00F66153">
      <w:pPr>
        <w:spacing w:before="120"/>
        <w:ind w:firstLine="709"/>
        <w:jc w:val="both"/>
        <w:rPr>
          <w:b/>
          <w:lang w:eastAsia="ar-SA" w:bidi="en-US"/>
        </w:rPr>
      </w:pPr>
      <w:r w:rsidRPr="00EF4ED4">
        <w:rPr>
          <w:b/>
          <w:lang w:eastAsia="ar-SA" w:bidi="en-US"/>
        </w:rPr>
        <w:t>Мероприятия по защите территории от опасных техногенных процессов и чрезвычайных ситуаций</w:t>
      </w:r>
    </w:p>
    <w:p w:rsidR="00F66153" w:rsidRPr="00EF4ED4" w:rsidRDefault="00F66153" w:rsidP="00F66153">
      <w:pPr>
        <w:ind w:firstLine="709"/>
        <w:jc w:val="both"/>
      </w:pPr>
      <w:r w:rsidRPr="00EF4ED4">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EF4ED4" w:rsidRDefault="00F66153" w:rsidP="00F66153">
      <w:pPr>
        <w:ind w:firstLine="709"/>
        <w:jc w:val="both"/>
      </w:pPr>
      <w:r w:rsidRPr="00EF4ED4">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мониторинг и прогнозирование чрезвычайных ситуаций;</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lastRenderedPageBreak/>
        <w:t>подготовка объектов экономики и систем жизнеобеспечения населения к работе в условиях чрезвычайных ситуаций;</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декларирование промышленной безопасности;</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лицензирование деятельности опасных производственных объектов;</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страхование ответственности за причинение вреда при эксплуатации опасного производственного объекта;</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проведение государственной экспертизы в области предупреждения чрезвычайных ситуаций;</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государственный надзор и контроль по вопросам природной и техногенной безопасности;</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информирование населения о потенциальных природных и техногенных угрозах на территории проживания;</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подготовка населения в области защиты от чрезвычайных ситуаций.</w:t>
      </w:r>
    </w:p>
    <w:p w:rsidR="00F66153" w:rsidRPr="00EF4ED4" w:rsidRDefault="00F66153" w:rsidP="00F66153">
      <w:pPr>
        <w:ind w:firstLine="709"/>
        <w:jc w:val="both"/>
      </w:pPr>
      <w:r w:rsidRPr="00EF4ED4">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EF4ED4" w:rsidRDefault="00F66153" w:rsidP="00F66153">
      <w:pPr>
        <w:ind w:firstLine="709"/>
        <w:jc w:val="both"/>
      </w:pPr>
      <w:r w:rsidRPr="00EF4ED4">
        <w:t>На взрывоопасных и пожароопасных объектах экономики необходимо осуществлять:</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строительство и ремонт пожарных водоемов;</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установку систем пожарной сигнализации;</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монтаж автоматических установок пожаротушения;</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обеспечение исправности электропроводки и электрооборудования;</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соблюдение технологических норм перевозки и хранения взрывчатых и горючих веществ;</w:t>
      </w:r>
    </w:p>
    <w:p w:rsidR="00F66153" w:rsidRPr="00EF4ED4" w:rsidRDefault="00F66153" w:rsidP="002F5769">
      <w:pPr>
        <w:pStyle w:val="aff1"/>
        <w:numPr>
          <w:ilvl w:val="0"/>
          <w:numId w:val="3"/>
        </w:numPr>
        <w:suppressAutoHyphens w:val="0"/>
        <w:spacing w:line="240" w:lineRule="auto"/>
        <w:contextualSpacing/>
        <w:jc w:val="both"/>
        <w:rPr>
          <w:lang w:eastAsia="ar-SA" w:bidi="en-US"/>
        </w:rPr>
      </w:pPr>
      <w:r w:rsidRPr="00EF4ED4">
        <w:rPr>
          <w:lang w:eastAsia="ar-SA" w:bidi="en-US"/>
        </w:rPr>
        <w:t>профилактическую работу среди населения;</w:t>
      </w:r>
    </w:p>
    <w:p w:rsidR="00F66153" w:rsidRPr="00EF4ED4" w:rsidRDefault="00F66153" w:rsidP="002F5769">
      <w:pPr>
        <w:pStyle w:val="aff1"/>
        <w:numPr>
          <w:ilvl w:val="0"/>
          <w:numId w:val="3"/>
        </w:numPr>
        <w:suppressAutoHyphens w:val="0"/>
        <w:spacing w:line="240" w:lineRule="auto"/>
        <w:contextualSpacing/>
        <w:jc w:val="both"/>
      </w:pPr>
      <w:r w:rsidRPr="00EF4ED4">
        <w:rPr>
          <w:lang w:eastAsia="ar-SA" w:bidi="en-US"/>
        </w:rPr>
        <w:t>поддержание</w:t>
      </w:r>
      <w:r w:rsidRPr="00EF4ED4">
        <w:t xml:space="preserve"> в готовности противопожарных формирований.</w:t>
      </w:r>
    </w:p>
    <w:p w:rsidR="00F66153" w:rsidRPr="00D5241E" w:rsidRDefault="00F66153" w:rsidP="00F66153">
      <w:pPr>
        <w:pStyle w:val="2d"/>
        <w:tabs>
          <w:tab w:val="left" w:pos="-180"/>
        </w:tabs>
        <w:autoSpaceDE w:val="0"/>
        <w:autoSpaceDN w:val="0"/>
        <w:adjustRightInd w:val="0"/>
        <w:spacing w:line="240" w:lineRule="auto"/>
        <w:rPr>
          <w:highlight w:val="yellow"/>
        </w:rPr>
      </w:pPr>
      <w:r w:rsidRPr="00EF4ED4">
        <w:t>На застраиваемых территориях инженерная защита должна предусматривать создание единой комплексной территориальной системы или локальных (</w:t>
      </w:r>
      <w:proofErr w:type="spellStart"/>
      <w:r w:rsidRPr="00EF4ED4">
        <w:t>пообъектных</w:t>
      </w:r>
      <w:proofErr w:type="spellEnd"/>
      <w:r w:rsidRPr="00EF4ED4">
        <w:t>) защитных сооружени</w:t>
      </w:r>
      <w:r w:rsidRPr="00734CF3">
        <w:t>й.</w:t>
      </w:r>
    </w:p>
    <w:p w:rsidR="00F66153" w:rsidRPr="004223AD" w:rsidRDefault="00F66153" w:rsidP="00F66153">
      <w:pPr>
        <w:ind w:firstLine="709"/>
        <w:jc w:val="both"/>
        <w:rPr>
          <w:b/>
        </w:rPr>
      </w:pPr>
      <w:bookmarkStart w:id="238" w:name="_Toc258718"/>
      <w:r w:rsidRPr="004223AD">
        <w:rPr>
          <w:b/>
        </w:rPr>
        <w:t xml:space="preserve"> Размещение взрывопожароопасных объектов на территории поселения.</w:t>
      </w:r>
      <w:bookmarkEnd w:id="238"/>
      <w:r w:rsidRPr="004223AD">
        <w:rPr>
          <w:b/>
        </w:rPr>
        <w:t xml:space="preserve"> </w:t>
      </w:r>
    </w:p>
    <w:p w:rsidR="00F66153" w:rsidRPr="004223AD" w:rsidRDefault="00F66153" w:rsidP="00F66153">
      <w:pPr>
        <w:ind w:firstLine="709"/>
        <w:jc w:val="both"/>
      </w:pPr>
      <w:r w:rsidRPr="004223AD">
        <w:t>При проектировании и размещении на территории муниципальных образований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4223AD" w:rsidRDefault="00F66153" w:rsidP="00F66153">
      <w:pPr>
        <w:ind w:firstLine="709"/>
        <w:jc w:val="both"/>
      </w:pPr>
      <w:bookmarkStart w:id="239" w:name="sub_662"/>
      <w:r w:rsidRPr="004223AD">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4223AD">
        <w:t>пожаровзрывоопасные</w:t>
      </w:r>
      <w:proofErr w:type="spellEnd"/>
      <w:r w:rsidRPr="004223AD">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w:t>
      </w:r>
      <w:r w:rsidRPr="004223AD">
        <w:lastRenderedPageBreak/>
        <w:t>взрывопожарной и пожарной опасности, могут размещаться как на территориях, так и за границами населенных пунктов.</w:t>
      </w:r>
    </w:p>
    <w:p w:rsidR="00F66153" w:rsidRPr="004223AD" w:rsidRDefault="00F66153" w:rsidP="00F66153">
      <w:pPr>
        <w:ind w:firstLine="709"/>
        <w:jc w:val="both"/>
      </w:pPr>
      <w:bookmarkStart w:id="240" w:name="sub_663"/>
      <w:bookmarkEnd w:id="239"/>
      <w:r w:rsidRPr="004223AD">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4223AD" w:rsidRDefault="00F66153" w:rsidP="00F66153">
      <w:pPr>
        <w:ind w:firstLine="709"/>
        <w:jc w:val="both"/>
      </w:pPr>
      <w:bookmarkStart w:id="241" w:name="sub_664"/>
      <w:bookmarkEnd w:id="240"/>
      <w:r w:rsidRPr="004223AD">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F66153" w:rsidRPr="004223AD" w:rsidRDefault="00F66153" w:rsidP="00F66153">
      <w:pPr>
        <w:ind w:firstLine="709"/>
        <w:jc w:val="both"/>
      </w:pPr>
      <w:r w:rsidRPr="004223AD">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242" w:name="sub_665"/>
      <w:bookmarkEnd w:id="241"/>
    </w:p>
    <w:bookmarkEnd w:id="242"/>
    <w:p w:rsidR="00F66153" w:rsidRPr="004223AD" w:rsidRDefault="00F66153" w:rsidP="00F66153">
      <w:pPr>
        <w:ind w:firstLine="709"/>
        <w:jc w:val="both"/>
      </w:pPr>
      <w:r w:rsidRPr="004223AD">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66153" w:rsidRPr="004223AD" w:rsidRDefault="00F66153" w:rsidP="00F66153">
      <w:pPr>
        <w:ind w:firstLine="709"/>
        <w:jc w:val="both"/>
        <w:rPr>
          <w:b/>
        </w:rPr>
      </w:pPr>
      <w:bookmarkStart w:id="243" w:name="_Toc258719"/>
      <w:r w:rsidRPr="004223AD">
        <w:rPr>
          <w:b/>
        </w:rPr>
        <w:t xml:space="preserve"> Противопожарное водоснабжение.</w:t>
      </w:r>
      <w:bookmarkEnd w:id="243"/>
    </w:p>
    <w:p w:rsidR="00F66153" w:rsidRPr="004223AD" w:rsidRDefault="00F66153" w:rsidP="00F66153">
      <w:pPr>
        <w:ind w:firstLine="709"/>
        <w:jc w:val="both"/>
      </w:pPr>
      <w:r w:rsidRPr="004223AD">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4223AD" w:rsidRDefault="00F66153" w:rsidP="00F66153">
      <w:pPr>
        <w:ind w:firstLine="709"/>
        <w:jc w:val="both"/>
      </w:pPr>
      <w:r w:rsidRPr="004223AD">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4223AD" w:rsidRDefault="00F66153" w:rsidP="00F66153">
      <w:pPr>
        <w:ind w:firstLine="709"/>
        <w:jc w:val="both"/>
      </w:pPr>
      <w:bookmarkStart w:id="244" w:name="sub_681"/>
      <w:r w:rsidRPr="004223AD">
        <w:t>На территориях поселений и городских округов должны быть источники наружного противопожарного водоснабжения.</w:t>
      </w:r>
    </w:p>
    <w:p w:rsidR="00F66153" w:rsidRPr="004223AD" w:rsidRDefault="00F66153" w:rsidP="00F66153">
      <w:pPr>
        <w:pStyle w:val="2c"/>
        <w:shd w:val="clear" w:color="auto" w:fill="auto"/>
        <w:spacing w:before="0" w:line="240" w:lineRule="auto"/>
        <w:rPr>
          <w:sz w:val="24"/>
          <w:szCs w:val="24"/>
          <w:u w:val="single"/>
        </w:rPr>
      </w:pPr>
      <w:r w:rsidRPr="004223AD">
        <w:rPr>
          <w:sz w:val="24"/>
          <w:szCs w:val="24"/>
          <w:u w:val="single"/>
        </w:rPr>
        <w:t>К источникам наружного противопожарного водоснабжения относятся:</w:t>
      </w:r>
    </w:p>
    <w:p w:rsidR="00F66153" w:rsidRPr="004223AD" w:rsidRDefault="00F66153" w:rsidP="002F5769">
      <w:pPr>
        <w:pStyle w:val="2c"/>
        <w:numPr>
          <w:ilvl w:val="0"/>
          <w:numId w:val="7"/>
        </w:numPr>
        <w:shd w:val="clear" w:color="auto" w:fill="auto"/>
        <w:spacing w:before="0" w:line="240" w:lineRule="auto"/>
        <w:jc w:val="left"/>
        <w:rPr>
          <w:sz w:val="24"/>
          <w:szCs w:val="24"/>
        </w:rPr>
      </w:pPr>
      <w:r w:rsidRPr="004223AD">
        <w:rPr>
          <w:sz w:val="24"/>
          <w:szCs w:val="24"/>
        </w:rPr>
        <w:t>наружные водопроводные сети с пожарными гидрантами;</w:t>
      </w:r>
    </w:p>
    <w:p w:rsidR="00F66153" w:rsidRPr="004223AD" w:rsidRDefault="00F66153" w:rsidP="002F5769">
      <w:pPr>
        <w:numPr>
          <w:ilvl w:val="0"/>
          <w:numId w:val="7"/>
        </w:numPr>
        <w:suppressAutoHyphens w:val="0"/>
        <w:jc w:val="both"/>
      </w:pPr>
      <w:r w:rsidRPr="004223AD">
        <w:t>водные объекты, используемые для целей пожаротушения в соответствии с законодательством Российской Федерации</w:t>
      </w:r>
    </w:p>
    <w:p w:rsidR="00F66153" w:rsidRPr="004223AD" w:rsidRDefault="00F66153" w:rsidP="00F66153">
      <w:pPr>
        <w:ind w:firstLine="709"/>
        <w:jc w:val="both"/>
      </w:pPr>
      <w:bookmarkStart w:id="245" w:name="sub_683"/>
      <w:bookmarkEnd w:id="244"/>
      <w:r w:rsidRPr="004223AD">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45"/>
    <w:p w:rsidR="00F66153" w:rsidRPr="004223AD" w:rsidRDefault="00F66153" w:rsidP="00F66153">
      <w:pPr>
        <w:ind w:firstLine="709"/>
        <w:jc w:val="both"/>
      </w:pPr>
      <w:r w:rsidRPr="004223AD">
        <w:t xml:space="preserve">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rsidRPr="004223AD">
        <w:t>пожаровзрывоопасности</w:t>
      </w:r>
      <w:proofErr w:type="spellEnd"/>
      <w:r w:rsidRPr="004223AD">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66153" w:rsidRPr="004223AD" w:rsidRDefault="00F66153" w:rsidP="00F66153">
      <w:pPr>
        <w:ind w:firstLine="709"/>
        <w:jc w:val="both"/>
      </w:pPr>
      <w:r w:rsidRPr="004223AD">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w:t>
      </w:r>
      <w:r w:rsidRPr="004223AD">
        <w:lastRenderedPageBreak/>
        <w:t xml:space="preserve">одновременно могут находиться до 50 человек и объем которых не более 1000 кубических метров. </w:t>
      </w:r>
    </w:p>
    <w:p w:rsidR="00F66153" w:rsidRPr="004223AD" w:rsidRDefault="00F66153" w:rsidP="00F66153">
      <w:pPr>
        <w:ind w:firstLine="709"/>
        <w:jc w:val="both"/>
        <w:rPr>
          <w:b/>
        </w:rPr>
      </w:pPr>
      <w:r w:rsidRPr="004223AD">
        <w:rPr>
          <w:b/>
        </w:rPr>
        <w:t xml:space="preserve">Противопожарные расстояния между зданиями и сооружениями. </w:t>
      </w:r>
    </w:p>
    <w:p w:rsidR="00F66153" w:rsidRPr="004223AD" w:rsidRDefault="00F66153" w:rsidP="00F66153">
      <w:pPr>
        <w:tabs>
          <w:tab w:val="left" w:pos="8075"/>
        </w:tabs>
        <w:ind w:firstLine="709"/>
        <w:jc w:val="both"/>
      </w:pPr>
      <w:bookmarkStart w:id="246" w:name="sub_6910"/>
      <w:r w:rsidRPr="004223AD">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4223AD" w:rsidRDefault="00F66153" w:rsidP="00F66153">
      <w:pPr>
        <w:tabs>
          <w:tab w:val="left" w:pos="8075"/>
        </w:tabs>
        <w:ind w:firstLine="709"/>
        <w:jc w:val="both"/>
      </w:pPr>
      <w:r w:rsidRPr="004223AD">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4223AD" w:rsidRDefault="00F66153" w:rsidP="00F66153">
      <w:pPr>
        <w:tabs>
          <w:tab w:val="left" w:pos="8075"/>
        </w:tabs>
        <w:ind w:firstLine="709"/>
        <w:jc w:val="both"/>
        <w:rPr>
          <w:bCs/>
          <w:lang w:eastAsia="ar-SA"/>
        </w:rPr>
      </w:pPr>
      <w:r w:rsidRPr="004223AD">
        <w:rPr>
          <w:lang w:eastAsia="ar-SA"/>
        </w:rPr>
        <w:t xml:space="preserve">Противопожарные расстояния </w:t>
      </w:r>
      <w:r w:rsidRPr="004223AD">
        <w:rPr>
          <w:color w:val="2D2D2D"/>
          <w:spacing w:val="2"/>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4223AD">
        <w:rPr>
          <w:bCs/>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F672C" w:rsidRPr="004223AD" w:rsidRDefault="00BF672C" w:rsidP="00F66153">
      <w:pPr>
        <w:tabs>
          <w:tab w:val="left" w:pos="8075"/>
        </w:tabs>
        <w:ind w:firstLine="709"/>
        <w:jc w:val="both"/>
        <w:rPr>
          <w:bCs/>
          <w:lang w:eastAsia="ar-SA"/>
        </w:rPr>
      </w:pPr>
    </w:p>
    <w:tbl>
      <w:tblPr>
        <w:tblW w:w="0" w:type="auto"/>
        <w:tblCellMar>
          <w:left w:w="0" w:type="dxa"/>
          <w:right w:w="0" w:type="dxa"/>
        </w:tblCellMar>
        <w:tblLook w:val="04A0" w:firstRow="1" w:lastRow="0" w:firstColumn="1" w:lastColumn="0" w:noHBand="0" w:noVBand="1"/>
      </w:tblPr>
      <w:tblGrid>
        <w:gridCol w:w="1819"/>
        <w:gridCol w:w="2251"/>
        <w:gridCol w:w="2681"/>
        <w:gridCol w:w="2547"/>
      </w:tblGrid>
      <w:tr w:rsidR="00F66153" w:rsidRPr="004223AD" w:rsidTr="00F66153">
        <w:trPr>
          <w:trHeight w:val="15"/>
        </w:trPr>
        <w:tc>
          <w:tcPr>
            <w:tcW w:w="1819" w:type="dxa"/>
            <w:hideMark/>
          </w:tcPr>
          <w:p w:rsidR="00F66153" w:rsidRPr="004223AD" w:rsidRDefault="00F66153" w:rsidP="00F66153"/>
        </w:tc>
        <w:tc>
          <w:tcPr>
            <w:tcW w:w="2251" w:type="dxa"/>
            <w:hideMark/>
          </w:tcPr>
          <w:p w:rsidR="00F66153" w:rsidRPr="004223AD" w:rsidRDefault="00F66153" w:rsidP="00F66153"/>
        </w:tc>
        <w:tc>
          <w:tcPr>
            <w:tcW w:w="2681" w:type="dxa"/>
            <w:hideMark/>
          </w:tcPr>
          <w:p w:rsidR="00F66153" w:rsidRPr="004223AD" w:rsidRDefault="00F66153" w:rsidP="00F66153"/>
        </w:tc>
        <w:tc>
          <w:tcPr>
            <w:tcW w:w="2547" w:type="dxa"/>
            <w:hideMark/>
          </w:tcPr>
          <w:p w:rsidR="00F66153" w:rsidRPr="004223AD" w:rsidRDefault="00F66153" w:rsidP="00F66153"/>
        </w:tc>
      </w:tr>
      <w:tr w:rsidR="00F66153" w:rsidRPr="004223AD" w:rsidTr="00F6615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4223AD" w:rsidRDefault="00F66153" w:rsidP="00F66153">
            <w:pPr>
              <w:jc w:val="center"/>
              <w:textAlignment w:val="baseline"/>
              <w:rPr>
                <w:color w:val="2D2D2D"/>
              </w:rPr>
            </w:pPr>
            <w:r w:rsidRPr="004223AD">
              <w:rPr>
                <w:color w:val="2D2D2D"/>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4223AD" w:rsidRDefault="00F66153" w:rsidP="00F66153">
            <w:pPr>
              <w:jc w:val="center"/>
              <w:textAlignment w:val="baseline"/>
              <w:rPr>
                <w:color w:val="2D2D2D"/>
              </w:rPr>
            </w:pPr>
            <w:r w:rsidRPr="004223AD">
              <w:rPr>
                <w:color w:val="2D2D2D"/>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4223AD" w:rsidRDefault="00F66153" w:rsidP="00F66153">
            <w:pPr>
              <w:jc w:val="center"/>
              <w:textAlignment w:val="baseline"/>
              <w:rPr>
                <w:color w:val="2D2D2D"/>
              </w:rPr>
            </w:pPr>
            <w:r w:rsidRPr="004223AD">
              <w:rPr>
                <w:color w:val="2D2D2D"/>
              </w:rPr>
              <w:t>Минимальные расстояния при степени огнестойкости и классе конструктивной пожарной опасности жилых зданий, м</w:t>
            </w:r>
          </w:p>
        </w:tc>
      </w:tr>
      <w:tr w:rsidR="00F66153" w:rsidRPr="004223AD" w:rsidTr="00F6615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4223AD" w:rsidRDefault="00F66153" w:rsidP="00F66153">
            <w:pPr>
              <w:jc w:val="center"/>
              <w:textAlignment w:val="baseline"/>
              <w:rPr>
                <w:color w:val="2D2D2D"/>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4223AD" w:rsidRDefault="00F66153" w:rsidP="00F66153">
            <w:pPr>
              <w:jc w:val="center"/>
              <w:textAlignment w:val="baseline"/>
              <w:rPr>
                <w:color w:val="2D2D2D"/>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4223AD" w:rsidRDefault="00F66153" w:rsidP="00F66153">
            <w:pPr>
              <w:jc w:val="center"/>
              <w:textAlignment w:val="baseline"/>
              <w:rPr>
                <w:color w:val="2D2D2D"/>
              </w:rPr>
            </w:pPr>
            <w:r w:rsidRPr="004223AD">
              <w:rPr>
                <w:color w:val="2D2D2D"/>
              </w:rPr>
              <w:t>I, II, III</w:t>
            </w:r>
            <w:r w:rsidRPr="004223AD">
              <w:rPr>
                <w:color w:val="2D2D2D"/>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4223AD" w:rsidRDefault="00F66153" w:rsidP="00F66153">
            <w:pPr>
              <w:jc w:val="center"/>
              <w:textAlignment w:val="baseline"/>
              <w:rPr>
                <w:color w:val="2D2D2D"/>
              </w:rPr>
            </w:pPr>
            <w:r w:rsidRPr="004223AD">
              <w:rPr>
                <w:color w:val="2D2D2D"/>
              </w:rPr>
              <w:t>II, III</w:t>
            </w:r>
            <w:r w:rsidRPr="004223AD">
              <w:rPr>
                <w:color w:val="2D2D2D"/>
              </w:rPr>
              <w:br/>
              <w:t>С1</w:t>
            </w:r>
          </w:p>
        </w:tc>
      </w:tr>
      <w:tr w:rsidR="00F66153" w:rsidRPr="004223AD" w:rsidTr="00F6615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4223AD" w:rsidRDefault="00F66153" w:rsidP="00F66153">
            <w:pPr>
              <w:jc w:val="center"/>
              <w:textAlignment w:val="baseline"/>
              <w:rPr>
                <w:color w:val="2D2D2D"/>
              </w:rPr>
            </w:pPr>
            <w:r w:rsidRPr="004223AD">
              <w:rPr>
                <w:color w:val="2D2D2D"/>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4223AD" w:rsidRDefault="00F66153" w:rsidP="00F66153">
            <w:pPr>
              <w:jc w:val="center"/>
              <w:textAlignment w:val="baseline"/>
              <w:rPr>
                <w:color w:val="2D2D2D"/>
              </w:rPr>
            </w:pPr>
            <w:r w:rsidRPr="004223AD">
              <w:rPr>
                <w:color w:val="2D2D2D"/>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4223AD" w:rsidRDefault="00F66153" w:rsidP="00F66153">
            <w:pPr>
              <w:jc w:val="center"/>
              <w:textAlignment w:val="baseline"/>
              <w:rPr>
                <w:color w:val="2D2D2D"/>
              </w:rPr>
            </w:pPr>
            <w:r w:rsidRPr="004223AD">
              <w:rPr>
                <w:color w:val="2D2D2D"/>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4223AD" w:rsidRDefault="00F66153" w:rsidP="00F66153">
            <w:pPr>
              <w:jc w:val="center"/>
              <w:textAlignment w:val="baseline"/>
              <w:rPr>
                <w:color w:val="2D2D2D"/>
              </w:rPr>
            </w:pPr>
            <w:r w:rsidRPr="004223AD">
              <w:rPr>
                <w:color w:val="2D2D2D"/>
              </w:rPr>
              <w:t>8</w:t>
            </w:r>
          </w:p>
        </w:tc>
      </w:tr>
      <w:tr w:rsidR="00F66153" w:rsidRPr="004223AD" w:rsidTr="00F6615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4223AD" w:rsidRDefault="00F66153" w:rsidP="00F66153">
            <w:pPr>
              <w:jc w:val="center"/>
              <w:textAlignment w:val="baseline"/>
              <w:rPr>
                <w:color w:val="2D2D2D"/>
              </w:rPr>
            </w:pPr>
            <w:r w:rsidRPr="004223AD">
              <w:rPr>
                <w:color w:val="2D2D2D"/>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4223AD" w:rsidRDefault="00F66153" w:rsidP="00F66153">
            <w:pPr>
              <w:jc w:val="center"/>
              <w:textAlignment w:val="baseline"/>
              <w:rPr>
                <w:color w:val="2D2D2D"/>
              </w:rPr>
            </w:pPr>
            <w:r w:rsidRPr="004223AD">
              <w:rPr>
                <w:color w:val="2D2D2D"/>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4223AD" w:rsidRDefault="00F66153" w:rsidP="00F66153">
            <w:pPr>
              <w:jc w:val="center"/>
              <w:textAlignment w:val="baseline"/>
              <w:rPr>
                <w:color w:val="2D2D2D"/>
              </w:rPr>
            </w:pPr>
            <w:r w:rsidRPr="004223AD">
              <w:rPr>
                <w:color w:val="2D2D2D"/>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4223AD" w:rsidRDefault="00F66153" w:rsidP="00F66153">
            <w:pPr>
              <w:jc w:val="center"/>
              <w:textAlignment w:val="baseline"/>
              <w:rPr>
                <w:color w:val="2D2D2D"/>
              </w:rPr>
            </w:pPr>
            <w:r w:rsidRPr="004223AD">
              <w:rPr>
                <w:color w:val="2D2D2D"/>
              </w:rPr>
              <w:t>8</w:t>
            </w:r>
          </w:p>
        </w:tc>
      </w:tr>
    </w:tbl>
    <w:p w:rsidR="00F66153" w:rsidRPr="004223AD" w:rsidRDefault="00F66153" w:rsidP="00F66153">
      <w:pPr>
        <w:ind w:firstLine="709"/>
        <w:jc w:val="both"/>
      </w:pPr>
    </w:p>
    <w:bookmarkEnd w:id="246"/>
    <w:p w:rsidR="00F66153" w:rsidRPr="004223AD" w:rsidRDefault="00F66153" w:rsidP="00F66153">
      <w:pPr>
        <w:ind w:firstLine="709"/>
        <w:jc w:val="both"/>
      </w:pPr>
      <w:r w:rsidRPr="004223AD">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4223AD" w:rsidRDefault="00F66153" w:rsidP="00F66153">
      <w:pPr>
        <w:ind w:firstLine="709"/>
        <w:jc w:val="both"/>
      </w:pPr>
      <w:proofErr w:type="gramStart"/>
      <w:r w:rsidRPr="004223AD">
        <w:t xml:space="preserve">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w:t>
      </w:r>
      <w:r w:rsidR="004223AD">
        <w:t>СП</w:t>
      </w:r>
      <w:r w:rsidRPr="004223AD">
        <w:t>С МЧС России к месту вызова превышает 10 минут).</w:t>
      </w:r>
      <w:proofErr w:type="gramEnd"/>
    </w:p>
    <w:p w:rsidR="00F66153" w:rsidRPr="004223AD" w:rsidRDefault="00F66153" w:rsidP="00F66153">
      <w:pPr>
        <w:ind w:firstLine="709"/>
        <w:jc w:val="both"/>
      </w:pPr>
      <w:r w:rsidRPr="004223AD">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4223AD" w:rsidRDefault="00F66153" w:rsidP="00F66153">
      <w:pPr>
        <w:ind w:firstLine="709"/>
        <w:jc w:val="both"/>
      </w:pPr>
      <w:r w:rsidRPr="004223AD">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F66153" w:rsidRPr="004223AD" w:rsidRDefault="00F66153" w:rsidP="00F66153">
      <w:pPr>
        <w:ind w:firstLine="709"/>
        <w:jc w:val="both"/>
      </w:pPr>
      <w:r w:rsidRPr="004223AD">
        <w:t xml:space="preserve">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w:t>
      </w:r>
      <w:r w:rsidRPr="004223AD">
        <w:lastRenderedPageBreak/>
        <w:t>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4223AD" w:rsidRDefault="00F66153" w:rsidP="00F66153">
      <w:pPr>
        <w:ind w:firstLine="709"/>
        <w:jc w:val="both"/>
      </w:pPr>
      <w:r w:rsidRPr="004223AD">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4223AD" w:rsidRDefault="00F66153" w:rsidP="00F66153">
      <w:pPr>
        <w:ind w:firstLine="709"/>
        <w:jc w:val="both"/>
      </w:pPr>
      <w:r w:rsidRPr="004223AD">
        <w:t>2) до окон или дверей (для жилых и общественных зданий).</w:t>
      </w:r>
    </w:p>
    <w:p w:rsidR="00F66153" w:rsidRPr="004223AD" w:rsidRDefault="00F66153" w:rsidP="00F66153">
      <w:pPr>
        <w:ind w:firstLine="709"/>
        <w:jc w:val="both"/>
      </w:pPr>
      <w:r w:rsidRPr="004223AD">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4223AD" w:rsidRDefault="00F66153" w:rsidP="00F66153">
      <w:pPr>
        <w:ind w:firstLine="709"/>
        <w:jc w:val="both"/>
      </w:pPr>
      <w:r w:rsidRPr="004223AD">
        <w:t xml:space="preserve">Противопожарные расстояния от оси подземных и надземных (в насыпи) магистральных, </w:t>
      </w:r>
      <w:proofErr w:type="spellStart"/>
      <w:r w:rsidRPr="004223AD">
        <w:t>внутрипромысловых</w:t>
      </w:r>
      <w:proofErr w:type="spellEnd"/>
      <w:r w:rsidRPr="004223AD">
        <w:t xml:space="preserve"> и местных распределительных газопроводов, нефтепроводов, нефтепродуктопроводов и </w:t>
      </w:r>
      <w:proofErr w:type="spellStart"/>
      <w:r w:rsidRPr="004223AD">
        <w:t>конденсатопроводов</w:t>
      </w:r>
      <w:proofErr w:type="spellEnd"/>
      <w:r w:rsidRPr="004223AD">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6153" w:rsidRPr="004223AD" w:rsidRDefault="00F66153" w:rsidP="00F66153">
      <w:pPr>
        <w:ind w:firstLine="709"/>
        <w:jc w:val="both"/>
      </w:pPr>
      <w:r w:rsidRPr="004223AD">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4223AD" w:rsidRDefault="00F66153" w:rsidP="00F66153">
      <w:pPr>
        <w:ind w:firstLine="709"/>
        <w:jc w:val="both"/>
      </w:pPr>
      <w:r w:rsidRPr="004223AD">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 а также с учётом требований к объектам класса функциональной пожарной опасности Ф</w:t>
      </w:r>
      <w:proofErr w:type="gramStart"/>
      <w:r w:rsidRPr="004223AD">
        <w:t>1</w:t>
      </w:r>
      <w:proofErr w:type="gramEnd"/>
      <w:r w:rsidRPr="004223AD">
        <w:t>.4 при организованной малоэтажной застройке:</w:t>
      </w:r>
    </w:p>
    <w:p w:rsidR="00F66153" w:rsidRPr="004223AD" w:rsidRDefault="00F66153" w:rsidP="00F66153">
      <w:pPr>
        <w:ind w:firstLine="709"/>
        <w:jc w:val="both"/>
      </w:pPr>
      <w:r w:rsidRPr="004223AD">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4223AD" w:rsidRDefault="00F66153" w:rsidP="00F66153">
      <w:pPr>
        <w:ind w:firstLine="709"/>
        <w:jc w:val="both"/>
      </w:pPr>
      <w:r w:rsidRPr="004223AD">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4223AD" w:rsidRDefault="00F66153" w:rsidP="00F66153">
      <w:pPr>
        <w:ind w:firstLine="709"/>
        <w:jc w:val="both"/>
      </w:pPr>
      <w:r w:rsidRPr="004223AD">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4223AD" w:rsidRDefault="00F66153" w:rsidP="00F66153">
      <w:pPr>
        <w:ind w:firstLine="709"/>
        <w:jc w:val="both"/>
      </w:pPr>
      <w:proofErr w:type="gramStart"/>
      <w:r w:rsidRPr="004223AD">
        <w:t xml:space="preserve">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w:t>
      </w:r>
      <w:r w:rsidR="004223AD">
        <w:t>СП</w:t>
      </w:r>
      <w:r w:rsidRPr="004223AD">
        <w:t>С МЧС России к месту вызова превышает 10 минут).</w:t>
      </w:r>
      <w:proofErr w:type="gramEnd"/>
    </w:p>
    <w:p w:rsidR="00F66153" w:rsidRPr="004223AD" w:rsidRDefault="00F66153" w:rsidP="00F66153">
      <w:pPr>
        <w:ind w:firstLine="709"/>
        <w:jc w:val="both"/>
      </w:pPr>
      <w:r w:rsidRPr="004223AD">
        <w:lastRenderedPageBreak/>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4223AD" w:rsidRDefault="00F66153" w:rsidP="00F66153">
      <w:pPr>
        <w:ind w:firstLine="709"/>
        <w:jc w:val="both"/>
      </w:pPr>
      <w:r w:rsidRPr="004223AD">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4223AD" w:rsidRDefault="00F66153" w:rsidP="00F66153">
      <w:pPr>
        <w:ind w:firstLine="709"/>
        <w:jc w:val="both"/>
      </w:pPr>
      <w:r w:rsidRPr="004223AD">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4223AD" w:rsidRDefault="00F66153" w:rsidP="00F66153">
      <w:pPr>
        <w:ind w:firstLine="709"/>
        <w:jc w:val="both"/>
      </w:pPr>
      <w:r w:rsidRPr="004223AD">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распространения пожара на объектах защиты ». </w:t>
      </w:r>
    </w:p>
    <w:p w:rsidR="00F66153" w:rsidRPr="004223AD" w:rsidRDefault="00F66153" w:rsidP="00F66153">
      <w:pPr>
        <w:ind w:firstLine="709"/>
        <w:jc w:val="both"/>
      </w:pPr>
      <w:r w:rsidRPr="004223AD">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w:t>
      </w:r>
    </w:p>
    <w:p w:rsidR="00F66153" w:rsidRPr="004223AD" w:rsidRDefault="00F66153" w:rsidP="00F66153">
      <w:pPr>
        <w:ind w:firstLine="709"/>
        <w:jc w:val="both"/>
      </w:pPr>
      <w:r w:rsidRPr="004223AD">
        <w:t>хозяйственных построек не превышает 800 м</w:t>
      </w:r>
      <w:proofErr w:type="gramStart"/>
      <w:r w:rsidRPr="004223AD">
        <w:t xml:space="preserve"> .</w:t>
      </w:r>
      <w:proofErr w:type="gramEnd"/>
      <w:r w:rsidRPr="004223AD">
        <w:t xml:space="preserve">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F66153" w:rsidRPr="004223AD" w:rsidRDefault="00F66153" w:rsidP="00F66153">
      <w:pPr>
        <w:pStyle w:val="52"/>
        <w:shd w:val="clear" w:color="auto" w:fill="auto"/>
        <w:spacing w:after="0" w:line="240" w:lineRule="auto"/>
        <w:ind w:firstLine="760"/>
        <w:jc w:val="both"/>
        <w:rPr>
          <w:sz w:val="24"/>
          <w:szCs w:val="24"/>
        </w:rPr>
      </w:pPr>
      <w:r w:rsidRPr="004223AD">
        <w:rPr>
          <w:sz w:val="24"/>
          <w:szCs w:val="24"/>
        </w:rPr>
        <w:t>Проходы, проезды и подъезды к зданиям и сооружениям</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4223AD">
        <w:rPr>
          <w:sz w:val="24"/>
          <w:szCs w:val="24"/>
        </w:rPr>
        <w:t>автолестниц</w:t>
      </w:r>
      <w:proofErr w:type="spellEnd"/>
      <w:r w:rsidRPr="004223AD">
        <w:rPr>
          <w:sz w:val="24"/>
          <w:szCs w:val="24"/>
        </w:rPr>
        <w:t xml:space="preserve"> или автоподъемников в любую квартиру или помещение.</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Подъезд пожарных автомобилей должен быть обеспечен:</w:t>
      </w:r>
    </w:p>
    <w:p w:rsidR="00F66153" w:rsidRPr="004223AD" w:rsidRDefault="00F66153" w:rsidP="002F5769">
      <w:pPr>
        <w:pStyle w:val="2c"/>
        <w:numPr>
          <w:ilvl w:val="0"/>
          <w:numId w:val="12"/>
        </w:numPr>
        <w:shd w:val="clear" w:color="auto" w:fill="auto"/>
        <w:tabs>
          <w:tab w:val="left" w:pos="975"/>
        </w:tabs>
        <w:spacing w:before="0" w:line="240" w:lineRule="auto"/>
        <w:ind w:firstLine="760"/>
        <w:rPr>
          <w:sz w:val="24"/>
          <w:szCs w:val="24"/>
        </w:rPr>
      </w:pPr>
      <w:r w:rsidRPr="004223AD">
        <w:rPr>
          <w:sz w:val="24"/>
          <w:szCs w:val="24"/>
        </w:rPr>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F66153" w:rsidRPr="004223AD" w:rsidRDefault="00F66153" w:rsidP="002F5769">
      <w:pPr>
        <w:pStyle w:val="2c"/>
        <w:numPr>
          <w:ilvl w:val="0"/>
          <w:numId w:val="12"/>
        </w:numPr>
        <w:shd w:val="clear" w:color="auto" w:fill="auto"/>
        <w:tabs>
          <w:tab w:val="left" w:pos="975"/>
        </w:tabs>
        <w:spacing w:before="0" w:line="240" w:lineRule="auto"/>
        <w:ind w:firstLine="760"/>
        <w:rPr>
          <w:sz w:val="24"/>
          <w:szCs w:val="24"/>
        </w:rPr>
      </w:pPr>
      <w:r w:rsidRPr="004223AD">
        <w:rPr>
          <w:sz w:val="24"/>
          <w:szCs w:val="24"/>
        </w:rPr>
        <w:t>со всех сторон - к зданиям и сооружениям классов функциональной пожарной опасности Ф1.1, Ф4.1.</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К зданиям и сооружениям производственных объектов по всей их длине должен быть обеспечен подъезд пожарных автомобилей:</w:t>
      </w:r>
    </w:p>
    <w:p w:rsidR="00F66153" w:rsidRPr="004223AD" w:rsidRDefault="00F66153" w:rsidP="002F5769">
      <w:pPr>
        <w:pStyle w:val="2c"/>
        <w:numPr>
          <w:ilvl w:val="0"/>
          <w:numId w:val="12"/>
        </w:numPr>
        <w:shd w:val="clear" w:color="auto" w:fill="auto"/>
        <w:tabs>
          <w:tab w:val="left" w:pos="989"/>
        </w:tabs>
        <w:spacing w:before="0" w:line="240" w:lineRule="auto"/>
        <w:ind w:firstLine="760"/>
        <w:rPr>
          <w:sz w:val="24"/>
          <w:szCs w:val="24"/>
        </w:rPr>
      </w:pPr>
      <w:r w:rsidRPr="004223AD">
        <w:rPr>
          <w:sz w:val="24"/>
          <w:szCs w:val="24"/>
        </w:rPr>
        <w:t>с одной стороны - при ширине здания или сооружения не более 18 метров;</w:t>
      </w:r>
    </w:p>
    <w:p w:rsidR="00F66153" w:rsidRPr="004223AD" w:rsidRDefault="00F66153" w:rsidP="002F5769">
      <w:pPr>
        <w:pStyle w:val="2c"/>
        <w:numPr>
          <w:ilvl w:val="0"/>
          <w:numId w:val="12"/>
        </w:numPr>
        <w:shd w:val="clear" w:color="auto" w:fill="auto"/>
        <w:tabs>
          <w:tab w:val="left" w:pos="975"/>
        </w:tabs>
        <w:spacing w:before="0" w:line="240" w:lineRule="auto"/>
        <w:ind w:firstLine="760"/>
        <w:rPr>
          <w:sz w:val="24"/>
          <w:szCs w:val="24"/>
        </w:rPr>
      </w:pPr>
      <w:r w:rsidRPr="004223AD">
        <w:rPr>
          <w:sz w:val="24"/>
          <w:szCs w:val="24"/>
        </w:rPr>
        <w:t>с двух сторон - при ширине здания или сооружения более 18 метров, а также при устройстве замкнутых и полузамкнутых дворов.</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Допускается предусматривать подъезд пожарных автомобилей только с одной стороны к зданиям и сооружениям в случаях:</w:t>
      </w:r>
    </w:p>
    <w:p w:rsidR="00F66153" w:rsidRPr="004223AD" w:rsidRDefault="00F66153" w:rsidP="002F5769">
      <w:pPr>
        <w:pStyle w:val="2c"/>
        <w:numPr>
          <w:ilvl w:val="0"/>
          <w:numId w:val="12"/>
        </w:numPr>
        <w:shd w:val="clear" w:color="auto" w:fill="auto"/>
        <w:tabs>
          <w:tab w:val="left" w:pos="989"/>
        </w:tabs>
        <w:spacing w:before="0" w:line="240" w:lineRule="auto"/>
        <w:ind w:firstLine="760"/>
        <w:rPr>
          <w:sz w:val="24"/>
          <w:szCs w:val="24"/>
        </w:rPr>
      </w:pPr>
      <w:r w:rsidRPr="004223AD">
        <w:rPr>
          <w:sz w:val="24"/>
          <w:szCs w:val="24"/>
        </w:rPr>
        <w:t>меньшей высоты, чем указано в пункте 8.1;</w:t>
      </w:r>
    </w:p>
    <w:p w:rsidR="00F66153" w:rsidRPr="004223AD" w:rsidRDefault="00F66153" w:rsidP="002F5769">
      <w:pPr>
        <w:pStyle w:val="2c"/>
        <w:numPr>
          <w:ilvl w:val="0"/>
          <w:numId w:val="12"/>
        </w:numPr>
        <w:shd w:val="clear" w:color="auto" w:fill="auto"/>
        <w:tabs>
          <w:tab w:val="left" w:pos="989"/>
        </w:tabs>
        <w:spacing w:before="0" w:line="240" w:lineRule="auto"/>
        <w:ind w:firstLine="760"/>
        <w:rPr>
          <w:sz w:val="24"/>
          <w:szCs w:val="24"/>
        </w:rPr>
      </w:pPr>
      <w:r w:rsidRPr="004223AD">
        <w:rPr>
          <w:sz w:val="24"/>
          <w:szCs w:val="24"/>
        </w:rPr>
        <w:t>двусторонней ориентации квартир или помещений;</w:t>
      </w:r>
    </w:p>
    <w:p w:rsidR="00F66153" w:rsidRPr="004223AD" w:rsidRDefault="00F66153" w:rsidP="002F5769">
      <w:pPr>
        <w:pStyle w:val="2c"/>
        <w:numPr>
          <w:ilvl w:val="0"/>
          <w:numId w:val="13"/>
        </w:numPr>
        <w:shd w:val="clear" w:color="auto" w:fill="auto"/>
        <w:tabs>
          <w:tab w:val="left" w:pos="933"/>
        </w:tabs>
        <w:spacing w:before="0" w:line="240" w:lineRule="auto"/>
        <w:ind w:firstLine="760"/>
        <w:rPr>
          <w:sz w:val="24"/>
          <w:szCs w:val="24"/>
        </w:rPr>
      </w:pPr>
      <w:r w:rsidRPr="004223AD">
        <w:rPr>
          <w:sz w:val="24"/>
          <w:szCs w:val="24"/>
        </w:rPr>
        <w:t xml:space="preserve">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w:t>
      </w:r>
      <w:r w:rsidRPr="004223AD">
        <w:rPr>
          <w:sz w:val="24"/>
          <w:szCs w:val="24"/>
        </w:rPr>
        <w:lastRenderedPageBreak/>
        <w:t>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Ширина проездов для пожарной техники в зависимости от высоты зданий или сооружений должна составлять не менее:</w:t>
      </w:r>
    </w:p>
    <w:p w:rsidR="00F66153" w:rsidRPr="004223AD" w:rsidRDefault="00F66153" w:rsidP="002F5769">
      <w:pPr>
        <w:pStyle w:val="2c"/>
        <w:numPr>
          <w:ilvl w:val="0"/>
          <w:numId w:val="13"/>
        </w:numPr>
        <w:shd w:val="clear" w:color="auto" w:fill="auto"/>
        <w:tabs>
          <w:tab w:val="left" w:pos="968"/>
        </w:tabs>
        <w:spacing w:before="0" w:line="240" w:lineRule="auto"/>
        <w:ind w:firstLine="760"/>
        <w:rPr>
          <w:sz w:val="24"/>
          <w:szCs w:val="24"/>
        </w:rPr>
      </w:pPr>
      <w:r w:rsidRPr="004223AD">
        <w:rPr>
          <w:sz w:val="24"/>
          <w:szCs w:val="24"/>
        </w:rPr>
        <w:t>3,5 метров - при высоте зданий или сооружения до 13,0 метров включительно;</w:t>
      </w:r>
    </w:p>
    <w:p w:rsidR="00F66153" w:rsidRPr="004223AD" w:rsidRDefault="00F66153" w:rsidP="002F5769">
      <w:pPr>
        <w:pStyle w:val="2c"/>
        <w:numPr>
          <w:ilvl w:val="0"/>
          <w:numId w:val="13"/>
        </w:numPr>
        <w:shd w:val="clear" w:color="auto" w:fill="auto"/>
        <w:tabs>
          <w:tab w:val="left" w:pos="963"/>
        </w:tabs>
        <w:spacing w:before="0" w:line="240" w:lineRule="auto"/>
        <w:ind w:firstLine="760"/>
        <w:rPr>
          <w:sz w:val="24"/>
          <w:szCs w:val="24"/>
        </w:rPr>
      </w:pPr>
      <w:r w:rsidRPr="004223AD">
        <w:rPr>
          <w:sz w:val="24"/>
          <w:szCs w:val="24"/>
        </w:rPr>
        <w:t>4,2 метра - при высоте здания от 13,0 метров до 46,0 метров включительно;</w:t>
      </w:r>
    </w:p>
    <w:p w:rsidR="00F66153" w:rsidRPr="004223AD" w:rsidRDefault="00F66153" w:rsidP="002F5769">
      <w:pPr>
        <w:pStyle w:val="2c"/>
        <w:numPr>
          <w:ilvl w:val="0"/>
          <w:numId w:val="13"/>
        </w:numPr>
        <w:shd w:val="clear" w:color="auto" w:fill="auto"/>
        <w:tabs>
          <w:tab w:val="left" w:pos="968"/>
        </w:tabs>
        <w:spacing w:before="0" w:line="240" w:lineRule="auto"/>
        <w:ind w:firstLine="760"/>
        <w:rPr>
          <w:sz w:val="24"/>
          <w:szCs w:val="24"/>
        </w:rPr>
      </w:pPr>
      <w:r w:rsidRPr="004223AD">
        <w:rPr>
          <w:sz w:val="24"/>
          <w:szCs w:val="24"/>
        </w:rPr>
        <w:t>6,0 метров - при высоте здания более 46 метров.</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Расстояние от внутреннего края проезда до стены здания или сооружения должно</w:t>
      </w:r>
    </w:p>
    <w:p w:rsidR="00F66153" w:rsidRPr="004223AD" w:rsidRDefault="00F66153" w:rsidP="00F66153">
      <w:pPr>
        <w:pStyle w:val="2c"/>
        <w:shd w:val="clear" w:color="auto" w:fill="auto"/>
        <w:spacing w:before="0" w:line="240" w:lineRule="auto"/>
        <w:rPr>
          <w:sz w:val="24"/>
          <w:szCs w:val="24"/>
        </w:rPr>
      </w:pPr>
      <w:r w:rsidRPr="004223AD">
        <w:rPr>
          <w:sz w:val="24"/>
          <w:szCs w:val="24"/>
        </w:rPr>
        <w:t>быть:</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для зданий высотой до 28 метров включительно - 5 - 8 метров;</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для зданий высотой более 28 метров - 8 - 10 метров.</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Конструкция дорожной одежды проездов для пожарной техники должна быть рассчитана на нагрузку от пожарных автомобилей.</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В замкнутых и полузамкнутых дворах необходимо предусматривать проезды для пожарных автомобилей.</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В исторической застройке поселений допускается сохранять существующие размеры сквозных проездов (арок).</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 xml:space="preserve">Тупиковые проезды должны заканчиваться площадками для разворота пожарной техники размером не менее чем </w:t>
      </w:r>
      <w:r w:rsidRPr="004223AD">
        <w:rPr>
          <w:rStyle w:val="22pt"/>
          <w:sz w:val="24"/>
          <w:szCs w:val="24"/>
          <w:lang w:val="ru-RU"/>
        </w:rPr>
        <w:t>15</w:t>
      </w:r>
      <w:r w:rsidRPr="004223AD">
        <w:rPr>
          <w:rStyle w:val="22pt"/>
          <w:sz w:val="24"/>
          <w:szCs w:val="24"/>
        </w:rPr>
        <w:t>x</w:t>
      </w:r>
      <w:r w:rsidRPr="004223AD">
        <w:rPr>
          <w:rStyle w:val="22pt"/>
          <w:sz w:val="24"/>
          <w:szCs w:val="24"/>
          <w:lang w:val="ru-RU"/>
        </w:rPr>
        <w:t>15</w:t>
      </w:r>
      <w:r w:rsidRPr="004223AD">
        <w:rPr>
          <w:sz w:val="24"/>
          <w:szCs w:val="24"/>
          <w:lang w:eastAsia="en-US" w:bidi="en-US"/>
        </w:rPr>
        <w:t xml:space="preserve"> </w:t>
      </w:r>
      <w:r w:rsidRPr="004223AD">
        <w:rPr>
          <w:sz w:val="24"/>
          <w:szCs w:val="24"/>
        </w:rPr>
        <w:t>метров. Максимальная протяженность тупикового проезда не должна превышать 150 метров.</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4223AD" w:rsidRDefault="00F66153" w:rsidP="00F66153">
      <w:pPr>
        <w:pStyle w:val="2c"/>
        <w:shd w:val="clear" w:color="auto" w:fill="auto"/>
        <w:spacing w:before="0" w:line="240" w:lineRule="auto"/>
        <w:ind w:firstLine="760"/>
        <w:rPr>
          <w:sz w:val="24"/>
          <w:szCs w:val="24"/>
        </w:rPr>
      </w:pPr>
      <w:r w:rsidRPr="004223AD">
        <w:rPr>
          <w:sz w:val="24"/>
          <w:szCs w:val="24"/>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4223AD" w:rsidRDefault="00F66153" w:rsidP="00F66153">
      <w:pPr>
        <w:pStyle w:val="2c"/>
        <w:shd w:val="clear" w:color="auto" w:fill="auto"/>
        <w:spacing w:before="0" w:line="240" w:lineRule="auto"/>
        <w:ind w:firstLine="780"/>
        <w:rPr>
          <w:sz w:val="24"/>
          <w:szCs w:val="24"/>
        </w:rPr>
      </w:pPr>
      <w:r w:rsidRPr="004223AD">
        <w:rPr>
          <w:sz w:val="24"/>
          <w:szCs w:val="24"/>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F66153" w:rsidRPr="004223AD" w:rsidRDefault="00F66153" w:rsidP="00F66153">
      <w:pPr>
        <w:ind w:firstLine="709"/>
        <w:jc w:val="both"/>
        <w:rPr>
          <w:b/>
        </w:rPr>
      </w:pPr>
    </w:p>
    <w:p w:rsidR="00F66153" w:rsidRPr="004223AD" w:rsidRDefault="00F66153" w:rsidP="00F66153">
      <w:pPr>
        <w:ind w:firstLine="709"/>
        <w:jc w:val="both"/>
        <w:rPr>
          <w:b/>
        </w:rPr>
      </w:pPr>
      <w:r w:rsidRPr="004223AD">
        <w:rPr>
          <w:b/>
        </w:rPr>
        <w:t>Классификация и область применения первичных средств пожаротушения</w:t>
      </w:r>
    </w:p>
    <w:p w:rsidR="00F66153" w:rsidRPr="004223AD" w:rsidRDefault="00F66153" w:rsidP="00F66153">
      <w:pPr>
        <w:ind w:firstLine="709"/>
        <w:jc w:val="both"/>
      </w:pPr>
      <w:r w:rsidRPr="004223AD">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4223AD" w:rsidRDefault="00F66153" w:rsidP="00F66153">
      <w:pPr>
        <w:tabs>
          <w:tab w:val="left" w:pos="993"/>
        </w:tabs>
        <w:ind w:left="709"/>
        <w:jc w:val="both"/>
      </w:pPr>
      <w:r w:rsidRPr="004223AD">
        <w:t>1) переносные и передвижные огнетушители;</w:t>
      </w:r>
    </w:p>
    <w:p w:rsidR="00F66153" w:rsidRPr="004223AD" w:rsidRDefault="00F66153" w:rsidP="00F66153">
      <w:pPr>
        <w:tabs>
          <w:tab w:val="left" w:pos="993"/>
        </w:tabs>
        <w:ind w:left="709"/>
        <w:jc w:val="both"/>
      </w:pPr>
      <w:r w:rsidRPr="004223AD">
        <w:t>2) пожарные краны и средства обеспечения их использования;</w:t>
      </w:r>
    </w:p>
    <w:p w:rsidR="00F66153" w:rsidRPr="004223AD" w:rsidRDefault="00F66153" w:rsidP="00F66153">
      <w:pPr>
        <w:tabs>
          <w:tab w:val="left" w:pos="993"/>
        </w:tabs>
        <w:ind w:left="709"/>
        <w:jc w:val="both"/>
      </w:pPr>
      <w:r w:rsidRPr="004223AD">
        <w:t>3) пожарный инвентарь;</w:t>
      </w:r>
    </w:p>
    <w:p w:rsidR="00F66153" w:rsidRPr="004223AD" w:rsidRDefault="00F66153" w:rsidP="00F66153">
      <w:pPr>
        <w:tabs>
          <w:tab w:val="left" w:pos="993"/>
        </w:tabs>
        <w:ind w:left="709"/>
        <w:jc w:val="both"/>
      </w:pPr>
      <w:r w:rsidRPr="004223AD">
        <w:t>4) покрывала для изоляции очага возгорания;</w:t>
      </w:r>
    </w:p>
    <w:p w:rsidR="00F66153" w:rsidRPr="004223AD" w:rsidRDefault="00F66153" w:rsidP="00F66153">
      <w:pPr>
        <w:tabs>
          <w:tab w:val="left" w:pos="993"/>
        </w:tabs>
        <w:ind w:left="709"/>
        <w:jc w:val="both"/>
      </w:pPr>
      <w:r w:rsidRPr="004223AD">
        <w:lastRenderedPageBreak/>
        <w:t>5) генераторные огнетушители аэрозольные переносные.</w:t>
      </w:r>
    </w:p>
    <w:p w:rsidR="00F66153" w:rsidRPr="004223AD" w:rsidRDefault="00F66153" w:rsidP="00F66153">
      <w:pPr>
        <w:ind w:firstLine="709"/>
        <w:jc w:val="both"/>
      </w:pPr>
      <w:r w:rsidRPr="004223AD">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4223AD" w:rsidRDefault="00F66153" w:rsidP="00F66153">
      <w:pPr>
        <w:ind w:firstLine="709"/>
        <w:jc w:val="both"/>
      </w:pPr>
      <w:r w:rsidRPr="004223AD">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4223AD" w:rsidRDefault="00F66153" w:rsidP="00F66153">
      <w:pPr>
        <w:ind w:firstLine="709"/>
        <w:jc w:val="both"/>
      </w:pPr>
    </w:p>
    <w:p w:rsidR="00F66153" w:rsidRPr="004223AD" w:rsidRDefault="00F66153" w:rsidP="00F66153">
      <w:pPr>
        <w:jc w:val="center"/>
        <w:rPr>
          <w:b/>
          <w:lang w:eastAsia="ar-SA"/>
        </w:rPr>
      </w:pPr>
      <w:r w:rsidRPr="004223AD">
        <w:rPr>
          <w:b/>
          <w:lang w:eastAsia="ar-SA"/>
        </w:rPr>
        <w:t>Систем оповещения населения о чрезвычайных ситуациях мирного времени и военного характера</w:t>
      </w:r>
    </w:p>
    <w:p w:rsidR="00F66153" w:rsidRPr="004223AD" w:rsidRDefault="00F66153" w:rsidP="00F66153">
      <w:pPr>
        <w:ind w:firstLine="709"/>
        <w:jc w:val="both"/>
      </w:pPr>
      <w:r w:rsidRPr="004223AD">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4223AD" w:rsidRDefault="00F66153" w:rsidP="00F66153">
      <w:pPr>
        <w:ind w:firstLine="709"/>
        <w:jc w:val="both"/>
      </w:pPr>
      <w:r w:rsidRPr="004223AD">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4223AD" w:rsidRDefault="00F66153" w:rsidP="00F66153">
      <w:pPr>
        <w:jc w:val="center"/>
        <w:rPr>
          <w:b/>
          <w:lang w:eastAsia="ar-SA"/>
        </w:rPr>
      </w:pPr>
      <w:r w:rsidRPr="004223AD">
        <w:rPr>
          <w:b/>
          <w:lang w:eastAsia="ar-SA"/>
        </w:rPr>
        <w:t xml:space="preserve"> Проведение эвакуационных мероприятий в чрезвычайных ситуациях</w:t>
      </w:r>
    </w:p>
    <w:p w:rsidR="00F66153" w:rsidRPr="004223AD" w:rsidRDefault="00F66153" w:rsidP="00F66153">
      <w:pPr>
        <w:ind w:firstLine="709"/>
        <w:jc w:val="both"/>
      </w:pPr>
      <w:r w:rsidRPr="004223AD">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4223AD" w:rsidRDefault="00F66153" w:rsidP="00F66153">
      <w:pPr>
        <w:ind w:firstLine="709"/>
        <w:jc w:val="both"/>
        <w:rPr>
          <w:b/>
        </w:rPr>
      </w:pPr>
      <w:bookmarkStart w:id="247" w:name="_Toc258731"/>
      <w:r w:rsidRPr="004223AD">
        <w:rPr>
          <w:b/>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47"/>
    </w:p>
    <w:p w:rsidR="00F66153" w:rsidRPr="004223AD" w:rsidRDefault="00F66153" w:rsidP="00F66153">
      <w:pPr>
        <w:ind w:firstLine="709"/>
        <w:jc w:val="both"/>
      </w:pPr>
      <w:r w:rsidRPr="004223AD">
        <w:rPr>
          <w:b/>
        </w:rPr>
        <w:t xml:space="preserve">Защита населения в ЗС. </w:t>
      </w:r>
      <w:r w:rsidRPr="004223AD">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4223AD" w:rsidRDefault="00F66153" w:rsidP="00F66153">
      <w:pPr>
        <w:widowControl w:val="0"/>
        <w:autoSpaceDE w:val="0"/>
        <w:autoSpaceDN w:val="0"/>
        <w:adjustRightInd w:val="0"/>
        <w:ind w:firstLine="709"/>
        <w:jc w:val="both"/>
      </w:pPr>
      <w:r w:rsidRPr="004223AD">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4223AD" w:rsidRDefault="00F66153" w:rsidP="00F66153">
      <w:pPr>
        <w:ind w:firstLine="709"/>
        <w:jc w:val="both"/>
      </w:pPr>
      <w:r w:rsidRPr="004223AD">
        <w:t>Защитные сооружения следует размещать выше отметки грунтовых вод.</w:t>
      </w:r>
    </w:p>
    <w:p w:rsidR="00F66153" w:rsidRPr="004223AD" w:rsidRDefault="00F66153" w:rsidP="00F66153">
      <w:pPr>
        <w:widowControl w:val="0"/>
        <w:autoSpaceDE w:val="0"/>
        <w:autoSpaceDN w:val="0"/>
        <w:adjustRightInd w:val="0"/>
        <w:ind w:firstLine="709"/>
        <w:jc w:val="both"/>
      </w:pPr>
      <w:r w:rsidRPr="004223AD">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4223AD" w:rsidRDefault="00F66153" w:rsidP="00F66153">
      <w:pPr>
        <w:widowControl w:val="0"/>
        <w:autoSpaceDE w:val="0"/>
        <w:autoSpaceDN w:val="0"/>
        <w:adjustRightInd w:val="0"/>
        <w:ind w:firstLine="709"/>
        <w:jc w:val="both"/>
      </w:pPr>
      <w:r w:rsidRPr="004223AD">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4223AD" w:rsidRDefault="00F66153" w:rsidP="00F66153">
      <w:pPr>
        <w:ind w:firstLine="709"/>
        <w:jc w:val="both"/>
      </w:pPr>
      <w:r w:rsidRPr="004223AD">
        <w:rPr>
          <w:b/>
        </w:rPr>
        <w:t xml:space="preserve">Защита населения средствами индивидуальной защиты. </w:t>
      </w:r>
      <w:r w:rsidRPr="004223AD">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4223AD" w:rsidRDefault="00F66153" w:rsidP="00F66153">
      <w:pPr>
        <w:ind w:firstLine="709"/>
        <w:jc w:val="both"/>
      </w:pPr>
      <w:r w:rsidRPr="004223AD">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66153" w:rsidRPr="004223AD" w:rsidRDefault="00F66153" w:rsidP="00F66153">
      <w:pPr>
        <w:ind w:firstLine="709"/>
        <w:jc w:val="both"/>
      </w:pPr>
      <w:r w:rsidRPr="004223AD">
        <w:rPr>
          <w:b/>
        </w:rPr>
        <w:lastRenderedPageBreak/>
        <w:t xml:space="preserve">Световая маскировка. </w:t>
      </w:r>
      <w:r w:rsidRPr="004223AD">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4223AD" w:rsidRDefault="00F66153" w:rsidP="00F66153">
      <w:pPr>
        <w:ind w:firstLine="709"/>
        <w:jc w:val="both"/>
      </w:pPr>
      <w:r w:rsidRPr="004223AD">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4223AD" w:rsidRDefault="00F66153" w:rsidP="00F66153">
      <w:pPr>
        <w:ind w:firstLine="709"/>
        <w:jc w:val="both"/>
      </w:pPr>
      <w:r w:rsidRPr="004223AD">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4223AD" w:rsidRDefault="00F66153" w:rsidP="00F66153">
      <w:pPr>
        <w:ind w:firstLine="709"/>
        <w:jc w:val="both"/>
      </w:pPr>
      <w:r w:rsidRPr="004223AD">
        <w:t xml:space="preserve">В режиме частичного затемнения осуществляется сокращение наружного освещения на 50%. </w:t>
      </w:r>
    </w:p>
    <w:p w:rsidR="00F66153" w:rsidRPr="004223AD" w:rsidRDefault="00F66153" w:rsidP="00F66153">
      <w:pPr>
        <w:ind w:firstLine="709"/>
        <w:jc w:val="both"/>
      </w:pPr>
      <w:r w:rsidRPr="004223AD">
        <w:t>На основных рабочих местах обслуживающего персонала должно быть предусмотрено местное маскировочное освещение.</w:t>
      </w:r>
    </w:p>
    <w:p w:rsidR="00F66153" w:rsidRPr="004223AD" w:rsidRDefault="00F66153" w:rsidP="00F66153">
      <w:pPr>
        <w:ind w:firstLine="709"/>
        <w:jc w:val="both"/>
        <w:rPr>
          <w:b/>
        </w:rPr>
      </w:pPr>
      <w:bookmarkStart w:id="248" w:name="_Toc258732"/>
      <w:r w:rsidRPr="004223AD">
        <w:rPr>
          <w:b/>
        </w:rPr>
        <w:t xml:space="preserve"> Развитие системы мониторинга и прогнозирование чрезвычайных ситуаций, основные мероприятия</w:t>
      </w:r>
      <w:bookmarkEnd w:id="248"/>
    </w:p>
    <w:p w:rsidR="00F66153" w:rsidRPr="004223AD" w:rsidRDefault="00F66153" w:rsidP="00F66153">
      <w:pPr>
        <w:ind w:firstLine="709"/>
        <w:jc w:val="both"/>
      </w:pPr>
      <w:r w:rsidRPr="004223AD">
        <w:t xml:space="preserve">Система комплексного мониторинга включает: пожарный мониторинг, радиационный мониторинг, мониторинг подвижных объектов. </w:t>
      </w:r>
    </w:p>
    <w:p w:rsidR="00F66153" w:rsidRPr="004223AD" w:rsidRDefault="00F66153" w:rsidP="00F66153">
      <w:pPr>
        <w:ind w:firstLine="709"/>
        <w:jc w:val="both"/>
      </w:pPr>
      <w:r w:rsidRPr="004223AD">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F66153" w:rsidRPr="004223AD" w:rsidRDefault="00F66153" w:rsidP="00F66153">
      <w:pPr>
        <w:ind w:firstLine="709"/>
        <w:jc w:val="both"/>
      </w:pPr>
      <w:r w:rsidRPr="004223AD">
        <w:t xml:space="preserve">В целях дальнейшего повышения безопасности жизнедеятельности населения Калужской области предлагается организовать работу по следующим направлениям: </w:t>
      </w:r>
    </w:p>
    <w:p w:rsidR="00F66153" w:rsidRPr="004223AD" w:rsidRDefault="00F66153" w:rsidP="002F5769">
      <w:pPr>
        <w:numPr>
          <w:ilvl w:val="0"/>
          <w:numId w:val="4"/>
        </w:numPr>
        <w:tabs>
          <w:tab w:val="left" w:pos="993"/>
        </w:tabs>
        <w:ind w:left="0" w:firstLine="709"/>
        <w:jc w:val="both"/>
      </w:pPr>
      <w:r w:rsidRPr="004223AD">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4223AD" w:rsidRDefault="00F66153" w:rsidP="002F5769">
      <w:pPr>
        <w:numPr>
          <w:ilvl w:val="0"/>
          <w:numId w:val="4"/>
        </w:numPr>
        <w:tabs>
          <w:tab w:val="left" w:pos="993"/>
        </w:tabs>
        <w:ind w:left="0" w:firstLine="709"/>
        <w:jc w:val="both"/>
      </w:pPr>
      <w:r w:rsidRPr="004223AD">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rsidR="00F66153" w:rsidRPr="004223AD" w:rsidRDefault="00F66153" w:rsidP="002F5769">
      <w:pPr>
        <w:numPr>
          <w:ilvl w:val="0"/>
          <w:numId w:val="4"/>
        </w:numPr>
        <w:tabs>
          <w:tab w:val="left" w:pos="993"/>
        </w:tabs>
        <w:ind w:left="0" w:firstLine="709"/>
        <w:jc w:val="both"/>
      </w:pPr>
      <w:r w:rsidRPr="004223AD">
        <w:t>дальнейшее совершенствование единых дежурно-диспетчерских служб муниципальных образований;</w:t>
      </w:r>
    </w:p>
    <w:p w:rsidR="00F66153" w:rsidRPr="004223AD" w:rsidRDefault="00F66153" w:rsidP="002F5769">
      <w:pPr>
        <w:numPr>
          <w:ilvl w:val="0"/>
          <w:numId w:val="4"/>
        </w:numPr>
        <w:tabs>
          <w:tab w:val="left" w:pos="993"/>
        </w:tabs>
        <w:ind w:left="0" w:firstLine="709"/>
        <w:jc w:val="both"/>
      </w:pPr>
      <w:r w:rsidRPr="004223AD">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4223AD" w:rsidRDefault="00F66153" w:rsidP="002F5769">
      <w:pPr>
        <w:numPr>
          <w:ilvl w:val="0"/>
          <w:numId w:val="4"/>
        </w:numPr>
        <w:tabs>
          <w:tab w:val="left" w:pos="993"/>
        </w:tabs>
        <w:ind w:left="0" w:firstLine="709"/>
        <w:jc w:val="both"/>
      </w:pPr>
      <w:r w:rsidRPr="004223AD">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rsidR="00F66153" w:rsidRPr="004223AD" w:rsidRDefault="00F66153" w:rsidP="002F5769">
      <w:pPr>
        <w:numPr>
          <w:ilvl w:val="0"/>
          <w:numId w:val="4"/>
        </w:numPr>
        <w:tabs>
          <w:tab w:val="left" w:pos="993"/>
        </w:tabs>
        <w:ind w:left="0" w:firstLine="709"/>
        <w:jc w:val="both"/>
      </w:pPr>
      <w:r w:rsidRPr="004223AD">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4223AD" w:rsidRDefault="00F66153" w:rsidP="002F5769">
      <w:pPr>
        <w:numPr>
          <w:ilvl w:val="0"/>
          <w:numId w:val="4"/>
        </w:numPr>
        <w:tabs>
          <w:tab w:val="left" w:pos="993"/>
        </w:tabs>
        <w:ind w:left="0" w:firstLine="709"/>
        <w:jc w:val="both"/>
      </w:pPr>
      <w:r w:rsidRPr="004223AD">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66153" w:rsidRPr="004223AD" w:rsidRDefault="00F66153" w:rsidP="002F5769">
      <w:pPr>
        <w:numPr>
          <w:ilvl w:val="0"/>
          <w:numId w:val="4"/>
        </w:numPr>
        <w:tabs>
          <w:tab w:val="left" w:pos="993"/>
        </w:tabs>
        <w:ind w:left="0" w:firstLine="709"/>
        <w:jc w:val="both"/>
      </w:pPr>
      <w:r w:rsidRPr="004223AD">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4223AD" w:rsidRDefault="00F66153" w:rsidP="002F5769">
      <w:pPr>
        <w:numPr>
          <w:ilvl w:val="0"/>
          <w:numId w:val="4"/>
        </w:numPr>
        <w:tabs>
          <w:tab w:val="left" w:pos="993"/>
        </w:tabs>
        <w:ind w:left="0" w:firstLine="709"/>
        <w:jc w:val="both"/>
      </w:pPr>
      <w:r w:rsidRPr="004223AD">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F66153" w:rsidRPr="004223AD" w:rsidRDefault="00F66153" w:rsidP="002F5769">
      <w:pPr>
        <w:numPr>
          <w:ilvl w:val="0"/>
          <w:numId w:val="4"/>
        </w:numPr>
        <w:tabs>
          <w:tab w:val="left" w:pos="993"/>
        </w:tabs>
        <w:ind w:left="0" w:firstLine="709"/>
        <w:jc w:val="both"/>
      </w:pPr>
      <w:r w:rsidRPr="004223AD">
        <w:lastRenderedPageBreak/>
        <w:t>реализация Требований по предупреждению чрезвычайных ситуаций на потенциально опасных объектах и объектах жизнеобеспечения.</w:t>
      </w:r>
    </w:p>
    <w:p w:rsidR="00F66153" w:rsidRPr="004223AD" w:rsidRDefault="00F66153" w:rsidP="00F66153">
      <w:pPr>
        <w:ind w:firstLine="709"/>
        <w:jc w:val="both"/>
        <w:rPr>
          <w:b/>
        </w:rPr>
      </w:pPr>
      <w:bookmarkStart w:id="249" w:name="_Toc258733"/>
      <w:r w:rsidRPr="004223AD">
        <w:rPr>
          <w:b/>
        </w:rPr>
        <w:t xml:space="preserve"> Перечень мероприятий по обеспечению безопасности людей на водных объектах</w:t>
      </w:r>
      <w:bookmarkEnd w:id="249"/>
    </w:p>
    <w:p w:rsidR="00F66153" w:rsidRPr="004223AD" w:rsidRDefault="00F66153" w:rsidP="00F66153">
      <w:pPr>
        <w:ind w:firstLine="709"/>
        <w:jc w:val="both"/>
      </w:pPr>
      <w:r w:rsidRPr="004223AD">
        <w:t>Для обеспечения безопасности людей на водных объектах Главным управлением МЧС России по Калужской области предусматривается:</w:t>
      </w:r>
    </w:p>
    <w:p w:rsidR="00F66153" w:rsidRPr="004223AD" w:rsidRDefault="00F66153" w:rsidP="002F5769">
      <w:pPr>
        <w:numPr>
          <w:ilvl w:val="0"/>
          <w:numId w:val="5"/>
        </w:numPr>
        <w:tabs>
          <w:tab w:val="left" w:pos="993"/>
        </w:tabs>
        <w:ind w:left="0" w:firstLine="709"/>
        <w:jc w:val="both"/>
      </w:pPr>
      <w:r w:rsidRPr="004223AD">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4223AD" w:rsidRDefault="00F66153" w:rsidP="002F5769">
      <w:pPr>
        <w:numPr>
          <w:ilvl w:val="0"/>
          <w:numId w:val="5"/>
        </w:numPr>
        <w:tabs>
          <w:tab w:val="left" w:pos="993"/>
        </w:tabs>
        <w:ind w:left="0" w:firstLine="709"/>
        <w:jc w:val="both"/>
      </w:pPr>
      <w:r w:rsidRPr="004223AD">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4223AD" w:rsidRDefault="00F66153" w:rsidP="002F5769">
      <w:pPr>
        <w:numPr>
          <w:ilvl w:val="0"/>
          <w:numId w:val="5"/>
        </w:numPr>
        <w:tabs>
          <w:tab w:val="left" w:pos="993"/>
        </w:tabs>
        <w:ind w:left="0" w:firstLine="709"/>
        <w:jc w:val="both"/>
      </w:pPr>
      <w:r w:rsidRPr="004223AD">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4223AD" w:rsidRDefault="00F66153" w:rsidP="002F5769">
      <w:pPr>
        <w:numPr>
          <w:ilvl w:val="0"/>
          <w:numId w:val="5"/>
        </w:numPr>
        <w:tabs>
          <w:tab w:val="left" w:pos="993"/>
        </w:tabs>
        <w:ind w:left="0" w:firstLine="709"/>
        <w:jc w:val="both"/>
      </w:pPr>
      <w:r w:rsidRPr="004223AD">
        <w:t>выработка основных направлений деятельности по обеспечению безопасности на воде и конкретных мер по предотвращению гибели людей;</w:t>
      </w:r>
    </w:p>
    <w:p w:rsidR="00F66153" w:rsidRPr="004223AD" w:rsidRDefault="00F66153" w:rsidP="002F5769">
      <w:pPr>
        <w:numPr>
          <w:ilvl w:val="0"/>
          <w:numId w:val="5"/>
        </w:numPr>
        <w:tabs>
          <w:tab w:val="left" w:pos="993"/>
        </w:tabs>
        <w:ind w:left="0" w:firstLine="709"/>
        <w:jc w:val="both"/>
      </w:pPr>
      <w:r w:rsidRPr="004223AD">
        <w:t>недопущение аварий с маломерными судами.</w:t>
      </w:r>
    </w:p>
    <w:p w:rsidR="00F66153" w:rsidRPr="004223AD" w:rsidRDefault="00F66153" w:rsidP="00F66153">
      <w:pPr>
        <w:pStyle w:val="2d"/>
        <w:tabs>
          <w:tab w:val="left" w:pos="-180"/>
        </w:tabs>
        <w:autoSpaceDE w:val="0"/>
        <w:autoSpaceDN w:val="0"/>
        <w:adjustRightInd w:val="0"/>
        <w:spacing w:line="240" w:lineRule="auto"/>
        <w:ind w:firstLine="567"/>
        <w:jc w:val="both"/>
        <w:rPr>
          <w:b/>
          <w:position w:val="6"/>
        </w:rPr>
      </w:pPr>
      <w:r w:rsidRPr="004223AD">
        <w:rPr>
          <w:position w:val="6"/>
        </w:rPr>
        <w:t>Проектом предлагается</w:t>
      </w:r>
      <w:r w:rsidRPr="004223AD">
        <w:rPr>
          <w:b/>
          <w:position w:val="6"/>
        </w:rPr>
        <w:t xml:space="preserve"> обустроить подъезды с площадками (пирсами) с твердым покрытием размерами не менее 12х12 м для установки пожарных автомобилей и забора воды к водоемам</w:t>
      </w:r>
      <w:proofErr w:type="gramStart"/>
      <w:r w:rsidRPr="004223AD">
        <w:rPr>
          <w:b/>
          <w:position w:val="6"/>
        </w:rPr>
        <w:t xml:space="preserve"> </w:t>
      </w:r>
      <w:r w:rsidR="00E03B6E" w:rsidRPr="004223AD">
        <w:rPr>
          <w:b/>
          <w:position w:val="6"/>
        </w:rPr>
        <w:t>.</w:t>
      </w:r>
      <w:proofErr w:type="gramEnd"/>
    </w:p>
    <w:p w:rsidR="00F66153" w:rsidRPr="004223AD" w:rsidRDefault="00F66153" w:rsidP="00F66153">
      <w:pPr>
        <w:ind w:firstLine="709"/>
        <w:jc w:val="both"/>
        <w:rPr>
          <w:b/>
          <w:color w:val="000000"/>
        </w:rPr>
      </w:pPr>
      <w:r w:rsidRPr="004223AD">
        <w:rPr>
          <w:b/>
          <w:color w:val="000000"/>
        </w:rPr>
        <w:t>Дислокация подразделений пожарной охраны</w:t>
      </w:r>
    </w:p>
    <w:p w:rsidR="00F24BC5" w:rsidRPr="00204E3F" w:rsidRDefault="00F24BC5" w:rsidP="00F24BC5">
      <w:pPr>
        <w:ind w:firstLine="709"/>
        <w:jc w:val="both"/>
      </w:pPr>
      <w:r w:rsidRPr="00204E3F">
        <w:rPr>
          <w:color w:val="000000"/>
        </w:rPr>
        <w:t xml:space="preserve">Обеспечение пожаротушения в </w:t>
      </w:r>
      <w:r w:rsidR="004223AD" w:rsidRPr="00204E3F">
        <w:rPr>
          <w:color w:val="000000"/>
        </w:rPr>
        <w:t>сель</w:t>
      </w:r>
      <w:r w:rsidRPr="00204E3F">
        <w:rPr>
          <w:color w:val="000000"/>
        </w:rPr>
        <w:t>ском поселении «</w:t>
      </w:r>
      <w:r w:rsidR="00D27D14" w:rsidRPr="00204E3F">
        <w:rPr>
          <w:color w:val="000000"/>
        </w:rPr>
        <w:t xml:space="preserve">Деревня </w:t>
      </w:r>
      <w:proofErr w:type="spellStart"/>
      <w:r w:rsidR="00D27D14" w:rsidRPr="00204E3F">
        <w:rPr>
          <w:color w:val="000000"/>
        </w:rPr>
        <w:t>Совьяки</w:t>
      </w:r>
      <w:proofErr w:type="spellEnd"/>
      <w:r w:rsidRPr="00204E3F">
        <w:rPr>
          <w:color w:val="000000"/>
        </w:rPr>
        <w:t>», осуществляется пожарн</w:t>
      </w:r>
      <w:r w:rsidR="00204E3F" w:rsidRPr="00204E3F">
        <w:rPr>
          <w:color w:val="000000"/>
        </w:rPr>
        <w:t>ой</w:t>
      </w:r>
      <w:r w:rsidRPr="00204E3F">
        <w:rPr>
          <w:color w:val="000000"/>
        </w:rPr>
        <w:t xml:space="preserve"> част</w:t>
      </w:r>
      <w:r w:rsidR="00204E3F" w:rsidRPr="00204E3F">
        <w:rPr>
          <w:color w:val="000000"/>
        </w:rPr>
        <w:t>ью</w:t>
      </w:r>
      <w:r w:rsidRPr="00204E3F">
        <w:rPr>
          <w:color w:val="000000"/>
        </w:rPr>
        <w:t xml:space="preserve"> МЧС России по Калужской области, расположенн</w:t>
      </w:r>
      <w:r w:rsidR="00204E3F" w:rsidRPr="00204E3F">
        <w:rPr>
          <w:color w:val="000000"/>
        </w:rPr>
        <w:t>ой</w:t>
      </w:r>
      <w:r w:rsidRPr="00204E3F">
        <w:rPr>
          <w:color w:val="000000"/>
        </w:rPr>
        <w:t xml:space="preserve"> в г. Боровск, ул. Калужская, д. 57а.</w:t>
      </w:r>
      <w:r w:rsidRPr="00204E3F">
        <w:t xml:space="preserve"> </w:t>
      </w:r>
    </w:p>
    <w:p w:rsidR="00825A54" w:rsidRPr="00204E3F" w:rsidRDefault="00C36142" w:rsidP="00F24BC5">
      <w:pPr>
        <w:suppressAutoHyphens w:val="0"/>
        <w:ind w:firstLine="567"/>
        <w:jc w:val="both"/>
      </w:pPr>
      <w:r w:rsidRPr="00204E3F">
        <w:t>В</w:t>
      </w:r>
      <w:r w:rsidR="00F66153" w:rsidRPr="00204E3F">
        <w:t xml:space="preserve">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 </w:t>
      </w:r>
    </w:p>
    <w:p w:rsidR="007B421F" w:rsidRPr="00204E3F" w:rsidRDefault="007B421F" w:rsidP="00F24BC5">
      <w:pPr>
        <w:suppressAutoHyphens w:val="0"/>
        <w:ind w:firstLine="567"/>
        <w:jc w:val="both"/>
      </w:pPr>
    </w:p>
    <w:p w:rsidR="0008607D" w:rsidRPr="00D5241E" w:rsidRDefault="0008607D">
      <w:pPr>
        <w:suppressAutoHyphens w:val="0"/>
        <w:rPr>
          <w:b/>
          <w:bCs/>
          <w:sz w:val="28"/>
          <w:szCs w:val="28"/>
          <w:highlight w:val="yellow"/>
        </w:rPr>
      </w:pPr>
      <w:r w:rsidRPr="00D5241E">
        <w:rPr>
          <w:sz w:val="28"/>
          <w:szCs w:val="28"/>
          <w:highlight w:val="yellow"/>
        </w:rPr>
        <w:br w:type="page"/>
      </w:r>
    </w:p>
    <w:p w:rsidR="004C388F" w:rsidRPr="000B12BE" w:rsidRDefault="004C388F" w:rsidP="00C631C7">
      <w:pPr>
        <w:pStyle w:val="1"/>
        <w:spacing w:line="240" w:lineRule="auto"/>
        <w:ind w:left="431" w:hanging="431"/>
        <w:rPr>
          <w:sz w:val="28"/>
          <w:szCs w:val="28"/>
        </w:rPr>
      </w:pPr>
      <w:bookmarkStart w:id="250" w:name="_Toc65483089"/>
      <w:r w:rsidRPr="000B12BE">
        <w:rPr>
          <w:sz w:val="28"/>
          <w:szCs w:val="28"/>
          <w:lang w:val="en-US"/>
        </w:rPr>
        <w:lastRenderedPageBreak/>
        <w:t>VII</w:t>
      </w:r>
      <w:r w:rsidRPr="000B12BE">
        <w:rPr>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50"/>
    </w:p>
    <w:p w:rsidR="001A4E28" w:rsidRPr="00F46C3D" w:rsidRDefault="001A4E28" w:rsidP="001A4E28"/>
    <w:p w:rsidR="00DB2BF1" w:rsidRPr="00F46C3D" w:rsidRDefault="00DB2BF1" w:rsidP="00DB2BF1">
      <w:pPr>
        <w:jc w:val="center"/>
        <w:rPr>
          <w:rFonts w:cs="Tahoma"/>
          <w:b/>
          <w:i/>
        </w:rPr>
      </w:pPr>
      <w:bookmarkStart w:id="251" w:name="_Toc468400776"/>
      <w:bookmarkStart w:id="252" w:name="_Toc43212351"/>
      <w:r w:rsidRPr="00F46C3D">
        <w:rPr>
          <w:rFonts w:cs="Tahoma"/>
          <w:b/>
          <w:i/>
        </w:rPr>
        <w:t xml:space="preserve">Таблица планируемого перевода </w:t>
      </w:r>
      <w:r w:rsidR="00F46C3D" w:rsidRPr="00F46C3D">
        <w:rPr>
          <w:rFonts w:cs="Tahoma"/>
          <w:b/>
          <w:i/>
        </w:rPr>
        <w:t>земельных участков в категорию «земли населенных пунктов»</w:t>
      </w:r>
    </w:p>
    <w:p w:rsidR="00DB2BF1" w:rsidRPr="00D5241E" w:rsidRDefault="00DB2BF1" w:rsidP="00DB2BF1">
      <w:pPr>
        <w:jc w:val="center"/>
        <w:rPr>
          <w:b/>
          <w:sz w:val="26"/>
          <w:szCs w:val="26"/>
          <w:highlight w:val="yellow"/>
        </w:rPr>
      </w:pPr>
    </w:p>
    <w:tbl>
      <w:tblPr>
        <w:tblW w:w="10383" w:type="dxa"/>
        <w:jc w:val="center"/>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4"/>
        <w:gridCol w:w="1275"/>
        <w:gridCol w:w="3164"/>
        <w:gridCol w:w="2223"/>
        <w:gridCol w:w="1747"/>
      </w:tblGrid>
      <w:tr w:rsidR="0098404D" w:rsidRPr="00D5241E" w:rsidTr="00F46C3D">
        <w:trPr>
          <w:trHeight w:val="762"/>
          <w:jc w:val="center"/>
        </w:trPr>
        <w:tc>
          <w:tcPr>
            <w:tcW w:w="1974" w:type="dxa"/>
          </w:tcPr>
          <w:p w:rsidR="0098404D" w:rsidRPr="00541BE6" w:rsidRDefault="0098404D" w:rsidP="00350F44">
            <w:pPr>
              <w:jc w:val="center"/>
              <w:rPr>
                <w:b/>
                <w:sz w:val="22"/>
                <w:szCs w:val="22"/>
              </w:rPr>
            </w:pPr>
            <w:r w:rsidRPr="00541BE6">
              <w:rPr>
                <w:b/>
                <w:sz w:val="22"/>
                <w:szCs w:val="22"/>
              </w:rPr>
              <w:t xml:space="preserve">К№ </w:t>
            </w:r>
          </w:p>
        </w:tc>
        <w:tc>
          <w:tcPr>
            <w:tcW w:w="1275" w:type="dxa"/>
          </w:tcPr>
          <w:p w:rsidR="0098404D" w:rsidRPr="00541BE6" w:rsidRDefault="0098404D" w:rsidP="00350F44">
            <w:pPr>
              <w:jc w:val="center"/>
              <w:rPr>
                <w:b/>
                <w:sz w:val="22"/>
                <w:szCs w:val="22"/>
              </w:rPr>
            </w:pPr>
            <w:r w:rsidRPr="00541BE6">
              <w:rPr>
                <w:b/>
                <w:sz w:val="22"/>
                <w:szCs w:val="22"/>
              </w:rPr>
              <w:t xml:space="preserve">Площадь, </w:t>
            </w:r>
            <w:proofErr w:type="gramStart"/>
            <w:r w:rsidRPr="00541BE6">
              <w:rPr>
                <w:b/>
                <w:sz w:val="22"/>
                <w:szCs w:val="22"/>
              </w:rPr>
              <w:t>га</w:t>
            </w:r>
            <w:proofErr w:type="gramEnd"/>
          </w:p>
        </w:tc>
        <w:tc>
          <w:tcPr>
            <w:tcW w:w="3164" w:type="dxa"/>
          </w:tcPr>
          <w:p w:rsidR="0098404D" w:rsidRPr="00541BE6" w:rsidRDefault="0098404D" w:rsidP="00350F44">
            <w:pPr>
              <w:jc w:val="center"/>
              <w:rPr>
                <w:b/>
                <w:sz w:val="22"/>
                <w:szCs w:val="22"/>
              </w:rPr>
            </w:pPr>
            <w:r w:rsidRPr="00541BE6">
              <w:rPr>
                <w:b/>
                <w:sz w:val="22"/>
                <w:szCs w:val="22"/>
              </w:rPr>
              <w:t>Категория земель</w:t>
            </w:r>
          </w:p>
        </w:tc>
        <w:tc>
          <w:tcPr>
            <w:tcW w:w="2223" w:type="dxa"/>
          </w:tcPr>
          <w:p w:rsidR="0098404D" w:rsidRPr="00541BE6" w:rsidRDefault="0098404D" w:rsidP="00350F44">
            <w:pPr>
              <w:jc w:val="center"/>
              <w:rPr>
                <w:b/>
                <w:sz w:val="22"/>
                <w:szCs w:val="22"/>
              </w:rPr>
            </w:pPr>
            <w:r w:rsidRPr="00541BE6">
              <w:rPr>
                <w:b/>
                <w:sz w:val="22"/>
                <w:szCs w:val="22"/>
              </w:rPr>
              <w:t>Предполагаемое использование земель</w:t>
            </w:r>
          </w:p>
        </w:tc>
        <w:tc>
          <w:tcPr>
            <w:tcW w:w="1747" w:type="dxa"/>
          </w:tcPr>
          <w:p w:rsidR="0098404D" w:rsidRPr="00541BE6" w:rsidRDefault="0098404D" w:rsidP="00350F44">
            <w:pPr>
              <w:jc w:val="center"/>
              <w:rPr>
                <w:b/>
                <w:sz w:val="22"/>
                <w:szCs w:val="22"/>
              </w:rPr>
            </w:pPr>
            <w:r w:rsidRPr="00541BE6">
              <w:rPr>
                <w:b/>
                <w:sz w:val="22"/>
                <w:szCs w:val="22"/>
              </w:rPr>
              <w:t>Предполагаемые сроки реализации</w:t>
            </w:r>
          </w:p>
        </w:tc>
      </w:tr>
      <w:tr w:rsidR="0098404D" w:rsidRPr="00D5241E" w:rsidTr="007B419C">
        <w:trPr>
          <w:trHeight w:val="780"/>
          <w:jc w:val="center"/>
        </w:trPr>
        <w:tc>
          <w:tcPr>
            <w:tcW w:w="1974" w:type="dxa"/>
          </w:tcPr>
          <w:p w:rsidR="0098404D" w:rsidRPr="00D5241E" w:rsidRDefault="0098404D" w:rsidP="00350F44">
            <w:pPr>
              <w:rPr>
                <w:sz w:val="22"/>
                <w:szCs w:val="22"/>
                <w:highlight w:val="yellow"/>
              </w:rPr>
            </w:pPr>
          </w:p>
          <w:p w:rsidR="0098404D" w:rsidRPr="00D5241E" w:rsidRDefault="0098404D" w:rsidP="00350F44">
            <w:pPr>
              <w:rPr>
                <w:sz w:val="22"/>
                <w:szCs w:val="22"/>
                <w:highlight w:val="yellow"/>
              </w:rPr>
            </w:pPr>
            <w:r w:rsidRPr="000B12BE">
              <w:rPr>
                <w:sz w:val="22"/>
                <w:szCs w:val="22"/>
              </w:rPr>
              <w:t>40:03:</w:t>
            </w:r>
            <w:r w:rsidR="00541BE6">
              <w:rPr>
                <w:sz w:val="22"/>
                <w:szCs w:val="22"/>
              </w:rPr>
              <w:t>021708</w:t>
            </w:r>
            <w:r w:rsidRPr="000B12BE">
              <w:rPr>
                <w:sz w:val="22"/>
                <w:szCs w:val="22"/>
              </w:rPr>
              <w:t>:</w:t>
            </w:r>
            <w:r w:rsidR="00541BE6">
              <w:rPr>
                <w:sz w:val="22"/>
                <w:szCs w:val="22"/>
              </w:rPr>
              <w:t>531</w:t>
            </w:r>
          </w:p>
        </w:tc>
        <w:tc>
          <w:tcPr>
            <w:tcW w:w="1275" w:type="dxa"/>
            <w:vAlign w:val="center"/>
          </w:tcPr>
          <w:p w:rsidR="0098404D" w:rsidRPr="00D5241E" w:rsidRDefault="007B419C" w:rsidP="00350F44">
            <w:pPr>
              <w:snapToGrid w:val="0"/>
              <w:jc w:val="center"/>
              <w:rPr>
                <w:sz w:val="22"/>
                <w:szCs w:val="22"/>
                <w:highlight w:val="yellow"/>
              </w:rPr>
            </w:pPr>
            <w:r>
              <w:rPr>
                <w:sz w:val="22"/>
                <w:szCs w:val="22"/>
              </w:rPr>
              <w:t>0.05</w:t>
            </w:r>
          </w:p>
        </w:tc>
        <w:tc>
          <w:tcPr>
            <w:tcW w:w="3164" w:type="dxa"/>
          </w:tcPr>
          <w:p w:rsidR="0098404D" w:rsidRPr="00F46C3D" w:rsidRDefault="0098404D" w:rsidP="000B12BE">
            <w:pPr>
              <w:jc w:val="center"/>
              <w:rPr>
                <w:sz w:val="22"/>
                <w:szCs w:val="22"/>
              </w:rPr>
            </w:pPr>
            <w:r w:rsidRPr="00F46C3D">
              <w:rPr>
                <w:sz w:val="22"/>
                <w:szCs w:val="22"/>
              </w:rPr>
              <w:t xml:space="preserve">Земли </w:t>
            </w:r>
            <w:r w:rsidR="000B12BE" w:rsidRPr="00F46C3D">
              <w:rPr>
                <w:sz w:val="22"/>
                <w:szCs w:val="22"/>
              </w:rPr>
              <w:t>сельскохозяйственного назначения</w:t>
            </w:r>
          </w:p>
        </w:tc>
        <w:tc>
          <w:tcPr>
            <w:tcW w:w="2223" w:type="dxa"/>
          </w:tcPr>
          <w:p w:rsidR="00F46C3D" w:rsidRDefault="0018304D" w:rsidP="00F46C3D">
            <w:pPr>
              <w:jc w:val="center"/>
              <w:rPr>
                <w:sz w:val="22"/>
                <w:szCs w:val="22"/>
              </w:rPr>
            </w:pPr>
            <w:r>
              <w:rPr>
                <w:sz w:val="22"/>
                <w:szCs w:val="22"/>
              </w:rPr>
              <w:t>существующая жилая застройка</w:t>
            </w:r>
          </w:p>
          <w:p w:rsidR="0098404D" w:rsidRPr="00D5241E" w:rsidRDefault="00F46C3D" w:rsidP="00F46C3D">
            <w:pPr>
              <w:jc w:val="center"/>
              <w:rPr>
                <w:sz w:val="22"/>
                <w:szCs w:val="22"/>
                <w:highlight w:val="yellow"/>
              </w:rPr>
            </w:pPr>
            <w:r w:rsidRPr="00F46C3D">
              <w:rPr>
                <w:sz w:val="22"/>
                <w:szCs w:val="22"/>
              </w:rPr>
              <w:t>(д.</w:t>
            </w:r>
            <w:r>
              <w:rPr>
                <w:sz w:val="22"/>
                <w:szCs w:val="22"/>
              </w:rPr>
              <w:t xml:space="preserve"> </w:t>
            </w:r>
            <w:proofErr w:type="spellStart"/>
            <w:r>
              <w:rPr>
                <w:sz w:val="22"/>
                <w:szCs w:val="22"/>
              </w:rPr>
              <w:t>С</w:t>
            </w:r>
            <w:r w:rsidRPr="00F46C3D">
              <w:rPr>
                <w:sz w:val="22"/>
                <w:szCs w:val="22"/>
              </w:rPr>
              <w:t>овьяки</w:t>
            </w:r>
            <w:proofErr w:type="spellEnd"/>
            <w:r w:rsidRPr="00F46C3D">
              <w:rPr>
                <w:sz w:val="22"/>
                <w:szCs w:val="22"/>
              </w:rPr>
              <w:t>)</w:t>
            </w:r>
          </w:p>
        </w:tc>
        <w:tc>
          <w:tcPr>
            <w:tcW w:w="1747" w:type="dxa"/>
          </w:tcPr>
          <w:p w:rsidR="0018304D" w:rsidRDefault="0018304D" w:rsidP="00350F44">
            <w:pPr>
              <w:jc w:val="center"/>
              <w:rPr>
                <w:sz w:val="22"/>
                <w:szCs w:val="22"/>
              </w:rPr>
            </w:pPr>
          </w:p>
          <w:p w:rsidR="0098404D" w:rsidRPr="00D5241E" w:rsidRDefault="000B12BE" w:rsidP="00350F44">
            <w:pPr>
              <w:jc w:val="center"/>
              <w:rPr>
                <w:sz w:val="22"/>
                <w:szCs w:val="22"/>
                <w:highlight w:val="yellow"/>
              </w:rPr>
            </w:pPr>
            <w:r w:rsidRPr="000B12BE">
              <w:rPr>
                <w:sz w:val="22"/>
                <w:szCs w:val="22"/>
              </w:rPr>
              <w:t>2021-2022</w:t>
            </w:r>
          </w:p>
        </w:tc>
      </w:tr>
      <w:tr w:rsidR="00541BE6" w:rsidRPr="00D5241E" w:rsidTr="007B419C">
        <w:trPr>
          <w:trHeight w:val="752"/>
          <w:jc w:val="center"/>
        </w:trPr>
        <w:tc>
          <w:tcPr>
            <w:tcW w:w="1974" w:type="dxa"/>
          </w:tcPr>
          <w:p w:rsidR="00541BE6" w:rsidRPr="000B12BE" w:rsidRDefault="00541BE6" w:rsidP="00350F44">
            <w:pPr>
              <w:rPr>
                <w:sz w:val="22"/>
                <w:szCs w:val="22"/>
              </w:rPr>
            </w:pPr>
            <w:r w:rsidRPr="000B12BE">
              <w:rPr>
                <w:sz w:val="22"/>
                <w:szCs w:val="22"/>
              </w:rPr>
              <w:t>40:03:046101:122</w:t>
            </w:r>
          </w:p>
          <w:p w:rsidR="00541BE6" w:rsidRPr="000B12BE" w:rsidRDefault="00541BE6" w:rsidP="00350F44">
            <w:pPr>
              <w:rPr>
                <w:sz w:val="22"/>
                <w:szCs w:val="22"/>
              </w:rPr>
            </w:pPr>
          </w:p>
        </w:tc>
        <w:tc>
          <w:tcPr>
            <w:tcW w:w="1275" w:type="dxa"/>
            <w:vAlign w:val="center"/>
          </w:tcPr>
          <w:p w:rsidR="00541BE6" w:rsidRPr="00D5241E" w:rsidRDefault="000E2D83" w:rsidP="00DB2BF1">
            <w:pPr>
              <w:snapToGrid w:val="0"/>
              <w:jc w:val="center"/>
              <w:rPr>
                <w:sz w:val="22"/>
                <w:szCs w:val="22"/>
                <w:highlight w:val="yellow"/>
              </w:rPr>
            </w:pPr>
            <w:r w:rsidRPr="000E2D83">
              <w:rPr>
                <w:sz w:val="22"/>
                <w:szCs w:val="22"/>
              </w:rPr>
              <w:t>36.98</w:t>
            </w:r>
          </w:p>
        </w:tc>
        <w:tc>
          <w:tcPr>
            <w:tcW w:w="3164" w:type="dxa"/>
          </w:tcPr>
          <w:p w:rsidR="00541BE6" w:rsidRPr="007B419C" w:rsidRDefault="007B419C" w:rsidP="00350F44">
            <w:pPr>
              <w:jc w:val="center"/>
              <w:rPr>
                <w:color w:val="000000"/>
                <w:sz w:val="22"/>
                <w:szCs w:val="22"/>
                <w:highlight w:val="yellow"/>
              </w:rPr>
            </w:pPr>
            <w:r w:rsidRPr="007B419C">
              <w:rPr>
                <w:sz w:val="22"/>
                <w:szCs w:val="22"/>
              </w:rPr>
              <w:t>земли промышленности и иного специального назначения</w:t>
            </w:r>
          </w:p>
        </w:tc>
        <w:tc>
          <w:tcPr>
            <w:tcW w:w="2223" w:type="dxa"/>
          </w:tcPr>
          <w:p w:rsidR="00F46C3D" w:rsidRDefault="0018304D" w:rsidP="00F46C3D">
            <w:pPr>
              <w:jc w:val="center"/>
              <w:rPr>
                <w:sz w:val="22"/>
                <w:szCs w:val="22"/>
              </w:rPr>
            </w:pPr>
            <w:r>
              <w:rPr>
                <w:sz w:val="22"/>
                <w:szCs w:val="22"/>
              </w:rPr>
              <w:t>автосервис</w:t>
            </w:r>
          </w:p>
          <w:p w:rsidR="00541BE6" w:rsidRPr="00D5241E" w:rsidRDefault="00F46C3D" w:rsidP="00F46C3D">
            <w:pPr>
              <w:jc w:val="center"/>
              <w:rPr>
                <w:sz w:val="22"/>
                <w:szCs w:val="22"/>
                <w:highlight w:val="yellow"/>
              </w:rPr>
            </w:pPr>
            <w:r w:rsidRPr="00F46C3D">
              <w:rPr>
                <w:sz w:val="22"/>
                <w:szCs w:val="22"/>
              </w:rPr>
              <w:t>(д.</w:t>
            </w:r>
            <w:r>
              <w:rPr>
                <w:sz w:val="22"/>
                <w:szCs w:val="22"/>
              </w:rPr>
              <w:t xml:space="preserve"> Митяево</w:t>
            </w:r>
            <w:r w:rsidRPr="00F46C3D">
              <w:rPr>
                <w:sz w:val="22"/>
                <w:szCs w:val="22"/>
              </w:rPr>
              <w:t>)</w:t>
            </w:r>
          </w:p>
        </w:tc>
        <w:tc>
          <w:tcPr>
            <w:tcW w:w="1747" w:type="dxa"/>
          </w:tcPr>
          <w:p w:rsidR="0018304D" w:rsidRDefault="0018304D" w:rsidP="00350F44">
            <w:pPr>
              <w:jc w:val="center"/>
              <w:rPr>
                <w:sz w:val="22"/>
                <w:szCs w:val="22"/>
              </w:rPr>
            </w:pPr>
          </w:p>
          <w:p w:rsidR="00541BE6" w:rsidRPr="00D5241E" w:rsidRDefault="00541BE6" w:rsidP="00350F44">
            <w:pPr>
              <w:jc w:val="center"/>
              <w:rPr>
                <w:sz w:val="22"/>
                <w:szCs w:val="22"/>
                <w:highlight w:val="yellow"/>
              </w:rPr>
            </w:pPr>
            <w:r w:rsidRPr="000B12BE">
              <w:rPr>
                <w:sz w:val="22"/>
                <w:szCs w:val="22"/>
              </w:rPr>
              <w:t>2021-2022</w:t>
            </w:r>
          </w:p>
        </w:tc>
      </w:tr>
      <w:tr w:rsidR="0098404D" w:rsidRPr="00D5241E" w:rsidTr="00F46C3D">
        <w:trPr>
          <w:trHeight w:val="187"/>
          <w:jc w:val="center"/>
        </w:trPr>
        <w:tc>
          <w:tcPr>
            <w:tcW w:w="1974" w:type="dxa"/>
          </w:tcPr>
          <w:p w:rsidR="0098404D" w:rsidRPr="00D5241E" w:rsidRDefault="0098404D" w:rsidP="00350F44">
            <w:pPr>
              <w:jc w:val="center"/>
              <w:rPr>
                <w:b/>
                <w:sz w:val="22"/>
                <w:szCs w:val="22"/>
                <w:highlight w:val="yellow"/>
              </w:rPr>
            </w:pPr>
            <w:r w:rsidRPr="00F46C3D">
              <w:rPr>
                <w:b/>
                <w:sz w:val="22"/>
                <w:szCs w:val="22"/>
              </w:rPr>
              <w:t>Итого:</w:t>
            </w:r>
          </w:p>
        </w:tc>
        <w:tc>
          <w:tcPr>
            <w:tcW w:w="1275" w:type="dxa"/>
          </w:tcPr>
          <w:p w:rsidR="0098404D" w:rsidRPr="00D5241E" w:rsidRDefault="0060648F" w:rsidP="000E2D83">
            <w:pPr>
              <w:jc w:val="center"/>
              <w:rPr>
                <w:b/>
                <w:sz w:val="22"/>
                <w:szCs w:val="22"/>
                <w:highlight w:val="yellow"/>
              </w:rPr>
            </w:pPr>
            <w:r>
              <w:rPr>
                <w:b/>
                <w:sz w:val="22"/>
                <w:szCs w:val="22"/>
              </w:rPr>
              <w:t>37.</w:t>
            </w:r>
            <w:r w:rsidR="000E2D83" w:rsidRPr="000E2D83">
              <w:rPr>
                <w:b/>
                <w:sz w:val="22"/>
                <w:szCs w:val="22"/>
              </w:rPr>
              <w:t>03</w:t>
            </w:r>
          </w:p>
        </w:tc>
        <w:tc>
          <w:tcPr>
            <w:tcW w:w="3164" w:type="dxa"/>
          </w:tcPr>
          <w:p w:rsidR="0098404D" w:rsidRPr="00D5241E" w:rsidRDefault="0098404D" w:rsidP="00350F44">
            <w:pPr>
              <w:jc w:val="center"/>
              <w:rPr>
                <w:b/>
                <w:sz w:val="22"/>
                <w:szCs w:val="22"/>
                <w:highlight w:val="yellow"/>
              </w:rPr>
            </w:pPr>
          </w:p>
        </w:tc>
        <w:tc>
          <w:tcPr>
            <w:tcW w:w="2223" w:type="dxa"/>
          </w:tcPr>
          <w:p w:rsidR="0098404D" w:rsidRPr="00D5241E" w:rsidRDefault="0098404D" w:rsidP="00350F44">
            <w:pPr>
              <w:jc w:val="center"/>
              <w:rPr>
                <w:b/>
                <w:sz w:val="22"/>
                <w:szCs w:val="22"/>
                <w:highlight w:val="yellow"/>
              </w:rPr>
            </w:pPr>
          </w:p>
        </w:tc>
        <w:tc>
          <w:tcPr>
            <w:tcW w:w="1747" w:type="dxa"/>
          </w:tcPr>
          <w:p w:rsidR="0098404D" w:rsidRPr="00D5241E" w:rsidRDefault="0098404D" w:rsidP="00350F44">
            <w:pPr>
              <w:jc w:val="center"/>
              <w:rPr>
                <w:b/>
                <w:sz w:val="22"/>
                <w:szCs w:val="22"/>
                <w:highlight w:val="yellow"/>
              </w:rPr>
            </w:pPr>
          </w:p>
        </w:tc>
      </w:tr>
    </w:tbl>
    <w:p w:rsidR="00DB2BF1" w:rsidRPr="00D5241E" w:rsidRDefault="00DB2BF1" w:rsidP="00DB2BF1">
      <w:pPr>
        <w:spacing w:line="360" w:lineRule="auto"/>
        <w:ind w:firstLine="709"/>
        <w:jc w:val="both"/>
        <w:rPr>
          <w:color w:val="000000"/>
          <w:sz w:val="28"/>
          <w:szCs w:val="28"/>
          <w:highlight w:val="yellow"/>
        </w:rPr>
      </w:pPr>
    </w:p>
    <w:p w:rsidR="00FA4F13" w:rsidRPr="00F46C3D" w:rsidRDefault="00FA4F13" w:rsidP="00FA4F13">
      <w:pPr>
        <w:jc w:val="center"/>
        <w:rPr>
          <w:rFonts w:cs="Tahoma"/>
          <w:b/>
          <w:i/>
        </w:rPr>
      </w:pPr>
      <w:r w:rsidRPr="00F46C3D">
        <w:rPr>
          <w:rFonts w:cs="Tahoma"/>
          <w:b/>
          <w:i/>
        </w:rPr>
        <w:t xml:space="preserve">Таблица планируемого перевода земельных участков </w:t>
      </w:r>
      <w:r>
        <w:rPr>
          <w:rFonts w:cs="Tahoma"/>
          <w:b/>
          <w:i/>
        </w:rPr>
        <w:t xml:space="preserve">из </w:t>
      </w:r>
      <w:r w:rsidRPr="00F46C3D">
        <w:rPr>
          <w:rFonts w:cs="Tahoma"/>
          <w:b/>
          <w:i/>
        </w:rPr>
        <w:t>категори</w:t>
      </w:r>
      <w:r>
        <w:rPr>
          <w:rFonts w:cs="Tahoma"/>
          <w:b/>
          <w:i/>
        </w:rPr>
        <w:t xml:space="preserve">и </w:t>
      </w:r>
      <w:r w:rsidRPr="00F46C3D">
        <w:rPr>
          <w:rFonts w:cs="Tahoma"/>
          <w:b/>
          <w:i/>
        </w:rPr>
        <w:t xml:space="preserve"> «земли населенных пунктов»</w:t>
      </w:r>
      <w:r>
        <w:rPr>
          <w:rFonts w:cs="Tahoma"/>
          <w:b/>
          <w:i/>
        </w:rPr>
        <w:t xml:space="preserve"> в категорию «</w:t>
      </w:r>
      <w:r w:rsidRPr="00FA4F13">
        <w:rPr>
          <w:b/>
          <w:i/>
        </w:rPr>
        <w:t>земли промышленности и иного специального</w:t>
      </w:r>
      <w:r w:rsidRPr="00A55224">
        <w:rPr>
          <w:b/>
          <w:sz w:val="26"/>
          <w:szCs w:val="26"/>
        </w:rPr>
        <w:t xml:space="preserve"> </w:t>
      </w:r>
      <w:r w:rsidRPr="00FA4F13">
        <w:rPr>
          <w:b/>
          <w:i/>
        </w:rPr>
        <w:t>назначения</w:t>
      </w:r>
      <w:r>
        <w:rPr>
          <w:b/>
          <w:i/>
        </w:rPr>
        <w:t>"</w:t>
      </w:r>
    </w:p>
    <w:p w:rsidR="00FA4F13" w:rsidRPr="00D5241E" w:rsidRDefault="00FA4F13" w:rsidP="00FA4F13">
      <w:pPr>
        <w:jc w:val="center"/>
        <w:rPr>
          <w:b/>
          <w:sz w:val="26"/>
          <w:szCs w:val="26"/>
          <w:highlight w:val="yellow"/>
        </w:rPr>
      </w:pPr>
    </w:p>
    <w:tbl>
      <w:tblPr>
        <w:tblW w:w="10383" w:type="dxa"/>
        <w:jc w:val="center"/>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1276"/>
        <w:gridCol w:w="3022"/>
        <w:gridCol w:w="2223"/>
        <w:gridCol w:w="1747"/>
      </w:tblGrid>
      <w:tr w:rsidR="00FA4F13" w:rsidRPr="00D5241E" w:rsidTr="00FA4F13">
        <w:trPr>
          <w:trHeight w:val="762"/>
          <w:jc w:val="center"/>
        </w:trPr>
        <w:tc>
          <w:tcPr>
            <w:tcW w:w="2115" w:type="dxa"/>
          </w:tcPr>
          <w:p w:rsidR="00FA4F13" w:rsidRPr="00541BE6" w:rsidRDefault="00FA4F13" w:rsidP="00FA4F13">
            <w:pPr>
              <w:jc w:val="center"/>
              <w:rPr>
                <w:b/>
                <w:sz w:val="22"/>
                <w:szCs w:val="22"/>
              </w:rPr>
            </w:pPr>
            <w:r w:rsidRPr="00541BE6">
              <w:rPr>
                <w:b/>
                <w:sz w:val="22"/>
                <w:szCs w:val="22"/>
              </w:rPr>
              <w:t xml:space="preserve">К№ </w:t>
            </w:r>
          </w:p>
        </w:tc>
        <w:tc>
          <w:tcPr>
            <w:tcW w:w="1276" w:type="dxa"/>
          </w:tcPr>
          <w:p w:rsidR="00FA4F13" w:rsidRPr="00541BE6" w:rsidRDefault="00FA4F13" w:rsidP="006557B8">
            <w:pPr>
              <w:jc w:val="center"/>
              <w:rPr>
                <w:b/>
                <w:sz w:val="22"/>
                <w:szCs w:val="22"/>
              </w:rPr>
            </w:pPr>
            <w:r w:rsidRPr="00541BE6">
              <w:rPr>
                <w:b/>
                <w:sz w:val="22"/>
                <w:szCs w:val="22"/>
              </w:rPr>
              <w:t xml:space="preserve">Площадь, </w:t>
            </w:r>
            <w:proofErr w:type="spellStart"/>
            <w:r w:rsidR="006557B8">
              <w:rPr>
                <w:b/>
                <w:sz w:val="22"/>
                <w:szCs w:val="22"/>
              </w:rPr>
              <w:t>кв</w:t>
            </w:r>
            <w:proofErr w:type="gramStart"/>
            <w:r w:rsidR="006557B8">
              <w:rPr>
                <w:b/>
                <w:sz w:val="22"/>
                <w:szCs w:val="22"/>
              </w:rPr>
              <w:t>.м</w:t>
            </w:r>
            <w:proofErr w:type="spellEnd"/>
            <w:proofErr w:type="gramEnd"/>
          </w:p>
        </w:tc>
        <w:tc>
          <w:tcPr>
            <w:tcW w:w="3022" w:type="dxa"/>
          </w:tcPr>
          <w:p w:rsidR="00FA4F13" w:rsidRPr="00541BE6" w:rsidRDefault="00FA4F13" w:rsidP="00FA4F13">
            <w:pPr>
              <w:jc w:val="center"/>
              <w:rPr>
                <w:b/>
                <w:sz w:val="22"/>
                <w:szCs w:val="22"/>
              </w:rPr>
            </w:pPr>
            <w:r w:rsidRPr="00541BE6">
              <w:rPr>
                <w:b/>
                <w:sz w:val="22"/>
                <w:szCs w:val="22"/>
              </w:rPr>
              <w:t>Категория земель</w:t>
            </w:r>
          </w:p>
        </w:tc>
        <w:tc>
          <w:tcPr>
            <w:tcW w:w="2223" w:type="dxa"/>
          </w:tcPr>
          <w:p w:rsidR="00FA4F13" w:rsidRPr="00541BE6" w:rsidRDefault="00FA4F13" w:rsidP="00FA4F13">
            <w:pPr>
              <w:jc w:val="center"/>
              <w:rPr>
                <w:b/>
                <w:sz w:val="22"/>
                <w:szCs w:val="22"/>
              </w:rPr>
            </w:pPr>
            <w:r>
              <w:rPr>
                <w:b/>
                <w:sz w:val="22"/>
                <w:szCs w:val="22"/>
              </w:rPr>
              <w:t>И</w:t>
            </w:r>
            <w:r w:rsidRPr="00541BE6">
              <w:rPr>
                <w:b/>
                <w:sz w:val="22"/>
                <w:szCs w:val="22"/>
              </w:rPr>
              <w:t>спользование земель</w:t>
            </w:r>
          </w:p>
        </w:tc>
        <w:tc>
          <w:tcPr>
            <w:tcW w:w="1747" w:type="dxa"/>
          </w:tcPr>
          <w:p w:rsidR="00FA4F13" w:rsidRPr="00541BE6" w:rsidRDefault="00FA4F13" w:rsidP="00FA4F13">
            <w:pPr>
              <w:jc w:val="center"/>
              <w:rPr>
                <w:b/>
                <w:sz w:val="22"/>
                <w:szCs w:val="22"/>
              </w:rPr>
            </w:pPr>
            <w:r w:rsidRPr="00541BE6">
              <w:rPr>
                <w:b/>
                <w:sz w:val="22"/>
                <w:szCs w:val="22"/>
              </w:rPr>
              <w:t>Предполагаемые сроки реализации</w:t>
            </w:r>
          </w:p>
        </w:tc>
      </w:tr>
      <w:tr w:rsidR="00FA4F13" w:rsidRPr="00D5241E" w:rsidTr="00FA4F13">
        <w:trPr>
          <w:trHeight w:val="780"/>
          <w:jc w:val="center"/>
        </w:trPr>
        <w:tc>
          <w:tcPr>
            <w:tcW w:w="2115" w:type="dxa"/>
          </w:tcPr>
          <w:p w:rsidR="00FA4F13" w:rsidRPr="00D5241E" w:rsidRDefault="00FA4F13" w:rsidP="00FA4F13">
            <w:pPr>
              <w:rPr>
                <w:sz w:val="22"/>
                <w:szCs w:val="22"/>
                <w:highlight w:val="yellow"/>
              </w:rPr>
            </w:pPr>
          </w:p>
          <w:p w:rsidR="00FA4F13" w:rsidRPr="00FA4F13" w:rsidRDefault="00FA4F13" w:rsidP="00FA4F13">
            <w:pPr>
              <w:rPr>
                <w:highlight w:val="yellow"/>
              </w:rPr>
            </w:pPr>
            <w:r w:rsidRPr="00FA4F13">
              <w:t>40:03:0</w:t>
            </w:r>
            <w:r w:rsidRPr="00FA4F13">
              <w:rPr>
                <w:lang w:val="en-US"/>
              </w:rPr>
              <w:t>00000</w:t>
            </w:r>
            <w:r w:rsidRPr="00FA4F13">
              <w:t>:1</w:t>
            </w:r>
            <w:r w:rsidRPr="00FA4F13">
              <w:rPr>
                <w:lang w:val="en-US"/>
              </w:rPr>
              <w:t>375</w:t>
            </w:r>
          </w:p>
        </w:tc>
        <w:tc>
          <w:tcPr>
            <w:tcW w:w="1276" w:type="dxa"/>
            <w:vAlign w:val="center"/>
          </w:tcPr>
          <w:p w:rsidR="00FA4F13" w:rsidRPr="00D5241E" w:rsidRDefault="006557B8" w:rsidP="00FA4F13">
            <w:pPr>
              <w:snapToGrid w:val="0"/>
              <w:jc w:val="center"/>
              <w:rPr>
                <w:sz w:val="22"/>
                <w:szCs w:val="22"/>
                <w:highlight w:val="yellow"/>
              </w:rPr>
            </w:pPr>
            <w:r w:rsidRPr="006557B8">
              <w:rPr>
                <w:sz w:val="22"/>
                <w:szCs w:val="22"/>
              </w:rPr>
              <w:t>22</w:t>
            </w:r>
            <w:r>
              <w:rPr>
                <w:sz w:val="22"/>
                <w:szCs w:val="22"/>
              </w:rPr>
              <w:t>.0</w:t>
            </w:r>
          </w:p>
        </w:tc>
        <w:tc>
          <w:tcPr>
            <w:tcW w:w="3022" w:type="dxa"/>
          </w:tcPr>
          <w:p w:rsidR="002C14F5" w:rsidRDefault="002C14F5" w:rsidP="002C14F5">
            <w:pPr>
              <w:jc w:val="center"/>
              <w:rPr>
                <w:b/>
                <w:sz w:val="22"/>
                <w:szCs w:val="22"/>
              </w:rPr>
            </w:pPr>
          </w:p>
          <w:p w:rsidR="00FA4F13" w:rsidRPr="002C14F5" w:rsidRDefault="00FA4F13" w:rsidP="002C14F5">
            <w:pPr>
              <w:jc w:val="center"/>
              <w:rPr>
                <w:sz w:val="22"/>
                <w:szCs w:val="22"/>
              </w:rPr>
            </w:pPr>
            <w:r w:rsidRPr="002C14F5">
              <w:rPr>
                <w:sz w:val="22"/>
                <w:szCs w:val="22"/>
              </w:rPr>
              <w:t xml:space="preserve">земли </w:t>
            </w:r>
            <w:r w:rsidR="002C14F5" w:rsidRPr="002C14F5">
              <w:rPr>
                <w:rFonts w:cs="Tahoma"/>
                <w:sz w:val="22"/>
                <w:szCs w:val="22"/>
              </w:rPr>
              <w:t>населенных пунктов</w:t>
            </w:r>
          </w:p>
        </w:tc>
        <w:tc>
          <w:tcPr>
            <w:tcW w:w="2223" w:type="dxa"/>
          </w:tcPr>
          <w:p w:rsidR="00FA4F13" w:rsidRDefault="00FA4F13" w:rsidP="00FA4F13">
            <w:pPr>
              <w:jc w:val="center"/>
              <w:rPr>
                <w:sz w:val="22"/>
                <w:szCs w:val="22"/>
              </w:rPr>
            </w:pPr>
          </w:p>
          <w:p w:rsidR="00FA4F13" w:rsidRPr="00D5241E" w:rsidRDefault="00FA4F13" w:rsidP="00FA4F13">
            <w:pPr>
              <w:jc w:val="center"/>
              <w:rPr>
                <w:sz w:val="22"/>
                <w:szCs w:val="22"/>
                <w:highlight w:val="yellow"/>
              </w:rPr>
            </w:pPr>
            <w:r>
              <w:rPr>
                <w:sz w:val="22"/>
                <w:szCs w:val="22"/>
              </w:rPr>
              <w:t xml:space="preserve">ЛЭП (д. </w:t>
            </w:r>
            <w:proofErr w:type="spellStart"/>
            <w:r>
              <w:rPr>
                <w:sz w:val="22"/>
                <w:szCs w:val="22"/>
              </w:rPr>
              <w:t>Сатино</w:t>
            </w:r>
            <w:proofErr w:type="spellEnd"/>
            <w:r>
              <w:rPr>
                <w:sz w:val="22"/>
                <w:szCs w:val="22"/>
              </w:rPr>
              <w:t>)</w:t>
            </w:r>
          </w:p>
        </w:tc>
        <w:tc>
          <w:tcPr>
            <w:tcW w:w="1747" w:type="dxa"/>
          </w:tcPr>
          <w:p w:rsidR="00FA4F13" w:rsidRDefault="00FA4F13" w:rsidP="00FA4F13">
            <w:pPr>
              <w:jc w:val="center"/>
              <w:rPr>
                <w:sz w:val="22"/>
                <w:szCs w:val="22"/>
              </w:rPr>
            </w:pPr>
          </w:p>
          <w:p w:rsidR="00FA4F13" w:rsidRPr="00D5241E" w:rsidRDefault="00FA4F13" w:rsidP="00FA4F13">
            <w:pPr>
              <w:jc w:val="center"/>
              <w:rPr>
                <w:sz w:val="22"/>
                <w:szCs w:val="22"/>
                <w:highlight w:val="yellow"/>
              </w:rPr>
            </w:pPr>
            <w:r>
              <w:rPr>
                <w:sz w:val="22"/>
                <w:szCs w:val="22"/>
              </w:rPr>
              <w:t>2021-2022</w:t>
            </w:r>
          </w:p>
        </w:tc>
      </w:tr>
      <w:tr w:rsidR="003E2D2F" w:rsidRPr="00D5241E" w:rsidTr="00FA4F13">
        <w:trPr>
          <w:trHeight w:val="780"/>
          <w:jc w:val="center"/>
        </w:trPr>
        <w:tc>
          <w:tcPr>
            <w:tcW w:w="2115" w:type="dxa"/>
          </w:tcPr>
          <w:p w:rsidR="003E2D2F" w:rsidRPr="003E2D2F" w:rsidRDefault="003E2D2F" w:rsidP="00FA4F13">
            <w:pPr>
              <w:rPr>
                <w:highlight w:val="yellow"/>
              </w:rPr>
            </w:pPr>
            <w:r w:rsidRPr="003E2D2F">
              <w:t>40:03:000000:1494</w:t>
            </w:r>
          </w:p>
        </w:tc>
        <w:tc>
          <w:tcPr>
            <w:tcW w:w="1276" w:type="dxa"/>
            <w:vAlign w:val="center"/>
          </w:tcPr>
          <w:p w:rsidR="003E2D2F" w:rsidRPr="006557B8" w:rsidRDefault="003E2D2F" w:rsidP="00FA4F13">
            <w:pPr>
              <w:snapToGrid w:val="0"/>
              <w:jc w:val="center"/>
              <w:rPr>
                <w:sz w:val="22"/>
                <w:szCs w:val="22"/>
              </w:rPr>
            </w:pPr>
            <w:r>
              <w:rPr>
                <w:sz w:val="22"/>
                <w:szCs w:val="22"/>
              </w:rPr>
              <w:t>35.0</w:t>
            </w:r>
          </w:p>
        </w:tc>
        <w:tc>
          <w:tcPr>
            <w:tcW w:w="3022" w:type="dxa"/>
          </w:tcPr>
          <w:p w:rsidR="003E2D2F" w:rsidRPr="007B419C" w:rsidRDefault="002C14F5" w:rsidP="00FA4F13">
            <w:pPr>
              <w:jc w:val="center"/>
              <w:rPr>
                <w:sz w:val="22"/>
                <w:szCs w:val="22"/>
              </w:rPr>
            </w:pPr>
            <w:r w:rsidRPr="002C14F5">
              <w:rPr>
                <w:sz w:val="22"/>
                <w:szCs w:val="22"/>
              </w:rPr>
              <w:t xml:space="preserve">земли </w:t>
            </w:r>
            <w:r w:rsidRPr="002C14F5">
              <w:rPr>
                <w:rFonts w:cs="Tahoma"/>
                <w:sz w:val="22"/>
                <w:szCs w:val="22"/>
              </w:rPr>
              <w:t>населенных пунктов</w:t>
            </w:r>
          </w:p>
        </w:tc>
        <w:tc>
          <w:tcPr>
            <w:tcW w:w="2223" w:type="dxa"/>
          </w:tcPr>
          <w:p w:rsidR="003E2D2F" w:rsidRDefault="003E2D2F" w:rsidP="003E2D2F">
            <w:pPr>
              <w:jc w:val="center"/>
              <w:rPr>
                <w:sz w:val="22"/>
                <w:szCs w:val="22"/>
              </w:rPr>
            </w:pPr>
            <w:r>
              <w:rPr>
                <w:sz w:val="22"/>
                <w:szCs w:val="22"/>
              </w:rPr>
              <w:t xml:space="preserve">ЛЭП (д. </w:t>
            </w:r>
            <w:proofErr w:type="spellStart"/>
            <w:r>
              <w:rPr>
                <w:sz w:val="22"/>
                <w:szCs w:val="22"/>
              </w:rPr>
              <w:t>Аграфенино</w:t>
            </w:r>
            <w:proofErr w:type="spellEnd"/>
            <w:r>
              <w:rPr>
                <w:sz w:val="22"/>
                <w:szCs w:val="22"/>
              </w:rPr>
              <w:t>)</w:t>
            </w:r>
          </w:p>
        </w:tc>
        <w:tc>
          <w:tcPr>
            <w:tcW w:w="1747" w:type="dxa"/>
          </w:tcPr>
          <w:p w:rsidR="003E2D2F" w:rsidRDefault="003E2D2F" w:rsidP="00FA4F13">
            <w:pPr>
              <w:jc w:val="center"/>
              <w:rPr>
                <w:sz w:val="22"/>
                <w:szCs w:val="22"/>
              </w:rPr>
            </w:pPr>
            <w:r>
              <w:rPr>
                <w:sz w:val="22"/>
                <w:szCs w:val="22"/>
              </w:rPr>
              <w:t>2021-2022</w:t>
            </w:r>
          </w:p>
        </w:tc>
      </w:tr>
      <w:tr w:rsidR="002C14F5" w:rsidRPr="00D5241E" w:rsidTr="00FA4F13">
        <w:trPr>
          <w:trHeight w:val="780"/>
          <w:jc w:val="center"/>
        </w:trPr>
        <w:tc>
          <w:tcPr>
            <w:tcW w:w="2115" w:type="dxa"/>
          </w:tcPr>
          <w:p w:rsidR="002C14F5" w:rsidRPr="002C14F5" w:rsidRDefault="002C14F5" w:rsidP="00FA4F13">
            <w:r w:rsidRPr="002C14F5">
              <w:t>40:03:040701:278</w:t>
            </w:r>
          </w:p>
        </w:tc>
        <w:tc>
          <w:tcPr>
            <w:tcW w:w="1276" w:type="dxa"/>
            <w:vAlign w:val="center"/>
          </w:tcPr>
          <w:p w:rsidR="002C14F5" w:rsidRDefault="002C14F5" w:rsidP="00FA4F13">
            <w:pPr>
              <w:snapToGrid w:val="0"/>
              <w:jc w:val="center"/>
              <w:rPr>
                <w:sz w:val="22"/>
                <w:szCs w:val="22"/>
              </w:rPr>
            </w:pPr>
            <w:r>
              <w:rPr>
                <w:sz w:val="22"/>
                <w:szCs w:val="22"/>
              </w:rPr>
              <w:t>24.0</w:t>
            </w:r>
          </w:p>
        </w:tc>
        <w:tc>
          <w:tcPr>
            <w:tcW w:w="3022" w:type="dxa"/>
          </w:tcPr>
          <w:p w:rsidR="002C14F5" w:rsidRDefault="002C14F5" w:rsidP="00FA4F13">
            <w:pPr>
              <w:jc w:val="center"/>
              <w:rPr>
                <w:sz w:val="22"/>
                <w:szCs w:val="22"/>
              </w:rPr>
            </w:pPr>
          </w:p>
          <w:p w:rsidR="002C14F5" w:rsidRPr="002C14F5" w:rsidRDefault="002C14F5" w:rsidP="002C14F5">
            <w:pPr>
              <w:jc w:val="center"/>
              <w:rPr>
                <w:sz w:val="22"/>
                <w:szCs w:val="22"/>
              </w:rPr>
            </w:pPr>
            <w:r w:rsidRPr="002C14F5">
              <w:rPr>
                <w:sz w:val="22"/>
                <w:szCs w:val="22"/>
              </w:rPr>
              <w:t xml:space="preserve">земли </w:t>
            </w:r>
            <w:r w:rsidRPr="002C14F5">
              <w:rPr>
                <w:rFonts w:cs="Tahoma"/>
                <w:sz w:val="22"/>
                <w:szCs w:val="22"/>
              </w:rPr>
              <w:t>населенных пунктов</w:t>
            </w:r>
          </w:p>
        </w:tc>
        <w:tc>
          <w:tcPr>
            <w:tcW w:w="2223" w:type="dxa"/>
          </w:tcPr>
          <w:p w:rsidR="002C14F5" w:rsidRDefault="002C14F5" w:rsidP="002C14F5">
            <w:pPr>
              <w:jc w:val="center"/>
              <w:rPr>
                <w:sz w:val="22"/>
                <w:szCs w:val="22"/>
              </w:rPr>
            </w:pPr>
            <w:r>
              <w:rPr>
                <w:sz w:val="22"/>
                <w:szCs w:val="22"/>
              </w:rPr>
              <w:t xml:space="preserve">ЛЭП (д. </w:t>
            </w:r>
            <w:r>
              <w:rPr>
                <w:sz w:val="22"/>
                <w:szCs w:val="22"/>
              </w:rPr>
              <w:t>Митяево</w:t>
            </w:r>
            <w:r>
              <w:rPr>
                <w:sz w:val="22"/>
                <w:szCs w:val="22"/>
              </w:rPr>
              <w:t>)</w:t>
            </w:r>
          </w:p>
        </w:tc>
        <w:tc>
          <w:tcPr>
            <w:tcW w:w="1747" w:type="dxa"/>
          </w:tcPr>
          <w:p w:rsidR="002C14F5" w:rsidRDefault="002C14F5" w:rsidP="005A2796">
            <w:pPr>
              <w:jc w:val="center"/>
              <w:rPr>
                <w:sz w:val="22"/>
                <w:szCs w:val="22"/>
              </w:rPr>
            </w:pPr>
            <w:r>
              <w:rPr>
                <w:sz w:val="22"/>
                <w:szCs w:val="22"/>
              </w:rPr>
              <w:t>2021-2022</w:t>
            </w:r>
          </w:p>
        </w:tc>
      </w:tr>
      <w:tr w:rsidR="00FA4F13" w:rsidRPr="00D5241E" w:rsidTr="003E2D2F">
        <w:trPr>
          <w:trHeight w:val="93"/>
          <w:jc w:val="center"/>
        </w:trPr>
        <w:tc>
          <w:tcPr>
            <w:tcW w:w="2115" w:type="dxa"/>
          </w:tcPr>
          <w:p w:rsidR="00FA4F13" w:rsidRPr="00D5241E" w:rsidRDefault="00FA4F13" w:rsidP="00FA4F13">
            <w:pPr>
              <w:jc w:val="center"/>
              <w:rPr>
                <w:b/>
                <w:sz w:val="22"/>
                <w:szCs w:val="22"/>
                <w:highlight w:val="yellow"/>
              </w:rPr>
            </w:pPr>
            <w:r w:rsidRPr="00F46C3D">
              <w:rPr>
                <w:b/>
                <w:sz w:val="22"/>
                <w:szCs w:val="22"/>
              </w:rPr>
              <w:t>Итого:</w:t>
            </w:r>
          </w:p>
        </w:tc>
        <w:tc>
          <w:tcPr>
            <w:tcW w:w="1276" w:type="dxa"/>
          </w:tcPr>
          <w:p w:rsidR="00FA4F13" w:rsidRPr="0060648F" w:rsidRDefault="0060648F" w:rsidP="00FA4F13">
            <w:pPr>
              <w:jc w:val="center"/>
              <w:rPr>
                <w:b/>
                <w:sz w:val="22"/>
                <w:szCs w:val="22"/>
                <w:highlight w:val="yellow"/>
              </w:rPr>
            </w:pPr>
            <w:r>
              <w:rPr>
                <w:b/>
                <w:sz w:val="22"/>
                <w:szCs w:val="22"/>
              </w:rPr>
              <w:t>81</w:t>
            </w:r>
            <w:r w:rsidR="003E2D2F" w:rsidRPr="0060648F">
              <w:rPr>
                <w:b/>
                <w:sz w:val="22"/>
                <w:szCs w:val="22"/>
              </w:rPr>
              <w:t>.0</w:t>
            </w:r>
          </w:p>
        </w:tc>
        <w:tc>
          <w:tcPr>
            <w:tcW w:w="3022" w:type="dxa"/>
          </w:tcPr>
          <w:p w:rsidR="00FA4F13" w:rsidRPr="00D5241E" w:rsidRDefault="00FA4F13" w:rsidP="00FA4F13">
            <w:pPr>
              <w:jc w:val="center"/>
              <w:rPr>
                <w:b/>
                <w:sz w:val="22"/>
                <w:szCs w:val="22"/>
                <w:highlight w:val="yellow"/>
              </w:rPr>
            </w:pPr>
          </w:p>
        </w:tc>
        <w:tc>
          <w:tcPr>
            <w:tcW w:w="2223" w:type="dxa"/>
          </w:tcPr>
          <w:p w:rsidR="00FA4F13" w:rsidRPr="00D5241E" w:rsidRDefault="00FA4F13" w:rsidP="00FA4F13">
            <w:pPr>
              <w:jc w:val="center"/>
              <w:rPr>
                <w:b/>
                <w:sz w:val="22"/>
                <w:szCs w:val="22"/>
                <w:highlight w:val="yellow"/>
              </w:rPr>
            </w:pPr>
          </w:p>
        </w:tc>
        <w:tc>
          <w:tcPr>
            <w:tcW w:w="1747" w:type="dxa"/>
          </w:tcPr>
          <w:p w:rsidR="00FA4F13" w:rsidRPr="00D5241E" w:rsidRDefault="00FA4F13" w:rsidP="00FA4F13">
            <w:pPr>
              <w:jc w:val="center"/>
              <w:rPr>
                <w:b/>
                <w:sz w:val="22"/>
                <w:szCs w:val="22"/>
                <w:highlight w:val="yellow"/>
              </w:rPr>
            </w:pPr>
          </w:p>
        </w:tc>
      </w:tr>
    </w:tbl>
    <w:p w:rsidR="00FA4F13" w:rsidRPr="00D5241E" w:rsidRDefault="00FA4F13" w:rsidP="00FA4F13">
      <w:pPr>
        <w:spacing w:line="360" w:lineRule="auto"/>
        <w:ind w:firstLine="709"/>
        <w:jc w:val="both"/>
        <w:rPr>
          <w:color w:val="000000"/>
          <w:sz w:val="28"/>
          <w:szCs w:val="28"/>
          <w:highlight w:val="yellow"/>
        </w:rPr>
      </w:pPr>
    </w:p>
    <w:p w:rsidR="007B421F" w:rsidRPr="00D5241E" w:rsidRDefault="007B421F" w:rsidP="00FA4F13">
      <w:pPr>
        <w:pStyle w:val="2d"/>
        <w:tabs>
          <w:tab w:val="left" w:pos="-180"/>
        </w:tabs>
        <w:autoSpaceDE w:val="0"/>
        <w:autoSpaceDN w:val="0"/>
        <w:adjustRightInd w:val="0"/>
        <w:spacing w:line="240" w:lineRule="auto"/>
        <w:ind w:firstLine="567"/>
        <w:jc w:val="center"/>
        <w:rPr>
          <w:highlight w:val="yellow"/>
          <w:lang w:eastAsia="ar-SA" w:bidi="en-US"/>
        </w:rPr>
      </w:pPr>
    </w:p>
    <w:p w:rsidR="00825A54" w:rsidRPr="00F46C3D" w:rsidRDefault="00825A54">
      <w:pPr>
        <w:suppressAutoHyphens w:val="0"/>
        <w:rPr>
          <w:b/>
        </w:rPr>
      </w:pPr>
    </w:p>
    <w:p w:rsidR="009043DD" w:rsidRPr="00F46C3D" w:rsidRDefault="009043DD" w:rsidP="00C36142">
      <w:pPr>
        <w:pStyle w:val="1"/>
        <w:spacing w:line="240" w:lineRule="auto"/>
        <w:ind w:left="431" w:hanging="431"/>
        <w:rPr>
          <w:sz w:val="28"/>
          <w:szCs w:val="28"/>
        </w:rPr>
      </w:pPr>
      <w:bookmarkStart w:id="253" w:name="_Toc65483090"/>
      <w:bookmarkEnd w:id="251"/>
      <w:bookmarkEnd w:id="252"/>
      <w:r w:rsidRPr="00F46C3D">
        <w:rPr>
          <w:sz w:val="28"/>
          <w:szCs w:val="28"/>
          <w:lang w:val="en-US"/>
        </w:rPr>
        <w:t>V</w:t>
      </w:r>
      <w:r w:rsidR="00332D59" w:rsidRPr="00F46C3D">
        <w:rPr>
          <w:sz w:val="28"/>
          <w:szCs w:val="28"/>
          <w:lang w:val="en-US"/>
        </w:rPr>
        <w:t>I</w:t>
      </w:r>
      <w:r w:rsidRPr="00F46C3D">
        <w:rPr>
          <w:sz w:val="28"/>
          <w:szCs w:val="28"/>
          <w:lang w:val="en-US"/>
        </w:rPr>
        <w:t>II</w:t>
      </w:r>
      <w:r w:rsidRPr="00F46C3D">
        <w:rPr>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53"/>
    </w:p>
    <w:p w:rsidR="00C36142" w:rsidRPr="00F46C3D" w:rsidRDefault="00C36142" w:rsidP="00C36142"/>
    <w:p w:rsidR="00332D59" w:rsidRPr="00F46C3D" w:rsidRDefault="00332D59" w:rsidP="00C36142"/>
    <w:p w:rsidR="009043DD" w:rsidRPr="00C36142" w:rsidRDefault="00F46C3D" w:rsidP="00C36142">
      <w:pPr>
        <w:ind w:firstLine="567"/>
        <w:jc w:val="both"/>
      </w:pPr>
      <w:r w:rsidRPr="00F46C3D">
        <w:t>У</w:t>
      </w:r>
      <w:r w:rsidR="009043DD" w:rsidRPr="00F46C3D">
        <w:t>твержденны</w:t>
      </w:r>
      <w:r w:rsidRPr="00F46C3D">
        <w:t>е</w:t>
      </w:r>
      <w:r w:rsidR="009043DD" w:rsidRPr="00F46C3D">
        <w:t xml:space="preserve"> предмет</w:t>
      </w:r>
      <w:r w:rsidRPr="00F46C3D">
        <w:t>ы</w:t>
      </w:r>
      <w:r w:rsidR="009043DD" w:rsidRPr="00F46C3D">
        <w:t xml:space="preserve"> охраны и границ</w:t>
      </w:r>
      <w:r w:rsidRPr="00F46C3D">
        <w:t>ы</w:t>
      </w:r>
      <w:r w:rsidR="009043DD" w:rsidRPr="00F46C3D">
        <w:t xml:space="preserve"> территорий исторических поселений федерального значения и исторических поселений регионального значения на территории </w:t>
      </w:r>
      <w:r w:rsidR="00D27D14" w:rsidRPr="00F46C3D">
        <w:t>сельского</w:t>
      </w:r>
      <w:r w:rsidR="00DB629F" w:rsidRPr="00F46C3D">
        <w:t xml:space="preserve"> поселения</w:t>
      </w:r>
      <w:r w:rsidR="00DB2BF1" w:rsidRPr="00F46C3D">
        <w:t xml:space="preserve"> </w:t>
      </w:r>
      <w:r w:rsidR="009043DD" w:rsidRPr="00F46C3D">
        <w:t>отсутствуют.</w:t>
      </w:r>
    </w:p>
    <w:p w:rsidR="002E43EA" w:rsidRPr="0052673A" w:rsidRDefault="002E43EA" w:rsidP="00DE0769">
      <w:pPr>
        <w:suppressAutoHyphens w:val="0"/>
      </w:pPr>
    </w:p>
    <w:sectPr w:rsidR="002E43EA" w:rsidRPr="0052673A" w:rsidSect="000F0475">
      <w:headerReference w:type="default" r:id="rId18"/>
      <w:pgSz w:w="11906" w:h="16838"/>
      <w:pgMar w:top="851" w:right="707" w:bottom="851" w:left="1644" w:header="709" w:footer="367"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F7" w:rsidRDefault="00BC70F7">
      <w:r>
        <w:separator/>
      </w:r>
    </w:p>
  </w:endnote>
  <w:endnote w:type="continuationSeparator" w:id="0">
    <w:p w:rsidR="00BC70F7" w:rsidRDefault="00BC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F7" w:rsidRDefault="00BC70F7">
      <w:r>
        <w:separator/>
      </w:r>
    </w:p>
  </w:footnote>
  <w:footnote w:type="continuationSeparator" w:id="0">
    <w:p w:rsidR="00BC70F7" w:rsidRDefault="00BC7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13" w:rsidRPr="004841C2" w:rsidRDefault="00FA4F13" w:rsidP="00163A7C">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13" w:rsidRPr="004841C2" w:rsidRDefault="00FA4F13" w:rsidP="00163A7C">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385"/>
        </w:tabs>
        <w:ind w:left="385"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AB6189"/>
    <w:multiLevelType w:val="hybridMultilevel"/>
    <w:tmpl w:val="C2887E8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nsid w:val="0E771D81"/>
    <w:multiLevelType w:val="hybridMultilevel"/>
    <w:tmpl w:val="2BBC2802"/>
    <w:lvl w:ilvl="0" w:tplc="F9B070C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8FF6CDB"/>
    <w:multiLevelType w:val="multilevel"/>
    <w:tmpl w:val="C6345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B62D4B"/>
    <w:multiLevelType w:val="hybridMultilevel"/>
    <w:tmpl w:val="A026467A"/>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03B0B68"/>
    <w:multiLevelType w:val="hybridMultilevel"/>
    <w:tmpl w:val="9CF4A8FC"/>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A9C35FD"/>
    <w:multiLevelType w:val="hybridMultilevel"/>
    <w:tmpl w:val="D82E0272"/>
    <w:lvl w:ilvl="0" w:tplc="2432E8EE">
      <w:start w:val="1"/>
      <w:numFmt w:val="upperRoman"/>
      <w:lvlText w:val="%1."/>
      <w:lvlJc w:val="left"/>
      <w:pPr>
        <w:ind w:left="720" w:hanging="72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4">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BE939D1"/>
    <w:multiLevelType w:val="hybridMultilevel"/>
    <w:tmpl w:val="9EF4666C"/>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651405E0"/>
    <w:multiLevelType w:val="hybridMultilevel"/>
    <w:tmpl w:val="0B32C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D8E0CF3"/>
    <w:multiLevelType w:val="hybridMultilevel"/>
    <w:tmpl w:val="5416607A"/>
    <w:lvl w:ilvl="0" w:tplc="A18AD926">
      <w:start w:val="1"/>
      <w:numFmt w:val="decimal"/>
      <w:lvlText w:val="%1."/>
      <w:lvlJc w:val="left"/>
      <w:pPr>
        <w:tabs>
          <w:tab w:val="num" w:pos="385"/>
        </w:tabs>
        <w:ind w:left="385" w:hanging="360"/>
      </w:pPr>
      <w:rPr>
        <w:rFonts w:hint="default"/>
        <w:color w:val="auto"/>
      </w:rPr>
    </w:lvl>
    <w:lvl w:ilvl="1" w:tplc="9CF84950">
      <w:start w:val="1"/>
      <w:numFmt w:val="bullet"/>
      <w:lvlText w:val="-"/>
      <w:lvlJc w:val="left"/>
      <w:pPr>
        <w:tabs>
          <w:tab w:val="num" w:pos="1105"/>
        </w:tabs>
        <w:ind w:left="1105" w:hanging="360"/>
      </w:pPr>
      <w:rPr>
        <w:rFonts w:ascii="Times New Roman" w:eastAsia="Times New Roman" w:hAnsi="Times New Roman" w:cs="Times New Roman" w:hint="default"/>
      </w:r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num w:numId="1">
    <w:abstractNumId w:val="0"/>
  </w:num>
  <w:num w:numId="2">
    <w:abstractNumId w:val="1"/>
  </w:num>
  <w:num w:numId="3">
    <w:abstractNumId w:val="15"/>
  </w:num>
  <w:num w:numId="4">
    <w:abstractNumId w:val="6"/>
  </w:num>
  <w:num w:numId="5">
    <w:abstractNumId w:val="14"/>
  </w:num>
  <w:num w:numId="6">
    <w:abstractNumId w:val="21"/>
  </w:num>
  <w:num w:numId="7">
    <w:abstractNumId w:val="19"/>
  </w:num>
  <w:num w:numId="8">
    <w:abstractNumId w:val="12"/>
  </w:num>
  <w:num w:numId="9">
    <w:abstractNumId w:val="16"/>
  </w:num>
  <w:num w:numId="10">
    <w:abstractNumId w:va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0"/>
  </w:num>
  <w:num w:numId="13">
    <w:abstractNumId w:val="7"/>
  </w:num>
  <w:num w:numId="14">
    <w:abstractNumId w:val="17"/>
  </w:num>
  <w:num w:numId="15">
    <w:abstractNumId w:val="22"/>
  </w:num>
  <w:num w:numId="16">
    <w:abstractNumId w:val="5"/>
  </w:num>
  <w:num w:numId="17">
    <w:abstractNumId w:val="10"/>
  </w:num>
  <w:num w:numId="18">
    <w:abstractNumId w:val="11"/>
  </w:num>
  <w:num w:numId="19">
    <w:abstractNumId w:val="13"/>
  </w:num>
  <w:num w:numId="20">
    <w:abstractNumId w:val="18"/>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5F3"/>
    <w:rsid w:val="0000324C"/>
    <w:rsid w:val="00007751"/>
    <w:rsid w:val="000128E5"/>
    <w:rsid w:val="00014C34"/>
    <w:rsid w:val="00026FB9"/>
    <w:rsid w:val="000331BD"/>
    <w:rsid w:val="0003518D"/>
    <w:rsid w:val="0003572F"/>
    <w:rsid w:val="000374BD"/>
    <w:rsid w:val="00041B97"/>
    <w:rsid w:val="00044A5B"/>
    <w:rsid w:val="00044BB0"/>
    <w:rsid w:val="00050762"/>
    <w:rsid w:val="000516DB"/>
    <w:rsid w:val="000534F1"/>
    <w:rsid w:val="0006009F"/>
    <w:rsid w:val="0006264F"/>
    <w:rsid w:val="00064763"/>
    <w:rsid w:val="000676FF"/>
    <w:rsid w:val="00071F7A"/>
    <w:rsid w:val="00074F5E"/>
    <w:rsid w:val="000772F8"/>
    <w:rsid w:val="000843E6"/>
    <w:rsid w:val="0008607D"/>
    <w:rsid w:val="00091D80"/>
    <w:rsid w:val="000946AB"/>
    <w:rsid w:val="0009556A"/>
    <w:rsid w:val="000959A7"/>
    <w:rsid w:val="00096DB1"/>
    <w:rsid w:val="000A3112"/>
    <w:rsid w:val="000A72B1"/>
    <w:rsid w:val="000B12BE"/>
    <w:rsid w:val="000B28C8"/>
    <w:rsid w:val="000B6572"/>
    <w:rsid w:val="000C3952"/>
    <w:rsid w:val="000C4199"/>
    <w:rsid w:val="000C4439"/>
    <w:rsid w:val="000C516C"/>
    <w:rsid w:val="000C575E"/>
    <w:rsid w:val="000D6951"/>
    <w:rsid w:val="000E10BE"/>
    <w:rsid w:val="000E1BE6"/>
    <w:rsid w:val="000E2D83"/>
    <w:rsid w:val="000E324F"/>
    <w:rsid w:val="000F041D"/>
    <w:rsid w:val="000F0475"/>
    <w:rsid w:val="000F598D"/>
    <w:rsid w:val="000F6262"/>
    <w:rsid w:val="000F779E"/>
    <w:rsid w:val="0010307B"/>
    <w:rsid w:val="00103C3D"/>
    <w:rsid w:val="0010583F"/>
    <w:rsid w:val="00107304"/>
    <w:rsid w:val="00107994"/>
    <w:rsid w:val="001173D0"/>
    <w:rsid w:val="0012244A"/>
    <w:rsid w:val="0012672D"/>
    <w:rsid w:val="00126D16"/>
    <w:rsid w:val="00126D19"/>
    <w:rsid w:val="00127406"/>
    <w:rsid w:val="00132B53"/>
    <w:rsid w:val="00132C4D"/>
    <w:rsid w:val="001331C1"/>
    <w:rsid w:val="001335AF"/>
    <w:rsid w:val="00133601"/>
    <w:rsid w:val="00140713"/>
    <w:rsid w:val="001411A6"/>
    <w:rsid w:val="00141B1E"/>
    <w:rsid w:val="00144A53"/>
    <w:rsid w:val="00150CB5"/>
    <w:rsid w:val="00150E64"/>
    <w:rsid w:val="0015312D"/>
    <w:rsid w:val="00155740"/>
    <w:rsid w:val="00157314"/>
    <w:rsid w:val="00160446"/>
    <w:rsid w:val="0016075B"/>
    <w:rsid w:val="00163A7C"/>
    <w:rsid w:val="00164599"/>
    <w:rsid w:val="00166531"/>
    <w:rsid w:val="00166728"/>
    <w:rsid w:val="00173EB7"/>
    <w:rsid w:val="0017403A"/>
    <w:rsid w:val="0017683B"/>
    <w:rsid w:val="001813C7"/>
    <w:rsid w:val="0018304D"/>
    <w:rsid w:val="0018548B"/>
    <w:rsid w:val="00196717"/>
    <w:rsid w:val="001A0082"/>
    <w:rsid w:val="001A236A"/>
    <w:rsid w:val="001A38CE"/>
    <w:rsid w:val="001A4E28"/>
    <w:rsid w:val="001A58BF"/>
    <w:rsid w:val="001A709D"/>
    <w:rsid w:val="001A70E6"/>
    <w:rsid w:val="001B59CF"/>
    <w:rsid w:val="001C0F32"/>
    <w:rsid w:val="001C5897"/>
    <w:rsid w:val="001C6C24"/>
    <w:rsid w:val="001D1C6B"/>
    <w:rsid w:val="001D3116"/>
    <w:rsid w:val="001D5A5C"/>
    <w:rsid w:val="001D7E2D"/>
    <w:rsid w:val="001E157A"/>
    <w:rsid w:val="001E1A56"/>
    <w:rsid w:val="001E2428"/>
    <w:rsid w:val="001E616D"/>
    <w:rsid w:val="001E7B08"/>
    <w:rsid w:val="001F1555"/>
    <w:rsid w:val="001F3164"/>
    <w:rsid w:val="001F41D0"/>
    <w:rsid w:val="001F5A4C"/>
    <w:rsid w:val="00201EC4"/>
    <w:rsid w:val="00204E3F"/>
    <w:rsid w:val="002069C4"/>
    <w:rsid w:val="0020737A"/>
    <w:rsid w:val="00210451"/>
    <w:rsid w:val="002109EB"/>
    <w:rsid w:val="00211931"/>
    <w:rsid w:val="0021437E"/>
    <w:rsid w:val="00214E37"/>
    <w:rsid w:val="00225757"/>
    <w:rsid w:val="0023036A"/>
    <w:rsid w:val="0023078D"/>
    <w:rsid w:val="0023180D"/>
    <w:rsid w:val="00232380"/>
    <w:rsid w:val="00234195"/>
    <w:rsid w:val="002349FB"/>
    <w:rsid w:val="00236C28"/>
    <w:rsid w:val="0023743C"/>
    <w:rsid w:val="00237842"/>
    <w:rsid w:val="002414AE"/>
    <w:rsid w:val="00254B18"/>
    <w:rsid w:val="00261FBD"/>
    <w:rsid w:val="00262082"/>
    <w:rsid w:val="00263A8E"/>
    <w:rsid w:val="0027287B"/>
    <w:rsid w:val="002738FB"/>
    <w:rsid w:val="00275261"/>
    <w:rsid w:val="00277415"/>
    <w:rsid w:val="00283AAD"/>
    <w:rsid w:val="002867CB"/>
    <w:rsid w:val="00287F08"/>
    <w:rsid w:val="00292E7C"/>
    <w:rsid w:val="00295B5E"/>
    <w:rsid w:val="0029617D"/>
    <w:rsid w:val="002A107F"/>
    <w:rsid w:val="002A4A8A"/>
    <w:rsid w:val="002A4D05"/>
    <w:rsid w:val="002A63E4"/>
    <w:rsid w:val="002A6F28"/>
    <w:rsid w:val="002A7CC8"/>
    <w:rsid w:val="002B0403"/>
    <w:rsid w:val="002B1E7F"/>
    <w:rsid w:val="002B1FDF"/>
    <w:rsid w:val="002B2261"/>
    <w:rsid w:val="002B36D3"/>
    <w:rsid w:val="002B6237"/>
    <w:rsid w:val="002B66F6"/>
    <w:rsid w:val="002B744D"/>
    <w:rsid w:val="002C14F5"/>
    <w:rsid w:val="002C23B0"/>
    <w:rsid w:val="002D31F5"/>
    <w:rsid w:val="002D5322"/>
    <w:rsid w:val="002D5DE2"/>
    <w:rsid w:val="002E1F14"/>
    <w:rsid w:val="002E43EA"/>
    <w:rsid w:val="002E6A00"/>
    <w:rsid w:val="002E7504"/>
    <w:rsid w:val="002E77BB"/>
    <w:rsid w:val="002F0A41"/>
    <w:rsid w:val="002F5769"/>
    <w:rsid w:val="002F6B62"/>
    <w:rsid w:val="00302D8D"/>
    <w:rsid w:val="003068FA"/>
    <w:rsid w:val="00306F15"/>
    <w:rsid w:val="0030770B"/>
    <w:rsid w:val="00312AB2"/>
    <w:rsid w:val="00313FE2"/>
    <w:rsid w:val="00314607"/>
    <w:rsid w:val="00314BD2"/>
    <w:rsid w:val="00314C2F"/>
    <w:rsid w:val="00316342"/>
    <w:rsid w:val="003166AA"/>
    <w:rsid w:val="00327B1B"/>
    <w:rsid w:val="00327BF7"/>
    <w:rsid w:val="00332D59"/>
    <w:rsid w:val="00333AE2"/>
    <w:rsid w:val="00334A56"/>
    <w:rsid w:val="003352B9"/>
    <w:rsid w:val="00340217"/>
    <w:rsid w:val="003448E8"/>
    <w:rsid w:val="00344F47"/>
    <w:rsid w:val="00347514"/>
    <w:rsid w:val="003502FC"/>
    <w:rsid w:val="00350F44"/>
    <w:rsid w:val="00351420"/>
    <w:rsid w:val="00355A8E"/>
    <w:rsid w:val="0035668A"/>
    <w:rsid w:val="00357C43"/>
    <w:rsid w:val="00360683"/>
    <w:rsid w:val="00361C83"/>
    <w:rsid w:val="00364AD4"/>
    <w:rsid w:val="0037084C"/>
    <w:rsid w:val="0037681F"/>
    <w:rsid w:val="00380602"/>
    <w:rsid w:val="00380DC9"/>
    <w:rsid w:val="00382375"/>
    <w:rsid w:val="003831F0"/>
    <w:rsid w:val="003851E3"/>
    <w:rsid w:val="00387825"/>
    <w:rsid w:val="0038792E"/>
    <w:rsid w:val="00390ACA"/>
    <w:rsid w:val="00391A5C"/>
    <w:rsid w:val="003934BC"/>
    <w:rsid w:val="00393C51"/>
    <w:rsid w:val="00396FA7"/>
    <w:rsid w:val="003A37F5"/>
    <w:rsid w:val="003A3AC9"/>
    <w:rsid w:val="003A3D35"/>
    <w:rsid w:val="003A47E6"/>
    <w:rsid w:val="003A5AE4"/>
    <w:rsid w:val="003A7708"/>
    <w:rsid w:val="003B2F3F"/>
    <w:rsid w:val="003B3171"/>
    <w:rsid w:val="003B50FB"/>
    <w:rsid w:val="003B5F25"/>
    <w:rsid w:val="003C02D1"/>
    <w:rsid w:val="003C0B7C"/>
    <w:rsid w:val="003C1597"/>
    <w:rsid w:val="003C774C"/>
    <w:rsid w:val="003E2D2F"/>
    <w:rsid w:val="003E4476"/>
    <w:rsid w:val="003F218D"/>
    <w:rsid w:val="003F3684"/>
    <w:rsid w:val="003F46CF"/>
    <w:rsid w:val="00400E64"/>
    <w:rsid w:val="004035A4"/>
    <w:rsid w:val="00405CA6"/>
    <w:rsid w:val="004121B6"/>
    <w:rsid w:val="00415E04"/>
    <w:rsid w:val="00420557"/>
    <w:rsid w:val="004223AD"/>
    <w:rsid w:val="00423A71"/>
    <w:rsid w:val="00426AA2"/>
    <w:rsid w:val="00435627"/>
    <w:rsid w:val="00441F95"/>
    <w:rsid w:val="00447E7C"/>
    <w:rsid w:val="0045354C"/>
    <w:rsid w:val="0045644C"/>
    <w:rsid w:val="00464B8B"/>
    <w:rsid w:val="00465FB2"/>
    <w:rsid w:val="00466203"/>
    <w:rsid w:val="00471407"/>
    <w:rsid w:val="00471B12"/>
    <w:rsid w:val="00472C89"/>
    <w:rsid w:val="004753CB"/>
    <w:rsid w:val="004764F7"/>
    <w:rsid w:val="00476F19"/>
    <w:rsid w:val="004841C2"/>
    <w:rsid w:val="00484E39"/>
    <w:rsid w:val="004850BE"/>
    <w:rsid w:val="00485235"/>
    <w:rsid w:val="00486B25"/>
    <w:rsid w:val="00495076"/>
    <w:rsid w:val="0049610C"/>
    <w:rsid w:val="004A1BF3"/>
    <w:rsid w:val="004A2C8F"/>
    <w:rsid w:val="004A31CA"/>
    <w:rsid w:val="004A448C"/>
    <w:rsid w:val="004A6C28"/>
    <w:rsid w:val="004A7534"/>
    <w:rsid w:val="004A7A2D"/>
    <w:rsid w:val="004B05B7"/>
    <w:rsid w:val="004B14DD"/>
    <w:rsid w:val="004B1C61"/>
    <w:rsid w:val="004B3F6D"/>
    <w:rsid w:val="004C150E"/>
    <w:rsid w:val="004C157A"/>
    <w:rsid w:val="004C20F7"/>
    <w:rsid w:val="004C388F"/>
    <w:rsid w:val="004C4486"/>
    <w:rsid w:val="004C574C"/>
    <w:rsid w:val="004C6E26"/>
    <w:rsid w:val="004C7F10"/>
    <w:rsid w:val="004D0545"/>
    <w:rsid w:val="004D1C10"/>
    <w:rsid w:val="004D468F"/>
    <w:rsid w:val="004D58A2"/>
    <w:rsid w:val="004D7282"/>
    <w:rsid w:val="004E48BF"/>
    <w:rsid w:val="004F155B"/>
    <w:rsid w:val="004F3163"/>
    <w:rsid w:val="004F622C"/>
    <w:rsid w:val="0050132D"/>
    <w:rsid w:val="005050B7"/>
    <w:rsid w:val="005073CA"/>
    <w:rsid w:val="005106FE"/>
    <w:rsid w:val="00512633"/>
    <w:rsid w:val="005149DF"/>
    <w:rsid w:val="005204B3"/>
    <w:rsid w:val="005243E2"/>
    <w:rsid w:val="0052464D"/>
    <w:rsid w:val="0052673A"/>
    <w:rsid w:val="00530ACF"/>
    <w:rsid w:val="00532A4F"/>
    <w:rsid w:val="00533FC1"/>
    <w:rsid w:val="00534093"/>
    <w:rsid w:val="00535FBB"/>
    <w:rsid w:val="00536E7B"/>
    <w:rsid w:val="00541BE6"/>
    <w:rsid w:val="005425F0"/>
    <w:rsid w:val="00543C80"/>
    <w:rsid w:val="00545F2F"/>
    <w:rsid w:val="00546A2C"/>
    <w:rsid w:val="00546E8D"/>
    <w:rsid w:val="005504FB"/>
    <w:rsid w:val="00551230"/>
    <w:rsid w:val="0055145B"/>
    <w:rsid w:val="00553E8E"/>
    <w:rsid w:val="00554A11"/>
    <w:rsid w:val="00556F9A"/>
    <w:rsid w:val="00557FA7"/>
    <w:rsid w:val="00563473"/>
    <w:rsid w:val="00564E47"/>
    <w:rsid w:val="00570CC2"/>
    <w:rsid w:val="0057288A"/>
    <w:rsid w:val="00574037"/>
    <w:rsid w:val="005808B3"/>
    <w:rsid w:val="00582F8A"/>
    <w:rsid w:val="00583E78"/>
    <w:rsid w:val="00584A0C"/>
    <w:rsid w:val="005904FC"/>
    <w:rsid w:val="00590C3E"/>
    <w:rsid w:val="00593416"/>
    <w:rsid w:val="005942E3"/>
    <w:rsid w:val="0059734A"/>
    <w:rsid w:val="005A1BDD"/>
    <w:rsid w:val="005A34F8"/>
    <w:rsid w:val="005A6A9B"/>
    <w:rsid w:val="005B7CC2"/>
    <w:rsid w:val="005C220A"/>
    <w:rsid w:val="005C2609"/>
    <w:rsid w:val="005C4A8E"/>
    <w:rsid w:val="005C71DC"/>
    <w:rsid w:val="005D3DE7"/>
    <w:rsid w:val="005D7D05"/>
    <w:rsid w:val="005E003A"/>
    <w:rsid w:val="005E7257"/>
    <w:rsid w:val="005F1F34"/>
    <w:rsid w:val="005F3764"/>
    <w:rsid w:val="005F4903"/>
    <w:rsid w:val="005F5878"/>
    <w:rsid w:val="006038D9"/>
    <w:rsid w:val="00604E0D"/>
    <w:rsid w:val="0060648F"/>
    <w:rsid w:val="00606E38"/>
    <w:rsid w:val="00611066"/>
    <w:rsid w:val="00613875"/>
    <w:rsid w:val="00614350"/>
    <w:rsid w:val="00620705"/>
    <w:rsid w:val="00623596"/>
    <w:rsid w:val="00631D3D"/>
    <w:rsid w:val="00632D1A"/>
    <w:rsid w:val="00633925"/>
    <w:rsid w:val="006346FF"/>
    <w:rsid w:val="00636F23"/>
    <w:rsid w:val="006379CB"/>
    <w:rsid w:val="006501AA"/>
    <w:rsid w:val="0065352C"/>
    <w:rsid w:val="006557B8"/>
    <w:rsid w:val="006558CE"/>
    <w:rsid w:val="00656958"/>
    <w:rsid w:val="00656964"/>
    <w:rsid w:val="006578E1"/>
    <w:rsid w:val="00657E11"/>
    <w:rsid w:val="006626C6"/>
    <w:rsid w:val="006674D2"/>
    <w:rsid w:val="00671AB0"/>
    <w:rsid w:val="00671BD7"/>
    <w:rsid w:val="00675BE3"/>
    <w:rsid w:val="00676C57"/>
    <w:rsid w:val="006773FA"/>
    <w:rsid w:val="00677EBC"/>
    <w:rsid w:val="00683D5C"/>
    <w:rsid w:val="006864F6"/>
    <w:rsid w:val="00687C42"/>
    <w:rsid w:val="00690ABB"/>
    <w:rsid w:val="00691C69"/>
    <w:rsid w:val="006930E9"/>
    <w:rsid w:val="006947B5"/>
    <w:rsid w:val="0069635D"/>
    <w:rsid w:val="0069669B"/>
    <w:rsid w:val="006966A1"/>
    <w:rsid w:val="0069685C"/>
    <w:rsid w:val="006A702C"/>
    <w:rsid w:val="006A7588"/>
    <w:rsid w:val="006B2DBF"/>
    <w:rsid w:val="006B4AEA"/>
    <w:rsid w:val="006B7735"/>
    <w:rsid w:val="006C1CAD"/>
    <w:rsid w:val="006D0E73"/>
    <w:rsid w:val="006D2A2A"/>
    <w:rsid w:val="006D46D2"/>
    <w:rsid w:val="006D68A6"/>
    <w:rsid w:val="006E0E9A"/>
    <w:rsid w:val="006E4393"/>
    <w:rsid w:val="006E4A48"/>
    <w:rsid w:val="006E5027"/>
    <w:rsid w:val="006E5939"/>
    <w:rsid w:val="006E6277"/>
    <w:rsid w:val="006E6642"/>
    <w:rsid w:val="006F1722"/>
    <w:rsid w:val="00707374"/>
    <w:rsid w:val="0071129C"/>
    <w:rsid w:val="00711FB7"/>
    <w:rsid w:val="0071215D"/>
    <w:rsid w:val="007214C0"/>
    <w:rsid w:val="007247E4"/>
    <w:rsid w:val="00727009"/>
    <w:rsid w:val="00734CF3"/>
    <w:rsid w:val="00741621"/>
    <w:rsid w:val="00741755"/>
    <w:rsid w:val="00741A59"/>
    <w:rsid w:val="00747452"/>
    <w:rsid w:val="00750630"/>
    <w:rsid w:val="007517CC"/>
    <w:rsid w:val="0075242D"/>
    <w:rsid w:val="007560E7"/>
    <w:rsid w:val="00756228"/>
    <w:rsid w:val="00757863"/>
    <w:rsid w:val="00761ED6"/>
    <w:rsid w:val="0076400D"/>
    <w:rsid w:val="00766797"/>
    <w:rsid w:val="007673C6"/>
    <w:rsid w:val="007715CA"/>
    <w:rsid w:val="00776848"/>
    <w:rsid w:val="00776BB1"/>
    <w:rsid w:val="007779DA"/>
    <w:rsid w:val="00784CCF"/>
    <w:rsid w:val="00786932"/>
    <w:rsid w:val="007915BF"/>
    <w:rsid w:val="00791D6B"/>
    <w:rsid w:val="007921F1"/>
    <w:rsid w:val="007A03DA"/>
    <w:rsid w:val="007A57E9"/>
    <w:rsid w:val="007A5D5F"/>
    <w:rsid w:val="007A769A"/>
    <w:rsid w:val="007B313B"/>
    <w:rsid w:val="007B419C"/>
    <w:rsid w:val="007B421F"/>
    <w:rsid w:val="007B65B7"/>
    <w:rsid w:val="007C45F5"/>
    <w:rsid w:val="007D003B"/>
    <w:rsid w:val="007D0AC9"/>
    <w:rsid w:val="007D1D6E"/>
    <w:rsid w:val="007D304B"/>
    <w:rsid w:val="007D3375"/>
    <w:rsid w:val="007D663F"/>
    <w:rsid w:val="007E0098"/>
    <w:rsid w:val="007E12AD"/>
    <w:rsid w:val="007E1534"/>
    <w:rsid w:val="007E15BB"/>
    <w:rsid w:val="007E39CC"/>
    <w:rsid w:val="007E4204"/>
    <w:rsid w:val="007E432B"/>
    <w:rsid w:val="007E61BC"/>
    <w:rsid w:val="007E71F8"/>
    <w:rsid w:val="007F03BC"/>
    <w:rsid w:val="007F6922"/>
    <w:rsid w:val="008041DD"/>
    <w:rsid w:val="00807562"/>
    <w:rsid w:val="00810380"/>
    <w:rsid w:val="008108C2"/>
    <w:rsid w:val="00820C5D"/>
    <w:rsid w:val="00825A54"/>
    <w:rsid w:val="00827B79"/>
    <w:rsid w:val="0083008A"/>
    <w:rsid w:val="00835581"/>
    <w:rsid w:val="008426E1"/>
    <w:rsid w:val="008440C0"/>
    <w:rsid w:val="00845B26"/>
    <w:rsid w:val="00847337"/>
    <w:rsid w:val="00847CA0"/>
    <w:rsid w:val="008529C4"/>
    <w:rsid w:val="00855C7D"/>
    <w:rsid w:val="00857547"/>
    <w:rsid w:val="00857E32"/>
    <w:rsid w:val="008646BE"/>
    <w:rsid w:val="00866065"/>
    <w:rsid w:val="00874296"/>
    <w:rsid w:val="00875296"/>
    <w:rsid w:val="00876CD8"/>
    <w:rsid w:val="0088338C"/>
    <w:rsid w:val="00885516"/>
    <w:rsid w:val="00885750"/>
    <w:rsid w:val="0089017F"/>
    <w:rsid w:val="00890EC2"/>
    <w:rsid w:val="00892079"/>
    <w:rsid w:val="008952C3"/>
    <w:rsid w:val="00895B89"/>
    <w:rsid w:val="008A275F"/>
    <w:rsid w:val="008A5641"/>
    <w:rsid w:val="008A705C"/>
    <w:rsid w:val="008B09D6"/>
    <w:rsid w:val="008B17CB"/>
    <w:rsid w:val="008B2D27"/>
    <w:rsid w:val="008B319C"/>
    <w:rsid w:val="008B4A24"/>
    <w:rsid w:val="008B51A0"/>
    <w:rsid w:val="008B52AA"/>
    <w:rsid w:val="008C1F44"/>
    <w:rsid w:val="008C2BE2"/>
    <w:rsid w:val="008C39D6"/>
    <w:rsid w:val="008C64C5"/>
    <w:rsid w:val="008D09EC"/>
    <w:rsid w:val="008D217E"/>
    <w:rsid w:val="008D41C3"/>
    <w:rsid w:val="008D422C"/>
    <w:rsid w:val="008D6D40"/>
    <w:rsid w:val="008D715D"/>
    <w:rsid w:val="008E28B0"/>
    <w:rsid w:val="008E33FA"/>
    <w:rsid w:val="008E3DE1"/>
    <w:rsid w:val="008E7FF8"/>
    <w:rsid w:val="008F1E60"/>
    <w:rsid w:val="009034BD"/>
    <w:rsid w:val="00904260"/>
    <w:rsid w:val="009043DD"/>
    <w:rsid w:val="00907CB4"/>
    <w:rsid w:val="0091162A"/>
    <w:rsid w:val="00911F61"/>
    <w:rsid w:val="009151E1"/>
    <w:rsid w:val="00915253"/>
    <w:rsid w:val="0091643A"/>
    <w:rsid w:val="00917E06"/>
    <w:rsid w:val="009201A9"/>
    <w:rsid w:val="009245D7"/>
    <w:rsid w:val="00925119"/>
    <w:rsid w:val="00925341"/>
    <w:rsid w:val="009254CC"/>
    <w:rsid w:val="00932299"/>
    <w:rsid w:val="00934D2B"/>
    <w:rsid w:val="00941D5B"/>
    <w:rsid w:val="009432AE"/>
    <w:rsid w:val="0094395A"/>
    <w:rsid w:val="00946714"/>
    <w:rsid w:val="00951034"/>
    <w:rsid w:val="009515F7"/>
    <w:rsid w:val="00954A1B"/>
    <w:rsid w:val="00955809"/>
    <w:rsid w:val="00955AF9"/>
    <w:rsid w:val="00956F10"/>
    <w:rsid w:val="00960254"/>
    <w:rsid w:val="009602B6"/>
    <w:rsid w:val="00963526"/>
    <w:rsid w:val="00964AAD"/>
    <w:rsid w:val="00967820"/>
    <w:rsid w:val="00971DA4"/>
    <w:rsid w:val="00981A2F"/>
    <w:rsid w:val="0098404D"/>
    <w:rsid w:val="009902C6"/>
    <w:rsid w:val="009924FD"/>
    <w:rsid w:val="00994395"/>
    <w:rsid w:val="009A003E"/>
    <w:rsid w:val="009A0A8C"/>
    <w:rsid w:val="009A1777"/>
    <w:rsid w:val="009A399C"/>
    <w:rsid w:val="009A455C"/>
    <w:rsid w:val="009A6EB5"/>
    <w:rsid w:val="009B1083"/>
    <w:rsid w:val="009C072B"/>
    <w:rsid w:val="009C0875"/>
    <w:rsid w:val="009C0C79"/>
    <w:rsid w:val="009C164E"/>
    <w:rsid w:val="009C2616"/>
    <w:rsid w:val="009C5550"/>
    <w:rsid w:val="009C6E03"/>
    <w:rsid w:val="009D1FC5"/>
    <w:rsid w:val="009D37ED"/>
    <w:rsid w:val="009D5AD8"/>
    <w:rsid w:val="009D6EE4"/>
    <w:rsid w:val="009D7B2D"/>
    <w:rsid w:val="009E2457"/>
    <w:rsid w:val="009E2756"/>
    <w:rsid w:val="009F3EDA"/>
    <w:rsid w:val="009F4FA8"/>
    <w:rsid w:val="009F704D"/>
    <w:rsid w:val="00A00581"/>
    <w:rsid w:val="00A010C7"/>
    <w:rsid w:val="00A020EE"/>
    <w:rsid w:val="00A03310"/>
    <w:rsid w:val="00A06DB8"/>
    <w:rsid w:val="00A1075F"/>
    <w:rsid w:val="00A12EF5"/>
    <w:rsid w:val="00A165D1"/>
    <w:rsid w:val="00A16655"/>
    <w:rsid w:val="00A17F11"/>
    <w:rsid w:val="00A20EBB"/>
    <w:rsid w:val="00A273B1"/>
    <w:rsid w:val="00A35499"/>
    <w:rsid w:val="00A363C2"/>
    <w:rsid w:val="00A428C1"/>
    <w:rsid w:val="00A43397"/>
    <w:rsid w:val="00A47DA8"/>
    <w:rsid w:val="00A5042C"/>
    <w:rsid w:val="00A5050A"/>
    <w:rsid w:val="00A51092"/>
    <w:rsid w:val="00A6505E"/>
    <w:rsid w:val="00A709D8"/>
    <w:rsid w:val="00A73640"/>
    <w:rsid w:val="00A8019D"/>
    <w:rsid w:val="00A80B82"/>
    <w:rsid w:val="00A81AF9"/>
    <w:rsid w:val="00A833FA"/>
    <w:rsid w:val="00A93A6D"/>
    <w:rsid w:val="00A96931"/>
    <w:rsid w:val="00A970E7"/>
    <w:rsid w:val="00AA16F6"/>
    <w:rsid w:val="00AA41FB"/>
    <w:rsid w:val="00AA47CE"/>
    <w:rsid w:val="00AA62CE"/>
    <w:rsid w:val="00AB002A"/>
    <w:rsid w:val="00AB17A5"/>
    <w:rsid w:val="00AB1898"/>
    <w:rsid w:val="00AB19C3"/>
    <w:rsid w:val="00AB2C98"/>
    <w:rsid w:val="00AB35B8"/>
    <w:rsid w:val="00AB40EF"/>
    <w:rsid w:val="00AB6632"/>
    <w:rsid w:val="00AB6ED9"/>
    <w:rsid w:val="00AB7F94"/>
    <w:rsid w:val="00AC2302"/>
    <w:rsid w:val="00AC3E74"/>
    <w:rsid w:val="00AC3EA0"/>
    <w:rsid w:val="00AC7555"/>
    <w:rsid w:val="00AD341C"/>
    <w:rsid w:val="00AD3D23"/>
    <w:rsid w:val="00AD51C1"/>
    <w:rsid w:val="00AE0F61"/>
    <w:rsid w:val="00AE186B"/>
    <w:rsid w:val="00AE5263"/>
    <w:rsid w:val="00AE6618"/>
    <w:rsid w:val="00AE782A"/>
    <w:rsid w:val="00AF05DF"/>
    <w:rsid w:val="00AF0793"/>
    <w:rsid w:val="00AF2081"/>
    <w:rsid w:val="00AF2AA0"/>
    <w:rsid w:val="00AF4A0D"/>
    <w:rsid w:val="00AF4DF2"/>
    <w:rsid w:val="00AF705B"/>
    <w:rsid w:val="00AF7486"/>
    <w:rsid w:val="00AF78DE"/>
    <w:rsid w:val="00B0302B"/>
    <w:rsid w:val="00B03D12"/>
    <w:rsid w:val="00B05050"/>
    <w:rsid w:val="00B069F2"/>
    <w:rsid w:val="00B11720"/>
    <w:rsid w:val="00B11B3A"/>
    <w:rsid w:val="00B17C94"/>
    <w:rsid w:val="00B24530"/>
    <w:rsid w:val="00B265BD"/>
    <w:rsid w:val="00B30B40"/>
    <w:rsid w:val="00B335EE"/>
    <w:rsid w:val="00B3499B"/>
    <w:rsid w:val="00B3525A"/>
    <w:rsid w:val="00B36009"/>
    <w:rsid w:val="00B403CD"/>
    <w:rsid w:val="00B405CD"/>
    <w:rsid w:val="00B42E08"/>
    <w:rsid w:val="00B4365C"/>
    <w:rsid w:val="00B477B7"/>
    <w:rsid w:val="00B51BF2"/>
    <w:rsid w:val="00B563F0"/>
    <w:rsid w:val="00B570F5"/>
    <w:rsid w:val="00B577E1"/>
    <w:rsid w:val="00B61C09"/>
    <w:rsid w:val="00B627B6"/>
    <w:rsid w:val="00B6637C"/>
    <w:rsid w:val="00B66D1B"/>
    <w:rsid w:val="00B71847"/>
    <w:rsid w:val="00B74746"/>
    <w:rsid w:val="00B75521"/>
    <w:rsid w:val="00B80D66"/>
    <w:rsid w:val="00B82CE4"/>
    <w:rsid w:val="00B84F4A"/>
    <w:rsid w:val="00B858EA"/>
    <w:rsid w:val="00B90CAD"/>
    <w:rsid w:val="00B90F10"/>
    <w:rsid w:val="00B91407"/>
    <w:rsid w:val="00B96129"/>
    <w:rsid w:val="00BA0CD5"/>
    <w:rsid w:val="00BA0DD8"/>
    <w:rsid w:val="00BA1591"/>
    <w:rsid w:val="00BA3538"/>
    <w:rsid w:val="00BA4096"/>
    <w:rsid w:val="00BB5AA0"/>
    <w:rsid w:val="00BC006F"/>
    <w:rsid w:val="00BC2A18"/>
    <w:rsid w:val="00BC70F7"/>
    <w:rsid w:val="00BC7E2C"/>
    <w:rsid w:val="00BD1B9B"/>
    <w:rsid w:val="00BD1D56"/>
    <w:rsid w:val="00BD4252"/>
    <w:rsid w:val="00BD5A72"/>
    <w:rsid w:val="00BD79F5"/>
    <w:rsid w:val="00BF0723"/>
    <w:rsid w:val="00BF303A"/>
    <w:rsid w:val="00BF3ABD"/>
    <w:rsid w:val="00BF672C"/>
    <w:rsid w:val="00BF7B94"/>
    <w:rsid w:val="00C05B82"/>
    <w:rsid w:val="00C0677F"/>
    <w:rsid w:val="00C07D35"/>
    <w:rsid w:val="00C11798"/>
    <w:rsid w:val="00C12783"/>
    <w:rsid w:val="00C14E20"/>
    <w:rsid w:val="00C201A4"/>
    <w:rsid w:val="00C2105A"/>
    <w:rsid w:val="00C213BD"/>
    <w:rsid w:val="00C23817"/>
    <w:rsid w:val="00C30C7D"/>
    <w:rsid w:val="00C31F91"/>
    <w:rsid w:val="00C32C77"/>
    <w:rsid w:val="00C341B1"/>
    <w:rsid w:val="00C36142"/>
    <w:rsid w:val="00C37FFC"/>
    <w:rsid w:val="00C40173"/>
    <w:rsid w:val="00C42C10"/>
    <w:rsid w:val="00C44BC9"/>
    <w:rsid w:val="00C450C9"/>
    <w:rsid w:val="00C5032A"/>
    <w:rsid w:val="00C52DC3"/>
    <w:rsid w:val="00C57582"/>
    <w:rsid w:val="00C57606"/>
    <w:rsid w:val="00C6067B"/>
    <w:rsid w:val="00C61338"/>
    <w:rsid w:val="00C61BF2"/>
    <w:rsid w:val="00C6270B"/>
    <w:rsid w:val="00C631C7"/>
    <w:rsid w:val="00C70DC0"/>
    <w:rsid w:val="00C74458"/>
    <w:rsid w:val="00C74BF3"/>
    <w:rsid w:val="00C74F05"/>
    <w:rsid w:val="00C76CCB"/>
    <w:rsid w:val="00C8690C"/>
    <w:rsid w:val="00C92185"/>
    <w:rsid w:val="00C922B5"/>
    <w:rsid w:val="00C95A39"/>
    <w:rsid w:val="00C971C6"/>
    <w:rsid w:val="00CA1553"/>
    <w:rsid w:val="00CA3114"/>
    <w:rsid w:val="00CA3B59"/>
    <w:rsid w:val="00CA4671"/>
    <w:rsid w:val="00CA7A65"/>
    <w:rsid w:val="00CB351F"/>
    <w:rsid w:val="00CB5902"/>
    <w:rsid w:val="00CB5FC4"/>
    <w:rsid w:val="00CB769A"/>
    <w:rsid w:val="00CC0709"/>
    <w:rsid w:val="00CC4565"/>
    <w:rsid w:val="00CC4EF5"/>
    <w:rsid w:val="00CC66AF"/>
    <w:rsid w:val="00CD215D"/>
    <w:rsid w:val="00CD3FD8"/>
    <w:rsid w:val="00CE0A42"/>
    <w:rsid w:val="00CE16A3"/>
    <w:rsid w:val="00CE41AE"/>
    <w:rsid w:val="00CF7211"/>
    <w:rsid w:val="00CF7947"/>
    <w:rsid w:val="00D15353"/>
    <w:rsid w:val="00D162B0"/>
    <w:rsid w:val="00D20300"/>
    <w:rsid w:val="00D20370"/>
    <w:rsid w:val="00D20951"/>
    <w:rsid w:val="00D24036"/>
    <w:rsid w:val="00D2687D"/>
    <w:rsid w:val="00D26C40"/>
    <w:rsid w:val="00D273CF"/>
    <w:rsid w:val="00D27D14"/>
    <w:rsid w:val="00D36C78"/>
    <w:rsid w:val="00D37FDE"/>
    <w:rsid w:val="00D4549A"/>
    <w:rsid w:val="00D514BE"/>
    <w:rsid w:val="00D5159B"/>
    <w:rsid w:val="00D5241E"/>
    <w:rsid w:val="00D57D07"/>
    <w:rsid w:val="00D602D9"/>
    <w:rsid w:val="00D60B8A"/>
    <w:rsid w:val="00D75D3F"/>
    <w:rsid w:val="00D75FEF"/>
    <w:rsid w:val="00D77EA7"/>
    <w:rsid w:val="00D91A74"/>
    <w:rsid w:val="00D96660"/>
    <w:rsid w:val="00DA16AC"/>
    <w:rsid w:val="00DA3DD4"/>
    <w:rsid w:val="00DA425D"/>
    <w:rsid w:val="00DA51F0"/>
    <w:rsid w:val="00DA5A70"/>
    <w:rsid w:val="00DA6829"/>
    <w:rsid w:val="00DB1AC9"/>
    <w:rsid w:val="00DB21EA"/>
    <w:rsid w:val="00DB2A0C"/>
    <w:rsid w:val="00DB2BF1"/>
    <w:rsid w:val="00DB491E"/>
    <w:rsid w:val="00DB629F"/>
    <w:rsid w:val="00DB7D6C"/>
    <w:rsid w:val="00DC48EA"/>
    <w:rsid w:val="00DC64B9"/>
    <w:rsid w:val="00DD12BE"/>
    <w:rsid w:val="00DD1740"/>
    <w:rsid w:val="00DD321C"/>
    <w:rsid w:val="00DE0769"/>
    <w:rsid w:val="00DE34D5"/>
    <w:rsid w:val="00DE46DC"/>
    <w:rsid w:val="00DE70FF"/>
    <w:rsid w:val="00DE7E5F"/>
    <w:rsid w:val="00DF03F8"/>
    <w:rsid w:val="00DF156F"/>
    <w:rsid w:val="00DF3613"/>
    <w:rsid w:val="00DF54D3"/>
    <w:rsid w:val="00DF65EC"/>
    <w:rsid w:val="00E0354B"/>
    <w:rsid w:val="00E03B6E"/>
    <w:rsid w:val="00E03D56"/>
    <w:rsid w:val="00E0439B"/>
    <w:rsid w:val="00E051AB"/>
    <w:rsid w:val="00E05B7E"/>
    <w:rsid w:val="00E07F8B"/>
    <w:rsid w:val="00E1021F"/>
    <w:rsid w:val="00E16513"/>
    <w:rsid w:val="00E2238B"/>
    <w:rsid w:val="00E2450C"/>
    <w:rsid w:val="00E265DE"/>
    <w:rsid w:val="00E31B3C"/>
    <w:rsid w:val="00E31B8E"/>
    <w:rsid w:val="00E3567A"/>
    <w:rsid w:val="00E364A6"/>
    <w:rsid w:val="00E41AD4"/>
    <w:rsid w:val="00E4203B"/>
    <w:rsid w:val="00E42808"/>
    <w:rsid w:val="00E44423"/>
    <w:rsid w:val="00E446C6"/>
    <w:rsid w:val="00E4595F"/>
    <w:rsid w:val="00E46AB8"/>
    <w:rsid w:val="00E51D21"/>
    <w:rsid w:val="00E52855"/>
    <w:rsid w:val="00E52D5B"/>
    <w:rsid w:val="00E52E01"/>
    <w:rsid w:val="00E563DB"/>
    <w:rsid w:val="00E5650E"/>
    <w:rsid w:val="00E60DDE"/>
    <w:rsid w:val="00E64E23"/>
    <w:rsid w:val="00E65711"/>
    <w:rsid w:val="00E659FC"/>
    <w:rsid w:val="00E65A8D"/>
    <w:rsid w:val="00E7498C"/>
    <w:rsid w:val="00E7712E"/>
    <w:rsid w:val="00E77214"/>
    <w:rsid w:val="00E81003"/>
    <w:rsid w:val="00E83DCB"/>
    <w:rsid w:val="00E8573A"/>
    <w:rsid w:val="00E9530F"/>
    <w:rsid w:val="00E9661F"/>
    <w:rsid w:val="00EB1D0A"/>
    <w:rsid w:val="00EB1F3E"/>
    <w:rsid w:val="00EB3754"/>
    <w:rsid w:val="00EB438C"/>
    <w:rsid w:val="00EB4689"/>
    <w:rsid w:val="00EC00D9"/>
    <w:rsid w:val="00EC0FA1"/>
    <w:rsid w:val="00ED1F9F"/>
    <w:rsid w:val="00ED4284"/>
    <w:rsid w:val="00ED4382"/>
    <w:rsid w:val="00ED72D7"/>
    <w:rsid w:val="00EE21C5"/>
    <w:rsid w:val="00EE7A67"/>
    <w:rsid w:val="00EF10FF"/>
    <w:rsid w:val="00EF169A"/>
    <w:rsid w:val="00EF441B"/>
    <w:rsid w:val="00EF4ED4"/>
    <w:rsid w:val="00EF61D1"/>
    <w:rsid w:val="00EF7F41"/>
    <w:rsid w:val="00F0595E"/>
    <w:rsid w:val="00F1723F"/>
    <w:rsid w:val="00F20998"/>
    <w:rsid w:val="00F24365"/>
    <w:rsid w:val="00F24BC5"/>
    <w:rsid w:val="00F2576A"/>
    <w:rsid w:val="00F305B9"/>
    <w:rsid w:val="00F306B5"/>
    <w:rsid w:val="00F35A5B"/>
    <w:rsid w:val="00F41A69"/>
    <w:rsid w:val="00F41F23"/>
    <w:rsid w:val="00F440D4"/>
    <w:rsid w:val="00F45460"/>
    <w:rsid w:val="00F458A1"/>
    <w:rsid w:val="00F459D2"/>
    <w:rsid w:val="00F46C3D"/>
    <w:rsid w:val="00F505BE"/>
    <w:rsid w:val="00F52A30"/>
    <w:rsid w:val="00F562AD"/>
    <w:rsid w:val="00F56C46"/>
    <w:rsid w:val="00F56D60"/>
    <w:rsid w:val="00F57946"/>
    <w:rsid w:val="00F632E0"/>
    <w:rsid w:val="00F63D14"/>
    <w:rsid w:val="00F645A3"/>
    <w:rsid w:val="00F64A2B"/>
    <w:rsid w:val="00F66153"/>
    <w:rsid w:val="00F71FB7"/>
    <w:rsid w:val="00F720F2"/>
    <w:rsid w:val="00F744CD"/>
    <w:rsid w:val="00F81E3A"/>
    <w:rsid w:val="00F81F48"/>
    <w:rsid w:val="00F86D2C"/>
    <w:rsid w:val="00F958DD"/>
    <w:rsid w:val="00FA1A26"/>
    <w:rsid w:val="00FA2BCD"/>
    <w:rsid w:val="00FA3FAA"/>
    <w:rsid w:val="00FA40B3"/>
    <w:rsid w:val="00FA4F13"/>
    <w:rsid w:val="00FB1245"/>
    <w:rsid w:val="00FB6187"/>
    <w:rsid w:val="00FC3B8F"/>
    <w:rsid w:val="00FD1A8F"/>
    <w:rsid w:val="00FD2547"/>
    <w:rsid w:val="00FD677E"/>
    <w:rsid w:val="00FD6F99"/>
    <w:rsid w:val="00FD7677"/>
    <w:rsid w:val="00FE0500"/>
    <w:rsid w:val="00FE1CCB"/>
    <w:rsid w:val="00FE34FD"/>
    <w:rsid w:val="00FF067D"/>
    <w:rsid w:val="00FF0F29"/>
    <w:rsid w:val="00FF1387"/>
    <w:rsid w:val="00FF1AF5"/>
    <w:rsid w:val="00FF43F5"/>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No List"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link w:val="30"/>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30">
    <w:name w:val="Заголовок 3 Знак"/>
    <w:aliases w:val="I.I Знак"/>
    <w:link w:val="3"/>
    <w:rsid w:val="00857E32"/>
    <w:rPr>
      <w:b/>
      <w:bCs/>
      <w:szCs w:val="24"/>
      <w:lang w:val="en-US" w:eastAsia="zh-CN"/>
    </w:rPr>
  </w:style>
  <w:style w:type="character" w:customStyle="1" w:styleId="40">
    <w:name w:val="Заголовок 4 Знак"/>
    <w:link w:val="4"/>
    <w:rsid w:val="00302D8D"/>
    <w:rPr>
      <w:b/>
      <w:bCs/>
      <w:szCs w:val="24"/>
      <w:lang w:val="en-US"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7">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2">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8">
    <w:name w:val="footer"/>
    <w:basedOn w:val="a"/>
    <w:link w:val="af9"/>
    <w:uiPriority w:val="99"/>
    <w:rsid w:val="00F720F2"/>
    <w:pPr>
      <w:tabs>
        <w:tab w:val="center" w:pos="4677"/>
        <w:tab w:val="right" w:pos="9355"/>
      </w:tabs>
    </w:pPr>
    <w:rPr>
      <w:sz w:val="28"/>
      <w:szCs w:val="20"/>
    </w:rPr>
  </w:style>
  <w:style w:type="character" w:customStyle="1" w:styleId="af9">
    <w:name w:val="Нижний колонтитул Знак"/>
    <w:link w:val="af8"/>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3">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a">
    <w:name w:val="Табличный"/>
    <w:basedOn w:val="a"/>
    <w:rsid w:val="00F720F2"/>
    <w:pPr>
      <w:jc w:val="center"/>
    </w:pPr>
  </w:style>
  <w:style w:type="paragraph" w:styleId="afb">
    <w:name w:val="Normal (Web)"/>
    <w:aliases w:val="Обычный (Web),Обычный (Web)1,Обычный (Web)11"/>
    <w:basedOn w:val="a"/>
    <w:link w:val="afc"/>
    <w:qFormat/>
    <w:rsid w:val="00F720F2"/>
    <w:pPr>
      <w:spacing w:before="100" w:after="100"/>
    </w:pPr>
  </w:style>
  <w:style w:type="character" w:customStyle="1" w:styleId="afc">
    <w:name w:val="Обычный (веб) Знак"/>
    <w:aliases w:val="Обычный (Web) Знак,Обычный (Web)1 Знак,Обычный (Web)11 Знак"/>
    <w:link w:val="afb"/>
    <w:locked/>
    <w:rsid w:val="0006264F"/>
    <w:rPr>
      <w:sz w:val="24"/>
      <w:szCs w:val="24"/>
      <w:lang w:eastAsia="zh-CN"/>
    </w:rPr>
  </w:style>
  <w:style w:type="paragraph" w:customStyle="1" w:styleId="afd">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e">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
    <w:name w:val="Название таблицы"/>
    <w:basedOn w:val="a"/>
    <w:qFormat/>
    <w:rsid w:val="00F720F2"/>
    <w:pPr>
      <w:spacing w:line="360" w:lineRule="auto"/>
      <w:jc w:val="center"/>
    </w:pPr>
  </w:style>
  <w:style w:type="paragraph" w:customStyle="1" w:styleId="aff0">
    <w:name w:val="Начало"/>
    <w:basedOn w:val="12"/>
    <w:next w:val="12"/>
    <w:rsid w:val="00F720F2"/>
    <w:pPr>
      <w:spacing w:line="360" w:lineRule="auto"/>
    </w:pPr>
    <w:rPr>
      <w:sz w:val="28"/>
      <w:szCs w:val="28"/>
    </w:rPr>
  </w:style>
  <w:style w:type="paragraph" w:styleId="aff1">
    <w:name w:val="List Paragraph"/>
    <w:basedOn w:val="a"/>
    <w:link w:val="aff2"/>
    <w:uiPriority w:val="99"/>
    <w:qFormat/>
    <w:rsid w:val="00F720F2"/>
    <w:pPr>
      <w:spacing w:line="360" w:lineRule="auto"/>
      <w:ind w:left="720" w:firstLine="709"/>
    </w:pPr>
  </w:style>
  <w:style w:type="character" w:customStyle="1" w:styleId="aff2">
    <w:name w:val="Абзац списка Знак"/>
    <w:link w:val="aff1"/>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3">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4">
    <w:name w:val="Заголовок таблицы"/>
    <w:basedOn w:val="afe"/>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5">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6">
    <w:name w:val="Маркеры списка"/>
    <w:rsid w:val="005A1BDD"/>
    <w:rPr>
      <w:rFonts w:ascii="OpenSymbol" w:eastAsia="OpenSymbol" w:hAnsi="OpenSymbol" w:cs="OpenSymbol"/>
    </w:rPr>
  </w:style>
  <w:style w:type="character" w:customStyle="1" w:styleId="aff7">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8">
    <w:name w:val="Символ нумерации"/>
    <w:rsid w:val="005A1BDD"/>
  </w:style>
  <w:style w:type="character" w:customStyle="1" w:styleId="81">
    <w:name w:val="Знак Знак8"/>
    <w:rsid w:val="005A1BDD"/>
    <w:rPr>
      <w:b/>
      <w:bCs/>
      <w:sz w:val="24"/>
      <w:szCs w:val="24"/>
      <w:lang w:val="ru-RU" w:bidi="ar-SA"/>
    </w:rPr>
  </w:style>
  <w:style w:type="character" w:styleId="aff9">
    <w:name w:val="footnote reference"/>
    <w:rsid w:val="005A1BDD"/>
    <w:rPr>
      <w:vertAlign w:val="superscript"/>
    </w:rPr>
  </w:style>
  <w:style w:type="character" w:styleId="affa">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b">
    <w:name w:val="Balloon Text"/>
    <w:basedOn w:val="a"/>
    <w:link w:val="affc"/>
    <w:rsid w:val="005A1BDD"/>
    <w:rPr>
      <w:rFonts w:ascii="Tahoma" w:hAnsi="Tahoma" w:cs="Tahoma"/>
      <w:sz w:val="16"/>
      <w:szCs w:val="16"/>
    </w:rPr>
  </w:style>
  <w:style w:type="character" w:customStyle="1" w:styleId="affc">
    <w:name w:val="Текст выноски Знак"/>
    <w:link w:val="affb"/>
    <w:rsid w:val="005A1BDD"/>
    <w:rPr>
      <w:rFonts w:ascii="Tahoma" w:hAnsi="Tahoma" w:cs="Tahoma"/>
      <w:sz w:val="16"/>
      <w:szCs w:val="16"/>
      <w:lang w:eastAsia="zh-CN"/>
    </w:rPr>
  </w:style>
  <w:style w:type="paragraph" w:styleId="affd">
    <w:name w:val="Document Map"/>
    <w:basedOn w:val="a"/>
    <w:link w:val="affe"/>
    <w:semiHidden/>
    <w:unhideWhenUsed/>
    <w:rsid w:val="00E659FC"/>
    <w:rPr>
      <w:rFonts w:ascii="Tahoma" w:hAnsi="Tahoma" w:cs="Tahoma"/>
      <w:sz w:val="16"/>
      <w:szCs w:val="16"/>
    </w:rPr>
  </w:style>
  <w:style w:type="character" w:customStyle="1" w:styleId="affe">
    <w:name w:val="Схема документа Знак"/>
    <w:basedOn w:val="a0"/>
    <w:link w:val="affd"/>
    <w:uiPriority w:val="99"/>
    <w:semiHidden/>
    <w:rsid w:val="00E659FC"/>
    <w:rPr>
      <w:rFonts w:ascii="Tahoma" w:hAnsi="Tahoma" w:cs="Tahoma"/>
      <w:sz w:val="16"/>
      <w:szCs w:val="16"/>
      <w:lang w:eastAsia="zh-CN"/>
    </w:rPr>
  </w:style>
  <w:style w:type="paragraph" w:customStyle="1" w:styleId="afff">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0">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1">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2">
    <w:name w:val="Обычный текст"/>
    <w:basedOn w:val="a"/>
    <w:link w:val="afff3"/>
    <w:qFormat/>
    <w:rsid w:val="00A16655"/>
    <w:pPr>
      <w:suppressAutoHyphens w:val="0"/>
      <w:ind w:firstLine="709"/>
      <w:jc w:val="both"/>
    </w:pPr>
    <w:rPr>
      <w:lang w:val="en-US" w:eastAsia="ar-SA" w:bidi="en-US"/>
    </w:rPr>
  </w:style>
  <w:style w:type="character" w:customStyle="1" w:styleId="afff3">
    <w:name w:val="Обычный текст Знак"/>
    <w:link w:val="afff2"/>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4">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5">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5"/>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6">
    <w:name w:val="No Spacing"/>
    <w:uiPriority w:val="1"/>
    <w:qFormat/>
    <w:rsid w:val="00FF1387"/>
    <w:pPr>
      <w:spacing w:after="80"/>
    </w:pPr>
    <w:rPr>
      <w:rFonts w:ascii="Calibri" w:eastAsia="Calibri" w:hAnsi="Calibri"/>
      <w:sz w:val="22"/>
      <w:szCs w:val="22"/>
      <w:lang w:eastAsia="en-US"/>
    </w:rPr>
  </w:style>
  <w:style w:type="paragraph" w:customStyle="1" w:styleId="afff7">
    <w:name w:val="Полужирный"/>
    <w:basedOn w:val="a"/>
    <w:link w:val="afff8"/>
    <w:rsid w:val="00FF1387"/>
    <w:pPr>
      <w:suppressAutoHyphens w:val="0"/>
      <w:ind w:firstLine="709"/>
      <w:jc w:val="both"/>
    </w:pPr>
    <w:rPr>
      <w:b/>
      <w:sz w:val="28"/>
      <w:lang w:eastAsia="ru-RU"/>
    </w:rPr>
  </w:style>
  <w:style w:type="character" w:customStyle="1" w:styleId="afff8">
    <w:name w:val="Полужирный Знак"/>
    <w:link w:val="afff7"/>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4">
    <w:name w:val="Body Text Indent 3"/>
    <w:basedOn w:val="a"/>
    <w:link w:val="35"/>
    <w:rsid w:val="00F66153"/>
    <w:pPr>
      <w:suppressAutoHyphens w:val="0"/>
      <w:spacing w:line="360" w:lineRule="auto"/>
      <w:ind w:firstLine="900"/>
      <w:jc w:val="both"/>
    </w:pPr>
    <w:rPr>
      <w:lang w:eastAsia="ru-RU"/>
    </w:rPr>
  </w:style>
  <w:style w:type="character" w:customStyle="1" w:styleId="35">
    <w:name w:val="Основной текст с отступом 3 Знак"/>
    <w:basedOn w:val="a0"/>
    <w:link w:val="34"/>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6">
    <w:name w:val="Body Text 3"/>
    <w:basedOn w:val="a"/>
    <w:link w:val="37"/>
    <w:rsid w:val="00F66153"/>
    <w:pPr>
      <w:widowControl w:val="0"/>
      <w:suppressAutoHyphens w:val="0"/>
    </w:pPr>
    <w:rPr>
      <w:snapToGrid w:val="0"/>
      <w:szCs w:val="20"/>
      <w:lang w:eastAsia="ru-RU"/>
    </w:rPr>
  </w:style>
  <w:style w:type="character" w:customStyle="1" w:styleId="37">
    <w:name w:val="Основной текст 3 Знак"/>
    <w:basedOn w:val="a0"/>
    <w:link w:val="36"/>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9">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8">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a">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9">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a">
    <w:name w:val="3"/>
    <w:basedOn w:val="a"/>
    <w:next w:val="afb"/>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b">
    <w:name w:val="Подпись к таблице_"/>
    <w:link w:val="afffc"/>
    <w:rsid w:val="00F66153"/>
    <w:rPr>
      <w:sz w:val="26"/>
      <w:szCs w:val="26"/>
      <w:shd w:val="clear" w:color="auto" w:fill="FFFFFF"/>
    </w:rPr>
  </w:style>
  <w:style w:type="paragraph" w:customStyle="1" w:styleId="afffc">
    <w:name w:val="Подпись к таблице"/>
    <w:basedOn w:val="a"/>
    <w:link w:val="afffb"/>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d">
    <w:name w:val="annotation reference"/>
    <w:rsid w:val="00F66153"/>
    <w:rPr>
      <w:sz w:val="16"/>
      <w:szCs w:val="16"/>
    </w:rPr>
  </w:style>
  <w:style w:type="paragraph" w:styleId="afffe">
    <w:name w:val="annotation text"/>
    <w:basedOn w:val="a"/>
    <w:link w:val="affff"/>
    <w:rsid w:val="00F66153"/>
    <w:pPr>
      <w:suppressAutoHyphens w:val="0"/>
    </w:pPr>
    <w:rPr>
      <w:sz w:val="20"/>
      <w:szCs w:val="20"/>
      <w:lang w:eastAsia="ru-RU"/>
    </w:rPr>
  </w:style>
  <w:style w:type="character" w:customStyle="1" w:styleId="affff">
    <w:name w:val="Текст примечания Знак"/>
    <w:basedOn w:val="a0"/>
    <w:link w:val="afffe"/>
    <w:rsid w:val="00F66153"/>
  </w:style>
  <w:style w:type="paragraph" w:styleId="affff0">
    <w:name w:val="annotation subject"/>
    <w:basedOn w:val="afffe"/>
    <w:next w:val="afffe"/>
    <w:link w:val="affff1"/>
    <w:rsid w:val="00F66153"/>
    <w:rPr>
      <w:b/>
      <w:bCs/>
    </w:rPr>
  </w:style>
  <w:style w:type="character" w:customStyle="1" w:styleId="affff1">
    <w:name w:val="Тема примечания Знак"/>
    <w:basedOn w:val="affff"/>
    <w:link w:val="affff0"/>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2">
    <w:name w:val="Subtle Reference"/>
    <w:uiPriority w:val="31"/>
    <w:qFormat/>
    <w:rsid w:val="00F66153"/>
    <w:rPr>
      <w:smallCaps/>
      <w:color w:val="C0504D"/>
      <w:u w:val="single"/>
    </w:rPr>
  </w:style>
  <w:style w:type="character" w:styleId="affff3">
    <w:name w:val="Book Title"/>
    <w:uiPriority w:val="33"/>
    <w:qFormat/>
    <w:rsid w:val="00F66153"/>
    <w:rPr>
      <w:b/>
      <w:bCs/>
      <w:smallCaps/>
      <w:spacing w:val="5"/>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2f6">
    <w:name w:val="Знак2"/>
    <w:basedOn w:val="a"/>
    <w:rsid w:val="00BA1591"/>
    <w:pPr>
      <w:suppressAutoHyphens w:val="0"/>
      <w:spacing w:after="160" w:line="240" w:lineRule="exact"/>
      <w:jc w:val="both"/>
    </w:pPr>
    <w:rPr>
      <w:rFonts w:ascii="Verdana" w:hAnsi="Verdana"/>
      <w:lang w:val="en-US" w:eastAsia="en-US"/>
    </w:rPr>
  </w:style>
  <w:style w:type="paragraph" w:customStyle="1" w:styleId="2f7">
    <w:name w:val="Знак2"/>
    <w:basedOn w:val="a"/>
    <w:rsid w:val="00396FA7"/>
    <w:pPr>
      <w:suppressAutoHyphens w:val="0"/>
      <w:spacing w:after="160" w:line="240" w:lineRule="exact"/>
      <w:jc w:val="both"/>
    </w:pPr>
    <w:rPr>
      <w:rFonts w:ascii="Verdana" w:hAnsi="Verdana"/>
      <w:lang w:val="en-US" w:eastAsia="en-US"/>
    </w:rPr>
  </w:style>
  <w:style w:type="paragraph" w:customStyle="1" w:styleId="1f0">
    <w:name w:val="Стиль1"/>
    <w:basedOn w:val="afa"/>
    <w:autoRedefine/>
    <w:rsid w:val="00857E32"/>
    <w:pPr>
      <w:suppressAutoHyphens w:val="0"/>
    </w:pPr>
    <w:rPr>
      <w:lang w:eastAsia="ru-RU"/>
    </w:rPr>
  </w:style>
  <w:style w:type="paragraph" w:customStyle="1" w:styleId="280">
    <w:name w:val="Основной текст 28"/>
    <w:basedOn w:val="a"/>
    <w:rsid w:val="00857E32"/>
    <w:pPr>
      <w:suppressAutoHyphens w:val="0"/>
      <w:spacing w:before="60" w:line="360" w:lineRule="auto"/>
      <w:ind w:firstLine="720"/>
      <w:jc w:val="both"/>
    </w:pPr>
    <w:rPr>
      <w:szCs w:val="20"/>
      <w:lang w:eastAsia="ru-RU"/>
    </w:rPr>
  </w:style>
  <w:style w:type="character" w:customStyle="1" w:styleId="Main1">
    <w:name w:val="Main Знак1"/>
    <w:rsid w:val="00857E32"/>
    <w:rPr>
      <w:rFonts w:ascii="Times New Roman" w:eastAsia="Arial" w:hAnsi="Times New Roman" w:cs="Tahoma"/>
      <w:sz w:val="24"/>
      <w:szCs w:val="16"/>
      <w:lang w:eastAsia="ar-SA"/>
    </w:rPr>
  </w:style>
  <w:style w:type="table" w:styleId="affff4">
    <w:name w:val="Table Grid"/>
    <w:basedOn w:val="a1"/>
    <w:uiPriority w:val="59"/>
    <w:rsid w:val="007915B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pt">
    <w:name w:val="Основной текст + 10 pt;Полужирный"/>
    <w:rsid w:val="00306F15"/>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Normal2">
    <w:name w:val="Normal2"/>
    <w:rsid w:val="00CE0A42"/>
    <w:pPr>
      <w:widowControl w:val="0"/>
      <w:spacing w:line="300" w:lineRule="auto"/>
      <w:ind w:left="1040" w:hanging="360"/>
      <w:jc w:val="both"/>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No List"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link w:val="30"/>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30">
    <w:name w:val="Заголовок 3 Знак"/>
    <w:aliases w:val="I.I Знак"/>
    <w:link w:val="3"/>
    <w:rsid w:val="00857E32"/>
    <w:rPr>
      <w:b/>
      <w:bCs/>
      <w:szCs w:val="24"/>
      <w:lang w:val="en-US" w:eastAsia="zh-CN"/>
    </w:rPr>
  </w:style>
  <w:style w:type="character" w:customStyle="1" w:styleId="40">
    <w:name w:val="Заголовок 4 Знак"/>
    <w:link w:val="4"/>
    <w:rsid w:val="00302D8D"/>
    <w:rPr>
      <w:b/>
      <w:bCs/>
      <w:szCs w:val="24"/>
      <w:lang w:val="en-US"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7">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2">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8">
    <w:name w:val="footer"/>
    <w:basedOn w:val="a"/>
    <w:link w:val="af9"/>
    <w:uiPriority w:val="99"/>
    <w:rsid w:val="00F720F2"/>
    <w:pPr>
      <w:tabs>
        <w:tab w:val="center" w:pos="4677"/>
        <w:tab w:val="right" w:pos="9355"/>
      </w:tabs>
    </w:pPr>
    <w:rPr>
      <w:sz w:val="28"/>
      <w:szCs w:val="20"/>
    </w:rPr>
  </w:style>
  <w:style w:type="character" w:customStyle="1" w:styleId="af9">
    <w:name w:val="Нижний колонтитул Знак"/>
    <w:link w:val="af8"/>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3">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a">
    <w:name w:val="Табличный"/>
    <w:basedOn w:val="a"/>
    <w:rsid w:val="00F720F2"/>
    <w:pPr>
      <w:jc w:val="center"/>
    </w:pPr>
  </w:style>
  <w:style w:type="paragraph" w:styleId="afb">
    <w:name w:val="Normal (Web)"/>
    <w:aliases w:val="Обычный (Web),Обычный (Web)1,Обычный (Web)11"/>
    <w:basedOn w:val="a"/>
    <w:link w:val="afc"/>
    <w:qFormat/>
    <w:rsid w:val="00F720F2"/>
    <w:pPr>
      <w:spacing w:before="100" w:after="100"/>
    </w:pPr>
  </w:style>
  <w:style w:type="character" w:customStyle="1" w:styleId="afc">
    <w:name w:val="Обычный (веб) Знак"/>
    <w:aliases w:val="Обычный (Web) Знак,Обычный (Web)1 Знак,Обычный (Web)11 Знак"/>
    <w:link w:val="afb"/>
    <w:locked/>
    <w:rsid w:val="0006264F"/>
    <w:rPr>
      <w:sz w:val="24"/>
      <w:szCs w:val="24"/>
      <w:lang w:eastAsia="zh-CN"/>
    </w:rPr>
  </w:style>
  <w:style w:type="paragraph" w:customStyle="1" w:styleId="afd">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e">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
    <w:name w:val="Название таблицы"/>
    <w:basedOn w:val="a"/>
    <w:qFormat/>
    <w:rsid w:val="00F720F2"/>
    <w:pPr>
      <w:spacing w:line="360" w:lineRule="auto"/>
      <w:jc w:val="center"/>
    </w:pPr>
  </w:style>
  <w:style w:type="paragraph" w:customStyle="1" w:styleId="aff0">
    <w:name w:val="Начало"/>
    <w:basedOn w:val="12"/>
    <w:next w:val="12"/>
    <w:rsid w:val="00F720F2"/>
    <w:pPr>
      <w:spacing w:line="360" w:lineRule="auto"/>
    </w:pPr>
    <w:rPr>
      <w:sz w:val="28"/>
      <w:szCs w:val="28"/>
    </w:rPr>
  </w:style>
  <w:style w:type="paragraph" w:styleId="aff1">
    <w:name w:val="List Paragraph"/>
    <w:basedOn w:val="a"/>
    <w:link w:val="aff2"/>
    <w:uiPriority w:val="99"/>
    <w:qFormat/>
    <w:rsid w:val="00F720F2"/>
    <w:pPr>
      <w:spacing w:line="360" w:lineRule="auto"/>
      <w:ind w:left="720" w:firstLine="709"/>
    </w:pPr>
  </w:style>
  <w:style w:type="character" w:customStyle="1" w:styleId="aff2">
    <w:name w:val="Абзац списка Знак"/>
    <w:link w:val="aff1"/>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3">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4">
    <w:name w:val="Заголовок таблицы"/>
    <w:basedOn w:val="afe"/>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5">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6">
    <w:name w:val="Маркеры списка"/>
    <w:rsid w:val="005A1BDD"/>
    <w:rPr>
      <w:rFonts w:ascii="OpenSymbol" w:eastAsia="OpenSymbol" w:hAnsi="OpenSymbol" w:cs="OpenSymbol"/>
    </w:rPr>
  </w:style>
  <w:style w:type="character" w:customStyle="1" w:styleId="aff7">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8">
    <w:name w:val="Символ нумерации"/>
    <w:rsid w:val="005A1BDD"/>
  </w:style>
  <w:style w:type="character" w:customStyle="1" w:styleId="81">
    <w:name w:val="Знак Знак8"/>
    <w:rsid w:val="005A1BDD"/>
    <w:rPr>
      <w:b/>
      <w:bCs/>
      <w:sz w:val="24"/>
      <w:szCs w:val="24"/>
      <w:lang w:val="ru-RU" w:bidi="ar-SA"/>
    </w:rPr>
  </w:style>
  <w:style w:type="character" w:styleId="aff9">
    <w:name w:val="footnote reference"/>
    <w:rsid w:val="005A1BDD"/>
    <w:rPr>
      <w:vertAlign w:val="superscript"/>
    </w:rPr>
  </w:style>
  <w:style w:type="character" w:styleId="affa">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b">
    <w:name w:val="Balloon Text"/>
    <w:basedOn w:val="a"/>
    <w:link w:val="affc"/>
    <w:rsid w:val="005A1BDD"/>
    <w:rPr>
      <w:rFonts w:ascii="Tahoma" w:hAnsi="Tahoma" w:cs="Tahoma"/>
      <w:sz w:val="16"/>
      <w:szCs w:val="16"/>
    </w:rPr>
  </w:style>
  <w:style w:type="character" w:customStyle="1" w:styleId="affc">
    <w:name w:val="Текст выноски Знак"/>
    <w:link w:val="affb"/>
    <w:rsid w:val="005A1BDD"/>
    <w:rPr>
      <w:rFonts w:ascii="Tahoma" w:hAnsi="Tahoma" w:cs="Tahoma"/>
      <w:sz w:val="16"/>
      <w:szCs w:val="16"/>
      <w:lang w:eastAsia="zh-CN"/>
    </w:rPr>
  </w:style>
  <w:style w:type="paragraph" w:styleId="affd">
    <w:name w:val="Document Map"/>
    <w:basedOn w:val="a"/>
    <w:link w:val="affe"/>
    <w:semiHidden/>
    <w:unhideWhenUsed/>
    <w:rsid w:val="00E659FC"/>
    <w:rPr>
      <w:rFonts w:ascii="Tahoma" w:hAnsi="Tahoma" w:cs="Tahoma"/>
      <w:sz w:val="16"/>
      <w:szCs w:val="16"/>
    </w:rPr>
  </w:style>
  <w:style w:type="character" w:customStyle="1" w:styleId="affe">
    <w:name w:val="Схема документа Знак"/>
    <w:basedOn w:val="a0"/>
    <w:link w:val="affd"/>
    <w:uiPriority w:val="99"/>
    <w:semiHidden/>
    <w:rsid w:val="00E659FC"/>
    <w:rPr>
      <w:rFonts w:ascii="Tahoma" w:hAnsi="Tahoma" w:cs="Tahoma"/>
      <w:sz w:val="16"/>
      <w:szCs w:val="16"/>
      <w:lang w:eastAsia="zh-CN"/>
    </w:rPr>
  </w:style>
  <w:style w:type="paragraph" w:customStyle="1" w:styleId="afff">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0">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1">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2">
    <w:name w:val="Обычный текст"/>
    <w:basedOn w:val="a"/>
    <w:link w:val="afff3"/>
    <w:qFormat/>
    <w:rsid w:val="00A16655"/>
    <w:pPr>
      <w:suppressAutoHyphens w:val="0"/>
      <w:ind w:firstLine="709"/>
      <w:jc w:val="both"/>
    </w:pPr>
    <w:rPr>
      <w:lang w:val="en-US" w:eastAsia="ar-SA" w:bidi="en-US"/>
    </w:rPr>
  </w:style>
  <w:style w:type="character" w:customStyle="1" w:styleId="afff3">
    <w:name w:val="Обычный текст Знак"/>
    <w:link w:val="afff2"/>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4">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5">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5"/>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6">
    <w:name w:val="No Spacing"/>
    <w:uiPriority w:val="1"/>
    <w:qFormat/>
    <w:rsid w:val="00FF1387"/>
    <w:pPr>
      <w:spacing w:after="80"/>
    </w:pPr>
    <w:rPr>
      <w:rFonts w:ascii="Calibri" w:eastAsia="Calibri" w:hAnsi="Calibri"/>
      <w:sz w:val="22"/>
      <w:szCs w:val="22"/>
      <w:lang w:eastAsia="en-US"/>
    </w:rPr>
  </w:style>
  <w:style w:type="paragraph" w:customStyle="1" w:styleId="afff7">
    <w:name w:val="Полужирный"/>
    <w:basedOn w:val="a"/>
    <w:link w:val="afff8"/>
    <w:rsid w:val="00FF1387"/>
    <w:pPr>
      <w:suppressAutoHyphens w:val="0"/>
      <w:ind w:firstLine="709"/>
      <w:jc w:val="both"/>
    </w:pPr>
    <w:rPr>
      <w:b/>
      <w:sz w:val="28"/>
      <w:lang w:eastAsia="ru-RU"/>
    </w:rPr>
  </w:style>
  <w:style w:type="character" w:customStyle="1" w:styleId="afff8">
    <w:name w:val="Полужирный Знак"/>
    <w:link w:val="afff7"/>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4">
    <w:name w:val="Body Text Indent 3"/>
    <w:basedOn w:val="a"/>
    <w:link w:val="35"/>
    <w:rsid w:val="00F66153"/>
    <w:pPr>
      <w:suppressAutoHyphens w:val="0"/>
      <w:spacing w:line="360" w:lineRule="auto"/>
      <w:ind w:firstLine="900"/>
      <w:jc w:val="both"/>
    </w:pPr>
    <w:rPr>
      <w:lang w:eastAsia="ru-RU"/>
    </w:rPr>
  </w:style>
  <w:style w:type="character" w:customStyle="1" w:styleId="35">
    <w:name w:val="Основной текст с отступом 3 Знак"/>
    <w:basedOn w:val="a0"/>
    <w:link w:val="34"/>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6">
    <w:name w:val="Body Text 3"/>
    <w:basedOn w:val="a"/>
    <w:link w:val="37"/>
    <w:rsid w:val="00F66153"/>
    <w:pPr>
      <w:widowControl w:val="0"/>
      <w:suppressAutoHyphens w:val="0"/>
    </w:pPr>
    <w:rPr>
      <w:snapToGrid w:val="0"/>
      <w:szCs w:val="20"/>
      <w:lang w:eastAsia="ru-RU"/>
    </w:rPr>
  </w:style>
  <w:style w:type="character" w:customStyle="1" w:styleId="37">
    <w:name w:val="Основной текст 3 Знак"/>
    <w:basedOn w:val="a0"/>
    <w:link w:val="36"/>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9">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8">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a">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9">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a">
    <w:name w:val="3"/>
    <w:basedOn w:val="a"/>
    <w:next w:val="afb"/>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b">
    <w:name w:val="Подпись к таблице_"/>
    <w:link w:val="afffc"/>
    <w:rsid w:val="00F66153"/>
    <w:rPr>
      <w:sz w:val="26"/>
      <w:szCs w:val="26"/>
      <w:shd w:val="clear" w:color="auto" w:fill="FFFFFF"/>
    </w:rPr>
  </w:style>
  <w:style w:type="paragraph" w:customStyle="1" w:styleId="afffc">
    <w:name w:val="Подпись к таблице"/>
    <w:basedOn w:val="a"/>
    <w:link w:val="afffb"/>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d">
    <w:name w:val="annotation reference"/>
    <w:rsid w:val="00F66153"/>
    <w:rPr>
      <w:sz w:val="16"/>
      <w:szCs w:val="16"/>
    </w:rPr>
  </w:style>
  <w:style w:type="paragraph" w:styleId="afffe">
    <w:name w:val="annotation text"/>
    <w:basedOn w:val="a"/>
    <w:link w:val="affff"/>
    <w:rsid w:val="00F66153"/>
    <w:pPr>
      <w:suppressAutoHyphens w:val="0"/>
    </w:pPr>
    <w:rPr>
      <w:sz w:val="20"/>
      <w:szCs w:val="20"/>
      <w:lang w:eastAsia="ru-RU"/>
    </w:rPr>
  </w:style>
  <w:style w:type="character" w:customStyle="1" w:styleId="affff">
    <w:name w:val="Текст примечания Знак"/>
    <w:basedOn w:val="a0"/>
    <w:link w:val="afffe"/>
    <w:rsid w:val="00F66153"/>
  </w:style>
  <w:style w:type="paragraph" w:styleId="affff0">
    <w:name w:val="annotation subject"/>
    <w:basedOn w:val="afffe"/>
    <w:next w:val="afffe"/>
    <w:link w:val="affff1"/>
    <w:rsid w:val="00F66153"/>
    <w:rPr>
      <w:b/>
      <w:bCs/>
    </w:rPr>
  </w:style>
  <w:style w:type="character" w:customStyle="1" w:styleId="affff1">
    <w:name w:val="Тема примечания Знак"/>
    <w:basedOn w:val="affff"/>
    <w:link w:val="affff0"/>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2">
    <w:name w:val="Subtle Reference"/>
    <w:uiPriority w:val="31"/>
    <w:qFormat/>
    <w:rsid w:val="00F66153"/>
    <w:rPr>
      <w:smallCaps/>
      <w:color w:val="C0504D"/>
      <w:u w:val="single"/>
    </w:rPr>
  </w:style>
  <w:style w:type="character" w:styleId="affff3">
    <w:name w:val="Book Title"/>
    <w:uiPriority w:val="33"/>
    <w:qFormat/>
    <w:rsid w:val="00F66153"/>
    <w:rPr>
      <w:b/>
      <w:bCs/>
      <w:smallCaps/>
      <w:spacing w:val="5"/>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2f6">
    <w:name w:val="Знак2"/>
    <w:basedOn w:val="a"/>
    <w:rsid w:val="00BA1591"/>
    <w:pPr>
      <w:suppressAutoHyphens w:val="0"/>
      <w:spacing w:after="160" w:line="240" w:lineRule="exact"/>
      <w:jc w:val="both"/>
    </w:pPr>
    <w:rPr>
      <w:rFonts w:ascii="Verdana" w:hAnsi="Verdana"/>
      <w:lang w:val="en-US" w:eastAsia="en-US"/>
    </w:rPr>
  </w:style>
  <w:style w:type="paragraph" w:customStyle="1" w:styleId="2f7">
    <w:name w:val="Знак2"/>
    <w:basedOn w:val="a"/>
    <w:rsid w:val="00396FA7"/>
    <w:pPr>
      <w:suppressAutoHyphens w:val="0"/>
      <w:spacing w:after="160" w:line="240" w:lineRule="exact"/>
      <w:jc w:val="both"/>
    </w:pPr>
    <w:rPr>
      <w:rFonts w:ascii="Verdana" w:hAnsi="Verdana"/>
      <w:lang w:val="en-US" w:eastAsia="en-US"/>
    </w:rPr>
  </w:style>
  <w:style w:type="paragraph" w:customStyle="1" w:styleId="1f0">
    <w:name w:val="Стиль1"/>
    <w:basedOn w:val="afa"/>
    <w:autoRedefine/>
    <w:rsid w:val="00857E32"/>
    <w:pPr>
      <w:suppressAutoHyphens w:val="0"/>
    </w:pPr>
    <w:rPr>
      <w:lang w:eastAsia="ru-RU"/>
    </w:rPr>
  </w:style>
  <w:style w:type="paragraph" w:customStyle="1" w:styleId="280">
    <w:name w:val="Основной текст 28"/>
    <w:basedOn w:val="a"/>
    <w:rsid w:val="00857E32"/>
    <w:pPr>
      <w:suppressAutoHyphens w:val="0"/>
      <w:spacing w:before="60" w:line="360" w:lineRule="auto"/>
      <w:ind w:firstLine="720"/>
      <w:jc w:val="both"/>
    </w:pPr>
    <w:rPr>
      <w:szCs w:val="20"/>
      <w:lang w:eastAsia="ru-RU"/>
    </w:rPr>
  </w:style>
  <w:style w:type="character" w:customStyle="1" w:styleId="Main1">
    <w:name w:val="Main Знак1"/>
    <w:rsid w:val="00857E32"/>
    <w:rPr>
      <w:rFonts w:ascii="Times New Roman" w:eastAsia="Arial" w:hAnsi="Times New Roman" w:cs="Tahoma"/>
      <w:sz w:val="24"/>
      <w:szCs w:val="16"/>
      <w:lang w:eastAsia="ar-SA"/>
    </w:rPr>
  </w:style>
  <w:style w:type="table" w:styleId="affff4">
    <w:name w:val="Table Grid"/>
    <w:basedOn w:val="a1"/>
    <w:uiPriority w:val="59"/>
    <w:rsid w:val="007915B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pt">
    <w:name w:val="Основной текст + 10 pt;Полужирный"/>
    <w:rsid w:val="00306F15"/>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Normal2">
    <w:name w:val="Normal2"/>
    <w:rsid w:val="00CE0A42"/>
    <w:pPr>
      <w:widowControl w:val="0"/>
      <w:spacing w:line="300" w:lineRule="auto"/>
      <w:ind w:left="1040" w:hanging="360"/>
      <w:jc w:val="both"/>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62161533">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904220214">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122AED5F5F14EE7EB12823D6632110833905A11403475C79A1E91A82E6CC0CCF84EA372CF026B04A43F9705DBAED5A37DF0D6CC21E0EC832DB13BA0SBh6N" TargetMode="External"/><Relationship Id="rId17" Type="http://schemas.openxmlformats.org/officeDocument/2006/relationships/hyperlink" Target="consultantplus://offline/ref=B703F3737F03BB8C44205895FE02D94D02CA5397F2464B4A8D8EBE064854BB65DC80816DB0AC8C8E2BFC76B1F63C886E3B04530E4D324888K1C3I" TargetMode="External"/><Relationship Id="rId2" Type="http://schemas.openxmlformats.org/officeDocument/2006/relationships/numbering" Target="numbering.xml"/><Relationship Id="rId16" Type="http://schemas.openxmlformats.org/officeDocument/2006/relationships/hyperlink" Target="consultantplus://offline/ref=B703F3737F03BB8C44205895FE02D94D00C35499F2404B4A8D8EBE064854BB65DC80816FB5A7D8DF67A22FE0B077846E2718520FK5C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12D3DDF102A26BE9DA06FCE2619503AF9DFC8B80BFB00D0F9AD28B591B35F6179DDAB47972B5E9FC000F9273A0DBE4ABE168DC9ENDdFH" TargetMode="External"/><Relationship Id="rId5" Type="http://schemas.openxmlformats.org/officeDocument/2006/relationships/settings" Target="settings.xml"/><Relationship Id="rId15" Type="http://schemas.openxmlformats.org/officeDocument/2006/relationships/hyperlink" Target="consultantplus://offline/ref=B703F3737F03BB8C44205895FE02D94D02C55099F54D4B4A8D8EBE064854BB65DC80816DB0AC8C8A23FC76B1F63C886E3B04530E4D324888K1C3I" TargetMode="External"/><Relationship Id="rId10" Type="http://schemas.openxmlformats.org/officeDocument/2006/relationships/hyperlink" Target="consultantplus://offline/ref=C1EBB2C2C85BF98A3AE164385E18E129A25B9AC3C2BE341B03622A6AF0743D4B31C0979AF284F169BE6F0E349A9962AC6C4D83DB7F3139F0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703F3737F03BB8C44205895FE02D94D00C15D92F2464B4A8D8EBE064854BB65DC80816EB7A7D8DF67A22FE0B077846E2718520FK5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F16C2-5966-4393-B327-302CEBEC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16829</TotalTime>
  <Pages>86</Pages>
  <Words>27760</Words>
  <Characters>158235</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ПРИРОДНЫЕ УСЛОВИЯ</vt:lpstr>
    </vt:vector>
  </TitlesOfParts>
  <Company>Microsoft</Company>
  <LinksUpToDate>false</LinksUpToDate>
  <CharactersWithSpaces>185624</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ПРИРОДНЫЕ УСЛОВИЯ</dc:title>
  <dc:creator>Галина</dc:creator>
  <cp:lastModifiedBy>GEOBoss</cp:lastModifiedBy>
  <cp:revision>626</cp:revision>
  <cp:lastPrinted>2020-07-16T10:30:00Z</cp:lastPrinted>
  <dcterms:created xsi:type="dcterms:W3CDTF">2020-04-20T10:57:00Z</dcterms:created>
  <dcterms:modified xsi:type="dcterms:W3CDTF">2021-06-30T11:36:00Z</dcterms:modified>
</cp:coreProperties>
</file>