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0275E3" w:rsidRPr="00DC5C6E" w:rsidTr="008868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3" w:rsidRPr="00DC5C6E" w:rsidRDefault="000275E3" w:rsidP="00886832">
            <w:pPr>
              <w:jc w:val="center"/>
              <w:rPr>
                <w:sz w:val="18"/>
              </w:rPr>
            </w:pPr>
            <w:r>
              <w:rPr>
                <w:b/>
              </w:rPr>
              <w:br w:type="page"/>
            </w:r>
            <w:r w:rsidRPr="00DC5C6E">
              <w:rPr>
                <w:noProof/>
                <w:sz w:val="18"/>
                <w:lang w:eastAsia="ru-RU"/>
              </w:rPr>
              <w:drawing>
                <wp:inline distT="0" distB="0" distL="0" distR="0" wp14:anchorId="5462818B" wp14:editId="62109EF7">
                  <wp:extent cx="701675" cy="372110"/>
                  <wp:effectExtent l="0" t="0" r="317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5E3" w:rsidRPr="00DC5C6E" w:rsidRDefault="000275E3" w:rsidP="00886832">
            <w:pPr>
              <w:jc w:val="center"/>
              <w:rPr>
                <w:sz w:val="18"/>
              </w:rPr>
            </w:pPr>
          </w:p>
          <w:p w:rsidR="000275E3" w:rsidRPr="00DC5C6E" w:rsidRDefault="000275E3" w:rsidP="0088683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C5C6E">
              <w:rPr>
                <w:b/>
                <w:sz w:val="32"/>
                <w:szCs w:val="32"/>
              </w:rPr>
              <w:t>ООО «ПК ГЕО»</w:t>
            </w:r>
          </w:p>
          <w:p w:rsidR="000275E3" w:rsidRPr="00DC5C6E" w:rsidRDefault="000275E3" w:rsidP="00886832">
            <w:pPr>
              <w:spacing w:after="120"/>
              <w:ind w:left="566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0275E3" w:rsidRPr="00E936BE" w:rsidTr="00886832">
        <w:trPr>
          <w:trHeight w:val="1266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F61599" w:rsidRPr="00E936BE" w:rsidRDefault="00F61599" w:rsidP="00F61599">
            <w:pPr>
              <w:jc w:val="right"/>
              <w:rPr>
                <w:b/>
                <w:i/>
              </w:rPr>
            </w:pPr>
            <w:r w:rsidRPr="00E936BE">
              <w:rPr>
                <w:b/>
                <w:i/>
              </w:rPr>
              <w:t xml:space="preserve">Муниципальный контракт № </w:t>
            </w:r>
            <w:r w:rsidR="00E936BE" w:rsidRPr="00E936BE">
              <w:rPr>
                <w:b/>
                <w:i/>
              </w:rPr>
              <w:t>19</w:t>
            </w:r>
            <w:r w:rsidRPr="00E936BE">
              <w:rPr>
                <w:b/>
                <w:i/>
              </w:rPr>
              <w:t>/</w:t>
            </w:r>
            <w:r w:rsidR="00E936BE" w:rsidRPr="00E936BE">
              <w:rPr>
                <w:b/>
                <w:i/>
              </w:rPr>
              <w:t>2021</w:t>
            </w:r>
          </w:p>
          <w:p w:rsidR="000275E3" w:rsidRPr="00E936BE" w:rsidRDefault="00F61599" w:rsidP="00F61599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  <w:r w:rsidRPr="00E936BE">
              <w:rPr>
                <w:b/>
                <w:i/>
              </w:rPr>
              <w:t xml:space="preserve">от </w:t>
            </w:r>
            <w:r w:rsidR="00E936BE" w:rsidRPr="00E936BE">
              <w:rPr>
                <w:b/>
                <w:i/>
              </w:rPr>
              <w:t>03</w:t>
            </w:r>
            <w:r w:rsidRPr="00E936BE">
              <w:rPr>
                <w:b/>
                <w:i/>
              </w:rPr>
              <w:t xml:space="preserve"> </w:t>
            </w:r>
            <w:r w:rsidR="00E936BE" w:rsidRPr="00E936BE">
              <w:rPr>
                <w:b/>
                <w:i/>
              </w:rPr>
              <w:t>июн</w:t>
            </w:r>
            <w:r w:rsidRPr="00E936BE">
              <w:rPr>
                <w:b/>
                <w:i/>
              </w:rPr>
              <w:t>я 20</w:t>
            </w:r>
            <w:r w:rsidR="00E936BE" w:rsidRPr="00E936BE">
              <w:rPr>
                <w:b/>
                <w:i/>
              </w:rPr>
              <w:t>21</w:t>
            </w:r>
            <w:r w:rsidRPr="00E936BE">
              <w:rPr>
                <w:b/>
                <w:i/>
              </w:rPr>
              <w:t xml:space="preserve"> г.</w:t>
            </w:r>
          </w:p>
          <w:p w:rsidR="000275E3" w:rsidRPr="00E936B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E936BE" w:rsidRDefault="000275E3" w:rsidP="00886832">
            <w:pPr>
              <w:pStyle w:val="200"/>
              <w:rPr>
                <w:i/>
              </w:rPr>
            </w:pPr>
          </w:p>
          <w:p w:rsidR="00F61599" w:rsidRPr="00E936BE" w:rsidRDefault="00F61599" w:rsidP="00F61599">
            <w:pPr>
              <w:pStyle w:val="200"/>
              <w:rPr>
                <w:i/>
              </w:rPr>
            </w:pPr>
            <w:r w:rsidRPr="00E936BE">
              <w:rPr>
                <w:i/>
              </w:rPr>
              <w:t>Внесение изменений и дополнений                                      в генеральный план</w:t>
            </w:r>
          </w:p>
          <w:p w:rsidR="00F61599" w:rsidRPr="00E936BE" w:rsidRDefault="00F61599" w:rsidP="00F61599">
            <w:pPr>
              <w:pStyle w:val="200"/>
              <w:rPr>
                <w:i/>
              </w:rPr>
            </w:pPr>
            <w:r w:rsidRPr="00E936BE">
              <w:rPr>
                <w:i/>
              </w:rPr>
              <w:t>муниципального образования</w:t>
            </w:r>
          </w:p>
          <w:p w:rsidR="00E936BE" w:rsidRPr="00E936BE" w:rsidRDefault="00E936BE" w:rsidP="00F61599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E936BE">
              <w:rPr>
                <w:b/>
                <w:i/>
                <w:sz w:val="40"/>
                <w:szCs w:val="40"/>
              </w:rPr>
              <w:t xml:space="preserve">сельского поселения «Деревня </w:t>
            </w:r>
            <w:proofErr w:type="spellStart"/>
            <w:r w:rsidRPr="00E936BE">
              <w:rPr>
                <w:b/>
                <w:i/>
                <w:sz w:val="40"/>
                <w:szCs w:val="40"/>
              </w:rPr>
              <w:t>Совьяки</w:t>
            </w:r>
            <w:proofErr w:type="spellEnd"/>
            <w:r w:rsidRPr="00E936BE">
              <w:rPr>
                <w:b/>
                <w:i/>
                <w:sz w:val="40"/>
                <w:szCs w:val="40"/>
              </w:rPr>
              <w:t>»</w:t>
            </w:r>
          </w:p>
          <w:p w:rsidR="00F61599" w:rsidRPr="00E936BE" w:rsidRDefault="00F61599" w:rsidP="00F61599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E936BE">
              <w:rPr>
                <w:b/>
                <w:i/>
                <w:sz w:val="40"/>
                <w:szCs w:val="40"/>
              </w:rPr>
              <w:t>Боровского  района</w:t>
            </w:r>
          </w:p>
          <w:p w:rsidR="00F61599" w:rsidRPr="00E936BE" w:rsidRDefault="00F61599" w:rsidP="00CE1F1C">
            <w:pPr>
              <w:spacing w:after="120"/>
              <w:jc w:val="center"/>
              <w:rPr>
                <w:b/>
                <w:i/>
                <w:sz w:val="40"/>
                <w:szCs w:val="40"/>
              </w:rPr>
            </w:pPr>
            <w:r w:rsidRPr="00E936BE">
              <w:rPr>
                <w:b/>
                <w:i/>
                <w:sz w:val="40"/>
                <w:szCs w:val="40"/>
              </w:rPr>
              <w:t xml:space="preserve"> Калужской области </w:t>
            </w:r>
          </w:p>
          <w:p w:rsidR="00F61599" w:rsidRPr="00E936BE" w:rsidRDefault="00F61599" w:rsidP="00CE1F1C">
            <w:pPr>
              <w:spacing w:after="120"/>
              <w:jc w:val="center"/>
              <w:rPr>
                <w:b/>
                <w:i/>
                <w:sz w:val="40"/>
                <w:szCs w:val="40"/>
              </w:rPr>
            </w:pPr>
          </w:p>
          <w:p w:rsidR="000275E3" w:rsidRPr="00E936BE" w:rsidRDefault="00CE1F1C" w:rsidP="00CE1F1C">
            <w:pPr>
              <w:spacing w:after="120"/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E936BE">
              <w:rPr>
                <w:b/>
                <w:i/>
                <w:sz w:val="36"/>
                <w:szCs w:val="36"/>
              </w:rPr>
              <w:t>Положени</w:t>
            </w:r>
            <w:r w:rsidR="00EF4A5C" w:rsidRPr="00E936BE">
              <w:rPr>
                <w:b/>
                <w:i/>
                <w:sz w:val="36"/>
                <w:szCs w:val="36"/>
              </w:rPr>
              <w:t>е</w:t>
            </w:r>
            <w:r w:rsidRPr="00E936BE">
              <w:rPr>
                <w:b/>
                <w:i/>
                <w:sz w:val="36"/>
                <w:szCs w:val="36"/>
              </w:rPr>
              <w:t xml:space="preserve"> </w:t>
            </w:r>
            <w:r w:rsidR="00F64B0F" w:rsidRPr="00E936BE">
              <w:rPr>
                <w:b/>
                <w:i/>
                <w:sz w:val="36"/>
                <w:szCs w:val="36"/>
              </w:rPr>
              <w:t>о</w:t>
            </w:r>
            <w:r w:rsidRPr="00E936BE">
              <w:rPr>
                <w:b/>
                <w:i/>
                <w:sz w:val="36"/>
                <w:szCs w:val="36"/>
              </w:rPr>
              <w:t xml:space="preserve"> территориальном планировани</w:t>
            </w:r>
            <w:r w:rsidR="00F64B0F" w:rsidRPr="00E936BE">
              <w:rPr>
                <w:b/>
                <w:i/>
                <w:sz w:val="36"/>
                <w:szCs w:val="36"/>
              </w:rPr>
              <w:t>и</w:t>
            </w:r>
          </w:p>
          <w:p w:rsidR="000275E3" w:rsidRPr="00E936BE" w:rsidRDefault="000275E3" w:rsidP="00886832">
            <w:pPr>
              <w:spacing w:after="120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E936B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E936B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E936B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E936B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E936B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E936B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E936B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E936B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E936BE">
              <w:rPr>
                <w:b/>
                <w:i/>
                <w:sz w:val="26"/>
                <w:szCs w:val="26"/>
                <w:lang w:eastAsia="ru-RU"/>
              </w:rPr>
              <w:t xml:space="preserve">     </w:t>
            </w:r>
          </w:p>
          <w:p w:rsidR="007A477F" w:rsidRPr="00E936BE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7A477F" w:rsidRPr="00E936BE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E936BE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E936BE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E936B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E936BE">
              <w:rPr>
                <w:b/>
                <w:i/>
                <w:sz w:val="26"/>
                <w:szCs w:val="26"/>
                <w:lang w:eastAsia="ru-RU"/>
              </w:rPr>
              <w:t xml:space="preserve">    Калуга</w:t>
            </w:r>
          </w:p>
          <w:p w:rsidR="000275E3" w:rsidRPr="00E936BE" w:rsidRDefault="000275E3" w:rsidP="00886832">
            <w:pPr>
              <w:ind w:left="31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E936BE">
              <w:rPr>
                <w:b/>
                <w:i/>
                <w:sz w:val="26"/>
                <w:szCs w:val="26"/>
                <w:lang w:eastAsia="ru-RU"/>
              </w:rPr>
              <w:t>202</w:t>
            </w:r>
            <w:r w:rsidR="00E936BE" w:rsidRPr="00E936BE">
              <w:rPr>
                <w:b/>
                <w:i/>
                <w:sz w:val="26"/>
                <w:szCs w:val="26"/>
                <w:lang w:eastAsia="ru-RU"/>
              </w:rPr>
              <w:t>1</w:t>
            </w:r>
            <w:r w:rsidRPr="00E936BE">
              <w:rPr>
                <w:b/>
                <w:i/>
                <w:sz w:val="26"/>
                <w:szCs w:val="26"/>
                <w:lang w:eastAsia="ru-RU"/>
              </w:rPr>
              <w:t xml:space="preserve"> г.</w:t>
            </w:r>
            <w:r w:rsidR="00BD37C8" w:rsidRPr="00E936BE">
              <w:rPr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  <w:p w:rsidR="000275E3" w:rsidRPr="00E936BE" w:rsidRDefault="000275E3" w:rsidP="00886832">
            <w:pPr>
              <w:ind w:left="318"/>
              <w:rPr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0275E3" w:rsidRPr="00E936BE" w:rsidRDefault="000275E3">
      <w:pPr>
        <w:suppressAutoHyphens w:val="0"/>
        <w:rPr>
          <w:b/>
          <w:highlight w:val="yellow"/>
        </w:rPr>
      </w:pPr>
    </w:p>
    <w:p w:rsidR="00E81ABC" w:rsidRPr="00E936BE" w:rsidRDefault="00E81ABC" w:rsidP="007A477F">
      <w:pPr>
        <w:suppressAutoHyphens w:val="0"/>
        <w:rPr>
          <w:b/>
          <w:highlight w:val="yellow"/>
        </w:rPr>
      </w:pPr>
    </w:p>
    <w:p w:rsidR="00E81ABC" w:rsidRPr="00E936BE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E936BE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E936BE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E936BE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E936BE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E936BE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E936BE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E936BE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E936BE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E936BE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54662F" w:rsidRPr="00E936BE" w:rsidRDefault="0054662F" w:rsidP="00E81ABC">
      <w:pPr>
        <w:pStyle w:val="ae"/>
        <w:spacing w:line="240" w:lineRule="auto"/>
        <w:jc w:val="center"/>
        <w:rPr>
          <w:b/>
        </w:rPr>
      </w:pPr>
    </w:p>
    <w:p w:rsidR="00E81ABC" w:rsidRPr="00E936BE" w:rsidRDefault="00E81ABC" w:rsidP="00E81ABC">
      <w:pPr>
        <w:pStyle w:val="ae"/>
        <w:spacing w:line="240" w:lineRule="auto"/>
        <w:jc w:val="center"/>
        <w:rPr>
          <w:b/>
        </w:rPr>
      </w:pPr>
    </w:p>
    <w:p w:rsidR="00E81ABC" w:rsidRPr="00E936BE" w:rsidRDefault="00E81ABC" w:rsidP="00E81ABC">
      <w:pPr>
        <w:pStyle w:val="ae"/>
        <w:spacing w:line="240" w:lineRule="auto"/>
        <w:jc w:val="center"/>
        <w:rPr>
          <w:b/>
        </w:rPr>
      </w:pPr>
    </w:p>
    <w:p w:rsidR="00F61599" w:rsidRPr="00E936BE" w:rsidRDefault="00F61599" w:rsidP="00F61599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E936BE">
        <w:rPr>
          <w:b/>
          <w:i/>
          <w:sz w:val="40"/>
          <w:szCs w:val="40"/>
        </w:rPr>
        <w:t>ГЕНЕРАЛЬНЫЙ ПЛАН</w:t>
      </w:r>
    </w:p>
    <w:p w:rsidR="00F61599" w:rsidRPr="00E936BE" w:rsidRDefault="00F61599" w:rsidP="00F61599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E936BE">
        <w:rPr>
          <w:b/>
          <w:i/>
          <w:sz w:val="40"/>
          <w:szCs w:val="40"/>
        </w:rPr>
        <w:t xml:space="preserve">муниципального образования </w:t>
      </w:r>
    </w:p>
    <w:p w:rsidR="00E936BE" w:rsidRPr="00E936BE" w:rsidRDefault="00E936BE" w:rsidP="00F61599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E936BE">
        <w:rPr>
          <w:b/>
          <w:i/>
          <w:sz w:val="40"/>
          <w:szCs w:val="40"/>
        </w:rPr>
        <w:t xml:space="preserve">сельского поселения «Деревня </w:t>
      </w:r>
      <w:proofErr w:type="spellStart"/>
      <w:r w:rsidRPr="00E936BE">
        <w:rPr>
          <w:b/>
          <w:i/>
          <w:sz w:val="40"/>
          <w:szCs w:val="40"/>
        </w:rPr>
        <w:t>Совьяки</w:t>
      </w:r>
      <w:proofErr w:type="spellEnd"/>
      <w:r w:rsidRPr="00E936BE">
        <w:rPr>
          <w:b/>
          <w:i/>
          <w:sz w:val="40"/>
          <w:szCs w:val="40"/>
        </w:rPr>
        <w:t>»</w:t>
      </w:r>
    </w:p>
    <w:p w:rsidR="00F61599" w:rsidRPr="00E936BE" w:rsidRDefault="00F61599" w:rsidP="00F61599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E936BE">
        <w:rPr>
          <w:b/>
          <w:i/>
          <w:sz w:val="40"/>
          <w:szCs w:val="40"/>
        </w:rPr>
        <w:t>Боровского  района</w:t>
      </w:r>
    </w:p>
    <w:p w:rsidR="00F61599" w:rsidRPr="00E936BE" w:rsidRDefault="00F61599" w:rsidP="00F61599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E936BE">
        <w:rPr>
          <w:b/>
          <w:i/>
          <w:sz w:val="40"/>
          <w:szCs w:val="40"/>
        </w:rPr>
        <w:t>Калужской области</w:t>
      </w:r>
    </w:p>
    <w:p w:rsidR="00E81ABC" w:rsidRPr="00E936BE" w:rsidRDefault="00E81ABC" w:rsidP="00E81ABC">
      <w:pPr>
        <w:pStyle w:val="ae"/>
        <w:spacing w:line="240" w:lineRule="auto"/>
        <w:jc w:val="center"/>
        <w:rPr>
          <w:b/>
          <w:i/>
          <w:sz w:val="40"/>
          <w:szCs w:val="40"/>
        </w:rPr>
      </w:pPr>
    </w:p>
    <w:p w:rsidR="0099739D" w:rsidRPr="00E936BE" w:rsidRDefault="0099739D" w:rsidP="0099739D">
      <w:pPr>
        <w:spacing w:after="120"/>
        <w:jc w:val="center"/>
        <w:rPr>
          <w:b/>
          <w:i/>
          <w:sz w:val="36"/>
          <w:szCs w:val="36"/>
          <w:lang w:eastAsia="ru-RU"/>
        </w:rPr>
      </w:pPr>
      <w:r w:rsidRPr="00E936BE">
        <w:rPr>
          <w:b/>
          <w:i/>
          <w:sz w:val="36"/>
          <w:szCs w:val="36"/>
        </w:rPr>
        <w:t>Положение о территориальном планировании</w:t>
      </w:r>
    </w:p>
    <w:p w:rsidR="00E81ABC" w:rsidRPr="00E936BE" w:rsidRDefault="00E81ABC" w:rsidP="00E81ABC">
      <w:pPr>
        <w:pStyle w:val="ae"/>
        <w:spacing w:line="240" w:lineRule="auto"/>
        <w:jc w:val="center"/>
        <w:rPr>
          <w:sz w:val="18"/>
        </w:rPr>
      </w:pPr>
    </w:p>
    <w:p w:rsidR="00E936BE" w:rsidRPr="00E936BE" w:rsidRDefault="00E936BE" w:rsidP="00E936BE">
      <w:pPr>
        <w:suppressAutoHyphens w:val="0"/>
        <w:jc w:val="center"/>
        <w:rPr>
          <w:i/>
          <w:sz w:val="28"/>
          <w:szCs w:val="28"/>
        </w:rPr>
      </w:pPr>
      <w:proofErr w:type="gramStart"/>
      <w:r w:rsidRPr="00E936BE">
        <w:rPr>
          <w:i/>
          <w:sz w:val="28"/>
          <w:szCs w:val="28"/>
        </w:rPr>
        <w:t>Утвержден</w:t>
      </w:r>
      <w:proofErr w:type="gramEnd"/>
      <w:r w:rsidRPr="00E936BE">
        <w:rPr>
          <w:i/>
          <w:sz w:val="28"/>
          <w:szCs w:val="28"/>
        </w:rPr>
        <w:t xml:space="preserve"> решением Сельской Думы от 10.09.2014 № 3-1</w:t>
      </w:r>
    </w:p>
    <w:p w:rsidR="00E936BE" w:rsidRPr="00E936BE" w:rsidRDefault="00E936BE" w:rsidP="00E936BE">
      <w:pPr>
        <w:suppressAutoHyphens w:val="0"/>
        <w:jc w:val="center"/>
        <w:rPr>
          <w:i/>
          <w:sz w:val="28"/>
          <w:szCs w:val="28"/>
        </w:rPr>
      </w:pPr>
      <w:proofErr w:type="gramStart"/>
      <w:r w:rsidRPr="00E936BE">
        <w:rPr>
          <w:i/>
          <w:sz w:val="28"/>
          <w:szCs w:val="28"/>
        </w:rPr>
        <w:t>Утвержден</w:t>
      </w:r>
      <w:proofErr w:type="gramEnd"/>
      <w:r w:rsidRPr="00E936BE">
        <w:rPr>
          <w:i/>
          <w:sz w:val="28"/>
          <w:szCs w:val="28"/>
        </w:rPr>
        <w:t xml:space="preserve"> решением Сельской Думы от 17.12.2018 № 51</w:t>
      </w:r>
    </w:p>
    <w:p w:rsidR="00E81ABC" w:rsidRPr="00E936BE" w:rsidRDefault="00E81ABC" w:rsidP="00E81ABC">
      <w:pPr>
        <w:suppressAutoHyphens w:val="0"/>
        <w:jc w:val="center"/>
        <w:rPr>
          <w:i/>
          <w:sz w:val="30"/>
          <w:szCs w:val="30"/>
        </w:rPr>
      </w:pPr>
    </w:p>
    <w:p w:rsidR="00B807B8" w:rsidRPr="00E936BE" w:rsidRDefault="00B807B8">
      <w:pPr>
        <w:suppressAutoHyphens w:val="0"/>
        <w:rPr>
          <w:b/>
        </w:rPr>
      </w:pPr>
    </w:p>
    <w:p w:rsidR="00E81ABC" w:rsidRPr="00E936BE" w:rsidRDefault="00E81ABC">
      <w:pPr>
        <w:suppressAutoHyphens w:val="0"/>
        <w:rPr>
          <w:b/>
        </w:rPr>
      </w:pPr>
      <w:r w:rsidRPr="00E936BE">
        <w:rPr>
          <w:b/>
        </w:rPr>
        <w:br w:type="page"/>
      </w:r>
    </w:p>
    <w:p w:rsidR="00B47857" w:rsidRPr="00E936BE" w:rsidRDefault="001D5B0A" w:rsidP="009C1ED2">
      <w:pPr>
        <w:spacing w:line="360" w:lineRule="auto"/>
        <w:jc w:val="center"/>
        <w:rPr>
          <w:b/>
        </w:rPr>
      </w:pPr>
      <w:r w:rsidRPr="00E936BE">
        <w:rPr>
          <w:b/>
        </w:rPr>
        <w:lastRenderedPageBreak/>
        <w:t>ОГЛАВЛЕНИЕ</w:t>
      </w:r>
    </w:p>
    <w:p w:rsidR="0019417F" w:rsidRPr="00E936BE" w:rsidRDefault="00D15AB5" w:rsidP="0019417F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E936BE">
        <w:rPr>
          <w:b w:val="0"/>
        </w:rPr>
        <w:fldChar w:fldCharType="begin"/>
      </w:r>
      <w:r w:rsidR="001D5B0A" w:rsidRPr="00E936BE">
        <w:rPr>
          <w:b w:val="0"/>
          <w:lang w:val="ru-RU"/>
        </w:rPr>
        <w:instrText xml:space="preserve"> </w:instrText>
      </w:r>
      <w:r w:rsidR="001D5B0A" w:rsidRPr="00E936BE">
        <w:rPr>
          <w:b w:val="0"/>
        </w:rPr>
        <w:instrText>TOC</w:instrText>
      </w:r>
      <w:r w:rsidR="001D5B0A" w:rsidRPr="00E936BE">
        <w:rPr>
          <w:b w:val="0"/>
          <w:lang w:val="ru-RU"/>
        </w:rPr>
        <w:instrText xml:space="preserve"> </w:instrText>
      </w:r>
      <w:r w:rsidRPr="00E936BE">
        <w:rPr>
          <w:b w:val="0"/>
        </w:rPr>
        <w:fldChar w:fldCharType="separate"/>
      </w:r>
      <w:r w:rsidR="0019417F" w:rsidRPr="00E936BE">
        <w:rPr>
          <w:noProof/>
          <w:lang w:val="ru-RU"/>
        </w:rPr>
        <w:t>СОСТАВ ПРОЕКТА</w:t>
      </w:r>
      <w:r w:rsidR="0019417F" w:rsidRPr="00E936BE">
        <w:rPr>
          <w:noProof/>
          <w:lang w:val="ru-RU"/>
        </w:rPr>
        <w:tab/>
      </w:r>
      <w:r w:rsidR="0019417F" w:rsidRPr="00E936BE">
        <w:rPr>
          <w:noProof/>
        </w:rPr>
        <w:fldChar w:fldCharType="begin"/>
      </w:r>
      <w:r w:rsidR="0019417F" w:rsidRPr="00E936BE">
        <w:rPr>
          <w:noProof/>
          <w:lang w:val="ru-RU"/>
        </w:rPr>
        <w:instrText xml:space="preserve"> </w:instrText>
      </w:r>
      <w:r w:rsidR="0019417F" w:rsidRPr="00E936BE">
        <w:rPr>
          <w:noProof/>
        </w:rPr>
        <w:instrText>PAGEREF</w:instrText>
      </w:r>
      <w:r w:rsidR="0019417F" w:rsidRPr="00E936BE">
        <w:rPr>
          <w:noProof/>
          <w:lang w:val="ru-RU"/>
        </w:rPr>
        <w:instrText xml:space="preserve"> _</w:instrText>
      </w:r>
      <w:r w:rsidR="0019417F" w:rsidRPr="00E936BE">
        <w:rPr>
          <w:noProof/>
        </w:rPr>
        <w:instrText>Toc</w:instrText>
      </w:r>
      <w:r w:rsidR="0019417F" w:rsidRPr="00E936BE">
        <w:rPr>
          <w:noProof/>
          <w:lang w:val="ru-RU"/>
        </w:rPr>
        <w:instrText>52279004 \</w:instrText>
      </w:r>
      <w:r w:rsidR="0019417F" w:rsidRPr="00E936BE">
        <w:rPr>
          <w:noProof/>
        </w:rPr>
        <w:instrText>h</w:instrText>
      </w:r>
      <w:r w:rsidR="0019417F" w:rsidRPr="00E936BE">
        <w:rPr>
          <w:noProof/>
          <w:lang w:val="ru-RU"/>
        </w:rPr>
        <w:instrText xml:space="preserve"> </w:instrText>
      </w:r>
      <w:r w:rsidR="0019417F" w:rsidRPr="00E936BE">
        <w:rPr>
          <w:noProof/>
        </w:rPr>
      </w:r>
      <w:r w:rsidR="0019417F" w:rsidRPr="00E936BE">
        <w:rPr>
          <w:noProof/>
        </w:rPr>
        <w:fldChar w:fldCharType="separate"/>
      </w:r>
      <w:r w:rsidR="0019417F" w:rsidRPr="00E936BE">
        <w:rPr>
          <w:noProof/>
          <w:lang w:val="ru-RU"/>
        </w:rPr>
        <w:t>4</w:t>
      </w:r>
      <w:r w:rsidR="0019417F" w:rsidRPr="00E936BE">
        <w:rPr>
          <w:noProof/>
        </w:rPr>
        <w:fldChar w:fldCharType="end"/>
      </w:r>
    </w:p>
    <w:p w:rsidR="0019417F" w:rsidRPr="00E936BE" w:rsidRDefault="0019417F" w:rsidP="0019417F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E936BE">
        <w:rPr>
          <w:noProof/>
          <w:lang w:val="ru-RU"/>
        </w:rPr>
        <w:t>Введение</w:t>
      </w:r>
      <w:r w:rsidRPr="00E936BE">
        <w:rPr>
          <w:noProof/>
          <w:lang w:val="ru-RU"/>
        </w:rPr>
        <w:tab/>
      </w:r>
      <w:r w:rsidRPr="00E936BE">
        <w:rPr>
          <w:noProof/>
        </w:rPr>
        <w:fldChar w:fldCharType="begin"/>
      </w:r>
      <w:r w:rsidRPr="00E936BE">
        <w:rPr>
          <w:noProof/>
          <w:lang w:val="ru-RU"/>
        </w:rPr>
        <w:instrText xml:space="preserve"> </w:instrText>
      </w:r>
      <w:r w:rsidRPr="00E936BE">
        <w:rPr>
          <w:noProof/>
        </w:rPr>
        <w:instrText>PAGEREF</w:instrText>
      </w:r>
      <w:r w:rsidRPr="00E936BE">
        <w:rPr>
          <w:noProof/>
          <w:lang w:val="ru-RU"/>
        </w:rPr>
        <w:instrText xml:space="preserve"> _</w:instrText>
      </w:r>
      <w:r w:rsidRPr="00E936BE">
        <w:rPr>
          <w:noProof/>
        </w:rPr>
        <w:instrText>Toc</w:instrText>
      </w:r>
      <w:r w:rsidRPr="00E936BE">
        <w:rPr>
          <w:noProof/>
          <w:lang w:val="ru-RU"/>
        </w:rPr>
        <w:instrText>52279005 \</w:instrText>
      </w:r>
      <w:r w:rsidRPr="00E936BE">
        <w:rPr>
          <w:noProof/>
        </w:rPr>
        <w:instrText>h</w:instrText>
      </w:r>
      <w:r w:rsidRPr="00E936BE">
        <w:rPr>
          <w:noProof/>
          <w:lang w:val="ru-RU"/>
        </w:rPr>
        <w:instrText xml:space="preserve"> </w:instrText>
      </w:r>
      <w:r w:rsidRPr="00E936BE">
        <w:rPr>
          <w:noProof/>
        </w:rPr>
      </w:r>
      <w:r w:rsidRPr="00E936BE">
        <w:rPr>
          <w:noProof/>
        </w:rPr>
        <w:fldChar w:fldCharType="separate"/>
      </w:r>
      <w:r w:rsidRPr="00E936BE">
        <w:rPr>
          <w:noProof/>
          <w:lang w:val="ru-RU"/>
        </w:rPr>
        <w:t>5</w:t>
      </w:r>
      <w:r w:rsidRPr="00E936BE">
        <w:rPr>
          <w:noProof/>
        </w:rPr>
        <w:fldChar w:fldCharType="end"/>
      </w:r>
    </w:p>
    <w:p w:rsidR="0019417F" w:rsidRPr="00E936BE" w:rsidRDefault="0019417F" w:rsidP="0019417F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E936BE">
        <w:rPr>
          <w:noProof/>
        </w:rPr>
        <w:t>I</w:t>
      </w:r>
      <w:r w:rsidRPr="00E936BE">
        <w:rPr>
          <w:noProof/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r w:rsidRPr="00E936BE">
        <w:rPr>
          <w:noProof/>
          <w:lang w:val="ru-RU"/>
        </w:rPr>
        <w:tab/>
      </w:r>
      <w:r w:rsidRPr="00E936BE">
        <w:rPr>
          <w:noProof/>
        </w:rPr>
        <w:fldChar w:fldCharType="begin"/>
      </w:r>
      <w:r w:rsidRPr="00E936BE">
        <w:rPr>
          <w:noProof/>
          <w:lang w:val="ru-RU"/>
        </w:rPr>
        <w:instrText xml:space="preserve"> </w:instrText>
      </w:r>
      <w:r w:rsidRPr="00E936BE">
        <w:rPr>
          <w:noProof/>
        </w:rPr>
        <w:instrText>PAGEREF</w:instrText>
      </w:r>
      <w:r w:rsidRPr="00E936BE">
        <w:rPr>
          <w:noProof/>
          <w:lang w:val="ru-RU"/>
        </w:rPr>
        <w:instrText xml:space="preserve"> _</w:instrText>
      </w:r>
      <w:r w:rsidRPr="00E936BE">
        <w:rPr>
          <w:noProof/>
        </w:rPr>
        <w:instrText>Toc</w:instrText>
      </w:r>
      <w:r w:rsidRPr="00E936BE">
        <w:rPr>
          <w:noProof/>
          <w:lang w:val="ru-RU"/>
        </w:rPr>
        <w:instrText>52279006 \</w:instrText>
      </w:r>
      <w:r w:rsidRPr="00E936BE">
        <w:rPr>
          <w:noProof/>
        </w:rPr>
        <w:instrText>h</w:instrText>
      </w:r>
      <w:r w:rsidRPr="00E936BE">
        <w:rPr>
          <w:noProof/>
          <w:lang w:val="ru-RU"/>
        </w:rPr>
        <w:instrText xml:space="preserve"> </w:instrText>
      </w:r>
      <w:r w:rsidRPr="00E936BE">
        <w:rPr>
          <w:noProof/>
        </w:rPr>
      </w:r>
      <w:r w:rsidRPr="00E936BE">
        <w:rPr>
          <w:noProof/>
        </w:rPr>
        <w:fldChar w:fldCharType="separate"/>
      </w:r>
      <w:r w:rsidRPr="00E936BE">
        <w:rPr>
          <w:noProof/>
          <w:lang w:val="ru-RU"/>
        </w:rPr>
        <w:t>7</w:t>
      </w:r>
      <w:r w:rsidRPr="00E936BE">
        <w:rPr>
          <w:noProof/>
        </w:rPr>
        <w:fldChar w:fldCharType="end"/>
      </w:r>
    </w:p>
    <w:p w:rsidR="0019417F" w:rsidRPr="00E936BE" w:rsidRDefault="0019417F" w:rsidP="0019417F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E936BE">
        <w:rPr>
          <w:noProof/>
        </w:rPr>
        <w:t>II</w:t>
      </w:r>
      <w:r w:rsidRPr="00E936BE">
        <w:rPr>
          <w:noProof/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r w:rsidRPr="00E936BE">
        <w:rPr>
          <w:noProof/>
          <w:lang w:val="ru-RU"/>
        </w:rPr>
        <w:tab/>
      </w:r>
      <w:r w:rsidRPr="00E936BE">
        <w:rPr>
          <w:noProof/>
        </w:rPr>
        <w:fldChar w:fldCharType="begin"/>
      </w:r>
      <w:r w:rsidRPr="00E936BE">
        <w:rPr>
          <w:noProof/>
          <w:lang w:val="ru-RU"/>
        </w:rPr>
        <w:instrText xml:space="preserve"> </w:instrText>
      </w:r>
      <w:r w:rsidRPr="00E936BE">
        <w:rPr>
          <w:noProof/>
        </w:rPr>
        <w:instrText>PAGEREF</w:instrText>
      </w:r>
      <w:r w:rsidRPr="00E936BE">
        <w:rPr>
          <w:noProof/>
          <w:lang w:val="ru-RU"/>
        </w:rPr>
        <w:instrText xml:space="preserve"> _</w:instrText>
      </w:r>
      <w:r w:rsidRPr="00E936BE">
        <w:rPr>
          <w:noProof/>
        </w:rPr>
        <w:instrText>Toc</w:instrText>
      </w:r>
      <w:r w:rsidRPr="00E936BE">
        <w:rPr>
          <w:noProof/>
          <w:lang w:val="ru-RU"/>
        </w:rPr>
        <w:instrText>52279007 \</w:instrText>
      </w:r>
      <w:r w:rsidRPr="00E936BE">
        <w:rPr>
          <w:noProof/>
        </w:rPr>
        <w:instrText>h</w:instrText>
      </w:r>
      <w:r w:rsidRPr="00E936BE">
        <w:rPr>
          <w:noProof/>
          <w:lang w:val="ru-RU"/>
        </w:rPr>
        <w:instrText xml:space="preserve"> </w:instrText>
      </w:r>
      <w:r w:rsidRPr="00E936BE">
        <w:rPr>
          <w:noProof/>
        </w:rPr>
      </w:r>
      <w:r w:rsidRPr="00E936BE">
        <w:rPr>
          <w:noProof/>
        </w:rPr>
        <w:fldChar w:fldCharType="separate"/>
      </w:r>
      <w:r w:rsidRPr="00E936BE">
        <w:rPr>
          <w:noProof/>
          <w:lang w:val="ru-RU"/>
        </w:rPr>
        <w:t>8</w:t>
      </w:r>
      <w:r w:rsidRPr="00E936BE">
        <w:rPr>
          <w:noProof/>
        </w:rPr>
        <w:fldChar w:fldCharType="end"/>
      </w:r>
    </w:p>
    <w:p w:rsidR="0019417F" w:rsidRPr="00E936BE" w:rsidRDefault="0019417F" w:rsidP="0019417F">
      <w:pPr>
        <w:pStyle w:val="26"/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E936BE">
        <w:rPr>
          <w:noProof/>
          <w:sz w:val="28"/>
          <w:szCs w:val="28"/>
          <w:lang w:val="en-US"/>
        </w:rPr>
        <w:t>II</w:t>
      </w:r>
      <w:r w:rsidRPr="00E936BE">
        <w:rPr>
          <w:noProof/>
          <w:sz w:val="28"/>
          <w:szCs w:val="28"/>
        </w:rPr>
        <w:t>.1  Параметры функциональных зон поселения</w:t>
      </w:r>
      <w:r w:rsidRPr="00E936BE">
        <w:rPr>
          <w:noProof/>
          <w:sz w:val="28"/>
          <w:szCs w:val="28"/>
        </w:rPr>
        <w:tab/>
      </w:r>
      <w:r w:rsidRPr="00E936BE">
        <w:rPr>
          <w:noProof/>
          <w:sz w:val="28"/>
          <w:szCs w:val="28"/>
        </w:rPr>
        <w:fldChar w:fldCharType="begin"/>
      </w:r>
      <w:r w:rsidRPr="00E936BE">
        <w:rPr>
          <w:noProof/>
          <w:sz w:val="28"/>
          <w:szCs w:val="28"/>
        </w:rPr>
        <w:instrText xml:space="preserve"> PAGEREF _Toc52279008 \h </w:instrText>
      </w:r>
      <w:r w:rsidRPr="00E936BE">
        <w:rPr>
          <w:noProof/>
          <w:sz w:val="28"/>
          <w:szCs w:val="28"/>
        </w:rPr>
      </w:r>
      <w:r w:rsidRPr="00E936BE">
        <w:rPr>
          <w:noProof/>
          <w:sz w:val="28"/>
          <w:szCs w:val="28"/>
        </w:rPr>
        <w:fldChar w:fldCharType="separate"/>
      </w:r>
      <w:r w:rsidRPr="00E936BE">
        <w:rPr>
          <w:noProof/>
          <w:sz w:val="28"/>
          <w:szCs w:val="28"/>
        </w:rPr>
        <w:t>8</w:t>
      </w:r>
      <w:r w:rsidRPr="00E936BE">
        <w:rPr>
          <w:noProof/>
          <w:sz w:val="28"/>
          <w:szCs w:val="28"/>
        </w:rPr>
        <w:fldChar w:fldCharType="end"/>
      </w:r>
    </w:p>
    <w:p w:rsidR="0019417F" w:rsidRPr="00E936BE" w:rsidRDefault="0019417F" w:rsidP="0019417F">
      <w:pPr>
        <w:pStyle w:val="26"/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E936BE">
        <w:rPr>
          <w:noProof/>
          <w:sz w:val="28"/>
          <w:szCs w:val="28"/>
          <w:lang w:val="en-US"/>
        </w:rPr>
        <w:t>II</w:t>
      </w:r>
      <w:r w:rsidRPr="00E936BE">
        <w:rPr>
          <w:noProof/>
          <w:sz w:val="28"/>
          <w:szCs w:val="28"/>
        </w:rPr>
        <w:t xml:space="preserve">.2  </w:t>
      </w:r>
      <w:r w:rsidRPr="00E936BE">
        <w:rPr>
          <w:noProof/>
          <w:sz w:val="28"/>
          <w:szCs w:val="28"/>
          <w:lang w:val="en-US"/>
        </w:rPr>
        <w:t>C</w:t>
      </w:r>
      <w:r w:rsidRPr="00E936BE">
        <w:rPr>
          <w:noProof/>
          <w:sz w:val="28"/>
          <w:szCs w:val="28"/>
        </w:rPr>
        <w:t>ведения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r w:rsidRPr="00E936BE">
        <w:rPr>
          <w:noProof/>
          <w:sz w:val="28"/>
          <w:szCs w:val="28"/>
        </w:rPr>
        <w:tab/>
      </w:r>
      <w:r w:rsidRPr="00E936BE">
        <w:rPr>
          <w:noProof/>
          <w:sz w:val="28"/>
          <w:szCs w:val="28"/>
        </w:rPr>
        <w:fldChar w:fldCharType="begin"/>
      </w:r>
      <w:r w:rsidRPr="00E936BE">
        <w:rPr>
          <w:noProof/>
          <w:sz w:val="28"/>
          <w:szCs w:val="28"/>
        </w:rPr>
        <w:instrText xml:space="preserve"> PAGEREF _Toc52279009 \h </w:instrText>
      </w:r>
      <w:r w:rsidRPr="00E936BE">
        <w:rPr>
          <w:noProof/>
          <w:sz w:val="28"/>
          <w:szCs w:val="28"/>
        </w:rPr>
      </w:r>
      <w:r w:rsidRPr="00E936BE">
        <w:rPr>
          <w:noProof/>
          <w:sz w:val="28"/>
          <w:szCs w:val="28"/>
        </w:rPr>
        <w:fldChar w:fldCharType="separate"/>
      </w:r>
      <w:r w:rsidRPr="00E936BE">
        <w:rPr>
          <w:noProof/>
          <w:sz w:val="28"/>
          <w:szCs w:val="28"/>
        </w:rPr>
        <w:t>9</w:t>
      </w:r>
      <w:r w:rsidRPr="00E936BE">
        <w:rPr>
          <w:noProof/>
          <w:sz w:val="28"/>
          <w:szCs w:val="28"/>
        </w:rPr>
        <w:fldChar w:fldCharType="end"/>
      </w:r>
    </w:p>
    <w:p w:rsidR="001D5B0A" w:rsidRPr="00E936BE" w:rsidRDefault="00D15AB5" w:rsidP="0019417F">
      <w:pPr>
        <w:pStyle w:val="35"/>
        <w:tabs>
          <w:tab w:val="right" w:leader="dot" w:pos="9355"/>
        </w:tabs>
        <w:ind w:left="284"/>
        <w:jc w:val="both"/>
        <w:rPr>
          <w:highlight w:val="yellow"/>
        </w:rPr>
      </w:pPr>
      <w:r w:rsidRPr="00E936BE">
        <w:fldChar w:fldCharType="end"/>
      </w:r>
    </w:p>
    <w:p w:rsidR="00253006" w:rsidRPr="00E936BE" w:rsidRDefault="00253006" w:rsidP="00253006">
      <w:pPr>
        <w:rPr>
          <w:highlight w:val="yellow"/>
        </w:rPr>
      </w:pPr>
    </w:p>
    <w:p w:rsidR="00253006" w:rsidRPr="00E936BE" w:rsidRDefault="00253006" w:rsidP="00253006">
      <w:pPr>
        <w:rPr>
          <w:highlight w:val="yellow"/>
        </w:rPr>
        <w:sectPr w:rsidR="00253006" w:rsidRPr="00E936BE" w:rsidSect="00AF5729">
          <w:footerReference w:type="default" r:id="rId10"/>
          <w:type w:val="continuous"/>
          <w:pgSz w:w="11906" w:h="16838"/>
          <w:pgMar w:top="677" w:right="850" w:bottom="899" w:left="1701" w:header="284" w:footer="708" w:gutter="0"/>
          <w:pgNumType w:start="1"/>
          <w:cols w:space="720"/>
          <w:docGrid w:linePitch="360"/>
        </w:sectPr>
      </w:pPr>
    </w:p>
    <w:p w:rsidR="00B31021" w:rsidRPr="00E936BE" w:rsidRDefault="00B31021" w:rsidP="0055320C">
      <w:pPr>
        <w:pStyle w:val="1"/>
      </w:pPr>
      <w:bookmarkStart w:id="0" w:name="__RefHeading__177_1422632707"/>
      <w:bookmarkStart w:id="1" w:name="__RefHeading__135_333650263"/>
      <w:bookmarkStart w:id="2" w:name="__RefHeading__3029_1234144540"/>
      <w:bookmarkStart w:id="3" w:name="__RefHeading__178_129062986"/>
      <w:bookmarkStart w:id="4" w:name="__RefHeading__267_2071042481"/>
      <w:bookmarkStart w:id="5" w:name="__RefHeading__88_1127792300"/>
      <w:bookmarkStart w:id="6" w:name="__RefHeading__126_670117999"/>
      <w:bookmarkStart w:id="7" w:name="__RefHeading__5_1966370391"/>
      <w:bookmarkStart w:id="8" w:name="__RefHeading__22_1240623701"/>
      <w:bookmarkStart w:id="9" w:name="__RefHeading__66_276625223"/>
      <w:bookmarkStart w:id="10" w:name="__RefHeading__110_607431301"/>
      <w:bookmarkStart w:id="11" w:name="__RefHeading__587_1612356966"/>
      <w:bookmarkStart w:id="12" w:name="__RefHeading__200_624402508"/>
      <w:bookmarkStart w:id="13" w:name="__RefHeading__486_1601168287"/>
      <w:bookmarkStart w:id="14" w:name="__RefHeading__678_375383293"/>
      <w:bookmarkStart w:id="15" w:name="__RefHeading__468_1734987361"/>
      <w:bookmarkStart w:id="16" w:name="__RefHeading__179_1422632707"/>
      <w:bookmarkStart w:id="17" w:name="__RefHeading__137_333650263"/>
      <w:bookmarkStart w:id="18" w:name="__RefHeading__3031_1234144540"/>
      <w:bookmarkStart w:id="19" w:name="__RefHeading__180_129062986"/>
      <w:bookmarkStart w:id="20" w:name="__RefHeading__269_2071042481"/>
      <w:bookmarkStart w:id="21" w:name="__RefHeading__90_1127792300"/>
      <w:bookmarkStart w:id="22" w:name="__RefHeading__128_670117999"/>
      <w:bookmarkStart w:id="23" w:name="__RefHeading__7_1966370391"/>
      <w:bookmarkStart w:id="24" w:name="__RefHeading__24_1240623701"/>
      <w:bookmarkStart w:id="25" w:name="__RefHeading__68_276625223"/>
      <w:bookmarkStart w:id="26" w:name="__RefHeading__112_607431301"/>
      <w:bookmarkStart w:id="27" w:name="__RefHeading__589_1612356966"/>
      <w:bookmarkStart w:id="28" w:name="__RefHeading__202_624402508"/>
      <w:bookmarkStart w:id="29" w:name="__RefHeading__488_1601168287"/>
      <w:bookmarkStart w:id="30" w:name="__RefHeading__680_375383293"/>
      <w:bookmarkStart w:id="31" w:name="__RefHeading__470_1734987361"/>
      <w:bookmarkStart w:id="32" w:name="__RefHeading__181_1422632707"/>
      <w:bookmarkStart w:id="33" w:name="__RefHeading__139_333650263"/>
      <w:bookmarkStart w:id="34" w:name="__RefHeading__3033_1234144540"/>
      <w:bookmarkStart w:id="35" w:name="__RefHeading__182_129062986"/>
      <w:bookmarkStart w:id="36" w:name="__RefHeading__271_2071042481"/>
      <w:bookmarkStart w:id="37" w:name="__RefHeading__92_1127792300"/>
      <w:bookmarkStart w:id="38" w:name="__RefHeading__130_670117999"/>
      <w:bookmarkStart w:id="39" w:name="__RefHeading__9_1966370391"/>
      <w:bookmarkStart w:id="40" w:name="__RefHeading__26_1240623701"/>
      <w:bookmarkStart w:id="41" w:name="__RefHeading__70_276625223"/>
      <w:bookmarkStart w:id="42" w:name="__RefHeading__114_607431301"/>
      <w:bookmarkStart w:id="43" w:name="__RefHeading__591_1612356966"/>
      <w:bookmarkStart w:id="44" w:name="__RefHeading__204_624402508"/>
      <w:bookmarkStart w:id="45" w:name="__RefHeading__682_375383293"/>
      <w:bookmarkStart w:id="46" w:name="__RefHeading__472_1734987361"/>
      <w:bookmarkStart w:id="47" w:name="__RefHeading__183_1422632707"/>
      <w:bookmarkStart w:id="48" w:name="__RefHeading__141_333650263"/>
      <w:bookmarkStart w:id="49" w:name="__RefHeading__3035_1234144540"/>
      <w:bookmarkStart w:id="50" w:name="__RefHeading__184_129062986"/>
      <w:bookmarkStart w:id="51" w:name="__RefHeading__273_2071042481"/>
      <w:bookmarkStart w:id="52" w:name="__RefHeading__94_1127792300"/>
      <w:bookmarkStart w:id="53" w:name="__RefHeading__132_670117999"/>
      <w:bookmarkStart w:id="54" w:name="__RefHeading__11_1966370391"/>
      <w:bookmarkStart w:id="55" w:name="__RefHeading__28_1240623701"/>
      <w:bookmarkStart w:id="56" w:name="__RefHeading__72_276625223"/>
      <w:bookmarkStart w:id="57" w:name="__RefHeading__116_607431301"/>
      <w:bookmarkStart w:id="58" w:name="__RefHeading__593_1612356966"/>
      <w:bookmarkStart w:id="59" w:name="__RefHeading__206_624402508"/>
      <w:bookmarkStart w:id="60" w:name="__RefHeading__492_1601168287"/>
      <w:bookmarkStart w:id="61" w:name="__RefHeading__684_375383293"/>
      <w:bookmarkStart w:id="62" w:name="__RefHeading__474_1734987361"/>
      <w:bookmarkStart w:id="63" w:name="_Toc45870554"/>
      <w:bookmarkStart w:id="64" w:name="_Toc522790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E936BE">
        <w:lastRenderedPageBreak/>
        <w:t>СОСТАВ ПРОЕКТА</w:t>
      </w:r>
      <w:bookmarkEnd w:id="63"/>
      <w:bookmarkEnd w:id="64"/>
    </w:p>
    <w:p w:rsidR="00B31021" w:rsidRPr="00E936BE" w:rsidRDefault="00B31021" w:rsidP="00B31021">
      <w:pPr>
        <w:pStyle w:val="aff"/>
      </w:pPr>
      <w:r w:rsidRPr="00E936BE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B31021" w:rsidRPr="00E936BE" w:rsidTr="00B31021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1" w:rsidRPr="00E936BE" w:rsidRDefault="00B31021">
            <w:pPr>
              <w:jc w:val="center"/>
              <w:rPr>
                <w:b/>
              </w:rPr>
            </w:pPr>
          </w:p>
          <w:p w:rsidR="00B31021" w:rsidRPr="00E936BE" w:rsidRDefault="00B31021">
            <w:pPr>
              <w:jc w:val="center"/>
              <w:rPr>
                <w:b/>
              </w:rPr>
            </w:pPr>
          </w:p>
          <w:p w:rsidR="00B31021" w:rsidRPr="00E936BE" w:rsidRDefault="00B31021">
            <w:pPr>
              <w:jc w:val="center"/>
              <w:rPr>
                <w:b/>
              </w:rPr>
            </w:pPr>
            <w:r w:rsidRPr="00E936BE">
              <w:rPr>
                <w:b/>
              </w:rPr>
              <w:t xml:space="preserve">№ </w:t>
            </w:r>
            <w:proofErr w:type="gramStart"/>
            <w:r w:rsidRPr="00E936BE">
              <w:rPr>
                <w:b/>
              </w:rPr>
              <w:t>п</w:t>
            </w:r>
            <w:proofErr w:type="gramEnd"/>
            <w:r w:rsidRPr="00E936BE">
              <w:rPr>
                <w:b/>
              </w:rPr>
              <w:t>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E936BE" w:rsidRDefault="00B31021">
            <w:pPr>
              <w:jc w:val="center"/>
              <w:rPr>
                <w:b/>
              </w:rPr>
            </w:pPr>
            <w:r w:rsidRPr="00E936BE">
              <w:rPr>
                <w:b/>
              </w:rPr>
              <w:t>Наименование материалов</w:t>
            </w:r>
          </w:p>
        </w:tc>
      </w:tr>
      <w:tr w:rsidR="00B31021" w:rsidRPr="00E936BE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E936BE" w:rsidRDefault="00B31021">
            <w:pPr>
              <w:jc w:val="center"/>
              <w:rPr>
                <w:b/>
              </w:rPr>
            </w:pPr>
            <w:r w:rsidRPr="00E936BE">
              <w:rPr>
                <w:b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E936BE" w:rsidRDefault="00B31021">
            <w:pPr>
              <w:jc w:val="center"/>
            </w:pPr>
            <w:r w:rsidRPr="00E936BE">
              <w:t>Положение о территориальном планировании</w:t>
            </w:r>
          </w:p>
        </w:tc>
      </w:tr>
      <w:tr w:rsidR="00B31021" w:rsidRPr="00E936BE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E936BE" w:rsidRDefault="00B31021">
            <w:pPr>
              <w:jc w:val="center"/>
              <w:rPr>
                <w:b/>
              </w:rPr>
            </w:pPr>
            <w:r w:rsidRPr="00E936BE">
              <w:rPr>
                <w:b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E936BE" w:rsidRDefault="00B31021">
            <w:pPr>
              <w:jc w:val="center"/>
            </w:pPr>
            <w:r w:rsidRPr="00E936BE">
              <w:t>Материалы по обоснованию</w:t>
            </w:r>
          </w:p>
        </w:tc>
      </w:tr>
    </w:tbl>
    <w:p w:rsidR="00B31021" w:rsidRPr="00E936BE" w:rsidRDefault="00B31021" w:rsidP="00B31021">
      <w:pPr>
        <w:rPr>
          <w:color w:val="FF0000"/>
        </w:rPr>
      </w:pPr>
    </w:p>
    <w:p w:rsidR="00B31021" w:rsidRPr="00E936BE" w:rsidRDefault="00B31021" w:rsidP="00B31021">
      <w:pPr>
        <w:rPr>
          <w:color w:val="FF0000"/>
        </w:rPr>
      </w:pPr>
    </w:p>
    <w:p w:rsidR="00B31021" w:rsidRPr="00E936BE" w:rsidRDefault="00B31021" w:rsidP="00B31021"/>
    <w:p w:rsidR="00B31021" w:rsidRPr="00E936BE" w:rsidRDefault="00B31021" w:rsidP="00B31021">
      <w:pPr>
        <w:pStyle w:val="aff"/>
      </w:pPr>
      <w:r w:rsidRPr="00E936BE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B31021" w:rsidRPr="00E936BE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E936BE" w:rsidRDefault="00B31021">
            <w:pPr>
              <w:jc w:val="center"/>
              <w:rPr>
                <w:b/>
              </w:rPr>
            </w:pPr>
            <w:r w:rsidRPr="00E936BE">
              <w:rPr>
                <w:b/>
              </w:rPr>
              <w:t xml:space="preserve">№ </w:t>
            </w:r>
            <w:proofErr w:type="gramStart"/>
            <w:r w:rsidRPr="00E936BE">
              <w:rPr>
                <w:b/>
              </w:rPr>
              <w:t>п</w:t>
            </w:r>
            <w:proofErr w:type="gramEnd"/>
            <w:r w:rsidRPr="00E936BE">
              <w:rPr>
                <w:b/>
              </w:rPr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E936BE" w:rsidRDefault="00B31021">
            <w:pPr>
              <w:jc w:val="center"/>
              <w:rPr>
                <w:b/>
              </w:rPr>
            </w:pPr>
            <w:r w:rsidRPr="00E936BE">
              <w:rPr>
                <w:b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E936BE" w:rsidRDefault="00B31021">
            <w:pPr>
              <w:jc w:val="center"/>
              <w:rPr>
                <w:b/>
              </w:rPr>
            </w:pPr>
            <w:r w:rsidRPr="00E936BE">
              <w:rPr>
                <w:b/>
              </w:rPr>
              <w:t>Масштаб</w:t>
            </w:r>
          </w:p>
        </w:tc>
      </w:tr>
      <w:tr w:rsidR="00B31021" w:rsidRPr="00E936BE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E936BE" w:rsidRDefault="00B31021">
            <w:pPr>
              <w:jc w:val="center"/>
              <w:rPr>
                <w:b/>
                <w:i/>
              </w:rPr>
            </w:pPr>
            <w:r w:rsidRPr="00E936BE">
              <w:rPr>
                <w:b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E936BE" w:rsidRDefault="00B31021">
            <w:pPr>
              <w:jc w:val="center"/>
              <w:rPr>
                <w:i/>
              </w:rPr>
            </w:pPr>
            <w:r w:rsidRPr="00E936BE">
              <w:rPr>
                <w:b/>
              </w:rPr>
              <w:t>Положение о территориальном планировании</w:t>
            </w:r>
          </w:p>
        </w:tc>
      </w:tr>
      <w:tr w:rsidR="00B31021" w:rsidRPr="00E936BE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E936BE" w:rsidRDefault="00B31021">
            <w:pPr>
              <w:jc w:val="center"/>
            </w:pPr>
            <w:r w:rsidRPr="00E936BE"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E936BE" w:rsidRDefault="00B31021">
            <w:r w:rsidRPr="00E936BE"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E936BE" w:rsidRDefault="00B31021" w:rsidP="00E936BE">
            <w:pPr>
              <w:jc w:val="center"/>
            </w:pPr>
            <w:r w:rsidRPr="00E936BE">
              <w:t>1:</w:t>
            </w:r>
            <w:r w:rsidR="00E936BE" w:rsidRPr="00E936BE">
              <w:t>25</w:t>
            </w:r>
            <w:r w:rsidRPr="00E936BE">
              <w:t>000</w:t>
            </w:r>
          </w:p>
        </w:tc>
      </w:tr>
      <w:tr w:rsidR="00E936BE" w:rsidRPr="00E936BE" w:rsidTr="00D64B02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E936BE" w:rsidRDefault="00E936BE">
            <w:pPr>
              <w:jc w:val="center"/>
            </w:pPr>
            <w:r w:rsidRPr="00E936BE"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E936BE" w:rsidRDefault="00E936BE">
            <w:r w:rsidRPr="00E936BE">
              <w:t>Карта функциональных зон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E" w:rsidRPr="00E936BE" w:rsidRDefault="00E936BE" w:rsidP="00E936BE">
            <w:pPr>
              <w:jc w:val="center"/>
            </w:pPr>
            <w:r w:rsidRPr="00E936BE">
              <w:t>1:25000</w:t>
            </w:r>
          </w:p>
        </w:tc>
      </w:tr>
      <w:tr w:rsidR="00E936BE" w:rsidRPr="00E936BE" w:rsidTr="00D64B02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E936BE" w:rsidRDefault="00E936BE">
            <w:pPr>
              <w:jc w:val="center"/>
            </w:pPr>
            <w:r w:rsidRPr="00E936BE"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E936BE" w:rsidRDefault="00E936BE">
            <w:r w:rsidRPr="00E936BE"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E" w:rsidRPr="00E936BE" w:rsidRDefault="00E936BE" w:rsidP="00E936BE">
            <w:pPr>
              <w:jc w:val="center"/>
            </w:pPr>
            <w:r w:rsidRPr="00E936BE">
              <w:t>1:25000</w:t>
            </w:r>
          </w:p>
        </w:tc>
      </w:tr>
      <w:tr w:rsidR="00B31021" w:rsidRPr="00E936BE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E936BE" w:rsidRDefault="00B31021">
            <w:pPr>
              <w:jc w:val="center"/>
              <w:rPr>
                <w:b/>
              </w:rPr>
            </w:pPr>
            <w:r w:rsidRPr="00E936BE">
              <w:rPr>
                <w:b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E936BE" w:rsidRDefault="00B31021">
            <w:pPr>
              <w:jc w:val="center"/>
              <w:rPr>
                <w:b/>
              </w:rPr>
            </w:pPr>
            <w:r w:rsidRPr="00E936BE">
              <w:rPr>
                <w:b/>
              </w:rPr>
              <w:t>Материалы по обоснованию</w:t>
            </w:r>
          </w:p>
        </w:tc>
      </w:tr>
      <w:tr w:rsidR="00E936BE" w:rsidRPr="00E936BE" w:rsidTr="00B851CE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E936BE" w:rsidRDefault="00E936BE">
            <w:pPr>
              <w:jc w:val="center"/>
              <w:rPr>
                <w:lang w:val="en-US"/>
              </w:rPr>
            </w:pPr>
            <w:r w:rsidRPr="00E936BE">
              <w:t>2.</w:t>
            </w:r>
            <w:r w:rsidRPr="00E936BE">
              <w:rPr>
                <w:lang w:val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E936BE" w:rsidRDefault="00E936BE">
            <w:r w:rsidRPr="00E936BE"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E" w:rsidRPr="00E936BE" w:rsidRDefault="00E936BE" w:rsidP="00E936BE">
            <w:pPr>
              <w:jc w:val="center"/>
            </w:pPr>
            <w:r w:rsidRPr="00E936BE">
              <w:t>1:25000</w:t>
            </w:r>
          </w:p>
        </w:tc>
      </w:tr>
      <w:tr w:rsidR="00E936BE" w:rsidRPr="00E936BE" w:rsidTr="00B851CE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E936BE" w:rsidRDefault="00E936BE">
            <w:pPr>
              <w:jc w:val="center"/>
            </w:pPr>
            <w:r w:rsidRPr="00E936BE"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E936BE" w:rsidRDefault="00E936BE">
            <w:r w:rsidRPr="00E936BE"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E" w:rsidRPr="00E936BE" w:rsidRDefault="00E936BE" w:rsidP="00E936BE">
            <w:pPr>
              <w:jc w:val="center"/>
            </w:pPr>
            <w:r w:rsidRPr="00E936BE">
              <w:t>1:25000</w:t>
            </w:r>
          </w:p>
        </w:tc>
      </w:tr>
      <w:tr w:rsidR="00E936BE" w:rsidRPr="00E936BE" w:rsidTr="00B851CE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E936BE" w:rsidRDefault="00E936BE">
            <w:pPr>
              <w:jc w:val="center"/>
            </w:pPr>
            <w:r w:rsidRPr="00E936BE"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E936BE" w:rsidRDefault="00E936BE" w:rsidP="00C51909">
            <w:r w:rsidRPr="00E936BE">
              <w:t>Местоположение существующих и строящихся 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E" w:rsidRPr="00E936BE" w:rsidRDefault="00E936BE" w:rsidP="00E936BE">
            <w:pPr>
              <w:jc w:val="center"/>
            </w:pPr>
            <w:r w:rsidRPr="00E936BE">
              <w:t>1:25000</w:t>
            </w:r>
          </w:p>
        </w:tc>
      </w:tr>
    </w:tbl>
    <w:p w:rsidR="00B31021" w:rsidRPr="00E936BE" w:rsidRDefault="00B31021" w:rsidP="00B31021">
      <w:pPr>
        <w:suppressAutoHyphens w:val="0"/>
        <w:rPr>
          <w:b/>
          <w:bCs/>
          <w:sz w:val="28"/>
          <w:szCs w:val="28"/>
        </w:rPr>
      </w:pPr>
      <w:r w:rsidRPr="00E936BE">
        <w:rPr>
          <w:sz w:val="28"/>
          <w:szCs w:val="28"/>
        </w:rPr>
        <w:br w:type="page"/>
      </w:r>
    </w:p>
    <w:p w:rsidR="00B31021" w:rsidRPr="00E936BE" w:rsidRDefault="00B31021" w:rsidP="00B31021">
      <w:pPr>
        <w:pStyle w:val="1"/>
        <w:numPr>
          <w:ilvl w:val="0"/>
          <w:numId w:val="12"/>
        </w:numPr>
      </w:pPr>
      <w:bookmarkStart w:id="65" w:name="_Toc45870555"/>
      <w:bookmarkStart w:id="66" w:name="_Toc52279005"/>
      <w:proofErr w:type="spellStart"/>
      <w:r w:rsidRPr="00E936BE">
        <w:lastRenderedPageBreak/>
        <w:t>Введение</w:t>
      </w:r>
      <w:bookmarkEnd w:id="65"/>
      <w:bookmarkEnd w:id="66"/>
      <w:proofErr w:type="spellEnd"/>
    </w:p>
    <w:p w:rsidR="00E936BE" w:rsidRPr="00E936BE" w:rsidRDefault="00E936BE" w:rsidP="00715431">
      <w:pPr>
        <w:pStyle w:val="270"/>
        <w:suppressAutoHyphens/>
        <w:spacing w:line="360" w:lineRule="auto"/>
        <w:ind w:firstLine="709"/>
        <w:rPr>
          <w:sz w:val="26"/>
          <w:szCs w:val="26"/>
        </w:rPr>
      </w:pPr>
      <w:r w:rsidRPr="00E936BE">
        <w:rPr>
          <w:sz w:val="26"/>
          <w:szCs w:val="26"/>
        </w:rPr>
        <w:t xml:space="preserve">Генеральный план муниципального образования сельского поселения «Деревня </w:t>
      </w:r>
      <w:proofErr w:type="spellStart"/>
      <w:r w:rsidRPr="00E936BE">
        <w:rPr>
          <w:sz w:val="26"/>
          <w:szCs w:val="26"/>
        </w:rPr>
        <w:t>Совьяки</w:t>
      </w:r>
      <w:proofErr w:type="spellEnd"/>
      <w:r w:rsidRPr="00E936BE">
        <w:rPr>
          <w:sz w:val="26"/>
          <w:szCs w:val="26"/>
        </w:rPr>
        <w:t>» Боровского муниципального района (далее по тексту – генеральный план) разработан ПК «ГЕО», утвержден решением Сельской Думы от 10.09.2014 № 3-1.</w:t>
      </w:r>
    </w:p>
    <w:p w:rsidR="00E936BE" w:rsidRPr="00E936BE" w:rsidRDefault="00E936BE" w:rsidP="00715431">
      <w:pPr>
        <w:pStyle w:val="2100"/>
        <w:suppressAutoHyphens/>
        <w:spacing w:line="360" w:lineRule="auto"/>
        <w:ind w:firstLine="709"/>
        <w:rPr>
          <w:sz w:val="26"/>
          <w:szCs w:val="26"/>
          <w:lang w:eastAsia="ar-SA"/>
        </w:rPr>
      </w:pPr>
      <w:r w:rsidRPr="00E936BE">
        <w:rPr>
          <w:sz w:val="26"/>
          <w:szCs w:val="26"/>
        </w:rPr>
        <w:t xml:space="preserve">Внесение изменений и дополнений в Генеральный план муниципального образования сельское поселение «Деревня </w:t>
      </w:r>
      <w:proofErr w:type="spellStart"/>
      <w:r w:rsidRPr="00E936BE">
        <w:rPr>
          <w:sz w:val="26"/>
          <w:szCs w:val="26"/>
        </w:rPr>
        <w:t>Совьяки</w:t>
      </w:r>
      <w:proofErr w:type="spellEnd"/>
      <w:r w:rsidRPr="00E936BE">
        <w:rPr>
          <w:sz w:val="26"/>
          <w:szCs w:val="26"/>
        </w:rPr>
        <w:t xml:space="preserve">» Боровского муниципального района (далее по тексту – генеральный план) выполняется по заказу  Администрации (исполнительно-распорядительного органа) сельского поселения «Деревня </w:t>
      </w:r>
      <w:proofErr w:type="spellStart"/>
      <w:r w:rsidRPr="00E936BE">
        <w:rPr>
          <w:sz w:val="26"/>
          <w:szCs w:val="26"/>
        </w:rPr>
        <w:t>Совьяки</w:t>
      </w:r>
      <w:proofErr w:type="spellEnd"/>
      <w:r w:rsidRPr="00E936BE">
        <w:rPr>
          <w:sz w:val="26"/>
          <w:szCs w:val="26"/>
        </w:rPr>
        <w:t xml:space="preserve">», </w:t>
      </w:r>
      <w:r w:rsidRPr="00E936BE">
        <w:rPr>
          <w:sz w:val="26"/>
          <w:szCs w:val="26"/>
          <w:lang w:eastAsia="ar-SA"/>
        </w:rPr>
        <w:t>в соответствии с Муниципальным контрактом № 19/2021от 03 июня 2021 г.</w:t>
      </w:r>
    </w:p>
    <w:p w:rsidR="00E936BE" w:rsidRPr="00E936BE" w:rsidRDefault="00E936BE" w:rsidP="00715431">
      <w:pPr>
        <w:pStyle w:val="2100"/>
        <w:suppressAutoHyphens/>
        <w:spacing w:line="360" w:lineRule="auto"/>
        <w:ind w:firstLine="709"/>
        <w:rPr>
          <w:sz w:val="26"/>
          <w:szCs w:val="26"/>
        </w:rPr>
      </w:pPr>
      <w:r w:rsidRPr="00E936BE">
        <w:rPr>
          <w:sz w:val="26"/>
          <w:szCs w:val="26"/>
          <w:lang w:eastAsia="ar-SA"/>
        </w:rPr>
        <w:t xml:space="preserve">Необходимость </w:t>
      </w:r>
      <w:r w:rsidRPr="00E936BE">
        <w:rPr>
          <w:sz w:val="26"/>
          <w:szCs w:val="26"/>
        </w:rPr>
        <w:t>внесения изменений и дополнений в Генеральный план была вызвана перечнем изменений:</w:t>
      </w:r>
    </w:p>
    <w:p w:rsidR="00E936BE" w:rsidRPr="00E936BE" w:rsidRDefault="00E936BE" w:rsidP="00715431">
      <w:pPr>
        <w:spacing w:line="360" w:lineRule="auto"/>
        <w:ind w:firstLine="709"/>
        <w:jc w:val="both"/>
        <w:rPr>
          <w:sz w:val="26"/>
          <w:szCs w:val="26"/>
        </w:rPr>
      </w:pPr>
      <w:r w:rsidRPr="00E936BE">
        <w:rPr>
          <w:sz w:val="26"/>
          <w:szCs w:val="26"/>
        </w:rPr>
        <w:t>- перевод земельного участка с КН 40:03:046101:122 из категории «земли промышленности и иного специального назначения» в категорию «земли населенных пунктов» (д. Митяево);</w:t>
      </w:r>
    </w:p>
    <w:p w:rsidR="00E936BE" w:rsidRPr="00E936BE" w:rsidRDefault="00E936BE" w:rsidP="00715431">
      <w:pPr>
        <w:spacing w:line="360" w:lineRule="auto"/>
        <w:ind w:firstLine="709"/>
        <w:jc w:val="both"/>
        <w:rPr>
          <w:sz w:val="26"/>
          <w:szCs w:val="26"/>
        </w:rPr>
      </w:pPr>
      <w:r w:rsidRPr="00E936BE">
        <w:rPr>
          <w:sz w:val="26"/>
          <w:szCs w:val="26"/>
        </w:rPr>
        <w:t>- перевод земельных участков с КН 40:03:000000:2151, 40:03:020403:3 из категории «земли сельскохозяйственного назначения» в категорию «земли промышленности и иного специального назначения»;</w:t>
      </w:r>
    </w:p>
    <w:p w:rsidR="00E936BE" w:rsidRPr="00E936BE" w:rsidRDefault="00E936BE" w:rsidP="00715431">
      <w:pPr>
        <w:spacing w:line="360" w:lineRule="auto"/>
        <w:ind w:firstLine="709"/>
        <w:jc w:val="both"/>
        <w:rPr>
          <w:sz w:val="26"/>
          <w:szCs w:val="26"/>
        </w:rPr>
      </w:pPr>
      <w:r w:rsidRPr="00E936BE">
        <w:rPr>
          <w:sz w:val="26"/>
          <w:szCs w:val="26"/>
        </w:rPr>
        <w:t xml:space="preserve">- перевод земельного участка с КН 40:03:021708:531 из категории «земли сельскохозяйственного назначения» в категорию «земли населенных пунктов» (д. </w:t>
      </w:r>
      <w:proofErr w:type="spellStart"/>
      <w:r w:rsidRPr="00E936BE">
        <w:rPr>
          <w:sz w:val="26"/>
          <w:szCs w:val="26"/>
        </w:rPr>
        <w:t>Совьяки</w:t>
      </w:r>
      <w:proofErr w:type="spellEnd"/>
      <w:r w:rsidRPr="00E936BE">
        <w:rPr>
          <w:sz w:val="26"/>
          <w:szCs w:val="26"/>
        </w:rPr>
        <w:t>);</w:t>
      </w:r>
    </w:p>
    <w:p w:rsidR="00E936BE" w:rsidRPr="00E936BE" w:rsidRDefault="00E936BE" w:rsidP="00715431">
      <w:pPr>
        <w:spacing w:line="360" w:lineRule="auto"/>
        <w:ind w:firstLine="709"/>
        <w:jc w:val="both"/>
        <w:rPr>
          <w:sz w:val="26"/>
          <w:szCs w:val="26"/>
        </w:rPr>
      </w:pPr>
      <w:r w:rsidRPr="00E936BE">
        <w:rPr>
          <w:sz w:val="26"/>
          <w:szCs w:val="26"/>
        </w:rPr>
        <w:t xml:space="preserve">- описание местоположения границ  населенных пунктов д. Митяево и д. </w:t>
      </w:r>
      <w:proofErr w:type="spellStart"/>
      <w:r w:rsidRPr="00E936BE">
        <w:rPr>
          <w:sz w:val="26"/>
          <w:szCs w:val="26"/>
        </w:rPr>
        <w:t>Совьяки</w:t>
      </w:r>
      <w:proofErr w:type="spellEnd"/>
      <w:r w:rsidRPr="00E936BE">
        <w:rPr>
          <w:sz w:val="26"/>
          <w:szCs w:val="26"/>
        </w:rPr>
        <w:t xml:space="preserve"> в соответствии со сведениями из ЕГРН по форме, утвержденной Приказом Минэкономразвития РФ №650 от 23.11.2018 года.</w:t>
      </w:r>
    </w:p>
    <w:p w:rsidR="00715431" w:rsidRPr="00A5050A" w:rsidRDefault="00715431" w:rsidP="00715431">
      <w:pPr>
        <w:pStyle w:val="2100"/>
        <w:suppressAutoHyphens/>
        <w:spacing w:line="360" w:lineRule="auto"/>
        <w:ind w:firstLine="709"/>
        <w:rPr>
          <w:sz w:val="26"/>
          <w:szCs w:val="26"/>
          <w:lang w:eastAsia="ar-SA"/>
        </w:rPr>
      </w:pPr>
      <w:proofErr w:type="gramStart"/>
      <w:r w:rsidRPr="00A5050A">
        <w:rPr>
          <w:sz w:val="26"/>
          <w:szCs w:val="26"/>
          <w:lang w:eastAsia="ar-SA"/>
        </w:rPr>
        <w:t xml:space="preserve">Проект внесения изменений и дополнений в Генеральный план  СП «Деревня </w:t>
      </w:r>
      <w:proofErr w:type="spellStart"/>
      <w:r w:rsidRPr="00A5050A">
        <w:rPr>
          <w:sz w:val="26"/>
          <w:szCs w:val="26"/>
          <w:lang w:eastAsia="ar-SA"/>
        </w:rPr>
        <w:t>Совьяки</w:t>
      </w:r>
      <w:proofErr w:type="spellEnd"/>
      <w:r w:rsidRPr="00A5050A">
        <w:rPr>
          <w:sz w:val="26"/>
          <w:szCs w:val="26"/>
          <w:lang w:eastAsia="ar-SA"/>
        </w:rPr>
        <w:t>»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</w:t>
      </w:r>
      <w:proofErr w:type="gramEnd"/>
      <w:r w:rsidRPr="00A5050A">
        <w:rPr>
          <w:sz w:val="26"/>
          <w:szCs w:val="26"/>
          <w:lang w:eastAsia="ar-SA"/>
        </w:rPr>
        <w:t xml:space="preserve"> регионального значения, объектов местного значения и о признании </w:t>
      </w:r>
      <w:r w:rsidRPr="00A5050A">
        <w:rPr>
          <w:sz w:val="26"/>
          <w:szCs w:val="26"/>
          <w:lang w:eastAsia="ar-SA"/>
        </w:rPr>
        <w:lastRenderedPageBreak/>
        <w:t xml:space="preserve">утратившим силу приказа Минэкономразвития России от 7 декабря 2016 г. N 793"; Приказа Управления архитектуры и градостроительства Калужской обл.  от 17.07.2015 N 59 (ред. от 29.07.2021)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области; местных нормативов градостроительного проектирования муниципального района «Боровский район» и иными законами и нормативными правовыми актами Российской Федерации и Калужской области. </w:t>
      </w:r>
    </w:p>
    <w:p w:rsidR="0055320C" w:rsidRPr="00715431" w:rsidRDefault="0055320C" w:rsidP="00715431">
      <w:pPr>
        <w:pStyle w:val="af3"/>
        <w:ind w:firstLine="709"/>
        <w:rPr>
          <w:sz w:val="26"/>
          <w:szCs w:val="26"/>
          <w:lang w:eastAsia="ar-SA"/>
        </w:rPr>
      </w:pPr>
      <w:r w:rsidRPr="00715431">
        <w:rPr>
          <w:sz w:val="26"/>
          <w:szCs w:val="26"/>
          <w:lang w:eastAsia="ar-SA"/>
        </w:rPr>
        <w:t>В соответствии со ст. 23 Градостроительного кодекса РФ  Генеральный план содержит:</w:t>
      </w:r>
    </w:p>
    <w:p w:rsidR="0055320C" w:rsidRPr="00715431" w:rsidRDefault="0055320C" w:rsidP="00715431">
      <w:pPr>
        <w:pStyle w:val="af3"/>
        <w:ind w:firstLine="709"/>
        <w:rPr>
          <w:sz w:val="26"/>
          <w:szCs w:val="26"/>
          <w:lang w:eastAsia="ar-SA"/>
        </w:rPr>
      </w:pPr>
      <w:r w:rsidRPr="00715431">
        <w:rPr>
          <w:sz w:val="26"/>
          <w:szCs w:val="26"/>
          <w:lang w:eastAsia="ar-SA"/>
        </w:rPr>
        <w:t>1)положение о территориальном планировании;</w:t>
      </w:r>
    </w:p>
    <w:p w:rsidR="0055320C" w:rsidRPr="00715431" w:rsidRDefault="0055320C" w:rsidP="00715431">
      <w:pPr>
        <w:pStyle w:val="af3"/>
        <w:ind w:firstLine="709"/>
        <w:rPr>
          <w:sz w:val="26"/>
          <w:szCs w:val="26"/>
          <w:lang w:eastAsia="ar-SA"/>
        </w:rPr>
      </w:pPr>
      <w:bookmarkStart w:id="67" w:name="Par7"/>
      <w:bookmarkEnd w:id="67"/>
      <w:r w:rsidRPr="00715431">
        <w:rPr>
          <w:sz w:val="26"/>
          <w:szCs w:val="26"/>
          <w:lang w:eastAsia="ar-SA"/>
        </w:rPr>
        <w:t xml:space="preserve">2)карту планируемого размещения объектов местного значения поселения или </w:t>
      </w:r>
      <w:r w:rsidR="00643C10">
        <w:rPr>
          <w:sz w:val="26"/>
          <w:szCs w:val="26"/>
          <w:lang w:eastAsia="ar-SA"/>
        </w:rPr>
        <w:t>сельского</w:t>
      </w:r>
      <w:r w:rsidRPr="00715431">
        <w:rPr>
          <w:sz w:val="26"/>
          <w:szCs w:val="26"/>
          <w:lang w:eastAsia="ar-SA"/>
        </w:rPr>
        <w:t xml:space="preserve"> округа;</w:t>
      </w:r>
    </w:p>
    <w:p w:rsidR="0055320C" w:rsidRPr="00715431" w:rsidRDefault="0055320C" w:rsidP="00715431">
      <w:pPr>
        <w:pStyle w:val="af3"/>
        <w:ind w:firstLine="709"/>
        <w:rPr>
          <w:sz w:val="26"/>
          <w:szCs w:val="26"/>
          <w:lang w:eastAsia="ar-SA"/>
        </w:rPr>
      </w:pPr>
      <w:r w:rsidRPr="00715431">
        <w:rPr>
          <w:sz w:val="26"/>
          <w:szCs w:val="26"/>
          <w:lang w:eastAsia="ar-SA"/>
        </w:rPr>
        <w:t xml:space="preserve">3)карту границ населенных пунктов (в том числе границ образуемых населенных пунктов), входящих в состав поселения или </w:t>
      </w:r>
      <w:r w:rsidR="00643C10">
        <w:rPr>
          <w:sz w:val="26"/>
          <w:szCs w:val="26"/>
          <w:lang w:eastAsia="ar-SA"/>
        </w:rPr>
        <w:t>сельского</w:t>
      </w:r>
      <w:r w:rsidRPr="00715431">
        <w:rPr>
          <w:sz w:val="26"/>
          <w:szCs w:val="26"/>
          <w:lang w:eastAsia="ar-SA"/>
        </w:rPr>
        <w:t xml:space="preserve"> округа;</w:t>
      </w:r>
    </w:p>
    <w:p w:rsidR="0055320C" w:rsidRPr="00715431" w:rsidRDefault="0055320C" w:rsidP="00715431">
      <w:pPr>
        <w:pStyle w:val="af3"/>
        <w:ind w:firstLine="709"/>
        <w:rPr>
          <w:sz w:val="26"/>
          <w:szCs w:val="26"/>
          <w:lang w:eastAsia="ar-SA"/>
        </w:rPr>
      </w:pPr>
      <w:bookmarkStart w:id="68" w:name="Par9"/>
      <w:bookmarkEnd w:id="68"/>
      <w:r w:rsidRPr="00715431">
        <w:rPr>
          <w:sz w:val="26"/>
          <w:szCs w:val="26"/>
          <w:lang w:eastAsia="ar-SA"/>
        </w:rPr>
        <w:t xml:space="preserve">4)карту функциональных зон поселения или </w:t>
      </w:r>
      <w:r w:rsidR="00643C10">
        <w:rPr>
          <w:sz w:val="26"/>
          <w:szCs w:val="26"/>
          <w:lang w:eastAsia="ar-SA"/>
        </w:rPr>
        <w:t>сельского</w:t>
      </w:r>
      <w:r w:rsidRPr="00715431">
        <w:rPr>
          <w:sz w:val="26"/>
          <w:szCs w:val="26"/>
          <w:lang w:eastAsia="ar-SA"/>
        </w:rPr>
        <w:t xml:space="preserve"> округа.</w:t>
      </w:r>
    </w:p>
    <w:p w:rsidR="0055320C" w:rsidRPr="00715431" w:rsidRDefault="0055320C" w:rsidP="00715431">
      <w:pPr>
        <w:pStyle w:val="af3"/>
        <w:ind w:firstLine="709"/>
        <w:rPr>
          <w:sz w:val="26"/>
          <w:szCs w:val="26"/>
          <w:lang w:eastAsia="ar-SA"/>
        </w:rPr>
      </w:pPr>
      <w:r w:rsidRPr="00715431">
        <w:rPr>
          <w:sz w:val="26"/>
          <w:szCs w:val="26"/>
          <w:lang w:eastAsia="ar-SA"/>
        </w:rPr>
        <w:t>Положение о территориальном планировании включает в себя:</w:t>
      </w:r>
    </w:p>
    <w:p w:rsidR="0055320C" w:rsidRPr="00715431" w:rsidRDefault="0055320C" w:rsidP="00715431">
      <w:pPr>
        <w:pStyle w:val="af3"/>
        <w:ind w:firstLine="709"/>
        <w:rPr>
          <w:sz w:val="26"/>
          <w:szCs w:val="26"/>
          <w:lang w:eastAsia="ar-SA"/>
        </w:rPr>
      </w:pPr>
      <w:proofErr w:type="gramStart"/>
      <w:r w:rsidRPr="00715431">
        <w:rPr>
          <w:sz w:val="26"/>
          <w:szCs w:val="26"/>
          <w:lang w:eastAsia="ar-SA"/>
        </w:rPr>
        <w:t xml:space="preserve">1) сведения о видах, назначении и наименованиях планируемых для размещения объектов местного значения поселения, </w:t>
      </w:r>
      <w:r w:rsidR="00643C10">
        <w:rPr>
          <w:sz w:val="26"/>
          <w:szCs w:val="26"/>
          <w:lang w:eastAsia="ar-SA"/>
        </w:rPr>
        <w:t>сельского</w:t>
      </w:r>
      <w:r w:rsidRPr="00715431">
        <w:rPr>
          <w:sz w:val="26"/>
          <w:szCs w:val="26"/>
          <w:lang w:eastAsia="ar-SA"/>
        </w:rPr>
        <w:t xml:space="preserve">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55320C" w:rsidRPr="00715431" w:rsidRDefault="0055320C" w:rsidP="00715431">
      <w:pPr>
        <w:pStyle w:val="af3"/>
        <w:ind w:firstLine="709"/>
        <w:rPr>
          <w:sz w:val="26"/>
          <w:szCs w:val="26"/>
          <w:lang w:eastAsia="ar-SA"/>
        </w:rPr>
      </w:pPr>
      <w:r w:rsidRPr="00715431">
        <w:rPr>
          <w:sz w:val="26"/>
          <w:szCs w:val="26"/>
          <w:lang w:eastAsia="ar-SA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55320C" w:rsidRPr="00715431" w:rsidRDefault="0055320C" w:rsidP="00715431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715431">
        <w:rPr>
          <w:sz w:val="26"/>
          <w:szCs w:val="26"/>
          <w:lang w:eastAsia="ar-SA"/>
        </w:rPr>
        <w:t xml:space="preserve">Проект внесения изменений  выполнен с использованием лицензионных программных продуктов MS </w:t>
      </w:r>
      <w:proofErr w:type="spellStart"/>
      <w:r w:rsidRPr="00715431">
        <w:rPr>
          <w:sz w:val="26"/>
          <w:szCs w:val="26"/>
          <w:lang w:eastAsia="ar-SA"/>
        </w:rPr>
        <w:t>Office</w:t>
      </w:r>
      <w:proofErr w:type="spellEnd"/>
      <w:r w:rsidRPr="00715431">
        <w:rPr>
          <w:sz w:val="26"/>
          <w:szCs w:val="26"/>
          <w:lang w:eastAsia="ar-SA"/>
        </w:rPr>
        <w:t xml:space="preserve">, ГИС </w:t>
      </w:r>
      <w:proofErr w:type="spellStart"/>
      <w:r w:rsidRPr="00715431">
        <w:rPr>
          <w:sz w:val="26"/>
          <w:szCs w:val="26"/>
          <w:lang w:eastAsia="ar-SA"/>
        </w:rPr>
        <w:t>Terra</w:t>
      </w:r>
      <w:proofErr w:type="spellEnd"/>
      <w:r w:rsidRPr="00715431">
        <w:rPr>
          <w:sz w:val="26"/>
          <w:szCs w:val="26"/>
          <w:lang w:eastAsia="ar-SA"/>
        </w:rPr>
        <w:t>.</w:t>
      </w:r>
    </w:p>
    <w:p w:rsidR="00653A21" w:rsidRPr="00715431" w:rsidRDefault="008A7733" w:rsidP="00653A21">
      <w:pPr>
        <w:pStyle w:val="1"/>
        <w:spacing w:line="240" w:lineRule="auto"/>
        <w:ind w:left="431" w:hanging="431"/>
        <w:rPr>
          <w:lang w:val="ru-RU"/>
        </w:rPr>
      </w:pPr>
      <w:r w:rsidRPr="00715431">
        <w:rPr>
          <w:sz w:val="26"/>
          <w:szCs w:val="26"/>
          <w:lang w:val="ru-RU"/>
        </w:rPr>
        <w:br w:type="page"/>
      </w:r>
      <w:bookmarkStart w:id="69" w:name="_Toc33604368"/>
      <w:bookmarkStart w:id="70" w:name="_Toc38016704"/>
      <w:bookmarkStart w:id="71" w:name="_Toc52279006"/>
      <w:proofErr w:type="gramStart"/>
      <w:r w:rsidR="00653A21" w:rsidRPr="00715431">
        <w:lastRenderedPageBreak/>
        <w:t>I</w:t>
      </w:r>
      <w:r w:rsidR="00653A21" w:rsidRPr="00715431">
        <w:rPr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69"/>
      <w:r w:rsidR="00653A21" w:rsidRPr="00715431">
        <w:rPr>
          <w:lang w:val="ru-RU"/>
        </w:rPr>
        <w:t>.</w:t>
      </w:r>
      <w:bookmarkEnd w:id="70"/>
      <w:bookmarkEnd w:id="71"/>
      <w:proofErr w:type="gramEnd"/>
    </w:p>
    <w:p w:rsidR="007C4F3F" w:rsidRPr="00715431" w:rsidRDefault="007C4F3F" w:rsidP="007C4F3F"/>
    <w:p w:rsidR="00314D37" w:rsidRPr="00E936BE" w:rsidRDefault="00314D37" w:rsidP="00314D37">
      <w:pPr>
        <w:rPr>
          <w:highlight w:val="yellow"/>
        </w:rPr>
      </w:pPr>
    </w:p>
    <w:p w:rsidR="00715431" w:rsidRPr="00305DEE" w:rsidRDefault="00715431" w:rsidP="00715431">
      <w:pPr>
        <w:ind w:firstLine="709"/>
        <w:jc w:val="both"/>
        <w:rPr>
          <w:b/>
          <w:i/>
          <w:sz w:val="28"/>
          <w:szCs w:val="28"/>
        </w:rPr>
      </w:pPr>
      <w:r w:rsidRPr="00305DEE">
        <w:rPr>
          <w:sz w:val="28"/>
          <w:szCs w:val="28"/>
        </w:rPr>
        <w:t xml:space="preserve">На территории сельского поселения  «Деревня </w:t>
      </w:r>
      <w:proofErr w:type="spellStart"/>
      <w:r w:rsidRPr="00305DEE">
        <w:rPr>
          <w:sz w:val="28"/>
          <w:szCs w:val="28"/>
        </w:rPr>
        <w:t>Совьяки</w:t>
      </w:r>
      <w:proofErr w:type="spellEnd"/>
      <w:r w:rsidRPr="00305DEE">
        <w:rPr>
          <w:sz w:val="28"/>
          <w:szCs w:val="28"/>
        </w:rPr>
        <w:t xml:space="preserve">»  </w:t>
      </w:r>
      <w:r w:rsidRPr="00305DEE">
        <w:rPr>
          <w:b/>
          <w:i/>
          <w:sz w:val="28"/>
          <w:szCs w:val="28"/>
        </w:rPr>
        <w:t>не планируется</w:t>
      </w:r>
      <w:r w:rsidRPr="00305DEE">
        <w:rPr>
          <w:sz w:val="28"/>
          <w:szCs w:val="28"/>
        </w:rPr>
        <w:t xml:space="preserve"> размещение </w:t>
      </w:r>
      <w:r w:rsidRPr="00305DEE">
        <w:rPr>
          <w:b/>
          <w:i/>
          <w:sz w:val="28"/>
          <w:szCs w:val="28"/>
        </w:rPr>
        <w:t>объектов местного значения поселения.</w:t>
      </w:r>
    </w:p>
    <w:p w:rsidR="007C4F3F" w:rsidRPr="00715431" w:rsidRDefault="004A16E3" w:rsidP="004A16E3">
      <w:pPr>
        <w:tabs>
          <w:tab w:val="left" w:pos="7028"/>
        </w:tabs>
      </w:pPr>
      <w:r w:rsidRPr="00715431">
        <w:tab/>
      </w:r>
    </w:p>
    <w:p w:rsidR="00AC5C3B" w:rsidRPr="00715431" w:rsidRDefault="00AC5C3B">
      <w:pPr>
        <w:suppressAutoHyphens w:val="0"/>
        <w:rPr>
          <w:b/>
          <w:bCs/>
          <w:color w:val="000000"/>
          <w:sz w:val="28"/>
          <w:szCs w:val="28"/>
        </w:rPr>
      </w:pPr>
    </w:p>
    <w:p w:rsidR="00376021" w:rsidRPr="00715431" w:rsidRDefault="00376021" w:rsidP="00376021">
      <w:pPr>
        <w:pStyle w:val="1"/>
        <w:spacing w:line="240" w:lineRule="auto"/>
        <w:ind w:left="431" w:hanging="431"/>
        <w:rPr>
          <w:lang w:val="ru-RU"/>
        </w:rPr>
      </w:pPr>
      <w:bookmarkStart w:id="72" w:name="_Toc52279007"/>
      <w:r w:rsidRPr="00715431">
        <w:t>II</w:t>
      </w:r>
      <w:r w:rsidRPr="00715431">
        <w:rPr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72"/>
    </w:p>
    <w:p w:rsidR="00AC5C3B" w:rsidRPr="00230845" w:rsidRDefault="00AC5C3B" w:rsidP="00AC5C3B">
      <w:pPr>
        <w:ind w:firstLine="709"/>
        <w:jc w:val="both"/>
        <w:rPr>
          <w:sz w:val="28"/>
          <w:szCs w:val="28"/>
        </w:rPr>
      </w:pPr>
      <w:r w:rsidRPr="00230845">
        <w:rPr>
          <w:b/>
          <w:sz w:val="28"/>
          <w:szCs w:val="28"/>
        </w:rPr>
        <w:t>Жилые зоны.</w:t>
      </w:r>
      <w:r w:rsidRPr="00230845">
        <w:rPr>
          <w:sz w:val="28"/>
          <w:szCs w:val="28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4D1AA1" w:rsidRPr="00230845" w:rsidRDefault="004D1AA1" w:rsidP="004D1AA1">
      <w:pPr>
        <w:ind w:firstLine="709"/>
        <w:jc w:val="both"/>
        <w:rPr>
          <w:sz w:val="28"/>
          <w:szCs w:val="28"/>
        </w:rPr>
      </w:pPr>
      <w:r w:rsidRPr="00230845">
        <w:rPr>
          <w:b/>
          <w:sz w:val="28"/>
          <w:szCs w:val="28"/>
        </w:rPr>
        <w:t>Общественно-деловые зоны.</w:t>
      </w:r>
      <w:r w:rsidRPr="00230845">
        <w:rPr>
          <w:sz w:val="28"/>
          <w:szCs w:val="28"/>
        </w:rPr>
        <w:t xml:space="preserve">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:rsidR="00AC5C3B" w:rsidRPr="008A6FDB" w:rsidRDefault="00AC5C3B" w:rsidP="00AC5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FDB">
        <w:rPr>
          <w:b/>
          <w:sz w:val="28"/>
          <w:szCs w:val="28"/>
        </w:rPr>
        <w:t xml:space="preserve">Производственные зоны, зоны инженерной и транспортной инфраструктуры. </w:t>
      </w:r>
      <w:r w:rsidRPr="008A6FDB">
        <w:rPr>
          <w:sz w:val="28"/>
          <w:szCs w:val="28"/>
        </w:rPr>
        <w:t>Зоны размещения производственных объектов с различными нормативами воздействия на окружающую среду; иные виды производственной, инженерной и транспортной инфраструктур.</w:t>
      </w:r>
    </w:p>
    <w:p w:rsidR="00AC5C3B" w:rsidRPr="008A6FDB" w:rsidRDefault="00AC5C3B" w:rsidP="00AC5C3B">
      <w:pPr>
        <w:ind w:firstLine="709"/>
        <w:jc w:val="both"/>
        <w:rPr>
          <w:sz w:val="28"/>
          <w:szCs w:val="28"/>
        </w:rPr>
      </w:pPr>
      <w:r w:rsidRPr="008A6FDB">
        <w:rPr>
          <w:b/>
          <w:sz w:val="28"/>
          <w:szCs w:val="28"/>
        </w:rPr>
        <w:t>Зона сельскохозяйственного использования.</w:t>
      </w:r>
      <w:r w:rsidRPr="008A6FDB">
        <w:rPr>
          <w:sz w:val="28"/>
          <w:szCs w:val="28"/>
        </w:rPr>
        <w:t xml:space="preserve"> Территории  сельскохозяйственных угодий.</w:t>
      </w:r>
    </w:p>
    <w:p w:rsidR="00AC5C3B" w:rsidRDefault="00AC5C3B" w:rsidP="00AC5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FDB">
        <w:rPr>
          <w:i/>
          <w:sz w:val="28"/>
          <w:szCs w:val="28"/>
        </w:rPr>
        <w:t>Производственная зона сельскохозяйственных  предприятий.</w:t>
      </w:r>
      <w:r w:rsidRPr="008A6FDB">
        <w:rPr>
          <w:sz w:val="28"/>
          <w:szCs w:val="28"/>
        </w:rPr>
        <w:t xml:space="preserve"> Зоны, занятые объектами сельскохозяйственного назначения, предприятиями.</w:t>
      </w:r>
    </w:p>
    <w:p w:rsidR="008A6FDB" w:rsidRPr="00C72728" w:rsidRDefault="008A6FDB" w:rsidP="008A6F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57D34">
        <w:rPr>
          <w:i/>
          <w:sz w:val="28"/>
          <w:szCs w:val="28"/>
        </w:rPr>
        <w:t>Зона садоводческих или огороднических некоммерческих товариществ</w:t>
      </w:r>
      <w:r w:rsidRPr="00C72728">
        <w:rPr>
          <w:i/>
          <w:sz w:val="28"/>
          <w:szCs w:val="28"/>
        </w:rPr>
        <w:t xml:space="preserve">. </w:t>
      </w:r>
      <w:r w:rsidRPr="00C72728">
        <w:rPr>
          <w:rStyle w:val="extended-textfull"/>
          <w:sz w:val="28"/>
          <w:szCs w:val="28"/>
        </w:rPr>
        <w:t xml:space="preserve">Зоны, предназначенные для ведения гражданами </w:t>
      </w:r>
      <w:r w:rsidRPr="00C72728">
        <w:rPr>
          <w:rStyle w:val="extended-textfull"/>
          <w:bCs/>
          <w:sz w:val="28"/>
          <w:szCs w:val="28"/>
        </w:rPr>
        <w:t>садоводства</w:t>
      </w:r>
      <w:r w:rsidRPr="00C72728">
        <w:rPr>
          <w:rStyle w:val="extended-textfull"/>
          <w:sz w:val="28"/>
          <w:szCs w:val="28"/>
        </w:rPr>
        <w:t xml:space="preserve"> </w:t>
      </w:r>
      <w:r w:rsidRPr="00C72728">
        <w:rPr>
          <w:rStyle w:val="extended-textfull"/>
          <w:bCs/>
          <w:sz w:val="28"/>
          <w:szCs w:val="28"/>
        </w:rPr>
        <w:t>и</w:t>
      </w:r>
      <w:r w:rsidRPr="00C72728">
        <w:rPr>
          <w:rStyle w:val="extended-textfull"/>
          <w:sz w:val="28"/>
          <w:szCs w:val="28"/>
        </w:rPr>
        <w:t xml:space="preserve"> </w:t>
      </w:r>
      <w:r w:rsidRPr="00C72728">
        <w:rPr>
          <w:rStyle w:val="extended-textfull"/>
          <w:bCs/>
          <w:sz w:val="28"/>
          <w:szCs w:val="28"/>
        </w:rPr>
        <w:t>огородничества</w:t>
      </w:r>
      <w:r w:rsidRPr="00C72728">
        <w:rPr>
          <w:rStyle w:val="extended-textfull"/>
        </w:rPr>
        <w:t>.</w:t>
      </w:r>
    </w:p>
    <w:p w:rsidR="00AC5C3B" w:rsidRPr="008A6FDB" w:rsidRDefault="00AC5C3B" w:rsidP="00AC5C3B">
      <w:pPr>
        <w:ind w:firstLine="709"/>
        <w:jc w:val="both"/>
        <w:rPr>
          <w:sz w:val="28"/>
          <w:szCs w:val="28"/>
        </w:rPr>
      </w:pPr>
      <w:r w:rsidRPr="008A6FDB">
        <w:rPr>
          <w:b/>
          <w:sz w:val="28"/>
          <w:szCs w:val="28"/>
        </w:rPr>
        <w:t>Рекреационного назначения.</w:t>
      </w:r>
      <w:r w:rsidRPr="008A6FDB">
        <w:rPr>
          <w:sz w:val="28"/>
          <w:szCs w:val="28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:rsidR="00AC5C3B" w:rsidRPr="008A6FDB" w:rsidRDefault="00AC5C3B" w:rsidP="00AC5C3B">
      <w:pPr>
        <w:ind w:firstLine="709"/>
        <w:jc w:val="both"/>
        <w:rPr>
          <w:sz w:val="28"/>
          <w:szCs w:val="28"/>
        </w:rPr>
      </w:pPr>
      <w:r w:rsidRPr="008A6FDB">
        <w:rPr>
          <w:i/>
          <w:sz w:val="28"/>
          <w:szCs w:val="28"/>
        </w:rPr>
        <w:t>Зона лесов.</w:t>
      </w:r>
      <w:r w:rsidRPr="008A6FDB">
        <w:rPr>
          <w:sz w:val="28"/>
          <w:szCs w:val="28"/>
        </w:rPr>
        <w:t xml:space="preserve"> Зона представлена землями лесного фонда. </w:t>
      </w:r>
    </w:p>
    <w:p w:rsidR="00AE5F0B" w:rsidRPr="008A6FDB" w:rsidRDefault="00AC5C3B" w:rsidP="00AC5C3B">
      <w:pPr>
        <w:ind w:firstLine="709"/>
        <w:jc w:val="both"/>
        <w:rPr>
          <w:b/>
          <w:sz w:val="28"/>
          <w:szCs w:val="28"/>
        </w:rPr>
      </w:pPr>
      <w:r w:rsidRPr="008A6FDB">
        <w:rPr>
          <w:b/>
          <w:sz w:val="28"/>
          <w:szCs w:val="28"/>
        </w:rPr>
        <w:t>Специального назначения</w:t>
      </w:r>
      <w:r w:rsidR="00AE5F0B" w:rsidRPr="008A6FDB">
        <w:rPr>
          <w:b/>
          <w:sz w:val="28"/>
          <w:szCs w:val="28"/>
        </w:rPr>
        <w:t>.</w:t>
      </w:r>
      <w:r w:rsidRPr="008A6FDB">
        <w:rPr>
          <w:b/>
          <w:sz w:val="28"/>
          <w:szCs w:val="28"/>
        </w:rPr>
        <w:t xml:space="preserve"> </w:t>
      </w:r>
    </w:p>
    <w:p w:rsidR="00AC5C3B" w:rsidRPr="008A6FDB" w:rsidRDefault="00AC5C3B" w:rsidP="00AC5C3B">
      <w:pPr>
        <w:ind w:firstLine="709"/>
        <w:jc w:val="both"/>
        <w:rPr>
          <w:sz w:val="28"/>
          <w:szCs w:val="28"/>
        </w:rPr>
      </w:pPr>
      <w:r w:rsidRPr="008A6FDB">
        <w:rPr>
          <w:i/>
          <w:sz w:val="28"/>
          <w:szCs w:val="28"/>
        </w:rPr>
        <w:t>Зона кладбищ</w:t>
      </w:r>
      <w:r w:rsidRPr="008A6FDB">
        <w:rPr>
          <w:sz w:val="28"/>
          <w:szCs w:val="28"/>
        </w:rPr>
        <w:t>. Зона размещения гражданских и воинских мест  захоронений.</w:t>
      </w:r>
    </w:p>
    <w:p w:rsidR="00AC5C3B" w:rsidRDefault="00AC5C3B" w:rsidP="00AC5C3B">
      <w:pPr>
        <w:ind w:firstLine="709"/>
        <w:jc w:val="both"/>
        <w:rPr>
          <w:sz w:val="28"/>
          <w:szCs w:val="28"/>
        </w:rPr>
      </w:pPr>
      <w:r w:rsidRPr="008A6FDB">
        <w:rPr>
          <w:b/>
          <w:sz w:val="28"/>
          <w:szCs w:val="28"/>
        </w:rPr>
        <w:t>Зона акваторий.</w:t>
      </w:r>
      <w:r w:rsidRPr="008A6FDB">
        <w:rPr>
          <w:sz w:val="28"/>
          <w:szCs w:val="28"/>
        </w:rPr>
        <w:t xml:space="preserve">  Зона размещения  объектов гидрографии (реки, ручьи, озера, пруды и др.)</w:t>
      </w:r>
    </w:p>
    <w:p w:rsidR="004E2505" w:rsidRPr="008A6FDB" w:rsidRDefault="004E2505" w:rsidP="00AC5C3B">
      <w:pPr>
        <w:ind w:firstLine="709"/>
        <w:jc w:val="both"/>
        <w:rPr>
          <w:sz w:val="28"/>
          <w:szCs w:val="28"/>
        </w:rPr>
      </w:pPr>
      <w:r w:rsidRPr="004E2505">
        <w:rPr>
          <w:b/>
          <w:sz w:val="28"/>
          <w:szCs w:val="28"/>
        </w:rPr>
        <w:t>Иные зоны.</w:t>
      </w:r>
      <w:r>
        <w:rPr>
          <w:b/>
          <w:sz w:val="28"/>
          <w:szCs w:val="28"/>
        </w:rPr>
        <w:t xml:space="preserve"> </w:t>
      </w:r>
      <w:r w:rsidRPr="00B71639">
        <w:rPr>
          <w:sz w:val="28"/>
          <w:szCs w:val="28"/>
        </w:rPr>
        <w:t>Зона размещения</w:t>
      </w:r>
      <w:r w:rsidRPr="0010567C">
        <w:rPr>
          <w:i/>
          <w:sz w:val="28"/>
          <w:szCs w:val="28"/>
        </w:rPr>
        <w:t xml:space="preserve"> </w:t>
      </w:r>
      <w:r w:rsidR="00230845">
        <w:rPr>
          <w:i/>
          <w:sz w:val="28"/>
          <w:szCs w:val="28"/>
        </w:rPr>
        <w:t>объектов культурного</w:t>
      </w:r>
      <w:r w:rsidR="00230845" w:rsidRPr="00230845">
        <w:rPr>
          <w:i/>
          <w:sz w:val="28"/>
          <w:szCs w:val="28"/>
        </w:rPr>
        <w:t xml:space="preserve"> </w:t>
      </w:r>
      <w:r w:rsidR="00230845">
        <w:rPr>
          <w:i/>
          <w:sz w:val="28"/>
          <w:szCs w:val="28"/>
        </w:rPr>
        <w:t>наследия</w:t>
      </w:r>
      <w:r>
        <w:rPr>
          <w:i/>
          <w:sz w:val="28"/>
          <w:szCs w:val="28"/>
        </w:rPr>
        <w:t>.</w:t>
      </w:r>
    </w:p>
    <w:p w:rsidR="00DE5D27" w:rsidRPr="00E936BE" w:rsidRDefault="00DE5D27" w:rsidP="00AC5C3B">
      <w:pPr>
        <w:ind w:firstLine="709"/>
        <w:jc w:val="both"/>
        <w:rPr>
          <w:sz w:val="28"/>
          <w:szCs w:val="28"/>
          <w:highlight w:val="yellow"/>
        </w:rPr>
      </w:pPr>
    </w:p>
    <w:p w:rsidR="00230845" w:rsidRPr="00230845" w:rsidRDefault="00230845">
      <w:pPr>
        <w:suppressAutoHyphens w:val="0"/>
        <w:rPr>
          <w:b/>
          <w:bCs/>
          <w:sz w:val="28"/>
          <w:szCs w:val="28"/>
        </w:rPr>
      </w:pPr>
      <w:bookmarkStart w:id="73" w:name="_Toc52279008"/>
      <w:r w:rsidRPr="00230845">
        <w:rPr>
          <w:sz w:val="28"/>
          <w:szCs w:val="28"/>
        </w:rPr>
        <w:br w:type="page"/>
      </w:r>
    </w:p>
    <w:p w:rsidR="00035361" w:rsidRPr="00230845" w:rsidRDefault="00035361" w:rsidP="00035361">
      <w:pPr>
        <w:pStyle w:val="2"/>
        <w:spacing w:before="120" w:after="120" w:line="240" w:lineRule="auto"/>
        <w:ind w:left="578" w:hanging="578"/>
        <w:rPr>
          <w:sz w:val="28"/>
          <w:szCs w:val="28"/>
        </w:rPr>
      </w:pPr>
      <w:bookmarkStart w:id="74" w:name="_GoBack"/>
      <w:bookmarkEnd w:id="74"/>
      <w:proofErr w:type="gramStart"/>
      <w:r w:rsidRPr="00230845">
        <w:rPr>
          <w:sz w:val="28"/>
          <w:szCs w:val="28"/>
          <w:lang w:val="en-US"/>
        </w:rPr>
        <w:lastRenderedPageBreak/>
        <w:t>II</w:t>
      </w:r>
      <w:r w:rsidRPr="00230845">
        <w:rPr>
          <w:sz w:val="28"/>
          <w:szCs w:val="28"/>
        </w:rPr>
        <w:t>.1  Параметры</w:t>
      </w:r>
      <w:proofErr w:type="gramEnd"/>
      <w:r w:rsidRPr="00230845">
        <w:rPr>
          <w:sz w:val="28"/>
          <w:szCs w:val="28"/>
        </w:rPr>
        <w:t xml:space="preserve"> функциональных зон поселения</w:t>
      </w:r>
      <w:bookmarkEnd w:id="73"/>
    </w:p>
    <w:p w:rsidR="00DE5D27" w:rsidRPr="005B0B5E" w:rsidRDefault="00DE5D27" w:rsidP="00DE5D27">
      <w:pPr>
        <w:jc w:val="both"/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2126"/>
      </w:tblGrid>
      <w:tr w:rsidR="00CD5C43" w:rsidRPr="005B0B5E" w:rsidTr="00E92194">
        <w:trPr>
          <w:trHeight w:val="420"/>
          <w:jc w:val="center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5B0B5E" w:rsidRDefault="00CD5C43" w:rsidP="00E92194">
            <w:pPr>
              <w:snapToGrid w:val="0"/>
              <w:jc w:val="center"/>
              <w:rPr>
                <w:b/>
              </w:rPr>
            </w:pPr>
            <w:r w:rsidRPr="005B0B5E">
              <w:rPr>
                <w:b/>
              </w:rPr>
              <w:t>Название зоны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43" w:rsidRPr="005B0B5E" w:rsidRDefault="00117811" w:rsidP="00117811">
            <w:pPr>
              <w:snapToGrid w:val="0"/>
              <w:jc w:val="center"/>
              <w:rPr>
                <w:b/>
              </w:rPr>
            </w:pPr>
            <w:r w:rsidRPr="005B0B5E">
              <w:rPr>
                <w:b/>
              </w:rPr>
              <w:t xml:space="preserve">Зонирование территории, </w:t>
            </w:r>
            <w:proofErr w:type="gramStart"/>
            <w:r w:rsidR="00CD5C43" w:rsidRPr="005B0B5E">
              <w:rPr>
                <w:b/>
              </w:rPr>
              <w:t>га</w:t>
            </w:r>
            <w:proofErr w:type="gramEnd"/>
          </w:p>
        </w:tc>
      </w:tr>
      <w:tr w:rsidR="00CD5C43" w:rsidRPr="005B0B5E" w:rsidTr="00E92194">
        <w:trPr>
          <w:trHeight w:val="420"/>
          <w:jc w:val="center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5B0B5E" w:rsidRDefault="00CD5C43" w:rsidP="00E9219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5B0B5E" w:rsidRDefault="00CD5C43" w:rsidP="00E92194">
            <w:pPr>
              <w:snapToGrid w:val="0"/>
              <w:jc w:val="center"/>
              <w:rPr>
                <w:b/>
              </w:rPr>
            </w:pPr>
            <w:r w:rsidRPr="005B0B5E">
              <w:rPr>
                <w:b/>
              </w:rPr>
              <w:t>Существующее 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43" w:rsidRPr="005B0B5E" w:rsidRDefault="00CD5C43" w:rsidP="00E92194">
            <w:pPr>
              <w:snapToGrid w:val="0"/>
              <w:jc w:val="center"/>
              <w:rPr>
                <w:sz w:val="26"/>
                <w:szCs w:val="26"/>
              </w:rPr>
            </w:pPr>
            <w:r w:rsidRPr="005B0B5E">
              <w:rPr>
                <w:b/>
              </w:rPr>
              <w:t>Расчетный срок</w:t>
            </w:r>
          </w:p>
        </w:tc>
      </w:tr>
      <w:tr w:rsidR="005B0B5E" w:rsidRPr="005B0B5E" w:rsidTr="004D1AA1">
        <w:trPr>
          <w:trHeight w:val="9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5E" w:rsidRPr="005B0B5E" w:rsidRDefault="005B0B5E" w:rsidP="00B3268F">
            <w:pPr>
              <w:rPr>
                <w:sz w:val="26"/>
                <w:szCs w:val="26"/>
              </w:rPr>
            </w:pPr>
            <w:r w:rsidRPr="005B0B5E">
              <w:rPr>
                <w:sz w:val="26"/>
                <w:szCs w:val="26"/>
              </w:rPr>
              <w:t>Жилая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5A2796">
            <w:pPr>
              <w:jc w:val="center"/>
              <w:rPr>
                <w:lang w:val="en-US"/>
              </w:rPr>
            </w:pPr>
            <w:r w:rsidRPr="005B0B5E">
              <w:rPr>
                <w:lang w:val="en-US"/>
              </w:rPr>
              <w:t>1209.42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0510AF">
            <w:pPr>
              <w:jc w:val="center"/>
              <w:rPr>
                <w:lang w:val="en-US"/>
              </w:rPr>
            </w:pPr>
            <w:r w:rsidRPr="005B0B5E">
              <w:t>1246.40</w:t>
            </w:r>
          </w:p>
        </w:tc>
      </w:tr>
      <w:tr w:rsidR="005B0B5E" w:rsidRPr="005B0B5E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5E" w:rsidRPr="005B0B5E" w:rsidRDefault="005B0B5E" w:rsidP="00B3268F">
            <w:pPr>
              <w:rPr>
                <w:sz w:val="26"/>
                <w:szCs w:val="26"/>
              </w:rPr>
            </w:pPr>
            <w:r w:rsidRPr="005B0B5E">
              <w:rPr>
                <w:sz w:val="26"/>
                <w:szCs w:val="26"/>
              </w:rPr>
              <w:t>Общественно-деловая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5A2796">
            <w:pPr>
              <w:jc w:val="center"/>
            </w:pPr>
            <w:r w:rsidRPr="005B0B5E">
              <w:t>221.55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5857A0">
            <w:pPr>
              <w:jc w:val="center"/>
            </w:pPr>
            <w:r w:rsidRPr="005B0B5E">
              <w:t>221.55</w:t>
            </w:r>
          </w:p>
        </w:tc>
      </w:tr>
      <w:tr w:rsidR="005B0B5E" w:rsidRPr="005B0B5E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5E" w:rsidRPr="005B0B5E" w:rsidRDefault="005B0B5E" w:rsidP="00B3268F">
            <w:pPr>
              <w:rPr>
                <w:sz w:val="26"/>
                <w:szCs w:val="26"/>
              </w:rPr>
            </w:pPr>
            <w:r w:rsidRPr="005B0B5E">
              <w:rPr>
                <w:sz w:val="26"/>
                <w:szCs w:val="26"/>
              </w:rPr>
              <w:t>Производственной, инженерной и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5A2796">
            <w:pPr>
              <w:jc w:val="center"/>
              <w:rPr>
                <w:lang w:val="en-US"/>
              </w:rPr>
            </w:pPr>
            <w:r w:rsidRPr="005B0B5E">
              <w:rPr>
                <w:lang w:val="en-US"/>
              </w:rPr>
              <w:t>1021.45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0510AF">
            <w:pPr>
              <w:jc w:val="center"/>
              <w:rPr>
                <w:lang w:val="en-US"/>
              </w:rPr>
            </w:pPr>
            <w:r w:rsidRPr="005B0B5E">
              <w:rPr>
                <w:lang w:val="en-US"/>
              </w:rPr>
              <w:t>1017.5</w:t>
            </w:r>
          </w:p>
        </w:tc>
      </w:tr>
      <w:tr w:rsidR="005B0B5E" w:rsidRPr="005B0B5E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5E" w:rsidRPr="005B0B5E" w:rsidRDefault="005B0B5E" w:rsidP="00B3268F">
            <w:pPr>
              <w:rPr>
                <w:sz w:val="26"/>
                <w:szCs w:val="26"/>
              </w:rPr>
            </w:pPr>
            <w:r w:rsidRPr="005B0B5E">
              <w:rPr>
                <w:sz w:val="26"/>
                <w:szCs w:val="26"/>
              </w:rPr>
              <w:t>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5A2796">
            <w:pPr>
              <w:jc w:val="center"/>
              <w:rPr>
                <w:lang w:val="en-US"/>
              </w:rPr>
            </w:pPr>
            <w:r w:rsidRPr="005B0B5E">
              <w:rPr>
                <w:lang w:val="en-US"/>
              </w:rPr>
              <w:t>5007.75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0510AF">
            <w:pPr>
              <w:jc w:val="center"/>
              <w:rPr>
                <w:lang w:val="en-US"/>
              </w:rPr>
            </w:pPr>
            <w:r w:rsidRPr="005B0B5E">
              <w:t>4974.73</w:t>
            </w:r>
          </w:p>
        </w:tc>
      </w:tr>
      <w:tr w:rsidR="005B0B5E" w:rsidRPr="005B0B5E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5E" w:rsidRPr="005B0B5E" w:rsidRDefault="005B0B5E" w:rsidP="00B3268F">
            <w:pPr>
              <w:rPr>
                <w:sz w:val="26"/>
                <w:szCs w:val="26"/>
              </w:rPr>
            </w:pPr>
            <w:r w:rsidRPr="005B0B5E">
              <w:rPr>
                <w:sz w:val="26"/>
                <w:szCs w:val="26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5A2796">
            <w:pPr>
              <w:jc w:val="center"/>
            </w:pPr>
            <w:r w:rsidRPr="005B0B5E">
              <w:t>986.99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F26409">
            <w:pPr>
              <w:jc w:val="center"/>
            </w:pPr>
            <w:r w:rsidRPr="005B0B5E">
              <w:t>986.99</w:t>
            </w:r>
          </w:p>
        </w:tc>
      </w:tr>
      <w:tr w:rsidR="005B0B5E" w:rsidRPr="005B0B5E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5E" w:rsidRPr="005B0B5E" w:rsidRDefault="005B0B5E" w:rsidP="00B3268F">
            <w:pPr>
              <w:rPr>
                <w:sz w:val="26"/>
                <w:szCs w:val="26"/>
              </w:rPr>
            </w:pPr>
            <w:r w:rsidRPr="005B0B5E">
              <w:rPr>
                <w:sz w:val="26"/>
                <w:szCs w:val="26"/>
              </w:rPr>
              <w:t>Производственная зона сельскохозяйственных 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5A2796">
            <w:pPr>
              <w:jc w:val="center"/>
            </w:pPr>
            <w:r w:rsidRPr="005B0B5E">
              <w:t>470.99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F26409">
            <w:pPr>
              <w:jc w:val="center"/>
            </w:pPr>
            <w:r w:rsidRPr="005B0B5E">
              <w:t>470.99</w:t>
            </w:r>
          </w:p>
        </w:tc>
      </w:tr>
      <w:tr w:rsidR="005B0B5E" w:rsidRPr="005B0B5E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5E" w:rsidRPr="005B0B5E" w:rsidRDefault="005B0B5E" w:rsidP="00B3268F">
            <w:pPr>
              <w:rPr>
                <w:sz w:val="26"/>
                <w:szCs w:val="26"/>
              </w:rPr>
            </w:pPr>
            <w:r w:rsidRPr="005B0B5E">
              <w:rPr>
                <w:sz w:val="26"/>
                <w:szCs w:val="26"/>
              </w:rPr>
              <w:t>Рекреационного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5A2796">
            <w:pPr>
              <w:jc w:val="center"/>
            </w:pPr>
            <w:r w:rsidRPr="005B0B5E">
              <w:rPr>
                <w:lang w:val="en-US"/>
              </w:rPr>
              <w:t>221.5</w:t>
            </w:r>
            <w:r w:rsidRPr="005B0B5E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0510AF">
            <w:pPr>
              <w:jc w:val="center"/>
            </w:pPr>
            <w:r w:rsidRPr="005B0B5E">
              <w:rPr>
                <w:lang w:val="en-US"/>
              </w:rPr>
              <w:t>221.5</w:t>
            </w:r>
            <w:r w:rsidRPr="005B0B5E">
              <w:t>4</w:t>
            </w:r>
          </w:p>
        </w:tc>
      </w:tr>
      <w:tr w:rsidR="005B0B5E" w:rsidRPr="005B0B5E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5E" w:rsidRPr="005B0B5E" w:rsidRDefault="005B0B5E" w:rsidP="00B3268F">
            <w:pPr>
              <w:rPr>
                <w:sz w:val="26"/>
                <w:szCs w:val="26"/>
              </w:rPr>
            </w:pPr>
            <w:r w:rsidRPr="005B0B5E">
              <w:rPr>
                <w:sz w:val="26"/>
                <w:szCs w:val="26"/>
              </w:rPr>
              <w:t>Лесов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5A2796">
            <w:pPr>
              <w:jc w:val="center"/>
              <w:rPr>
                <w:lang w:val="en-US"/>
              </w:rPr>
            </w:pPr>
            <w:r w:rsidRPr="005B0B5E">
              <w:t>11295.94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C55DEF">
            <w:pPr>
              <w:jc w:val="center"/>
              <w:rPr>
                <w:lang w:val="en-US"/>
              </w:rPr>
            </w:pPr>
            <w:r w:rsidRPr="005B0B5E">
              <w:t>11295.94</w:t>
            </w:r>
          </w:p>
        </w:tc>
      </w:tr>
      <w:tr w:rsidR="005B0B5E" w:rsidRPr="005B0B5E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5E" w:rsidRPr="005B0B5E" w:rsidRDefault="005B0B5E" w:rsidP="00B3268F">
            <w:pPr>
              <w:rPr>
                <w:sz w:val="26"/>
                <w:szCs w:val="26"/>
              </w:rPr>
            </w:pPr>
            <w:r w:rsidRPr="005B0B5E">
              <w:rPr>
                <w:sz w:val="26"/>
                <w:szCs w:val="26"/>
              </w:rPr>
              <w:t>Кладбищ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5A2796">
            <w:pPr>
              <w:jc w:val="center"/>
            </w:pPr>
            <w:r w:rsidRPr="005B0B5E">
              <w:t>17.94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0510AF">
            <w:pPr>
              <w:jc w:val="center"/>
            </w:pPr>
            <w:r w:rsidRPr="005B0B5E">
              <w:t>17.94</w:t>
            </w:r>
          </w:p>
        </w:tc>
      </w:tr>
      <w:tr w:rsidR="005B0B5E" w:rsidRPr="005B0B5E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5E" w:rsidRPr="005B0B5E" w:rsidRDefault="005B0B5E" w:rsidP="00B3268F">
            <w:pPr>
              <w:rPr>
                <w:sz w:val="26"/>
                <w:szCs w:val="26"/>
              </w:rPr>
            </w:pPr>
            <w:r w:rsidRPr="005B0B5E">
              <w:rPr>
                <w:sz w:val="26"/>
                <w:szCs w:val="26"/>
              </w:rPr>
              <w:t>Режимных территорий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5A2796">
            <w:pPr>
              <w:jc w:val="center"/>
            </w:pPr>
            <w:r w:rsidRPr="005B0B5E">
              <w:t>619.87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0510AF">
            <w:pPr>
              <w:jc w:val="center"/>
            </w:pPr>
            <w:r w:rsidRPr="005B0B5E">
              <w:t>619.87</w:t>
            </w:r>
          </w:p>
        </w:tc>
      </w:tr>
      <w:tr w:rsidR="005B0B5E" w:rsidRPr="005B0B5E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5E" w:rsidRPr="005B0B5E" w:rsidRDefault="005B0B5E" w:rsidP="00B3268F">
            <w:pPr>
              <w:rPr>
                <w:sz w:val="26"/>
                <w:szCs w:val="26"/>
              </w:rPr>
            </w:pPr>
            <w:r w:rsidRPr="005B0B5E">
              <w:rPr>
                <w:sz w:val="26"/>
                <w:szCs w:val="26"/>
              </w:rPr>
              <w:t>Акваторий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5A2796">
            <w:pPr>
              <w:jc w:val="center"/>
            </w:pPr>
            <w:r w:rsidRPr="005B0B5E">
              <w:t>62.98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C55DEF">
            <w:pPr>
              <w:jc w:val="center"/>
            </w:pPr>
            <w:r w:rsidRPr="005B0B5E">
              <w:t>62.98</w:t>
            </w:r>
          </w:p>
        </w:tc>
      </w:tr>
      <w:tr w:rsidR="005B0B5E" w:rsidRPr="005B0B5E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5E" w:rsidRPr="005B0B5E" w:rsidRDefault="005B0B5E" w:rsidP="000510AF">
            <w:r w:rsidRPr="005B0B5E">
              <w:t>Иные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5A2796">
            <w:pPr>
              <w:jc w:val="center"/>
            </w:pPr>
            <w:r w:rsidRPr="005B0B5E">
              <w:rPr>
                <w:lang w:val="en-US"/>
              </w:rPr>
              <w:t>0.</w:t>
            </w:r>
            <w:r w:rsidRPr="005B0B5E"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B5E" w:rsidRPr="005B0B5E" w:rsidRDefault="005B0B5E" w:rsidP="000510AF">
            <w:pPr>
              <w:jc w:val="center"/>
            </w:pPr>
            <w:r w:rsidRPr="005B0B5E">
              <w:rPr>
                <w:lang w:val="en-US"/>
              </w:rPr>
              <w:t>0.</w:t>
            </w:r>
            <w:r w:rsidRPr="005B0B5E">
              <w:t>76</w:t>
            </w:r>
          </w:p>
        </w:tc>
      </w:tr>
      <w:tr w:rsidR="005B0B5E" w:rsidRPr="00E936BE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B5E" w:rsidRPr="005B0B5E" w:rsidRDefault="005B0B5E" w:rsidP="00B3268F">
            <w:pPr>
              <w:rPr>
                <w:b/>
                <w:sz w:val="26"/>
                <w:szCs w:val="26"/>
              </w:rPr>
            </w:pPr>
            <w:r w:rsidRPr="005B0B5E">
              <w:rPr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B5E" w:rsidRPr="005B0B5E" w:rsidRDefault="005B0B5E" w:rsidP="005A2796">
            <w:pPr>
              <w:jc w:val="center"/>
              <w:rPr>
                <w:b/>
              </w:rPr>
            </w:pPr>
            <w:r w:rsidRPr="005B0B5E">
              <w:rPr>
                <w:b/>
              </w:rPr>
              <w:t>21133.71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B5E" w:rsidRPr="005B0B5E" w:rsidRDefault="005B0B5E" w:rsidP="007152E6">
            <w:pPr>
              <w:jc w:val="center"/>
              <w:rPr>
                <w:b/>
              </w:rPr>
            </w:pPr>
            <w:r w:rsidRPr="005B0B5E">
              <w:rPr>
                <w:b/>
              </w:rPr>
              <w:t>21133.71</w:t>
            </w:r>
          </w:p>
        </w:tc>
      </w:tr>
    </w:tbl>
    <w:p w:rsidR="00CD5C43" w:rsidRPr="00E936BE" w:rsidRDefault="00CD5C43" w:rsidP="001F206A">
      <w:pPr>
        <w:suppressAutoHyphens w:val="0"/>
        <w:spacing w:before="120" w:after="120"/>
        <w:jc w:val="right"/>
        <w:rPr>
          <w:bCs/>
          <w:highlight w:val="yellow"/>
        </w:rPr>
      </w:pPr>
    </w:p>
    <w:p w:rsidR="001F206A" w:rsidRPr="00643C10" w:rsidRDefault="001F206A" w:rsidP="00AC2A2F">
      <w:pPr>
        <w:pStyle w:val="2"/>
        <w:spacing w:before="120" w:after="120" w:line="240" w:lineRule="auto"/>
        <w:ind w:left="578" w:hanging="578"/>
        <w:rPr>
          <w:sz w:val="28"/>
          <w:szCs w:val="28"/>
        </w:rPr>
      </w:pPr>
      <w:bookmarkStart w:id="75" w:name="OLE_LINK1"/>
      <w:bookmarkStart w:id="76" w:name="OLE_LINK2"/>
      <w:bookmarkStart w:id="77" w:name="OLE_LINK3"/>
      <w:bookmarkStart w:id="78" w:name="OLE_LINK4"/>
      <w:bookmarkStart w:id="79" w:name="_Toc52279009"/>
      <w:bookmarkEnd w:id="75"/>
      <w:bookmarkEnd w:id="76"/>
      <w:bookmarkEnd w:id="77"/>
      <w:bookmarkEnd w:id="78"/>
      <w:proofErr w:type="gramStart"/>
      <w:r w:rsidRPr="00643C10">
        <w:rPr>
          <w:sz w:val="28"/>
          <w:szCs w:val="28"/>
          <w:lang w:val="en-US"/>
        </w:rPr>
        <w:t>II</w:t>
      </w:r>
      <w:r w:rsidRPr="00643C10">
        <w:rPr>
          <w:sz w:val="28"/>
          <w:szCs w:val="28"/>
        </w:rPr>
        <w:t>.</w:t>
      </w:r>
      <w:r w:rsidR="00702328" w:rsidRPr="00643C10">
        <w:rPr>
          <w:sz w:val="28"/>
          <w:szCs w:val="28"/>
        </w:rPr>
        <w:t>2</w:t>
      </w:r>
      <w:r w:rsidRPr="00643C10">
        <w:rPr>
          <w:sz w:val="28"/>
          <w:szCs w:val="28"/>
        </w:rPr>
        <w:t xml:space="preserve">  </w:t>
      </w:r>
      <w:r w:rsidRPr="00643C10">
        <w:rPr>
          <w:sz w:val="28"/>
          <w:szCs w:val="28"/>
          <w:lang w:val="en-US"/>
        </w:rPr>
        <w:t>C</w:t>
      </w:r>
      <w:r w:rsidRPr="00643C10">
        <w:rPr>
          <w:sz w:val="28"/>
          <w:szCs w:val="28"/>
        </w:rPr>
        <w:t>ведения</w:t>
      </w:r>
      <w:proofErr w:type="gramEnd"/>
      <w:r w:rsidRPr="00643C10">
        <w:rPr>
          <w:sz w:val="28"/>
          <w:szCs w:val="28"/>
        </w:rPr>
        <w:t xml:space="preserve">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79"/>
    </w:p>
    <w:p w:rsidR="00AC2A2F" w:rsidRPr="002F5888" w:rsidRDefault="00F341D8" w:rsidP="00AC2A2F">
      <w:pPr>
        <w:spacing w:before="120" w:line="276" w:lineRule="auto"/>
        <w:jc w:val="both"/>
        <w:rPr>
          <w:sz w:val="26"/>
          <w:szCs w:val="26"/>
        </w:rPr>
      </w:pPr>
      <w:r w:rsidRPr="002F5888">
        <w:rPr>
          <w:sz w:val="26"/>
          <w:szCs w:val="26"/>
        </w:rPr>
        <w:t xml:space="preserve">      </w:t>
      </w:r>
      <w:r w:rsidR="00AC2A2F" w:rsidRPr="002F5888">
        <w:rPr>
          <w:sz w:val="26"/>
          <w:szCs w:val="26"/>
        </w:rPr>
        <w:t xml:space="preserve">На территории </w:t>
      </w:r>
      <w:r w:rsidR="00643C10" w:rsidRPr="002F5888">
        <w:rPr>
          <w:sz w:val="26"/>
          <w:szCs w:val="26"/>
        </w:rPr>
        <w:t>сельского</w:t>
      </w:r>
      <w:r w:rsidR="00AC2A2F" w:rsidRPr="002F5888">
        <w:rPr>
          <w:sz w:val="26"/>
          <w:szCs w:val="26"/>
        </w:rPr>
        <w:t xml:space="preserve"> поселения «</w:t>
      </w:r>
      <w:r w:rsidR="00643C10" w:rsidRPr="002F5888">
        <w:rPr>
          <w:sz w:val="26"/>
          <w:szCs w:val="26"/>
        </w:rPr>
        <w:t xml:space="preserve">Деревня </w:t>
      </w:r>
      <w:proofErr w:type="spellStart"/>
      <w:r w:rsidR="00643C10" w:rsidRPr="002F5888">
        <w:rPr>
          <w:sz w:val="26"/>
          <w:szCs w:val="26"/>
        </w:rPr>
        <w:t>Совьяки</w:t>
      </w:r>
      <w:proofErr w:type="spellEnd"/>
      <w:r w:rsidR="00AC2A2F" w:rsidRPr="002F5888">
        <w:rPr>
          <w:sz w:val="26"/>
          <w:szCs w:val="26"/>
        </w:rPr>
        <w:t>»  не планируется размещение объектов федерального значения</w:t>
      </w:r>
      <w:r w:rsidR="002F5888" w:rsidRPr="002F5888">
        <w:rPr>
          <w:color w:val="000000"/>
          <w:sz w:val="26"/>
          <w:szCs w:val="26"/>
        </w:rPr>
        <w:t>, за исключением линейных объектов</w:t>
      </w:r>
      <w:r w:rsidR="00AC2A2F" w:rsidRPr="002F5888">
        <w:rPr>
          <w:sz w:val="26"/>
          <w:szCs w:val="26"/>
        </w:rPr>
        <w:t>.</w:t>
      </w:r>
    </w:p>
    <w:p w:rsidR="00AC2A2F" w:rsidRPr="002F5888" w:rsidRDefault="00AC2A2F" w:rsidP="00AC2A2F">
      <w:pPr>
        <w:spacing w:before="120" w:line="276" w:lineRule="auto"/>
        <w:ind w:firstLine="426"/>
        <w:jc w:val="both"/>
        <w:rPr>
          <w:sz w:val="26"/>
          <w:szCs w:val="26"/>
        </w:rPr>
      </w:pPr>
      <w:r w:rsidRPr="002F5888">
        <w:rPr>
          <w:sz w:val="26"/>
          <w:szCs w:val="26"/>
        </w:rPr>
        <w:t xml:space="preserve">В соответствии со Схемой территориального планирования Калужской области  на территории </w:t>
      </w:r>
      <w:r w:rsidR="00643C10" w:rsidRPr="002F5888">
        <w:rPr>
          <w:sz w:val="26"/>
          <w:szCs w:val="26"/>
        </w:rPr>
        <w:t>сельского</w:t>
      </w:r>
      <w:r w:rsidRPr="002F5888">
        <w:rPr>
          <w:sz w:val="26"/>
          <w:szCs w:val="26"/>
        </w:rPr>
        <w:t xml:space="preserve"> поселения «</w:t>
      </w:r>
      <w:r w:rsidR="00643C10" w:rsidRPr="002F5888">
        <w:rPr>
          <w:sz w:val="26"/>
          <w:szCs w:val="26"/>
        </w:rPr>
        <w:t xml:space="preserve">Деревня </w:t>
      </w:r>
      <w:proofErr w:type="spellStart"/>
      <w:r w:rsidR="00643C10" w:rsidRPr="002F5888">
        <w:rPr>
          <w:sz w:val="26"/>
          <w:szCs w:val="26"/>
        </w:rPr>
        <w:t>Совьяки</w:t>
      </w:r>
      <w:proofErr w:type="spellEnd"/>
      <w:r w:rsidR="00643C10" w:rsidRPr="002F5888">
        <w:rPr>
          <w:sz w:val="26"/>
          <w:szCs w:val="26"/>
        </w:rPr>
        <w:t>»</w:t>
      </w:r>
      <w:r w:rsidRPr="002F5888">
        <w:rPr>
          <w:sz w:val="26"/>
          <w:szCs w:val="26"/>
        </w:rPr>
        <w:t xml:space="preserve">    планируется размещение объектов регионального значения</w:t>
      </w:r>
      <w:r w:rsidR="00CA3C7A" w:rsidRPr="002F5888">
        <w:rPr>
          <w:sz w:val="26"/>
          <w:szCs w:val="26"/>
        </w:rPr>
        <w:t xml:space="preserve"> (утв. Постановлением Правительства Калужской области от 22.09.2020 № 735)</w:t>
      </w:r>
      <w:r w:rsidR="000672D6" w:rsidRPr="002F5888">
        <w:rPr>
          <w:sz w:val="26"/>
          <w:szCs w:val="26"/>
        </w:rPr>
        <w:t>.</w:t>
      </w:r>
    </w:p>
    <w:p w:rsidR="002E488A" w:rsidRPr="002F5888" w:rsidRDefault="002E488A" w:rsidP="002E488A">
      <w:pPr>
        <w:spacing w:before="120" w:line="276" w:lineRule="auto"/>
        <w:jc w:val="center"/>
        <w:rPr>
          <w:b/>
          <w:sz w:val="28"/>
          <w:szCs w:val="28"/>
        </w:rPr>
      </w:pPr>
      <w:r w:rsidRPr="002F5888">
        <w:rPr>
          <w:b/>
          <w:sz w:val="28"/>
          <w:szCs w:val="28"/>
        </w:rPr>
        <w:t xml:space="preserve">Перечень объектов  регионального значения планируемых для размещения на территории </w:t>
      </w:r>
      <w:r w:rsidR="00643C10" w:rsidRPr="002F5888">
        <w:rPr>
          <w:b/>
          <w:sz w:val="28"/>
          <w:szCs w:val="28"/>
        </w:rPr>
        <w:t>сельского</w:t>
      </w:r>
      <w:r w:rsidRPr="002F5888">
        <w:rPr>
          <w:b/>
          <w:sz w:val="28"/>
          <w:szCs w:val="28"/>
        </w:rPr>
        <w:t xml:space="preserve"> поселения  «</w:t>
      </w:r>
      <w:r w:rsidR="00643C10" w:rsidRPr="002F5888">
        <w:rPr>
          <w:b/>
          <w:sz w:val="28"/>
          <w:szCs w:val="28"/>
        </w:rPr>
        <w:t xml:space="preserve">Деревня </w:t>
      </w:r>
      <w:proofErr w:type="spellStart"/>
      <w:r w:rsidR="00643C10" w:rsidRPr="002F5888">
        <w:rPr>
          <w:b/>
          <w:sz w:val="28"/>
          <w:szCs w:val="28"/>
        </w:rPr>
        <w:t>Совьяки</w:t>
      </w:r>
      <w:proofErr w:type="spellEnd"/>
      <w:r w:rsidRPr="002F5888">
        <w:rPr>
          <w:b/>
          <w:sz w:val="28"/>
          <w:szCs w:val="28"/>
        </w:rPr>
        <w:t xml:space="preserve">» </w:t>
      </w:r>
    </w:p>
    <w:p w:rsidR="001F206A" w:rsidRPr="002F5888" w:rsidRDefault="001F206A" w:rsidP="00AC5C3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418"/>
        <w:gridCol w:w="2693"/>
        <w:gridCol w:w="1383"/>
      </w:tblGrid>
      <w:tr w:rsidR="00E04D90" w:rsidRPr="00E936BE" w:rsidTr="00A17AEA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04D90" w:rsidRPr="002F5888" w:rsidRDefault="00E04D90" w:rsidP="00E04D90">
            <w:pPr>
              <w:spacing w:line="259" w:lineRule="auto"/>
              <w:ind w:left="86"/>
            </w:pPr>
            <w:r w:rsidRPr="002F5888">
              <w:rPr>
                <w:b/>
              </w:rPr>
              <w:t xml:space="preserve">Местоположение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D90" w:rsidRPr="002F5888" w:rsidRDefault="00E04D90" w:rsidP="00E04D90">
            <w:pPr>
              <w:spacing w:line="259" w:lineRule="auto"/>
              <w:jc w:val="center"/>
            </w:pPr>
            <w:proofErr w:type="spellStart"/>
            <w:r w:rsidRPr="002F5888">
              <w:rPr>
                <w:b/>
                <w:lang w:val="en-US"/>
              </w:rPr>
              <w:t>Название</w:t>
            </w:r>
            <w:proofErr w:type="spellEnd"/>
            <w:r w:rsidRPr="002F5888">
              <w:rPr>
                <w:b/>
              </w:rPr>
              <w:t xml:space="preserve"> зоны </w:t>
            </w:r>
          </w:p>
        </w:tc>
        <w:tc>
          <w:tcPr>
            <w:tcW w:w="1418" w:type="dxa"/>
            <w:shd w:val="clear" w:color="auto" w:fill="auto"/>
          </w:tcPr>
          <w:p w:rsidR="00E04D90" w:rsidRPr="002F5888" w:rsidRDefault="00E04D90" w:rsidP="00E04D90">
            <w:pPr>
              <w:jc w:val="center"/>
              <w:rPr>
                <w:b/>
                <w:lang w:val="en-US"/>
              </w:rPr>
            </w:pPr>
            <w:r w:rsidRPr="002F5888">
              <w:rPr>
                <w:b/>
              </w:rPr>
              <w:t xml:space="preserve">Площадь зоны, </w:t>
            </w:r>
            <w:proofErr w:type="gramStart"/>
            <w:r w:rsidRPr="002F5888">
              <w:rPr>
                <w:b/>
              </w:rPr>
              <w:t>га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E04D90" w:rsidRPr="002F5888" w:rsidRDefault="00E04D90" w:rsidP="00E04D90">
            <w:pPr>
              <w:jc w:val="center"/>
              <w:rPr>
                <w:b/>
                <w:lang w:val="en-US"/>
              </w:rPr>
            </w:pPr>
            <w:r w:rsidRPr="002F5888">
              <w:rPr>
                <w:b/>
              </w:rPr>
              <w:t>Тип объекта</w:t>
            </w:r>
          </w:p>
        </w:tc>
        <w:tc>
          <w:tcPr>
            <w:tcW w:w="1383" w:type="dxa"/>
            <w:shd w:val="clear" w:color="auto" w:fill="auto"/>
          </w:tcPr>
          <w:p w:rsidR="00E04D90" w:rsidRPr="002F5888" w:rsidRDefault="00E04D90" w:rsidP="00E04D90">
            <w:pPr>
              <w:jc w:val="center"/>
              <w:rPr>
                <w:b/>
                <w:lang w:val="en-US"/>
              </w:rPr>
            </w:pPr>
            <w:r w:rsidRPr="002F5888">
              <w:rPr>
                <w:b/>
              </w:rPr>
              <w:t>Уровень объекта</w:t>
            </w:r>
          </w:p>
        </w:tc>
      </w:tr>
      <w:tr w:rsidR="00E04D90" w:rsidRPr="00E936BE" w:rsidTr="00A17AEA">
        <w:trPr>
          <w:jc w:val="center"/>
        </w:trPr>
        <w:tc>
          <w:tcPr>
            <w:tcW w:w="2235" w:type="dxa"/>
          </w:tcPr>
          <w:p w:rsidR="00642104" w:rsidRPr="002F5888" w:rsidRDefault="002F5888" w:rsidP="003F5A1F">
            <w:pPr>
              <w:pStyle w:val="af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2F5888">
              <w:rPr>
                <w:rFonts w:ascii="Times New Roman" w:eastAsia="Times New Roman" w:hAnsi="Times New Roman" w:cs="Times New Roman"/>
                <w:kern w:val="0"/>
                <w:sz w:val="24"/>
              </w:rPr>
              <w:t>д. Ильино</w:t>
            </w:r>
          </w:p>
          <w:p w:rsidR="00E04D90" w:rsidRPr="002F5888" w:rsidRDefault="00E04D90" w:rsidP="00642104">
            <w:pPr>
              <w:jc w:val="right"/>
            </w:pPr>
          </w:p>
        </w:tc>
        <w:tc>
          <w:tcPr>
            <w:tcW w:w="1842" w:type="dxa"/>
          </w:tcPr>
          <w:p w:rsidR="00E04D90" w:rsidRPr="002F5888" w:rsidRDefault="002F5888" w:rsidP="00E04D90">
            <w:pPr>
              <w:jc w:val="center"/>
              <w:rPr>
                <w:color w:val="000000"/>
              </w:rPr>
            </w:pPr>
            <w:r w:rsidRPr="002F5888">
              <w:rPr>
                <w:color w:val="000000"/>
              </w:rPr>
              <w:t>жилая</w:t>
            </w:r>
          </w:p>
        </w:tc>
        <w:tc>
          <w:tcPr>
            <w:tcW w:w="1418" w:type="dxa"/>
          </w:tcPr>
          <w:p w:rsidR="00E04D90" w:rsidRPr="00E936BE" w:rsidRDefault="000C6617" w:rsidP="00E04D90">
            <w:pPr>
              <w:jc w:val="center"/>
              <w:rPr>
                <w:highlight w:val="yellow"/>
              </w:rPr>
            </w:pPr>
            <w:r w:rsidRPr="000C6617">
              <w:t>42.65</w:t>
            </w:r>
          </w:p>
        </w:tc>
        <w:tc>
          <w:tcPr>
            <w:tcW w:w="2693" w:type="dxa"/>
          </w:tcPr>
          <w:p w:rsidR="00E04D90" w:rsidRPr="00305DEE" w:rsidRDefault="002F5888" w:rsidP="002F5888">
            <w:pPr>
              <w:jc w:val="center"/>
              <w:rPr>
                <w:highlight w:val="yellow"/>
              </w:rPr>
            </w:pPr>
            <w:r w:rsidRPr="00305DEE">
              <w:t>Фельдшерско-акушерский пункт</w:t>
            </w:r>
          </w:p>
        </w:tc>
        <w:tc>
          <w:tcPr>
            <w:tcW w:w="1383" w:type="dxa"/>
          </w:tcPr>
          <w:p w:rsidR="00E04D90" w:rsidRPr="00E936BE" w:rsidRDefault="00642104" w:rsidP="00E04D90">
            <w:pPr>
              <w:jc w:val="center"/>
              <w:rPr>
                <w:highlight w:val="yellow"/>
              </w:rPr>
            </w:pPr>
            <w:r w:rsidRPr="002F5888">
              <w:t>региональный</w:t>
            </w:r>
          </w:p>
        </w:tc>
      </w:tr>
    </w:tbl>
    <w:p w:rsidR="002E488A" w:rsidRDefault="002E488A" w:rsidP="002E488A">
      <w:pPr>
        <w:spacing w:before="120" w:line="276" w:lineRule="auto"/>
        <w:ind w:firstLine="426"/>
        <w:jc w:val="both"/>
        <w:rPr>
          <w:sz w:val="26"/>
          <w:szCs w:val="26"/>
        </w:rPr>
      </w:pPr>
      <w:r w:rsidRPr="00E572F0">
        <w:rPr>
          <w:sz w:val="26"/>
          <w:szCs w:val="26"/>
        </w:rPr>
        <w:t xml:space="preserve">В соответствии со Схемой территориального планирования </w:t>
      </w:r>
      <w:r w:rsidR="002F5888" w:rsidRPr="00E572F0">
        <w:rPr>
          <w:sz w:val="26"/>
          <w:szCs w:val="26"/>
        </w:rPr>
        <w:t>Боровс</w:t>
      </w:r>
      <w:r w:rsidR="000672D6" w:rsidRPr="00E572F0">
        <w:rPr>
          <w:sz w:val="26"/>
          <w:szCs w:val="26"/>
        </w:rPr>
        <w:t>кого р</w:t>
      </w:r>
      <w:r w:rsidRPr="00E572F0">
        <w:rPr>
          <w:sz w:val="26"/>
          <w:szCs w:val="26"/>
        </w:rPr>
        <w:t>айона</w:t>
      </w:r>
      <w:r w:rsidR="00CA3C7A" w:rsidRPr="00E572F0">
        <w:rPr>
          <w:sz w:val="26"/>
          <w:szCs w:val="26"/>
        </w:rPr>
        <w:t xml:space="preserve"> (утв. Решением Районного Собрания от </w:t>
      </w:r>
      <w:r w:rsidR="00E572F0" w:rsidRPr="00E572F0">
        <w:rPr>
          <w:sz w:val="26"/>
          <w:szCs w:val="26"/>
        </w:rPr>
        <w:t>08</w:t>
      </w:r>
      <w:r w:rsidR="00CA3C7A" w:rsidRPr="00E572F0">
        <w:rPr>
          <w:sz w:val="26"/>
          <w:szCs w:val="26"/>
        </w:rPr>
        <w:t>.0</w:t>
      </w:r>
      <w:r w:rsidR="00E572F0" w:rsidRPr="00E572F0">
        <w:rPr>
          <w:sz w:val="26"/>
          <w:szCs w:val="26"/>
        </w:rPr>
        <w:t>4</w:t>
      </w:r>
      <w:r w:rsidR="00CA3C7A" w:rsidRPr="00E572F0">
        <w:rPr>
          <w:sz w:val="26"/>
          <w:szCs w:val="26"/>
        </w:rPr>
        <w:t>.20</w:t>
      </w:r>
      <w:r w:rsidR="00E572F0" w:rsidRPr="00E572F0">
        <w:rPr>
          <w:sz w:val="26"/>
          <w:szCs w:val="26"/>
        </w:rPr>
        <w:t>21</w:t>
      </w:r>
      <w:r w:rsidR="00CA3C7A" w:rsidRPr="00E572F0">
        <w:rPr>
          <w:sz w:val="26"/>
          <w:szCs w:val="26"/>
        </w:rPr>
        <w:t xml:space="preserve"> №</w:t>
      </w:r>
      <w:r w:rsidR="00314D37" w:rsidRPr="00E572F0">
        <w:rPr>
          <w:sz w:val="26"/>
          <w:szCs w:val="26"/>
        </w:rPr>
        <w:t xml:space="preserve"> </w:t>
      </w:r>
      <w:r w:rsidR="00E572F0" w:rsidRPr="00E572F0">
        <w:rPr>
          <w:sz w:val="26"/>
          <w:szCs w:val="26"/>
        </w:rPr>
        <w:t>19</w:t>
      </w:r>
      <w:r w:rsidR="00CA3C7A" w:rsidRPr="00E572F0">
        <w:rPr>
          <w:sz w:val="26"/>
          <w:szCs w:val="26"/>
        </w:rPr>
        <w:t>)</w:t>
      </w:r>
      <w:r w:rsidRPr="00E572F0">
        <w:rPr>
          <w:sz w:val="26"/>
          <w:szCs w:val="26"/>
        </w:rPr>
        <w:t xml:space="preserve"> на территории</w:t>
      </w:r>
      <w:r w:rsidR="00116D72" w:rsidRPr="00E572F0">
        <w:rPr>
          <w:sz w:val="26"/>
          <w:szCs w:val="26"/>
        </w:rPr>
        <w:t xml:space="preserve"> </w:t>
      </w:r>
      <w:r w:rsidR="00643C10" w:rsidRPr="00E572F0">
        <w:rPr>
          <w:sz w:val="26"/>
          <w:szCs w:val="26"/>
        </w:rPr>
        <w:t>сельского</w:t>
      </w:r>
      <w:r w:rsidR="00116D72" w:rsidRPr="00E572F0">
        <w:rPr>
          <w:sz w:val="26"/>
          <w:szCs w:val="26"/>
        </w:rPr>
        <w:t xml:space="preserve"> поселения </w:t>
      </w:r>
      <w:r w:rsidRPr="00E572F0">
        <w:rPr>
          <w:sz w:val="26"/>
          <w:szCs w:val="26"/>
        </w:rPr>
        <w:t>«</w:t>
      </w:r>
      <w:r w:rsidR="00643C10" w:rsidRPr="00E572F0">
        <w:rPr>
          <w:sz w:val="26"/>
          <w:szCs w:val="26"/>
        </w:rPr>
        <w:t xml:space="preserve">Деревня </w:t>
      </w:r>
      <w:proofErr w:type="spellStart"/>
      <w:r w:rsidR="00643C10" w:rsidRPr="00E572F0">
        <w:rPr>
          <w:sz w:val="26"/>
          <w:szCs w:val="26"/>
        </w:rPr>
        <w:t>Совьяки</w:t>
      </w:r>
      <w:proofErr w:type="spellEnd"/>
      <w:r w:rsidRPr="00E572F0">
        <w:rPr>
          <w:sz w:val="26"/>
          <w:szCs w:val="26"/>
        </w:rPr>
        <w:t xml:space="preserve">»    </w:t>
      </w:r>
      <w:r w:rsidR="004164BA" w:rsidRPr="00E572F0">
        <w:rPr>
          <w:sz w:val="26"/>
          <w:szCs w:val="26"/>
        </w:rPr>
        <w:t xml:space="preserve">не </w:t>
      </w:r>
      <w:r w:rsidRPr="00E572F0">
        <w:rPr>
          <w:sz w:val="26"/>
          <w:szCs w:val="26"/>
        </w:rPr>
        <w:t>планируется размещение объектов местного значения</w:t>
      </w:r>
      <w:r w:rsidR="004164BA" w:rsidRPr="00E572F0">
        <w:rPr>
          <w:sz w:val="26"/>
          <w:szCs w:val="26"/>
        </w:rPr>
        <w:t>.</w:t>
      </w:r>
      <w:r w:rsidRPr="002F5888">
        <w:rPr>
          <w:sz w:val="26"/>
          <w:szCs w:val="26"/>
        </w:rPr>
        <w:t xml:space="preserve"> </w:t>
      </w:r>
    </w:p>
    <w:p w:rsidR="002F427A" w:rsidRDefault="002F427A" w:rsidP="002E488A">
      <w:pPr>
        <w:spacing w:before="120" w:line="276" w:lineRule="auto"/>
        <w:ind w:firstLine="426"/>
        <w:jc w:val="both"/>
        <w:rPr>
          <w:sz w:val="26"/>
          <w:szCs w:val="26"/>
        </w:rPr>
      </w:pPr>
    </w:p>
    <w:p w:rsidR="0079051B" w:rsidRPr="0079051B" w:rsidRDefault="002F427A" w:rsidP="0079051B">
      <w:pPr>
        <w:pStyle w:val="1"/>
        <w:spacing w:line="240" w:lineRule="auto"/>
        <w:ind w:left="431" w:hanging="431"/>
        <w:rPr>
          <w:sz w:val="32"/>
          <w:szCs w:val="32"/>
          <w:lang w:val="ru-RU"/>
        </w:rPr>
      </w:pPr>
      <w:r w:rsidRPr="0079051B">
        <w:rPr>
          <w:iCs/>
          <w:lang w:val="ru-RU"/>
        </w:rPr>
        <w:br w:type="page"/>
      </w:r>
      <w:r w:rsidR="0079051B" w:rsidRPr="0079051B">
        <w:rPr>
          <w:sz w:val="32"/>
          <w:szCs w:val="32"/>
        </w:rPr>
        <w:lastRenderedPageBreak/>
        <w:t>I</w:t>
      </w:r>
      <w:r w:rsidR="0079051B" w:rsidRPr="0079051B">
        <w:rPr>
          <w:sz w:val="32"/>
          <w:szCs w:val="32"/>
        </w:rPr>
        <w:t>I</w:t>
      </w:r>
      <w:r w:rsidR="0079051B" w:rsidRPr="0079051B">
        <w:rPr>
          <w:sz w:val="32"/>
          <w:szCs w:val="32"/>
        </w:rPr>
        <w:t>I</w:t>
      </w:r>
      <w:r w:rsidR="0079051B" w:rsidRPr="0079051B">
        <w:rPr>
          <w:sz w:val="32"/>
          <w:szCs w:val="32"/>
          <w:lang w:val="ru-RU"/>
        </w:rPr>
        <w:t xml:space="preserve">. </w:t>
      </w:r>
      <w:r w:rsidR="0079051B" w:rsidRPr="0079051B">
        <w:rPr>
          <w:sz w:val="32"/>
          <w:szCs w:val="32"/>
          <w:lang w:val="ru-RU"/>
        </w:rPr>
        <w:t>Перечень мероприятий по территориальному планированию</w:t>
      </w:r>
    </w:p>
    <w:p w:rsidR="0079051B" w:rsidRDefault="0079051B" w:rsidP="002F427A">
      <w:pPr>
        <w:jc w:val="center"/>
        <w:rPr>
          <w:rFonts w:cs="Tahoma"/>
          <w:b/>
          <w:sz w:val="26"/>
          <w:szCs w:val="26"/>
        </w:rPr>
      </w:pPr>
    </w:p>
    <w:p w:rsidR="002F427A" w:rsidRPr="00A55224" w:rsidRDefault="002F427A" w:rsidP="002F427A">
      <w:pPr>
        <w:jc w:val="center"/>
        <w:rPr>
          <w:b/>
          <w:sz w:val="26"/>
          <w:szCs w:val="26"/>
        </w:rPr>
      </w:pPr>
      <w:r w:rsidRPr="00A55224">
        <w:rPr>
          <w:rFonts w:cs="Tahoma"/>
          <w:b/>
          <w:sz w:val="26"/>
          <w:szCs w:val="26"/>
        </w:rPr>
        <w:t xml:space="preserve">Таблица площадей планируемого перевода из категории </w:t>
      </w:r>
      <w:r w:rsidRPr="00A55224">
        <w:rPr>
          <w:b/>
          <w:sz w:val="26"/>
          <w:szCs w:val="26"/>
        </w:rPr>
        <w:t>«земли сельскохозяйственного назначения» в категорию «земли промышленности и иного специального назначения»</w:t>
      </w:r>
    </w:p>
    <w:tbl>
      <w:tblPr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400"/>
        <w:gridCol w:w="1521"/>
        <w:gridCol w:w="2321"/>
        <w:gridCol w:w="1843"/>
      </w:tblGrid>
      <w:tr w:rsidR="002F427A" w:rsidRPr="00167980" w:rsidTr="001602B7">
        <w:trPr>
          <w:trHeight w:val="762"/>
          <w:jc w:val="center"/>
        </w:trPr>
        <w:tc>
          <w:tcPr>
            <w:tcW w:w="2153" w:type="dxa"/>
          </w:tcPr>
          <w:p w:rsidR="002F427A" w:rsidRPr="00167980" w:rsidRDefault="0030328B" w:rsidP="00B45BB4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rFonts w:cs="Tahoma"/>
                <w:b/>
                <w:sz w:val="26"/>
                <w:szCs w:val="26"/>
              </w:rPr>
              <w:tab/>
            </w:r>
            <w:r w:rsidR="002F427A" w:rsidRPr="00167980">
              <w:rPr>
                <w:b/>
                <w:sz w:val="26"/>
                <w:szCs w:val="26"/>
              </w:rPr>
              <w:t>Местонахождение участка</w:t>
            </w:r>
          </w:p>
        </w:tc>
        <w:tc>
          <w:tcPr>
            <w:tcW w:w="2400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</w:p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67980">
              <w:rPr>
                <w:b/>
                <w:sz w:val="26"/>
                <w:szCs w:val="26"/>
              </w:rPr>
              <w:t>К</w:t>
            </w:r>
            <w:proofErr w:type="gramEnd"/>
            <w:r w:rsidRPr="00167980">
              <w:rPr>
                <w:b/>
                <w:sz w:val="26"/>
                <w:szCs w:val="26"/>
              </w:rPr>
              <w:t>№ участка</w:t>
            </w:r>
          </w:p>
        </w:tc>
        <w:tc>
          <w:tcPr>
            <w:tcW w:w="1521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</w:p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b/>
                <w:sz w:val="26"/>
                <w:szCs w:val="26"/>
              </w:rPr>
              <w:t xml:space="preserve">Площадь, </w:t>
            </w:r>
            <w:proofErr w:type="gramStart"/>
            <w:r w:rsidRPr="00167980">
              <w:rPr>
                <w:b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2321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b/>
                <w:sz w:val="26"/>
                <w:szCs w:val="26"/>
              </w:rPr>
              <w:t>Предполагаемое использование земель</w:t>
            </w:r>
          </w:p>
        </w:tc>
        <w:tc>
          <w:tcPr>
            <w:tcW w:w="1843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b/>
                <w:sz w:val="26"/>
                <w:szCs w:val="26"/>
              </w:rPr>
              <w:t>Предполагаемые сроки реализации</w:t>
            </w:r>
          </w:p>
        </w:tc>
      </w:tr>
      <w:tr w:rsidR="002F427A" w:rsidRPr="00167980" w:rsidTr="001602B7">
        <w:trPr>
          <w:trHeight w:val="375"/>
          <w:jc w:val="center"/>
        </w:trPr>
        <w:tc>
          <w:tcPr>
            <w:tcW w:w="2153" w:type="dxa"/>
          </w:tcPr>
          <w:p w:rsidR="002F427A" w:rsidRPr="00167980" w:rsidRDefault="002F427A" w:rsidP="002F427A">
            <w:pPr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 xml:space="preserve">СП «Деревня </w:t>
            </w:r>
            <w:proofErr w:type="spellStart"/>
            <w:r w:rsidRPr="00167980">
              <w:rPr>
                <w:sz w:val="26"/>
                <w:szCs w:val="26"/>
              </w:rPr>
              <w:t>Совьяки</w:t>
            </w:r>
            <w:proofErr w:type="spellEnd"/>
            <w:r w:rsidRPr="00167980">
              <w:rPr>
                <w:sz w:val="26"/>
                <w:szCs w:val="26"/>
              </w:rPr>
              <w:t>»</w:t>
            </w:r>
          </w:p>
        </w:tc>
        <w:tc>
          <w:tcPr>
            <w:tcW w:w="2400" w:type="dxa"/>
          </w:tcPr>
          <w:p w:rsidR="002F427A" w:rsidRPr="00167980" w:rsidRDefault="002F427A" w:rsidP="00B45BB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F427A" w:rsidRPr="00167980" w:rsidRDefault="002F427A" w:rsidP="002F427A">
            <w:pPr>
              <w:snapToGrid w:val="0"/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40:03:000000:2151</w:t>
            </w:r>
          </w:p>
        </w:tc>
        <w:tc>
          <w:tcPr>
            <w:tcW w:w="1521" w:type="dxa"/>
            <w:vAlign w:val="center"/>
          </w:tcPr>
          <w:p w:rsidR="002F427A" w:rsidRPr="00167980" w:rsidRDefault="002F427A" w:rsidP="002F427A">
            <w:pPr>
              <w:snapToGrid w:val="0"/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-</w:t>
            </w:r>
          </w:p>
        </w:tc>
        <w:tc>
          <w:tcPr>
            <w:tcW w:w="2321" w:type="dxa"/>
          </w:tcPr>
          <w:p w:rsidR="002F427A" w:rsidRPr="00167980" w:rsidRDefault="002F427A" w:rsidP="00B45BB4">
            <w:pPr>
              <w:jc w:val="center"/>
              <w:rPr>
                <w:sz w:val="26"/>
                <w:szCs w:val="26"/>
              </w:rPr>
            </w:pPr>
          </w:p>
          <w:p w:rsidR="002F427A" w:rsidRPr="00167980" w:rsidRDefault="002F427A" w:rsidP="00B45BB4">
            <w:pPr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карьер</w:t>
            </w:r>
          </w:p>
        </w:tc>
        <w:tc>
          <w:tcPr>
            <w:tcW w:w="1843" w:type="dxa"/>
          </w:tcPr>
          <w:p w:rsidR="002F427A" w:rsidRPr="00167980" w:rsidRDefault="002F427A" w:rsidP="00B45B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F427A" w:rsidRPr="00167980" w:rsidRDefault="002F427A" w:rsidP="002F427A">
            <w:pPr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2021-2022</w:t>
            </w:r>
          </w:p>
        </w:tc>
      </w:tr>
      <w:tr w:rsidR="002F427A" w:rsidRPr="00167980" w:rsidTr="001602B7">
        <w:trPr>
          <w:trHeight w:val="375"/>
          <w:jc w:val="center"/>
        </w:trPr>
        <w:tc>
          <w:tcPr>
            <w:tcW w:w="2153" w:type="dxa"/>
          </w:tcPr>
          <w:p w:rsidR="002F427A" w:rsidRPr="00167980" w:rsidRDefault="002F427A" w:rsidP="00B45BB4">
            <w:pPr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 xml:space="preserve">СП «Деревня </w:t>
            </w:r>
            <w:proofErr w:type="spellStart"/>
            <w:r w:rsidRPr="00167980">
              <w:rPr>
                <w:sz w:val="26"/>
                <w:szCs w:val="26"/>
              </w:rPr>
              <w:t>Совьяки</w:t>
            </w:r>
            <w:proofErr w:type="spellEnd"/>
            <w:r w:rsidRPr="00167980">
              <w:rPr>
                <w:sz w:val="26"/>
                <w:szCs w:val="26"/>
              </w:rPr>
              <w:t>»</w:t>
            </w:r>
          </w:p>
        </w:tc>
        <w:tc>
          <w:tcPr>
            <w:tcW w:w="2400" w:type="dxa"/>
          </w:tcPr>
          <w:p w:rsidR="002F427A" w:rsidRPr="00167980" w:rsidRDefault="002F427A" w:rsidP="00B45BB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F427A" w:rsidRPr="00167980" w:rsidRDefault="002F427A" w:rsidP="002F427A">
            <w:pPr>
              <w:snapToGrid w:val="0"/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40:03:020403:3</w:t>
            </w:r>
          </w:p>
        </w:tc>
        <w:tc>
          <w:tcPr>
            <w:tcW w:w="1521" w:type="dxa"/>
            <w:vAlign w:val="center"/>
          </w:tcPr>
          <w:p w:rsidR="002F427A" w:rsidRPr="00167980" w:rsidRDefault="002F427A" w:rsidP="00B45BB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D1155" w:rsidRPr="00167980" w:rsidRDefault="006D1155" w:rsidP="00B45BB4">
            <w:pPr>
              <w:snapToGrid w:val="0"/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28.46</w:t>
            </w:r>
          </w:p>
        </w:tc>
        <w:tc>
          <w:tcPr>
            <w:tcW w:w="2321" w:type="dxa"/>
          </w:tcPr>
          <w:p w:rsidR="002F427A" w:rsidRPr="00167980" w:rsidRDefault="002F427A" w:rsidP="00B45BB4">
            <w:pPr>
              <w:jc w:val="center"/>
              <w:rPr>
                <w:sz w:val="26"/>
                <w:szCs w:val="26"/>
              </w:rPr>
            </w:pPr>
          </w:p>
          <w:p w:rsidR="002F427A" w:rsidRPr="00167980" w:rsidRDefault="002F427A" w:rsidP="00B45BB4">
            <w:pPr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карьер</w:t>
            </w:r>
          </w:p>
        </w:tc>
        <w:tc>
          <w:tcPr>
            <w:tcW w:w="1843" w:type="dxa"/>
          </w:tcPr>
          <w:p w:rsidR="002F427A" w:rsidRPr="00167980" w:rsidRDefault="002F427A" w:rsidP="00B45B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F427A" w:rsidRPr="00167980" w:rsidRDefault="002F427A" w:rsidP="00B45BB4">
            <w:pPr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2021-2022</w:t>
            </w:r>
          </w:p>
        </w:tc>
      </w:tr>
      <w:tr w:rsidR="002F427A" w:rsidRPr="00167980" w:rsidTr="001602B7">
        <w:trPr>
          <w:trHeight w:val="187"/>
          <w:jc w:val="center"/>
        </w:trPr>
        <w:tc>
          <w:tcPr>
            <w:tcW w:w="2153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400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321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F427A" w:rsidRDefault="002F427A" w:rsidP="002F427A">
      <w:pPr>
        <w:jc w:val="center"/>
        <w:rPr>
          <w:rFonts w:cs="Tahoma"/>
          <w:b/>
          <w:sz w:val="26"/>
          <w:szCs w:val="26"/>
        </w:rPr>
      </w:pPr>
    </w:p>
    <w:p w:rsidR="002F427A" w:rsidRPr="00A55224" w:rsidRDefault="002F427A" w:rsidP="002F427A">
      <w:pPr>
        <w:jc w:val="center"/>
        <w:rPr>
          <w:b/>
          <w:sz w:val="26"/>
          <w:szCs w:val="26"/>
        </w:rPr>
      </w:pPr>
      <w:r w:rsidRPr="00A55224">
        <w:rPr>
          <w:rFonts w:cs="Tahoma"/>
          <w:b/>
          <w:sz w:val="26"/>
          <w:szCs w:val="26"/>
        </w:rPr>
        <w:t xml:space="preserve">Таблица площадей планируемого перевода из категории </w:t>
      </w:r>
      <w:r w:rsidRPr="00A55224">
        <w:rPr>
          <w:b/>
          <w:sz w:val="26"/>
          <w:szCs w:val="26"/>
        </w:rPr>
        <w:t xml:space="preserve">«земли сельскохозяйственного назначения» в категорию «земли </w:t>
      </w:r>
      <w:r>
        <w:rPr>
          <w:b/>
          <w:sz w:val="26"/>
          <w:szCs w:val="26"/>
        </w:rPr>
        <w:t>населенных пунктов</w:t>
      </w:r>
      <w:r w:rsidRPr="00A55224">
        <w:rPr>
          <w:b/>
          <w:sz w:val="26"/>
          <w:szCs w:val="26"/>
        </w:rPr>
        <w:t>»</w:t>
      </w:r>
    </w:p>
    <w:tbl>
      <w:tblPr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400"/>
        <w:gridCol w:w="1521"/>
        <w:gridCol w:w="2321"/>
        <w:gridCol w:w="1843"/>
      </w:tblGrid>
      <w:tr w:rsidR="002F427A" w:rsidRPr="00167980" w:rsidTr="001602B7">
        <w:trPr>
          <w:trHeight w:val="762"/>
          <w:jc w:val="center"/>
        </w:trPr>
        <w:tc>
          <w:tcPr>
            <w:tcW w:w="2153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b/>
                <w:sz w:val="26"/>
                <w:szCs w:val="26"/>
              </w:rPr>
              <w:t>Местонахождение участка</w:t>
            </w:r>
          </w:p>
        </w:tc>
        <w:tc>
          <w:tcPr>
            <w:tcW w:w="2400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</w:p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67980">
              <w:rPr>
                <w:b/>
                <w:sz w:val="26"/>
                <w:szCs w:val="26"/>
              </w:rPr>
              <w:t>К</w:t>
            </w:r>
            <w:proofErr w:type="gramEnd"/>
            <w:r w:rsidRPr="00167980">
              <w:rPr>
                <w:b/>
                <w:sz w:val="26"/>
                <w:szCs w:val="26"/>
              </w:rPr>
              <w:t>№ участка</w:t>
            </w:r>
          </w:p>
        </w:tc>
        <w:tc>
          <w:tcPr>
            <w:tcW w:w="1521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</w:p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b/>
                <w:sz w:val="26"/>
                <w:szCs w:val="26"/>
              </w:rPr>
              <w:t xml:space="preserve">Площадь, </w:t>
            </w:r>
            <w:proofErr w:type="gramStart"/>
            <w:r w:rsidRPr="00167980">
              <w:rPr>
                <w:b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2321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b/>
                <w:sz w:val="26"/>
                <w:szCs w:val="26"/>
              </w:rPr>
              <w:t>Предполагаемое использование земель</w:t>
            </w:r>
          </w:p>
        </w:tc>
        <w:tc>
          <w:tcPr>
            <w:tcW w:w="1843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b/>
                <w:sz w:val="26"/>
                <w:szCs w:val="26"/>
              </w:rPr>
              <w:t>Предполагаемые сроки реализации</w:t>
            </w:r>
          </w:p>
        </w:tc>
      </w:tr>
      <w:tr w:rsidR="002F427A" w:rsidRPr="00167980" w:rsidTr="001602B7">
        <w:trPr>
          <w:trHeight w:val="375"/>
          <w:jc w:val="center"/>
        </w:trPr>
        <w:tc>
          <w:tcPr>
            <w:tcW w:w="2153" w:type="dxa"/>
          </w:tcPr>
          <w:p w:rsidR="002F427A" w:rsidRPr="00167980" w:rsidRDefault="002F427A" w:rsidP="00B45BB4">
            <w:pPr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 xml:space="preserve">СП «Деревня </w:t>
            </w:r>
            <w:proofErr w:type="spellStart"/>
            <w:r w:rsidRPr="00167980">
              <w:rPr>
                <w:sz w:val="26"/>
                <w:szCs w:val="26"/>
              </w:rPr>
              <w:t>Совьяки</w:t>
            </w:r>
            <w:proofErr w:type="spellEnd"/>
            <w:r w:rsidRPr="00167980">
              <w:rPr>
                <w:sz w:val="26"/>
                <w:szCs w:val="26"/>
              </w:rPr>
              <w:t>»</w:t>
            </w:r>
          </w:p>
        </w:tc>
        <w:tc>
          <w:tcPr>
            <w:tcW w:w="2400" w:type="dxa"/>
          </w:tcPr>
          <w:p w:rsidR="002F427A" w:rsidRPr="00167980" w:rsidRDefault="002F427A" w:rsidP="002F427A">
            <w:pPr>
              <w:snapToGrid w:val="0"/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40:03:021708:531</w:t>
            </w:r>
          </w:p>
        </w:tc>
        <w:tc>
          <w:tcPr>
            <w:tcW w:w="1521" w:type="dxa"/>
            <w:vAlign w:val="center"/>
          </w:tcPr>
          <w:p w:rsidR="002F427A" w:rsidRPr="00167980" w:rsidRDefault="00C21531" w:rsidP="00B45BB4">
            <w:pPr>
              <w:snapToGrid w:val="0"/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0.05</w:t>
            </w:r>
          </w:p>
          <w:p w:rsidR="006D1155" w:rsidRPr="00167980" w:rsidRDefault="006D1155" w:rsidP="00B45BB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21" w:type="dxa"/>
          </w:tcPr>
          <w:p w:rsidR="002F427A" w:rsidRPr="00167980" w:rsidRDefault="001602B7" w:rsidP="00B45BB4">
            <w:pPr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автосервис</w:t>
            </w:r>
          </w:p>
          <w:p w:rsidR="002F427A" w:rsidRPr="00167980" w:rsidRDefault="002F427A" w:rsidP="00B45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F427A" w:rsidRPr="00167980" w:rsidRDefault="002F427A" w:rsidP="00B45BB4">
            <w:pPr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2021-2022</w:t>
            </w:r>
          </w:p>
        </w:tc>
      </w:tr>
      <w:tr w:rsidR="002F427A" w:rsidRPr="00167980" w:rsidTr="001602B7">
        <w:trPr>
          <w:trHeight w:val="187"/>
          <w:jc w:val="center"/>
        </w:trPr>
        <w:tc>
          <w:tcPr>
            <w:tcW w:w="2153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400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2F427A" w:rsidRPr="00167980" w:rsidRDefault="00936D02" w:rsidP="00936D02">
            <w:pPr>
              <w:snapToGrid w:val="0"/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0.05</w:t>
            </w:r>
          </w:p>
        </w:tc>
        <w:tc>
          <w:tcPr>
            <w:tcW w:w="2321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F427A" w:rsidRDefault="002F427A" w:rsidP="002F427A">
      <w:pPr>
        <w:jc w:val="center"/>
        <w:rPr>
          <w:rFonts w:cs="Tahoma"/>
          <w:b/>
          <w:sz w:val="26"/>
          <w:szCs w:val="26"/>
        </w:rPr>
      </w:pPr>
    </w:p>
    <w:p w:rsidR="002F427A" w:rsidRPr="00A55224" w:rsidRDefault="002F427A" w:rsidP="002F427A">
      <w:pPr>
        <w:jc w:val="center"/>
        <w:rPr>
          <w:b/>
          <w:sz w:val="26"/>
          <w:szCs w:val="26"/>
        </w:rPr>
      </w:pPr>
      <w:r w:rsidRPr="00A55224">
        <w:rPr>
          <w:rFonts w:cs="Tahoma"/>
          <w:b/>
          <w:sz w:val="26"/>
          <w:szCs w:val="26"/>
        </w:rPr>
        <w:t xml:space="preserve">Таблица площадей планируемого перевода из категории </w:t>
      </w:r>
      <w:r w:rsidRPr="00A55224">
        <w:rPr>
          <w:b/>
          <w:sz w:val="26"/>
          <w:szCs w:val="26"/>
        </w:rPr>
        <w:t xml:space="preserve">«земли промышленности и иного специального назначения» в категорию «земли </w:t>
      </w:r>
      <w:r>
        <w:rPr>
          <w:b/>
          <w:sz w:val="26"/>
          <w:szCs w:val="26"/>
        </w:rPr>
        <w:t>населенных пунктов</w:t>
      </w:r>
      <w:r w:rsidRPr="00A55224">
        <w:rPr>
          <w:b/>
          <w:sz w:val="26"/>
          <w:szCs w:val="26"/>
        </w:rPr>
        <w:t>»</w:t>
      </w:r>
    </w:p>
    <w:tbl>
      <w:tblPr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400"/>
        <w:gridCol w:w="1521"/>
        <w:gridCol w:w="2321"/>
        <w:gridCol w:w="1843"/>
      </w:tblGrid>
      <w:tr w:rsidR="002F427A" w:rsidRPr="00167980" w:rsidTr="001602B7">
        <w:trPr>
          <w:trHeight w:val="762"/>
          <w:jc w:val="center"/>
        </w:trPr>
        <w:tc>
          <w:tcPr>
            <w:tcW w:w="2153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b/>
                <w:sz w:val="26"/>
                <w:szCs w:val="26"/>
              </w:rPr>
              <w:t>Местонахождение участка</w:t>
            </w:r>
          </w:p>
        </w:tc>
        <w:tc>
          <w:tcPr>
            <w:tcW w:w="2400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</w:p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67980">
              <w:rPr>
                <w:b/>
                <w:sz w:val="26"/>
                <w:szCs w:val="26"/>
              </w:rPr>
              <w:t>К</w:t>
            </w:r>
            <w:proofErr w:type="gramEnd"/>
            <w:r w:rsidRPr="00167980">
              <w:rPr>
                <w:b/>
                <w:sz w:val="26"/>
                <w:szCs w:val="26"/>
              </w:rPr>
              <w:t>№ участка</w:t>
            </w:r>
          </w:p>
        </w:tc>
        <w:tc>
          <w:tcPr>
            <w:tcW w:w="1521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</w:p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b/>
                <w:sz w:val="26"/>
                <w:szCs w:val="26"/>
              </w:rPr>
              <w:t xml:space="preserve">Площадь, </w:t>
            </w:r>
            <w:proofErr w:type="gramStart"/>
            <w:r w:rsidRPr="00167980">
              <w:rPr>
                <w:b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2321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b/>
                <w:sz w:val="26"/>
                <w:szCs w:val="26"/>
              </w:rPr>
              <w:t>Предполагаемое использование земель</w:t>
            </w:r>
          </w:p>
        </w:tc>
        <w:tc>
          <w:tcPr>
            <w:tcW w:w="1843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b/>
                <w:sz w:val="26"/>
                <w:szCs w:val="26"/>
              </w:rPr>
              <w:t>Предполагаемые сроки реализации</w:t>
            </w:r>
          </w:p>
        </w:tc>
      </w:tr>
      <w:tr w:rsidR="002F427A" w:rsidRPr="00167980" w:rsidTr="001602B7">
        <w:trPr>
          <w:trHeight w:val="375"/>
          <w:jc w:val="center"/>
        </w:trPr>
        <w:tc>
          <w:tcPr>
            <w:tcW w:w="2153" w:type="dxa"/>
          </w:tcPr>
          <w:p w:rsidR="002F427A" w:rsidRPr="00167980" w:rsidRDefault="002F427A" w:rsidP="00B45BB4">
            <w:pPr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 xml:space="preserve">СП «Деревня </w:t>
            </w:r>
            <w:proofErr w:type="spellStart"/>
            <w:r w:rsidRPr="00167980">
              <w:rPr>
                <w:sz w:val="26"/>
                <w:szCs w:val="26"/>
              </w:rPr>
              <w:t>Совьяки</w:t>
            </w:r>
            <w:proofErr w:type="spellEnd"/>
            <w:r w:rsidRPr="00167980">
              <w:rPr>
                <w:sz w:val="26"/>
                <w:szCs w:val="26"/>
              </w:rPr>
              <w:t>»</w:t>
            </w:r>
          </w:p>
        </w:tc>
        <w:tc>
          <w:tcPr>
            <w:tcW w:w="2400" w:type="dxa"/>
          </w:tcPr>
          <w:p w:rsidR="002F427A" w:rsidRPr="00167980" w:rsidRDefault="002F427A" w:rsidP="00B45BB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F427A" w:rsidRPr="00167980" w:rsidRDefault="002F427A" w:rsidP="002F427A">
            <w:pPr>
              <w:snapToGrid w:val="0"/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40:03:046101:122</w:t>
            </w:r>
          </w:p>
        </w:tc>
        <w:tc>
          <w:tcPr>
            <w:tcW w:w="1521" w:type="dxa"/>
            <w:vAlign w:val="center"/>
          </w:tcPr>
          <w:p w:rsidR="002F427A" w:rsidRPr="00167980" w:rsidRDefault="00936D02" w:rsidP="00936D02">
            <w:pPr>
              <w:snapToGrid w:val="0"/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36.98</w:t>
            </w:r>
          </w:p>
        </w:tc>
        <w:tc>
          <w:tcPr>
            <w:tcW w:w="2321" w:type="dxa"/>
          </w:tcPr>
          <w:p w:rsidR="002F427A" w:rsidRPr="00167980" w:rsidRDefault="001602B7" w:rsidP="00B45BB4">
            <w:pPr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существующая жилая застройка</w:t>
            </w:r>
          </w:p>
        </w:tc>
        <w:tc>
          <w:tcPr>
            <w:tcW w:w="1843" w:type="dxa"/>
          </w:tcPr>
          <w:p w:rsidR="002F427A" w:rsidRPr="00167980" w:rsidRDefault="002F427A" w:rsidP="00B45B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F427A" w:rsidRPr="00167980" w:rsidRDefault="002F427A" w:rsidP="00B45BB4">
            <w:pPr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2021-2022</w:t>
            </w:r>
          </w:p>
        </w:tc>
      </w:tr>
      <w:tr w:rsidR="002F427A" w:rsidRPr="00167980" w:rsidTr="001602B7">
        <w:trPr>
          <w:trHeight w:val="187"/>
          <w:jc w:val="center"/>
        </w:trPr>
        <w:tc>
          <w:tcPr>
            <w:tcW w:w="2153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400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2F427A" w:rsidRPr="00167980" w:rsidRDefault="00936D02" w:rsidP="00B45BB4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36.98</w:t>
            </w:r>
          </w:p>
        </w:tc>
        <w:tc>
          <w:tcPr>
            <w:tcW w:w="2321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2F427A" w:rsidRPr="00167980" w:rsidRDefault="002F427A" w:rsidP="00B45BB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0328B" w:rsidRDefault="0030328B" w:rsidP="0030328B">
      <w:pPr>
        <w:jc w:val="center"/>
        <w:rPr>
          <w:rFonts w:cs="Tahoma"/>
          <w:b/>
          <w:sz w:val="26"/>
          <w:szCs w:val="26"/>
          <w:lang w:val="en-US"/>
        </w:rPr>
      </w:pPr>
    </w:p>
    <w:p w:rsidR="0030328B" w:rsidRDefault="0030328B" w:rsidP="0030328B">
      <w:pPr>
        <w:jc w:val="center"/>
        <w:rPr>
          <w:b/>
          <w:sz w:val="26"/>
          <w:szCs w:val="26"/>
        </w:rPr>
      </w:pPr>
      <w:r w:rsidRPr="00A55224">
        <w:rPr>
          <w:rFonts w:cs="Tahoma"/>
          <w:b/>
          <w:sz w:val="26"/>
          <w:szCs w:val="26"/>
        </w:rPr>
        <w:t xml:space="preserve">Таблица планируемого перевода из категории </w:t>
      </w:r>
      <w:r w:rsidRPr="00A55224">
        <w:rPr>
          <w:b/>
          <w:sz w:val="26"/>
          <w:szCs w:val="26"/>
        </w:rPr>
        <w:t xml:space="preserve">«земли </w:t>
      </w:r>
      <w:r>
        <w:rPr>
          <w:b/>
          <w:sz w:val="26"/>
          <w:szCs w:val="26"/>
        </w:rPr>
        <w:t>населенных пунктов</w:t>
      </w:r>
      <w:r w:rsidRPr="00A55224">
        <w:rPr>
          <w:b/>
          <w:sz w:val="26"/>
          <w:szCs w:val="26"/>
        </w:rPr>
        <w:t>» в категорию «земли промышленности и иного специального назначения»</w:t>
      </w:r>
    </w:p>
    <w:p w:rsidR="0030328B" w:rsidRPr="00A55224" w:rsidRDefault="0030328B" w:rsidP="0030328B">
      <w:pPr>
        <w:jc w:val="center"/>
        <w:rPr>
          <w:b/>
          <w:sz w:val="26"/>
          <w:szCs w:val="26"/>
        </w:rPr>
      </w:pPr>
    </w:p>
    <w:tbl>
      <w:tblPr>
        <w:tblW w:w="10114" w:type="dxa"/>
        <w:jc w:val="center"/>
        <w:tblInd w:w="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410"/>
        <w:gridCol w:w="1559"/>
        <w:gridCol w:w="2263"/>
        <w:gridCol w:w="1801"/>
      </w:tblGrid>
      <w:tr w:rsidR="00936D02" w:rsidRPr="00167980" w:rsidTr="00936D02">
        <w:trPr>
          <w:trHeight w:val="762"/>
          <w:jc w:val="center"/>
        </w:trPr>
        <w:tc>
          <w:tcPr>
            <w:tcW w:w="2081" w:type="dxa"/>
          </w:tcPr>
          <w:p w:rsidR="00936D02" w:rsidRPr="00167980" w:rsidRDefault="00936D02" w:rsidP="005A2796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b/>
                <w:sz w:val="26"/>
                <w:szCs w:val="26"/>
              </w:rPr>
              <w:t>Местонахождение участка</w:t>
            </w:r>
          </w:p>
        </w:tc>
        <w:tc>
          <w:tcPr>
            <w:tcW w:w="2410" w:type="dxa"/>
          </w:tcPr>
          <w:p w:rsidR="00936D02" w:rsidRPr="00167980" w:rsidRDefault="00936D02" w:rsidP="005A2796">
            <w:pPr>
              <w:jc w:val="center"/>
              <w:rPr>
                <w:b/>
                <w:sz w:val="26"/>
                <w:szCs w:val="26"/>
              </w:rPr>
            </w:pPr>
          </w:p>
          <w:p w:rsidR="00936D02" w:rsidRPr="00167980" w:rsidRDefault="00936D02" w:rsidP="005A279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67980">
              <w:rPr>
                <w:b/>
                <w:sz w:val="26"/>
                <w:szCs w:val="26"/>
              </w:rPr>
              <w:t>К</w:t>
            </w:r>
            <w:proofErr w:type="gramEnd"/>
            <w:r w:rsidRPr="00167980">
              <w:rPr>
                <w:b/>
                <w:sz w:val="26"/>
                <w:szCs w:val="26"/>
              </w:rPr>
              <w:t>№ участка</w:t>
            </w:r>
          </w:p>
        </w:tc>
        <w:tc>
          <w:tcPr>
            <w:tcW w:w="1559" w:type="dxa"/>
          </w:tcPr>
          <w:p w:rsidR="00936D02" w:rsidRPr="00167980" w:rsidRDefault="00936D02" w:rsidP="005A2796">
            <w:pPr>
              <w:jc w:val="center"/>
              <w:rPr>
                <w:b/>
                <w:sz w:val="26"/>
                <w:szCs w:val="26"/>
              </w:rPr>
            </w:pPr>
          </w:p>
          <w:p w:rsidR="00936D02" w:rsidRPr="00167980" w:rsidRDefault="00936D02" w:rsidP="00936D02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b/>
                <w:sz w:val="26"/>
                <w:szCs w:val="26"/>
              </w:rPr>
              <w:t xml:space="preserve">Площадь, </w:t>
            </w:r>
            <w:proofErr w:type="spellStart"/>
            <w:r w:rsidRPr="00167980">
              <w:rPr>
                <w:b/>
                <w:sz w:val="26"/>
                <w:szCs w:val="26"/>
              </w:rPr>
              <w:t>кв</w:t>
            </w:r>
            <w:proofErr w:type="gramStart"/>
            <w:r w:rsidRPr="00167980">
              <w:rPr>
                <w:b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3" w:type="dxa"/>
          </w:tcPr>
          <w:p w:rsidR="00936D02" w:rsidRPr="00167980" w:rsidRDefault="00936D02" w:rsidP="005A2796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b/>
                <w:sz w:val="26"/>
                <w:szCs w:val="26"/>
              </w:rPr>
              <w:t>И</w:t>
            </w:r>
            <w:r w:rsidRPr="00167980">
              <w:rPr>
                <w:b/>
                <w:sz w:val="26"/>
                <w:szCs w:val="26"/>
              </w:rPr>
              <w:t>спользование земель</w:t>
            </w:r>
          </w:p>
        </w:tc>
        <w:tc>
          <w:tcPr>
            <w:tcW w:w="1801" w:type="dxa"/>
          </w:tcPr>
          <w:p w:rsidR="00936D02" w:rsidRPr="00167980" w:rsidRDefault="00936D02" w:rsidP="005A2796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b/>
                <w:sz w:val="26"/>
                <w:szCs w:val="26"/>
              </w:rPr>
              <w:t>Предполагаемые сроки реализации</w:t>
            </w:r>
          </w:p>
        </w:tc>
      </w:tr>
      <w:tr w:rsidR="00936D02" w:rsidRPr="00167980" w:rsidTr="00936D02">
        <w:trPr>
          <w:trHeight w:val="375"/>
          <w:jc w:val="center"/>
        </w:trPr>
        <w:tc>
          <w:tcPr>
            <w:tcW w:w="2081" w:type="dxa"/>
          </w:tcPr>
          <w:p w:rsidR="00936D02" w:rsidRPr="00167980" w:rsidRDefault="00936D02" w:rsidP="0030328B">
            <w:pPr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 xml:space="preserve">д. </w:t>
            </w:r>
            <w:proofErr w:type="spellStart"/>
            <w:r w:rsidRPr="00167980">
              <w:rPr>
                <w:sz w:val="26"/>
                <w:szCs w:val="26"/>
              </w:rPr>
              <w:t>Сатино</w:t>
            </w:r>
            <w:proofErr w:type="spellEnd"/>
          </w:p>
        </w:tc>
        <w:tc>
          <w:tcPr>
            <w:tcW w:w="2410" w:type="dxa"/>
          </w:tcPr>
          <w:p w:rsidR="00936D02" w:rsidRPr="00167980" w:rsidRDefault="00936D02" w:rsidP="005A279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36D02" w:rsidRPr="00167980" w:rsidRDefault="00936D02" w:rsidP="0030328B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167980">
              <w:rPr>
                <w:sz w:val="26"/>
                <w:szCs w:val="26"/>
              </w:rPr>
              <w:t>40:03:0</w:t>
            </w:r>
            <w:r w:rsidRPr="00167980">
              <w:rPr>
                <w:sz w:val="26"/>
                <w:szCs w:val="26"/>
                <w:lang w:val="en-US"/>
              </w:rPr>
              <w:t>00000</w:t>
            </w:r>
            <w:r w:rsidRPr="00167980">
              <w:rPr>
                <w:sz w:val="26"/>
                <w:szCs w:val="26"/>
              </w:rPr>
              <w:t>:1</w:t>
            </w:r>
            <w:r w:rsidRPr="00167980">
              <w:rPr>
                <w:sz w:val="26"/>
                <w:szCs w:val="26"/>
                <w:lang w:val="en-US"/>
              </w:rPr>
              <w:t>375</w:t>
            </w:r>
          </w:p>
        </w:tc>
        <w:tc>
          <w:tcPr>
            <w:tcW w:w="1559" w:type="dxa"/>
            <w:vAlign w:val="center"/>
          </w:tcPr>
          <w:p w:rsidR="00936D02" w:rsidRPr="00167980" w:rsidRDefault="00936D02" w:rsidP="005A2796">
            <w:pPr>
              <w:snapToGrid w:val="0"/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22.0</w:t>
            </w:r>
          </w:p>
        </w:tc>
        <w:tc>
          <w:tcPr>
            <w:tcW w:w="2263" w:type="dxa"/>
          </w:tcPr>
          <w:p w:rsidR="00936D02" w:rsidRPr="00167980" w:rsidRDefault="00936D02" w:rsidP="0030328B">
            <w:pPr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под опорами ЛЭП</w:t>
            </w:r>
          </w:p>
        </w:tc>
        <w:tc>
          <w:tcPr>
            <w:tcW w:w="1801" w:type="dxa"/>
          </w:tcPr>
          <w:p w:rsidR="00936D02" w:rsidRPr="00167980" w:rsidRDefault="00936D02" w:rsidP="005A279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36D02" w:rsidRPr="00167980" w:rsidRDefault="00936D02" w:rsidP="0030328B">
            <w:pPr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2021</w:t>
            </w:r>
            <w:r w:rsidRPr="00167980">
              <w:rPr>
                <w:sz w:val="26"/>
                <w:szCs w:val="26"/>
              </w:rPr>
              <w:t>-2022</w:t>
            </w:r>
          </w:p>
        </w:tc>
      </w:tr>
      <w:tr w:rsidR="00167980" w:rsidRPr="00167980" w:rsidTr="00936D02">
        <w:trPr>
          <w:trHeight w:val="375"/>
          <w:jc w:val="center"/>
        </w:trPr>
        <w:tc>
          <w:tcPr>
            <w:tcW w:w="2081" w:type="dxa"/>
          </w:tcPr>
          <w:p w:rsidR="00167980" w:rsidRPr="00167980" w:rsidRDefault="00167980" w:rsidP="0030328B">
            <w:pPr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 xml:space="preserve">д. </w:t>
            </w:r>
            <w:proofErr w:type="spellStart"/>
            <w:r w:rsidRPr="00167980">
              <w:rPr>
                <w:sz w:val="26"/>
                <w:szCs w:val="26"/>
              </w:rPr>
              <w:t>Аграфенино</w:t>
            </w:r>
            <w:proofErr w:type="spellEnd"/>
          </w:p>
        </w:tc>
        <w:tc>
          <w:tcPr>
            <w:tcW w:w="2410" w:type="dxa"/>
          </w:tcPr>
          <w:p w:rsidR="00167980" w:rsidRPr="00167980" w:rsidRDefault="00167980" w:rsidP="005A2796">
            <w:pPr>
              <w:snapToGrid w:val="0"/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40:03:000000:1494</w:t>
            </w:r>
          </w:p>
        </w:tc>
        <w:tc>
          <w:tcPr>
            <w:tcW w:w="1559" w:type="dxa"/>
            <w:vAlign w:val="center"/>
          </w:tcPr>
          <w:p w:rsidR="00167980" w:rsidRPr="00167980" w:rsidRDefault="00167980" w:rsidP="005A2796">
            <w:pPr>
              <w:snapToGrid w:val="0"/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35.0</w:t>
            </w:r>
          </w:p>
        </w:tc>
        <w:tc>
          <w:tcPr>
            <w:tcW w:w="2263" w:type="dxa"/>
          </w:tcPr>
          <w:p w:rsidR="00167980" w:rsidRPr="00167980" w:rsidRDefault="00167980" w:rsidP="0030328B">
            <w:pPr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под опорами ЛЭП</w:t>
            </w:r>
          </w:p>
        </w:tc>
        <w:tc>
          <w:tcPr>
            <w:tcW w:w="1801" w:type="dxa"/>
          </w:tcPr>
          <w:p w:rsidR="00167980" w:rsidRPr="00167980" w:rsidRDefault="00FD77BE" w:rsidP="005A279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2021-2022</w:t>
            </w:r>
          </w:p>
        </w:tc>
      </w:tr>
      <w:tr w:rsidR="00FD77BE" w:rsidRPr="00167980" w:rsidTr="00936D02">
        <w:trPr>
          <w:trHeight w:val="375"/>
          <w:jc w:val="center"/>
        </w:trPr>
        <w:tc>
          <w:tcPr>
            <w:tcW w:w="2081" w:type="dxa"/>
          </w:tcPr>
          <w:p w:rsidR="00FD77BE" w:rsidRPr="00167980" w:rsidRDefault="00FD77BE" w:rsidP="00303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Митяево</w:t>
            </w:r>
          </w:p>
        </w:tc>
        <w:tc>
          <w:tcPr>
            <w:tcW w:w="2410" w:type="dxa"/>
          </w:tcPr>
          <w:p w:rsidR="00FD77BE" w:rsidRPr="00167980" w:rsidRDefault="00FD77BE" w:rsidP="005A2796">
            <w:pPr>
              <w:snapToGrid w:val="0"/>
              <w:jc w:val="center"/>
              <w:rPr>
                <w:sz w:val="26"/>
                <w:szCs w:val="26"/>
              </w:rPr>
            </w:pPr>
            <w:r w:rsidRPr="00FD77BE">
              <w:rPr>
                <w:sz w:val="26"/>
                <w:szCs w:val="26"/>
              </w:rPr>
              <w:t>40:03:040701:278</w:t>
            </w:r>
          </w:p>
        </w:tc>
        <w:tc>
          <w:tcPr>
            <w:tcW w:w="1559" w:type="dxa"/>
            <w:vAlign w:val="center"/>
          </w:tcPr>
          <w:p w:rsidR="00FD77BE" w:rsidRPr="00167980" w:rsidRDefault="00FD77BE" w:rsidP="005A27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</w:t>
            </w:r>
          </w:p>
        </w:tc>
        <w:tc>
          <w:tcPr>
            <w:tcW w:w="2263" w:type="dxa"/>
          </w:tcPr>
          <w:p w:rsidR="00FD77BE" w:rsidRPr="00167980" w:rsidRDefault="00FD77BE" w:rsidP="005A2796">
            <w:pPr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под опорами ЛЭП</w:t>
            </w:r>
          </w:p>
        </w:tc>
        <w:tc>
          <w:tcPr>
            <w:tcW w:w="1801" w:type="dxa"/>
          </w:tcPr>
          <w:p w:rsidR="00FD77BE" w:rsidRPr="00167980" w:rsidRDefault="00FD77BE" w:rsidP="005A279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77BE" w:rsidRPr="00167980" w:rsidRDefault="00FD77BE" w:rsidP="005A2796">
            <w:pPr>
              <w:jc w:val="center"/>
              <w:rPr>
                <w:sz w:val="26"/>
                <w:szCs w:val="26"/>
              </w:rPr>
            </w:pPr>
            <w:r w:rsidRPr="00167980">
              <w:rPr>
                <w:sz w:val="26"/>
                <w:szCs w:val="26"/>
              </w:rPr>
              <w:t>2021-2022</w:t>
            </w:r>
          </w:p>
        </w:tc>
      </w:tr>
      <w:tr w:rsidR="00936D02" w:rsidRPr="00167980" w:rsidTr="00936D02">
        <w:trPr>
          <w:trHeight w:val="187"/>
          <w:jc w:val="center"/>
        </w:trPr>
        <w:tc>
          <w:tcPr>
            <w:tcW w:w="2081" w:type="dxa"/>
          </w:tcPr>
          <w:p w:rsidR="00936D02" w:rsidRPr="00167980" w:rsidRDefault="00936D02" w:rsidP="005A2796">
            <w:pPr>
              <w:jc w:val="center"/>
              <w:rPr>
                <w:b/>
                <w:sz w:val="26"/>
                <w:szCs w:val="26"/>
              </w:rPr>
            </w:pPr>
            <w:r w:rsidRPr="00167980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410" w:type="dxa"/>
          </w:tcPr>
          <w:p w:rsidR="00936D02" w:rsidRPr="00167980" w:rsidRDefault="00936D02" w:rsidP="005A27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D02" w:rsidRPr="00167980" w:rsidRDefault="00FD77BE" w:rsidP="005A27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</w:t>
            </w:r>
            <w:r w:rsidR="00167980" w:rsidRPr="00167980">
              <w:rPr>
                <w:b/>
                <w:sz w:val="26"/>
                <w:szCs w:val="26"/>
              </w:rPr>
              <w:t>.0</w:t>
            </w:r>
          </w:p>
        </w:tc>
        <w:tc>
          <w:tcPr>
            <w:tcW w:w="2263" w:type="dxa"/>
          </w:tcPr>
          <w:p w:rsidR="00936D02" w:rsidRPr="00167980" w:rsidRDefault="00936D02" w:rsidP="005A27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1" w:type="dxa"/>
          </w:tcPr>
          <w:p w:rsidR="00936D02" w:rsidRPr="00167980" w:rsidRDefault="00936D02" w:rsidP="005A279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F427A" w:rsidRPr="002F5888" w:rsidRDefault="002F427A" w:rsidP="00167980">
      <w:pPr>
        <w:spacing w:before="120" w:line="276" w:lineRule="auto"/>
        <w:jc w:val="both"/>
        <w:rPr>
          <w:sz w:val="26"/>
          <w:szCs w:val="26"/>
        </w:rPr>
      </w:pPr>
    </w:p>
    <w:sectPr w:rsidR="002F427A" w:rsidRPr="002F5888" w:rsidSect="007723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77" w:right="850" w:bottom="1134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57" w:rsidRDefault="00BF7457">
      <w:r>
        <w:separator/>
      </w:r>
    </w:p>
  </w:endnote>
  <w:endnote w:type="continuationSeparator" w:id="0">
    <w:p w:rsidR="00BF7457" w:rsidRDefault="00BF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78626D" w:rsidRDefault="007A41DB" w:rsidP="00B47857">
    <w:pPr>
      <w:pStyle w:val="af5"/>
      <w:jc w:val="right"/>
    </w:pPr>
    <w:r w:rsidRPr="0078626D">
      <w:rPr>
        <w:sz w:val="16"/>
        <w:szCs w:val="16"/>
      </w:rPr>
      <w:t>_</w:t>
    </w:r>
    <w:r>
      <w:rPr>
        <w:sz w:val="16"/>
        <w:szCs w:val="16"/>
      </w:rPr>
      <w:t>_________________________________________________</w:t>
    </w:r>
    <w:r w:rsidRPr="0078626D">
      <w:rPr>
        <w:sz w:val="16"/>
        <w:szCs w:val="16"/>
      </w:rPr>
      <w:t>_________________________________________________________________</w:t>
    </w:r>
  </w:p>
  <w:p w:rsidR="007A41DB" w:rsidRPr="0013171F" w:rsidRDefault="007A41DB" w:rsidP="003F6150">
    <w:pPr>
      <w:tabs>
        <w:tab w:val="center" w:pos="709"/>
      </w:tabs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072643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 w:rsidP="00F26A8C">
    <w:pPr>
      <w:pStyle w:val="af5"/>
    </w:pPr>
    <w:r>
      <w:t>_____________________________________________________________________________</w:t>
    </w:r>
  </w:p>
  <w:p w:rsidR="007A41DB" w:rsidRPr="0078626D" w:rsidRDefault="007A41DB" w:rsidP="00473353">
    <w:pPr>
      <w:pStyle w:val="af5"/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072643">
      <w:rPr>
        <w:noProof/>
      </w:rPr>
      <w:t>8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57" w:rsidRDefault="00BF7457">
      <w:r>
        <w:separator/>
      </w:r>
    </w:p>
  </w:footnote>
  <w:footnote w:type="continuationSeparator" w:id="0">
    <w:p w:rsidR="00BF7457" w:rsidRDefault="00BF7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253006" w:rsidRDefault="007A41DB" w:rsidP="003F75A7">
    <w:pPr>
      <w:pStyle w:val="af4"/>
      <w:ind w:right="360"/>
      <w:rPr>
        <w:sz w:val="16"/>
        <w:szCs w:val="16"/>
      </w:rPr>
    </w:pPr>
    <w:r w:rsidRPr="00253006">
      <w:rPr>
        <w:sz w:val="16"/>
        <w:szCs w:val="16"/>
        <w:lang w:eastAsia="ru-RU"/>
      </w:rPr>
      <w:t>_________________________________________________________________________________________</w:t>
    </w:r>
    <w:r>
      <w:rPr>
        <w:sz w:val="16"/>
        <w:szCs w:val="16"/>
        <w:lang w:eastAsia="ru-RU"/>
      </w:rPr>
      <w:t>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b w:val="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hAnsi="Times New Roman"/>
        <w:color w:val="auto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4D47CA"/>
    <w:multiLevelType w:val="hybridMultilevel"/>
    <w:tmpl w:val="4808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F25D6"/>
    <w:multiLevelType w:val="hybridMultilevel"/>
    <w:tmpl w:val="803291FA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0B64D0"/>
    <w:multiLevelType w:val="hybridMultilevel"/>
    <w:tmpl w:val="79506DF8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12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C0"/>
    <w:rsid w:val="00001B3C"/>
    <w:rsid w:val="000040A1"/>
    <w:rsid w:val="000057CB"/>
    <w:rsid w:val="000118AE"/>
    <w:rsid w:val="00013BF2"/>
    <w:rsid w:val="0002268B"/>
    <w:rsid w:val="000251FF"/>
    <w:rsid w:val="000271D2"/>
    <w:rsid w:val="000275E3"/>
    <w:rsid w:val="00030D3C"/>
    <w:rsid w:val="0003291B"/>
    <w:rsid w:val="00033F4B"/>
    <w:rsid w:val="0003493C"/>
    <w:rsid w:val="00035361"/>
    <w:rsid w:val="00035F4E"/>
    <w:rsid w:val="0004665B"/>
    <w:rsid w:val="000468E6"/>
    <w:rsid w:val="00053594"/>
    <w:rsid w:val="00056BDA"/>
    <w:rsid w:val="00060658"/>
    <w:rsid w:val="00064F48"/>
    <w:rsid w:val="0006544E"/>
    <w:rsid w:val="000672D6"/>
    <w:rsid w:val="00071DA5"/>
    <w:rsid w:val="00072643"/>
    <w:rsid w:val="00073496"/>
    <w:rsid w:val="00085E51"/>
    <w:rsid w:val="00093BDE"/>
    <w:rsid w:val="00095247"/>
    <w:rsid w:val="000A218C"/>
    <w:rsid w:val="000A5F0B"/>
    <w:rsid w:val="000B1236"/>
    <w:rsid w:val="000C1B7A"/>
    <w:rsid w:val="000C241A"/>
    <w:rsid w:val="000C55BD"/>
    <w:rsid w:val="000C6617"/>
    <w:rsid w:val="000F25CD"/>
    <w:rsid w:val="000F38CA"/>
    <w:rsid w:val="000F47E6"/>
    <w:rsid w:val="000F5C0C"/>
    <w:rsid w:val="001024D1"/>
    <w:rsid w:val="001063A8"/>
    <w:rsid w:val="00106625"/>
    <w:rsid w:val="0010706D"/>
    <w:rsid w:val="00113E97"/>
    <w:rsid w:val="00116D72"/>
    <w:rsid w:val="00116E73"/>
    <w:rsid w:val="0011701F"/>
    <w:rsid w:val="00117811"/>
    <w:rsid w:val="00124A10"/>
    <w:rsid w:val="0013171F"/>
    <w:rsid w:val="00137373"/>
    <w:rsid w:val="00144950"/>
    <w:rsid w:val="001602B7"/>
    <w:rsid w:val="00160404"/>
    <w:rsid w:val="00161FC0"/>
    <w:rsid w:val="00167980"/>
    <w:rsid w:val="00167E42"/>
    <w:rsid w:val="001725CD"/>
    <w:rsid w:val="0017584B"/>
    <w:rsid w:val="0018150E"/>
    <w:rsid w:val="001868FB"/>
    <w:rsid w:val="00191039"/>
    <w:rsid w:val="0019417F"/>
    <w:rsid w:val="001B1D44"/>
    <w:rsid w:val="001B28BC"/>
    <w:rsid w:val="001B54E9"/>
    <w:rsid w:val="001C229F"/>
    <w:rsid w:val="001C655B"/>
    <w:rsid w:val="001D3110"/>
    <w:rsid w:val="001D5B0A"/>
    <w:rsid w:val="001E00A0"/>
    <w:rsid w:val="001E0501"/>
    <w:rsid w:val="001E125E"/>
    <w:rsid w:val="001F206A"/>
    <w:rsid w:val="001F3898"/>
    <w:rsid w:val="001F5148"/>
    <w:rsid w:val="00204DCE"/>
    <w:rsid w:val="00207012"/>
    <w:rsid w:val="002127B1"/>
    <w:rsid w:val="00214275"/>
    <w:rsid w:val="00216F3D"/>
    <w:rsid w:val="002176AE"/>
    <w:rsid w:val="002242F3"/>
    <w:rsid w:val="00225942"/>
    <w:rsid w:val="00230845"/>
    <w:rsid w:val="002320D8"/>
    <w:rsid w:val="0023215D"/>
    <w:rsid w:val="00233F5E"/>
    <w:rsid w:val="0023492C"/>
    <w:rsid w:val="002354E9"/>
    <w:rsid w:val="00240333"/>
    <w:rsid w:val="00240DBE"/>
    <w:rsid w:val="00241589"/>
    <w:rsid w:val="00245960"/>
    <w:rsid w:val="00252407"/>
    <w:rsid w:val="00253006"/>
    <w:rsid w:val="00260AC1"/>
    <w:rsid w:val="00261A85"/>
    <w:rsid w:val="00261B8F"/>
    <w:rsid w:val="002665D1"/>
    <w:rsid w:val="00267ABE"/>
    <w:rsid w:val="0028068A"/>
    <w:rsid w:val="002815D1"/>
    <w:rsid w:val="00283715"/>
    <w:rsid w:val="002843E3"/>
    <w:rsid w:val="0028778B"/>
    <w:rsid w:val="002A26C0"/>
    <w:rsid w:val="002C0C77"/>
    <w:rsid w:val="002C2060"/>
    <w:rsid w:val="002C3924"/>
    <w:rsid w:val="002C5009"/>
    <w:rsid w:val="002C6550"/>
    <w:rsid w:val="002D111D"/>
    <w:rsid w:val="002D1604"/>
    <w:rsid w:val="002D4CFB"/>
    <w:rsid w:val="002E4847"/>
    <w:rsid w:val="002E488A"/>
    <w:rsid w:val="002E6551"/>
    <w:rsid w:val="002F1299"/>
    <w:rsid w:val="002F388D"/>
    <w:rsid w:val="002F427A"/>
    <w:rsid w:val="002F5888"/>
    <w:rsid w:val="0030328B"/>
    <w:rsid w:val="00303917"/>
    <w:rsid w:val="0030394A"/>
    <w:rsid w:val="003045B8"/>
    <w:rsid w:val="00305DEE"/>
    <w:rsid w:val="00306156"/>
    <w:rsid w:val="003070CA"/>
    <w:rsid w:val="00307AC7"/>
    <w:rsid w:val="00307C95"/>
    <w:rsid w:val="00313605"/>
    <w:rsid w:val="00313DF6"/>
    <w:rsid w:val="00314D37"/>
    <w:rsid w:val="00316174"/>
    <w:rsid w:val="0032132E"/>
    <w:rsid w:val="00326DF6"/>
    <w:rsid w:val="00327F3A"/>
    <w:rsid w:val="003311A5"/>
    <w:rsid w:val="00332726"/>
    <w:rsid w:val="003332CB"/>
    <w:rsid w:val="00350ACD"/>
    <w:rsid w:val="00354FE4"/>
    <w:rsid w:val="0036399A"/>
    <w:rsid w:val="0036426B"/>
    <w:rsid w:val="003644A5"/>
    <w:rsid w:val="00376021"/>
    <w:rsid w:val="00376E55"/>
    <w:rsid w:val="0037768C"/>
    <w:rsid w:val="00377993"/>
    <w:rsid w:val="0038405F"/>
    <w:rsid w:val="00391154"/>
    <w:rsid w:val="00391C02"/>
    <w:rsid w:val="003928A4"/>
    <w:rsid w:val="003940E8"/>
    <w:rsid w:val="00394889"/>
    <w:rsid w:val="00397B6D"/>
    <w:rsid w:val="003A1D10"/>
    <w:rsid w:val="003B0926"/>
    <w:rsid w:val="003C13B2"/>
    <w:rsid w:val="003C644D"/>
    <w:rsid w:val="003D1C12"/>
    <w:rsid w:val="003E32BE"/>
    <w:rsid w:val="003E6653"/>
    <w:rsid w:val="003E7B6D"/>
    <w:rsid w:val="003F4A82"/>
    <w:rsid w:val="003F573E"/>
    <w:rsid w:val="003F5A1F"/>
    <w:rsid w:val="003F6150"/>
    <w:rsid w:val="003F7115"/>
    <w:rsid w:val="003F75A7"/>
    <w:rsid w:val="00401115"/>
    <w:rsid w:val="00406F71"/>
    <w:rsid w:val="004164BA"/>
    <w:rsid w:val="00432265"/>
    <w:rsid w:val="00435B4A"/>
    <w:rsid w:val="004410A2"/>
    <w:rsid w:val="004426DA"/>
    <w:rsid w:val="00450F66"/>
    <w:rsid w:val="0045257F"/>
    <w:rsid w:val="004624AE"/>
    <w:rsid w:val="004721DC"/>
    <w:rsid w:val="00473353"/>
    <w:rsid w:val="004742B5"/>
    <w:rsid w:val="00474C8A"/>
    <w:rsid w:val="00477955"/>
    <w:rsid w:val="00487217"/>
    <w:rsid w:val="00487685"/>
    <w:rsid w:val="004876EC"/>
    <w:rsid w:val="004914C7"/>
    <w:rsid w:val="00494D4F"/>
    <w:rsid w:val="00497A20"/>
    <w:rsid w:val="004A15DB"/>
    <w:rsid w:val="004A16E3"/>
    <w:rsid w:val="004A6935"/>
    <w:rsid w:val="004A7234"/>
    <w:rsid w:val="004B1BB4"/>
    <w:rsid w:val="004B2E30"/>
    <w:rsid w:val="004B5A08"/>
    <w:rsid w:val="004B731D"/>
    <w:rsid w:val="004B7474"/>
    <w:rsid w:val="004B79B8"/>
    <w:rsid w:val="004C3BFB"/>
    <w:rsid w:val="004C5628"/>
    <w:rsid w:val="004D0754"/>
    <w:rsid w:val="004D1AA1"/>
    <w:rsid w:val="004D7635"/>
    <w:rsid w:val="004E2505"/>
    <w:rsid w:val="004F169B"/>
    <w:rsid w:val="004F2A6D"/>
    <w:rsid w:val="00501317"/>
    <w:rsid w:val="0050443A"/>
    <w:rsid w:val="00505EC9"/>
    <w:rsid w:val="005066E7"/>
    <w:rsid w:val="005134CD"/>
    <w:rsid w:val="00513F8E"/>
    <w:rsid w:val="005148B8"/>
    <w:rsid w:val="00514E99"/>
    <w:rsid w:val="00521BB9"/>
    <w:rsid w:val="00527916"/>
    <w:rsid w:val="00543574"/>
    <w:rsid w:val="00544331"/>
    <w:rsid w:val="0054516F"/>
    <w:rsid w:val="0054662F"/>
    <w:rsid w:val="00551527"/>
    <w:rsid w:val="00551FB2"/>
    <w:rsid w:val="0055320C"/>
    <w:rsid w:val="00554DDA"/>
    <w:rsid w:val="00560190"/>
    <w:rsid w:val="005736CF"/>
    <w:rsid w:val="005857A0"/>
    <w:rsid w:val="005904FE"/>
    <w:rsid w:val="005A0A2B"/>
    <w:rsid w:val="005A0AFF"/>
    <w:rsid w:val="005A0E6F"/>
    <w:rsid w:val="005B0B5E"/>
    <w:rsid w:val="005B3D17"/>
    <w:rsid w:val="005B6B5C"/>
    <w:rsid w:val="005C0C6F"/>
    <w:rsid w:val="005C2DFB"/>
    <w:rsid w:val="005D0BC3"/>
    <w:rsid w:val="005D2F9D"/>
    <w:rsid w:val="005D655C"/>
    <w:rsid w:val="005E6909"/>
    <w:rsid w:val="00606613"/>
    <w:rsid w:val="00610580"/>
    <w:rsid w:val="00611331"/>
    <w:rsid w:val="006125E8"/>
    <w:rsid w:val="00613CEE"/>
    <w:rsid w:val="00616F72"/>
    <w:rsid w:val="00620089"/>
    <w:rsid w:val="00624912"/>
    <w:rsid w:val="00627FDD"/>
    <w:rsid w:val="006324FC"/>
    <w:rsid w:val="006370F6"/>
    <w:rsid w:val="0063725D"/>
    <w:rsid w:val="00642104"/>
    <w:rsid w:val="00642CC1"/>
    <w:rsid w:val="00643C10"/>
    <w:rsid w:val="00646190"/>
    <w:rsid w:val="006531EE"/>
    <w:rsid w:val="00653A21"/>
    <w:rsid w:val="00654737"/>
    <w:rsid w:val="00657F3C"/>
    <w:rsid w:val="00673E51"/>
    <w:rsid w:val="006771AA"/>
    <w:rsid w:val="00680D7A"/>
    <w:rsid w:val="00683191"/>
    <w:rsid w:val="00684DAA"/>
    <w:rsid w:val="0068522A"/>
    <w:rsid w:val="00691674"/>
    <w:rsid w:val="00696759"/>
    <w:rsid w:val="006B00CF"/>
    <w:rsid w:val="006B0ADF"/>
    <w:rsid w:val="006B174B"/>
    <w:rsid w:val="006B367D"/>
    <w:rsid w:val="006B3956"/>
    <w:rsid w:val="006C0E13"/>
    <w:rsid w:val="006D0FF3"/>
    <w:rsid w:val="006D1155"/>
    <w:rsid w:val="006D1209"/>
    <w:rsid w:val="006D126E"/>
    <w:rsid w:val="006D213C"/>
    <w:rsid w:val="006D23A3"/>
    <w:rsid w:val="006D718E"/>
    <w:rsid w:val="006E3605"/>
    <w:rsid w:val="006E66F1"/>
    <w:rsid w:val="006E74A8"/>
    <w:rsid w:val="006F0604"/>
    <w:rsid w:val="006F37BB"/>
    <w:rsid w:val="006F4E08"/>
    <w:rsid w:val="0070139F"/>
    <w:rsid w:val="00702328"/>
    <w:rsid w:val="00711103"/>
    <w:rsid w:val="00711106"/>
    <w:rsid w:val="00713531"/>
    <w:rsid w:val="007152E6"/>
    <w:rsid w:val="00715431"/>
    <w:rsid w:val="007232FC"/>
    <w:rsid w:val="00724F6C"/>
    <w:rsid w:val="00732ACA"/>
    <w:rsid w:val="007334B6"/>
    <w:rsid w:val="0074117A"/>
    <w:rsid w:val="0074226C"/>
    <w:rsid w:val="007524C6"/>
    <w:rsid w:val="00762F61"/>
    <w:rsid w:val="00765440"/>
    <w:rsid w:val="0077062C"/>
    <w:rsid w:val="007723C1"/>
    <w:rsid w:val="0078626D"/>
    <w:rsid w:val="0079051B"/>
    <w:rsid w:val="00790F1D"/>
    <w:rsid w:val="007A1347"/>
    <w:rsid w:val="007A41DB"/>
    <w:rsid w:val="007A477F"/>
    <w:rsid w:val="007B58EB"/>
    <w:rsid w:val="007C0C0F"/>
    <w:rsid w:val="007C1387"/>
    <w:rsid w:val="007C347B"/>
    <w:rsid w:val="007C4F3F"/>
    <w:rsid w:val="007F69C7"/>
    <w:rsid w:val="008000C2"/>
    <w:rsid w:val="008029A4"/>
    <w:rsid w:val="00820234"/>
    <w:rsid w:val="0082103F"/>
    <w:rsid w:val="00822D11"/>
    <w:rsid w:val="008339C2"/>
    <w:rsid w:val="008524E1"/>
    <w:rsid w:val="0085586A"/>
    <w:rsid w:val="0086229B"/>
    <w:rsid w:val="00865151"/>
    <w:rsid w:val="00866466"/>
    <w:rsid w:val="008701AD"/>
    <w:rsid w:val="008737AE"/>
    <w:rsid w:val="00875E81"/>
    <w:rsid w:val="00876586"/>
    <w:rsid w:val="00876F4E"/>
    <w:rsid w:val="00880184"/>
    <w:rsid w:val="0088520D"/>
    <w:rsid w:val="00886832"/>
    <w:rsid w:val="00890E52"/>
    <w:rsid w:val="008A6FDB"/>
    <w:rsid w:val="008A730D"/>
    <w:rsid w:val="008A7733"/>
    <w:rsid w:val="008B05A4"/>
    <w:rsid w:val="008B7078"/>
    <w:rsid w:val="008B71A2"/>
    <w:rsid w:val="008C5389"/>
    <w:rsid w:val="008D0E79"/>
    <w:rsid w:val="008D3902"/>
    <w:rsid w:val="008D4AB8"/>
    <w:rsid w:val="008D5DFF"/>
    <w:rsid w:val="008D6551"/>
    <w:rsid w:val="008D7244"/>
    <w:rsid w:val="008D7E6F"/>
    <w:rsid w:val="008E2776"/>
    <w:rsid w:val="008E40A2"/>
    <w:rsid w:val="008E77EE"/>
    <w:rsid w:val="008E7E6B"/>
    <w:rsid w:val="008F3D82"/>
    <w:rsid w:val="009039F6"/>
    <w:rsid w:val="009067B0"/>
    <w:rsid w:val="009116FB"/>
    <w:rsid w:val="009157D3"/>
    <w:rsid w:val="0091617B"/>
    <w:rsid w:val="009168F3"/>
    <w:rsid w:val="009205CD"/>
    <w:rsid w:val="0093027C"/>
    <w:rsid w:val="00931B3C"/>
    <w:rsid w:val="009336E6"/>
    <w:rsid w:val="00933E5F"/>
    <w:rsid w:val="0093549D"/>
    <w:rsid w:val="00936D02"/>
    <w:rsid w:val="00937D1B"/>
    <w:rsid w:val="00941224"/>
    <w:rsid w:val="00942019"/>
    <w:rsid w:val="00943867"/>
    <w:rsid w:val="00945ED1"/>
    <w:rsid w:val="009479C5"/>
    <w:rsid w:val="00952659"/>
    <w:rsid w:val="009558F3"/>
    <w:rsid w:val="00970FC8"/>
    <w:rsid w:val="00985974"/>
    <w:rsid w:val="00986C71"/>
    <w:rsid w:val="009944A9"/>
    <w:rsid w:val="00994734"/>
    <w:rsid w:val="00994C2B"/>
    <w:rsid w:val="00996139"/>
    <w:rsid w:val="0099739D"/>
    <w:rsid w:val="009A0293"/>
    <w:rsid w:val="009A6B89"/>
    <w:rsid w:val="009C1D50"/>
    <w:rsid w:val="009C1ED2"/>
    <w:rsid w:val="009D1F8B"/>
    <w:rsid w:val="009D366C"/>
    <w:rsid w:val="009E07BC"/>
    <w:rsid w:val="009E6936"/>
    <w:rsid w:val="009F0566"/>
    <w:rsid w:val="009F2F00"/>
    <w:rsid w:val="009F620E"/>
    <w:rsid w:val="00A054E7"/>
    <w:rsid w:val="00A07CBE"/>
    <w:rsid w:val="00A07F93"/>
    <w:rsid w:val="00A13315"/>
    <w:rsid w:val="00A17AEA"/>
    <w:rsid w:val="00A20F01"/>
    <w:rsid w:val="00A24137"/>
    <w:rsid w:val="00A24DF8"/>
    <w:rsid w:val="00A254AA"/>
    <w:rsid w:val="00A25954"/>
    <w:rsid w:val="00A33B39"/>
    <w:rsid w:val="00A34C52"/>
    <w:rsid w:val="00A34C83"/>
    <w:rsid w:val="00A36362"/>
    <w:rsid w:val="00A40B0C"/>
    <w:rsid w:val="00A45F00"/>
    <w:rsid w:val="00A47A49"/>
    <w:rsid w:val="00A5206C"/>
    <w:rsid w:val="00A53529"/>
    <w:rsid w:val="00A556C9"/>
    <w:rsid w:val="00A6023A"/>
    <w:rsid w:val="00A61BCE"/>
    <w:rsid w:val="00A64833"/>
    <w:rsid w:val="00A765DA"/>
    <w:rsid w:val="00A76DBE"/>
    <w:rsid w:val="00A77002"/>
    <w:rsid w:val="00A8011E"/>
    <w:rsid w:val="00A959A7"/>
    <w:rsid w:val="00A96840"/>
    <w:rsid w:val="00A97774"/>
    <w:rsid w:val="00AC1C9D"/>
    <w:rsid w:val="00AC2A2F"/>
    <w:rsid w:val="00AC3B1D"/>
    <w:rsid w:val="00AC5C3B"/>
    <w:rsid w:val="00AC6E34"/>
    <w:rsid w:val="00AC7140"/>
    <w:rsid w:val="00AD118F"/>
    <w:rsid w:val="00AD1666"/>
    <w:rsid w:val="00AD5E56"/>
    <w:rsid w:val="00AD62B8"/>
    <w:rsid w:val="00AE0AEA"/>
    <w:rsid w:val="00AE5F0B"/>
    <w:rsid w:val="00AE7EE1"/>
    <w:rsid w:val="00AF4E7A"/>
    <w:rsid w:val="00AF5729"/>
    <w:rsid w:val="00AF5787"/>
    <w:rsid w:val="00B0537E"/>
    <w:rsid w:val="00B06666"/>
    <w:rsid w:val="00B11DD0"/>
    <w:rsid w:val="00B154F7"/>
    <w:rsid w:val="00B175FA"/>
    <w:rsid w:val="00B2448A"/>
    <w:rsid w:val="00B31021"/>
    <w:rsid w:val="00B47857"/>
    <w:rsid w:val="00B47A3D"/>
    <w:rsid w:val="00B5088F"/>
    <w:rsid w:val="00B5539E"/>
    <w:rsid w:val="00B60FA3"/>
    <w:rsid w:val="00B60FD5"/>
    <w:rsid w:val="00B630DD"/>
    <w:rsid w:val="00B7247D"/>
    <w:rsid w:val="00B807B8"/>
    <w:rsid w:val="00B82AEE"/>
    <w:rsid w:val="00B8506E"/>
    <w:rsid w:val="00B855E4"/>
    <w:rsid w:val="00B90A50"/>
    <w:rsid w:val="00B948B4"/>
    <w:rsid w:val="00BA1310"/>
    <w:rsid w:val="00BA150F"/>
    <w:rsid w:val="00BA1ED2"/>
    <w:rsid w:val="00BA5F68"/>
    <w:rsid w:val="00BA6583"/>
    <w:rsid w:val="00BB20E4"/>
    <w:rsid w:val="00BB3619"/>
    <w:rsid w:val="00BC3AC4"/>
    <w:rsid w:val="00BC40FF"/>
    <w:rsid w:val="00BC42E3"/>
    <w:rsid w:val="00BD1465"/>
    <w:rsid w:val="00BD333B"/>
    <w:rsid w:val="00BD37C8"/>
    <w:rsid w:val="00BD5858"/>
    <w:rsid w:val="00BE02C0"/>
    <w:rsid w:val="00BF0129"/>
    <w:rsid w:val="00BF456D"/>
    <w:rsid w:val="00BF5C77"/>
    <w:rsid w:val="00BF7457"/>
    <w:rsid w:val="00C000BB"/>
    <w:rsid w:val="00C0521F"/>
    <w:rsid w:val="00C1090C"/>
    <w:rsid w:val="00C13C14"/>
    <w:rsid w:val="00C14B82"/>
    <w:rsid w:val="00C17C44"/>
    <w:rsid w:val="00C21531"/>
    <w:rsid w:val="00C27304"/>
    <w:rsid w:val="00C378C7"/>
    <w:rsid w:val="00C518FA"/>
    <w:rsid w:val="00C51909"/>
    <w:rsid w:val="00C539B1"/>
    <w:rsid w:val="00C55DEF"/>
    <w:rsid w:val="00C60AB5"/>
    <w:rsid w:val="00C62484"/>
    <w:rsid w:val="00C7125C"/>
    <w:rsid w:val="00C71F55"/>
    <w:rsid w:val="00C739FC"/>
    <w:rsid w:val="00C76D33"/>
    <w:rsid w:val="00C81EF0"/>
    <w:rsid w:val="00C82AD2"/>
    <w:rsid w:val="00C85581"/>
    <w:rsid w:val="00C85F96"/>
    <w:rsid w:val="00C8656A"/>
    <w:rsid w:val="00CA3C7A"/>
    <w:rsid w:val="00CB208B"/>
    <w:rsid w:val="00CB7905"/>
    <w:rsid w:val="00CD5C43"/>
    <w:rsid w:val="00CD6D20"/>
    <w:rsid w:val="00CD74A9"/>
    <w:rsid w:val="00CD7A9D"/>
    <w:rsid w:val="00CE0879"/>
    <w:rsid w:val="00CE08A1"/>
    <w:rsid w:val="00CE1F1C"/>
    <w:rsid w:val="00CE62BD"/>
    <w:rsid w:val="00CF01AD"/>
    <w:rsid w:val="00CF4B15"/>
    <w:rsid w:val="00D02E33"/>
    <w:rsid w:val="00D06533"/>
    <w:rsid w:val="00D0681D"/>
    <w:rsid w:val="00D12FA5"/>
    <w:rsid w:val="00D14DF6"/>
    <w:rsid w:val="00D15AB5"/>
    <w:rsid w:val="00D216DE"/>
    <w:rsid w:val="00D27379"/>
    <w:rsid w:val="00D30264"/>
    <w:rsid w:val="00D32D01"/>
    <w:rsid w:val="00D35357"/>
    <w:rsid w:val="00D40B45"/>
    <w:rsid w:val="00D413A5"/>
    <w:rsid w:val="00D4687D"/>
    <w:rsid w:val="00D62225"/>
    <w:rsid w:val="00D627BE"/>
    <w:rsid w:val="00D62D77"/>
    <w:rsid w:val="00D77AE3"/>
    <w:rsid w:val="00D83CD9"/>
    <w:rsid w:val="00D83E67"/>
    <w:rsid w:val="00DA04CA"/>
    <w:rsid w:val="00DA0742"/>
    <w:rsid w:val="00DA3AD8"/>
    <w:rsid w:val="00DA528B"/>
    <w:rsid w:val="00DA5D8C"/>
    <w:rsid w:val="00DC4E6B"/>
    <w:rsid w:val="00DC5C6E"/>
    <w:rsid w:val="00DD04E3"/>
    <w:rsid w:val="00DD6CBB"/>
    <w:rsid w:val="00DE41BB"/>
    <w:rsid w:val="00DE5D27"/>
    <w:rsid w:val="00DE6104"/>
    <w:rsid w:val="00DF02D0"/>
    <w:rsid w:val="00DF1B16"/>
    <w:rsid w:val="00DF372C"/>
    <w:rsid w:val="00DF7AED"/>
    <w:rsid w:val="00E04D90"/>
    <w:rsid w:val="00E0628A"/>
    <w:rsid w:val="00E10955"/>
    <w:rsid w:val="00E12CD2"/>
    <w:rsid w:val="00E12F84"/>
    <w:rsid w:val="00E20EF0"/>
    <w:rsid w:val="00E22739"/>
    <w:rsid w:val="00E44227"/>
    <w:rsid w:val="00E537FC"/>
    <w:rsid w:val="00E567E7"/>
    <w:rsid w:val="00E572F0"/>
    <w:rsid w:val="00E6042A"/>
    <w:rsid w:val="00E63723"/>
    <w:rsid w:val="00E65736"/>
    <w:rsid w:val="00E67614"/>
    <w:rsid w:val="00E67A25"/>
    <w:rsid w:val="00E71B07"/>
    <w:rsid w:val="00E7208B"/>
    <w:rsid w:val="00E734BA"/>
    <w:rsid w:val="00E75D0F"/>
    <w:rsid w:val="00E80FA8"/>
    <w:rsid w:val="00E81ABC"/>
    <w:rsid w:val="00E85FE2"/>
    <w:rsid w:val="00E936BE"/>
    <w:rsid w:val="00E94315"/>
    <w:rsid w:val="00EA43A8"/>
    <w:rsid w:val="00EA5BDD"/>
    <w:rsid w:val="00EB627C"/>
    <w:rsid w:val="00EC026E"/>
    <w:rsid w:val="00EC40D4"/>
    <w:rsid w:val="00EC463A"/>
    <w:rsid w:val="00EC7130"/>
    <w:rsid w:val="00ED5A9C"/>
    <w:rsid w:val="00ED681A"/>
    <w:rsid w:val="00EE46ED"/>
    <w:rsid w:val="00EF1707"/>
    <w:rsid w:val="00EF486C"/>
    <w:rsid w:val="00EF4A5C"/>
    <w:rsid w:val="00EF56E1"/>
    <w:rsid w:val="00F0209A"/>
    <w:rsid w:val="00F12B79"/>
    <w:rsid w:val="00F13852"/>
    <w:rsid w:val="00F13F31"/>
    <w:rsid w:val="00F142AF"/>
    <w:rsid w:val="00F16F30"/>
    <w:rsid w:val="00F26409"/>
    <w:rsid w:val="00F26A8C"/>
    <w:rsid w:val="00F341D8"/>
    <w:rsid w:val="00F3450B"/>
    <w:rsid w:val="00F3552C"/>
    <w:rsid w:val="00F3557B"/>
    <w:rsid w:val="00F36344"/>
    <w:rsid w:val="00F371DC"/>
    <w:rsid w:val="00F4080D"/>
    <w:rsid w:val="00F52546"/>
    <w:rsid w:val="00F555D0"/>
    <w:rsid w:val="00F57804"/>
    <w:rsid w:val="00F61599"/>
    <w:rsid w:val="00F63D22"/>
    <w:rsid w:val="00F64B0F"/>
    <w:rsid w:val="00F67779"/>
    <w:rsid w:val="00F72061"/>
    <w:rsid w:val="00F7474B"/>
    <w:rsid w:val="00F756BB"/>
    <w:rsid w:val="00F8729F"/>
    <w:rsid w:val="00FA08D2"/>
    <w:rsid w:val="00FA36B7"/>
    <w:rsid w:val="00FB31B7"/>
    <w:rsid w:val="00FB55F6"/>
    <w:rsid w:val="00FB705A"/>
    <w:rsid w:val="00FC23BE"/>
    <w:rsid w:val="00FC39A8"/>
    <w:rsid w:val="00FD77BE"/>
    <w:rsid w:val="00FD7D29"/>
    <w:rsid w:val="00FE5AAA"/>
    <w:rsid w:val="00FF0E50"/>
    <w:rsid w:val="00FF448B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9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a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b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c">
    <w:name w:val="Заголовок таблицы"/>
    <w:basedOn w:val="af9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d">
    <w:name w:val="annotation subject"/>
    <w:basedOn w:val="1b"/>
    <w:next w:val="1b"/>
    <w:rsid w:val="00D15AB5"/>
    <w:rPr>
      <w:b/>
      <w:bCs/>
    </w:rPr>
  </w:style>
  <w:style w:type="paragraph" w:styleId="afe">
    <w:name w:val="footnote text"/>
    <w:basedOn w:val="a0"/>
    <w:rsid w:val="00D15AB5"/>
    <w:rPr>
      <w:sz w:val="20"/>
      <w:szCs w:val="20"/>
    </w:rPr>
  </w:style>
  <w:style w:type="paragraph" w:customStyle="1" w:styleId="aff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0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1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2">
    <w:name w:val="annotation text"/>
    <w:basedOn w:val="a0"/>
    <w:link w:val="aff3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B8506E"/>
  </w:style>
  <w:style w:type="paragraph" w:styleId="aff4">
    <w:name w:val="Document Map"/>
    <w:basedOn w:val="a0"/>
    <w:link w:val="aff5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70">
    <w:name w:val="Основной текст 27"/>
    <w:basedOn w:val="a0"/>
    <w:rsid w:val="004A16E3"/>
    <w:pPr>
      <w:suppressAutoHyphens w:val="0"/>
      <w:ind w:firstLine="720"/>
      <w:jc w:val="both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9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a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b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c">
    <w:name w:val="Заголовок таблицы"/>
    <w:basedOn w:val="af9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d">
    <w:name w:val="annotation subject"/>
    <w:basedOn w:val="1b"/>
    <w:next w:val="1b"/>
    <w:rsid w:val="00D15AB5"/>
    <w:rPr>
      <w:b/>
      <w:bCs/>
    </w:rPr>
  </w:style>
  <w:style w:type="paragraph" w:styleId="afe">
    <w:name w:val="footnote text"/>
    <w:basedOn w:val="a0"/>
    <w:rsid w:val="00D15AB5"/>
    <w:rPr>
      <w:sz w:val="20"/>
      <w:szCs w:val="20"/>
    </w:rPr>
  </w:style>
  <w:style w:type="paragraph" w:customStyle="1" w:styleId="aff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0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1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2">
    <w:name w:val="annotation text"/>
    <w:basedOn w:val="a0"/>
    <w:link w:val="aff3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B8506E"/>
  </w:style>
  <w:style w:type="paragraph" w:styleId="aff4">
    <w:name w:val="Document Map"/>
    <w:basedOn w:val="a0"/>
    <w:link w:val="aff5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70">
    <w:name w:val="Основной текст 27"/>
    <w:basedOn w:val="a0"/>
    <w:rsid w:val="004A16E3"/>
    <w:pPr>
      <w:suppressAutoHyphens w:val="0"/>
      <w:ind w:firstLine="720"/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C560-BD4F-4709-8418-EEE99AE8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10441</TotalTime>
  <Pages>9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Microsoft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creator>-</dc:creator>
  <cp:lastModifiedBy>GEOBoss</cp:lastModifiedBy>
  <cp:revision>260</cp:revision>
  <cp:lastPrinted>2020-07-22T10:54:00Z</cp:lastPrinted>
  <dcterms:created xsi:type="dcterms:W3CDTF">2020-04-17T06:43:00Z</dcterms:created>
  <dcterms:modified xsi:type="dcterms:W3CDTF">2021-06-30T11:36:00Z</dcterms:modified>
</cp:coreProperties>
</file>