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>СП «</w:t>
      </w:r>
      <w:r w:rsidR="00DC2F96">
        <w:rPr>
          <w:rFonts w:ascii="Times New Roman" w:hAnsi="Times New Roman" w:cs="Times New Roman"/>
          <w:b/>
          <w:bCs/>
          <w:sz w:val="24"/>
          <w:szCs w:val="24"/>
        </w:rPr>
        <w:t>«________»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>» на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2016-20</w:t>
      </w:r>
      <w:r w:rsidR="00172D1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ры 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»; Калужская область, </w:t>
            </w:r>
            <w:proofErr w:type="spellStart"/>
            <w:r w:rsidR="004219A4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Гаврики, ул. Молодёжная, д.5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="004219A4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Гаврики, ул. Молодёжная, д.5</w:t>
            </w:r>
            <w:proofErr w:type="gramEnd"/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12. Привлечение средств из бюджетов различных уровней на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жилищно-коммунальной сферы, на строительство и ремонт внутр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B23CCE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B23CCE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7-2027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A124BC" w:rsidRPr="001423AF" w:rsidRDefault="00F15995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4 по 2017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1648" w:rsidRPr="006A1648" w:rsidRDefault="00727EE1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A1648"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0 000 . руб. (в ценах 2016 года).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1648" w:rsidRPr="00DC2F96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2016 г. – 350 000 руб.; </w:t>
            </w:r>
          </w:p>
          <w:p w:rsidR="006A1648" w:rsidRPr="00DC2F96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2017 г. – 350 000 руб.; </w:t>
            </w:r>
          </w:p>
          <w:p w:rsidR="006A1648" w:rsidRPr="00DC2F96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2018 г. – 350 000 руб.</w:t>
            </w:r>
          </w:p>
          <w:p w:rsidR="006A1648" w:rsidRPr="00DC2F96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2019 г. - 350 000 руб.</w:t>
            </w:r>
          </w:p>
          <w:p w:rsidR="006A1648" w:rsidRPr="00DC2F96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2020 г. - 350 000 руб.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C2F96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2023 - 2038 г. – 2 500 000 руб.</w:t>
            </w:r>
          </w:p>
          <w:p w:rsidR="006A1648" w:rsidRPr="001423AF" w:rsidRDefault="006A164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BC" w:rsidRPr="001423AF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СП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530B1" w:rsidRDefault="00C530B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  могут ежегодно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корректироваться и дополняться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 зависимости от складывающейся ситуации, изменения внутренних и внешних условий.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960CB" w:rsidRPr="00C530B1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 xml:space="preserve">2. Социальная  инфраструктура  и потенциал развития 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>СП «</w:t>
      </w:r>
      <w:r w:rsidR="00DC2F96">
        <w:rPr>
          <w:rFonts w:ascii="Times New Roman" w:hAnsi="Times New Roman" w:cs="Times New Roman"/>
          <w:b/>
          <w:sz w:val="24"/>
          <w:szCs w:val="24"/>
        </w:rPr>
        <w:t>«________»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 xml:space="preserve">»  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Общая площадь сельског</w:t>
      </w:r>
      <w:r w:rsidR="008C6639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о  поселения   составляет  </w:t>
      </w:r>
      <w:r w:rsidR="00C530B1" w:rsidRPr="00DC2F96">
        <w:rPr>
          <w:rFonts w:ascii="Times New Roman" w:hAnsi="Times New Roman" w:cs="Times New Roman"/>
          <w:sz w:val="24"/>
          <w:szCs w:val="24"/>
          <w:highlight w:val="yellow"/>
        </w:rPr>
        <w:t>25,0 тыс. га.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Численность населения по данным на 01.01.201</w:t>
      </w:r>
      <w:r w:rsidR="000D66B1" w:rsidRPr="00DC2F9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составила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0D66B1" w:rsidRPr="00DC2F96">
        <w:rPr>
          <w:rFonts w:ascii="Times New Roman" w:hAnsi="Times New Roman" w:cs="Times New Roman"/>
          <w:sz w:val="24"/>
          <w:szCs w:val="24"/>
          <w:highlight w:val="yellow"/>
        </w:rPr>
        <w:t>67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чел. В состав поселения входят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населенных  пунктов. Фактически население </w:t>
      </w:r>
      <w:r w:rsidR="00D6093F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проживает в  </w:t>
      </w:r>
      <w:r w:rsidR="00C530B1" w:rsidRPr="00DC2F96"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населенных пункта</w:t>
      </w:r>
      <w:r w:rsidR="00D6093F" w:rsidRPr="00DC2F96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.    Административный центр – </w:t>
      </w:r>
      <w:r w:rsidR="00DE2F5C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DE2F5C"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B652F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C2F96">
        <w:rPr>
          <w:rFonts w:ascii="Times New Roman" w:hAnsi="Times New Roman" w:cs="Times New Roman"/>
          <w:sz w:val="24"/>
          <w:szCs w:val="24"/>
        </w:rPr>
        <w:t>_____________</w:t>
      </w:r>
    </w:p>
    <w:p w:rsidR="00DC2F96" w:rsidRDefault="00DC2F96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«</w:t>
      </w:r>
      <w:r w:rsidR="00DC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«________»</w:t>
      </w:r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 по</w:t>
      </w:r>
      <w:r w:rsidR="0028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B1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="00C530B1"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01.01.201</w:t>
      </w:r>
      <w:r w:rsidR="00A1615C"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Pr="00DC2F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г.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Ind w:w="-5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1"/>
        <w:gridCol w:w="2916"/>
      </w:tblGrid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DC2F96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Общая площадь, </w:t>
            </w:r>
            <w:proofErr w:type="gram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</w:t>
            </w:r>
            <w:proofErr w:type="gramEnd"/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A1615C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2040,8</w:t>
            </w: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DC2F96" w:rsidRDefault="00A1615C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25000,0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4C14A1" w:rsidRDefault="00A124BC" w:rsidP="00EF7C8C">
      <w:pPr>
        <w:pStyle w:val="afa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 xml:space="preserve">2.1.1.  </w:t>
      </w:r>
      <w:r w:rsidR="00281F51" w:rsidRPr="00A235B6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DC2F96">
        <w:rPr>
          <w:rFonts w:ascii="Times New Roman" w:hAnsi="Times New Roman" w:cs="Times New Roman"/>
          <w:sz w:val="24"/>
          <w:szCs w:val="24"/>
        </w:rPr>
        <w:t>«________»</w:t>
      </w:r>
      <w:r w:rsidR="00281F51" w:rsidRPr="00A235B6">
        <w:rPr>
          <w:rFonts w:ascii="Times New Roman" w:hAnsi="Times New Roman" w:cs="Times New Roman"/>
          <w:sz w:val="24"/>
          <w:szCs w:val="24"/>
        </w:rPr>
        <w:t>»</w:t>
      </w:r>
      <w:r w:rsidRPr="00A235B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281F51" w:rsidRPr="00A235B6">
        <w:rPr>
          <w:rFonts w:ascii="Times New Roman" w:hAnsi="Times New Roman" w:cs="Times New Roman"/>
          <w:sz w:val="24"/>
          <w:szCs w:val="24"/>
        </w:rPr>
        <w:t>28</w:t>
      </w:r>
      <w:r w:rsidRPr="00A235B6">
        <w:rPr>
          <w:rFonts w:ascii="Times New Roman" w:hAnsi="Times New Roman" w:cs="Times New Roman"/>
          <w:sz w:val="24"/>
          <w:szCs w:val="24"/>
        </w:rPr>
        <w:t xml:space="preserve"> населенных пунктов, с центром в </w:t>
      </w:r>
      <w:proofErr w:type="gramStart"/>
      <w:r w:rsidR="00281F51" w:rsidRPr="00A235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1F51" w:rsidRPr="00A235B6">
        <w:rPr>
          <w:rFonts w:ascii="Times New Roman" w:hAnsi="Times New Roman" w:cs="Times New Roman"/>
          <w:sz w:val="24"/>
          <w:szCs w:val="24"/>
        </w:rPr>
        <w:t>. Гаврики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2835"/>
        <w:gridCol w:w="2409"/>
        <w:gridCol w:w="2268"/>
      </w:tblGrid>
      <w:tr w:rsidR="00A124BC" w:rsidRPr="00DC2F96" w:rsidTr="00A1615C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DC2F96" w:rsidRDefault="00281F5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поселения</w:t>
            </w:r>
            <w:r w:rsidR="00A124BC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Численность населения населенного пункта, чел.  на    01.01.2016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Расстояние от населенного пункта до центра поселения, </w:t>
            </w:r>
          </w:p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км</w:t>
            </w:r>
          </w:p>
        </w:tc>
      </w:tr>
      <w:tr w:rsidR="00B54BA1" w:rsidRPr="00DC2F96" w:rsidTr="002B3042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B54BA1" w:rsidRPr="00DC2F96" w:rsidRDefault="00B54BA1" w:rsidP="00BC2E5A">
            <w:pPr>
              <w:pStyle w:val="afa"/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Сельское поселение «</w:t>
            </w:r>
            <w:r w:rsidR="00DC2F96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«________»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Б. Алешино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М. Алешино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Петрушино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Филинка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Александровка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Поливалово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Ломтёво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Маяк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Парашенка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Савинки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Медвёдки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Городец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Изъялово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Гаврики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Житное</w:t>
            </w:r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Тюфинь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Силино</w:t>
            </w:r>
            <w:proofErr w:type="spellEnd"/>
          </w:p>
          <w:p w:rsidR="00B54BA1" w:rsidRPr="00DC2F9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Фоминская</w:t>
            </w:r>
            <w:proofErr w:type="spell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Дача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Подкопаево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Новосёлки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Ильинка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Матчино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Синий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Колодезъ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Шевелёвка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Хламово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Шеметовое</w:t>
            </w:r>
            <w:proofErr w:type="spellEnd"/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Изборово</w:t>
            </w:r>
            <w:proofErr w:type="spellEnd"/>
          </w:p>
          <w:p w:rsidR="00B54BA1" w:rsidRPr="00DC2F96" w:rsidRDefault="00B54BA1" w:rsidP="002B3042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Беклемищево</w:t>
            </w:r>
            <w:proofErr w:type="spellEnd"/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B54BA1" w:rsidRPr="00DC2F96" w:rsidRDefault="00B54BA1" w:rsidP="006468C3">
            <w:pPr>
              <w:pStyle w:val="afa"/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DC2F96"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371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A1" w:rsidRPr="00DC2F96" w:rsidRDefault="00B54BA1" w:rsidP="00BC2E5A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9,4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11,5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22,6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22,1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2,8</w:t>
            </w:r>
          </w:p>
          <w:p w:rsidR="00B54BA1" w:rsidRPr="00DC2F9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5,8</w:t>
            </w:r>
          </w:p>
          <w:p w:rsidR="00B54BA1" w:rsidRPr="00DC2F96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9,8</w:t>
            </w:r>
          </w:p>
          <w:p w:rsidR="00B54BA1" w:rsidRPr="00DC2F96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9,0</w:t>
            </w:r>
          </w:p>
          <w:p w:rsidR="00B54BA1" w:rsidRPr="00DC2F96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</w:t>
            </w:r>
          </w:p>
          <w:p w:rsidR="00B54BA1" w:rsidRPr="00DC2F96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13,7</w:t>
            </w:r>
          </w:p>
          <w:p w:rsidR="00B54BA1" w:rsidRPr="00DC2F9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15,4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15,5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12,5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19,7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11,8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9,0</w:t>
            </w:r>
          </w:p>
          <w:p w:rsidR="002B3042" w:rsidRPr="00DC2F9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14,0</w:t>
            </w:r>
          </w:p>
        </w:tc>
      </w:tr>
      <w:tr w:rsidR="002A687A" w:rsidRPr="004C14A1" w:rsidTr="001640D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DC2F9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DC2F9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0D66B1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4F0270" w:rsidRDefault="00A124BC" w:rsidP="001640D4">
      <w:pPr>
        <w:pStyle w:val="4"/>
        <w:rPr>
          <w:rFonts w:ascii="Times New Roman" w:hAnsi="Times New Roman"/>
        </w:rPr>
      </w:pPr>
      <w:r w:rsidRPr="004F0270">
        <w:rPr>
          <w:rFonts w:ascii="Times New Roman" w:hAnsi="Times New Roman"/>
        </w:rPr>
        <w:t>2.1.2.  Демографическая ситуация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Общая  численность  населения </w:t>
      </w:r>
      <w:r w:rsidR="008C6639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35B6" w:rsidRPr="00DC2F96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ельско</w:t>
      </w:r>
      <w:r w:rsidR="00A235B6" w:rsidRPr="00DC2F96">
        <w:rPr>
          <w:rFonts w:ascii="Times New Roman" w:hAnsi="Times New Roman" w:cs="Times New Roman"/>
          <w:sz w:val="24"/>
          <w:szCs w:val="24"/>
          <w:highlight w:val="yellow"/>
        </w:rPr>
        <w:t>го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поселени</w:t>
      </w:r>
      <w:r w:rsidR="00A235B6" w:rsidRPr="00DC2F96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="00DC2F96" w:rsidRPr="00DC2F96">
        <w:rPr>
          <w:rFonts w:ascii="Times New Roman" w:hAnsi="Times New Roman" w:cs="Times New Roman"/>
          <w:sz w:val="24"/>
          <w:szCs w:val="24"/>
          <w:highlight w:val="yellow"/>
        </w:rPr>
        <w:t>«________»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281F51"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на 01.01.201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  составила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>67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Данные о  среднегодовом приросте населения и тенденции его изменения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2853"/>
        <w:gridCol w:w="1276"/>
        <w:gridCol w:w="1523"/>
        <w:gridCol w:w="1417"/>
        <w:gridCol w:w="1418"/>
      </w:tblGrid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2016</w:t>
            </w:r>
          </w:p>
        </w:tc>
      </w:tr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F44D1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D37A09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Смерт</w:t>
            </w:r>
            <w:r w:rsidR="00D37A09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ность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F44D1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35B6" w:rsidRPr="00DC2F96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C2F96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</w:t>
            </w: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DC2F96" w:rsidRDefault="00A235B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A235B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846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DC2F96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Структур</w:t>
      </w:r>
      <w:r w:rsidR="00EE0961" w:rsidRPr="00DC2F96">
        <w:rPr>
          <w:rFonts w:ascii="Times New Roman" w:hAnsi="Times New Roman" w:cs="Times New Roman"/>
          <w:sz w:val="24"/>
          <w:szCs w:val="24"/>
          <w:highlight w:val="yellow"/>
        </w:rPr>
        <w:t>у населения на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>01.01.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D3316C" w:rsidRPr="00DC2F9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год можно обозначить следующим образом:</w:t>
      </w:r>
    </w:p>
    <w:p w:rsidR="00A124BC" w:rsidRPr="00DC2F96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Количество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наличного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населения по сельскому  поселению  –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D3316C" w:rsidRPr="00DC2F96">
        <w:rPr>
          <w:rFonts w:ascii="Times New Roman" w:hAnsi="Times New Roman" w:cs="Times New Roman"/>
          <w:sz w:val="24"/>
          <w:szCs w:val="24"/>
          <w:highlight w:val="yellow"/>
        </w:rPr>
        <w:t>67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чел.</w:t>
      </w:r>
    </w:p>
    <w:p w:rsidR="00A124BC" w:rsidRPr="00DC2F96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в трудоспособном возрасте –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442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</w:t>
      </w:r>
      <w:r w:rsidR="00F76BA8" w:rsidRPr="00DC2F96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%)</w:t>
      </w:r>
    </w:p>
    <w:p w:rsidR="002B3042" w:rsidRPr="00DC2F96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 старше трудоспособного возраста – </w:t>
      </w:r>
      <w:r w:rsidR="00281F51" w:rsidRPr="00DC2F96">
        <w:rPr>
          <w:rFonts w:ascii="Times New Roman" w:hAnsi="Times New Roman" w:cs="Times New Roman"/>
          <w:sz w:val="24"/>
          <w:szCs w:val="24"/>
          <w:highlight w:val="yellow"/>
        </w:rPr>
        <w:t>200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чел. (</w:t>
      </w:r>
      <w:r w:rsidR="00A235B6" w:rsidRPr="00DC2F9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%)</w:t>
      </w:r>
      <w:r w:rsidR="002B3042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124BC" w:rsidRPr="00DC2F96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Детей  в возрасте   до 18 лет  148 человек (17%).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Демографическая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 w:rsidR="00F76BA8"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A124BC" w:rsidRPr="002B3042" w:rsidRDefault="00A124BC" w:rsidP="001479B7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Численность трудоспособного населения - около </w:t>
      </w:r>
      <w:r w:rsidR="00A235B6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442</w:t>
      </w:r>
      <w:r w:rsidR="00EE0961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человека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 население граждан, </w:t>
      </w:r>
      <w:r w:rsidR="00EE0961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не достигших совершеннолетия — </w:t>
      </w:r>
      <w:r w:rsidR="007D754B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148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от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EE0961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общей составляет  </w:t>
      </w:r>
      <w:r w:rsidR="007D754B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5</w:t>
      </w:r>
      <w:r w:rsidR="00D3316C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</w:t>
      </w:r>
      <w:r w:rsidR="00EE0961"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процент</w:t>
      </w:r>
      <w:r w:rsidRPr="00DC2F9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035626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DC2F96" w:rsidRDefault="0003562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867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DC2F96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442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DC2F96" w:rsidRDefault="00035626" w:rsidP="000D6F44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558  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325 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DC2F96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77473" w:rsidP="00B47131">
      <w:pPr>
        <w:pStyle w:val="afa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 w:rsidR="00A124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-сохранение культурного наследия.</w:t>
      </w:r>
    </w:p>
    <w:p w:rsidR="00A124BC" w:rsidRDefault="00A77473" w:rsidP="00B47131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 w:rsidR="00A124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24BC" w:rsidRPr="00EF7C8C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A124BC" w:rsidRPr="00DC2F96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7D754B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D754B" w:rsidRPr="00DC2F96">
        <w:rPr>
          <w:rFonts w:ascii="Times New Roman" w:hAnsi="Times New Roman" w:cs="Times New Roman"/>
          <w:sz w:val="24"/>
          <w:szCs w:val="24"/>
          <w:highlight w:val="yellow"/>
        </w:rPr>
        <w:t>Алешинский</w:t>
      </w:r>
      <w:proofErr w:type="spell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сельский дом культуры в </w:t>
      </w:r>
      <w:r w:rsidR="007D754B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д. </w:t>
      </w:r>
      <w:proofErr w:type="gramStart"/>
      <w:r w:rsidR="007D754B" w:rsidRPr="00DC2F96">
        <w:rPr>
          <w:rFonts w:ascii="Times New Roman" w:hAnsi="Times New Roman" w:cs="Times New Roman"/>
          <w:sz w:val="24"/>
          <w:szCs w:val="24"/>
          <w:highlight w:val="yellow"/>
        </w:rPr>
        <w:t>Большое</w:t>
      </w:r>
      <w:proofErr w:type="gramEnd"/>
      <w:r w:rsidR="007D754B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Алешино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124BC" w:rsidRPr="00DC2F96" w:rsidRDefault="00A124BC" w:rsidP="00301A9A">
      <w:pPr>
        <w:pStyle w:val="afa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>Алешинская</w:t>
      </w:r>
      <w:proofErr w:type="spellEnd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библиотека </w:t>
      </w:r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в д. </w:t>
      </w:r>
      <w:proofErr w:type="gramStart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>Большое</w:t>
      </w:r>
      <w:proofErr w:type="gramEnd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Алешино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124BC" w:rsidRPr="00DC2F96" w:rsidRDefault="00A124BC" w:rsidP="00301A9A">
      <w:pPr>
        <w:pStyle w:val="afa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>Гавриковская</w:t>
      </w:r>
      <w:proofErr w:type="spellEnd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сельская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библиотека </w:t>
      </w:r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3226" w:rsidRPr="00DC2F96">
        <w:rPr>
          <w:rFonts w:ascii="Times New Roman" w:hAnsi="Times New Roman" w:cs="Times New Roman"/>
          <w:sz w:val="24"/>
          <w:szCs w:val="24"/>
          <w:highlight w:val="yellow"/>
        </w:rPr>
        <w:t>Гаврики.</w:t>
      </w:r>
      <w:r w:rsidRPr="00DC2F96">
        <w:rPr>
          <w:highlight w:val="yellow"/>
        </w:rPr>
        <w:tab/>
      </w:r>
    </w:p>
    <w:p w:rsidR="00A124BC" w:rsidRPr="00DC2F96" w:rsidRDefault="00A124BC" w:rsidP="00B47131">
      <w:pPr>
        <w:tabs>
          <w:tab w:val="left" w:pos="7455"/>
        </w:tabs>
        <w:rPr>
          <w:highlight w:val="yellow"/>
        </w:rPr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884"/>
        <w:gridCol w:w="3969"/>
      </w:tblGrid>
      <w:tr w:rsidR="00A124BC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DC2F96" w:rsidRDefault="00A124BC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DC2F96" w:rsidRDefault="00A124BC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DC2F96" w:rsidRDefault="00A124BC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24BC" w:rsidRPr="00DC2F96" w:rsidRDefault="00A124BC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Мощность</w:t>
            </w:r>
          </w:p>
        </w:tc>
      </w:tr>
      <w:tr w:rsidR="00A124BC" w:rsidRPr="00DC2F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083226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083226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Алешинский</w:t>
            </w:r>
            <w:proofErr w:type="spellEnd"/>
            <w:r w:rsidR="00083226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083226" w:rsidP="00083226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Большое Алешино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6064B8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300</w:t>
            </w:r>
          </w:p>
        </w:tc>
      </w:tr>
      <w:tr w:rsidR="00A124BC" w:rsidRPr="00DC2F96" w:rsidTr="00DA2147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DC2F96" w:rsidRDefault="00083226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DC2F96" w:rsidRDefault="00083226" w:rsidP="00301A9A">
            <w:pPr>
              <w:rPr>
                <w:highlight w:val="yellow"/>
              </w:rPr>
            </w:pP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Алешинская</w:t>
            </w:r>
            <w:proofErr w:type="spell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083226" w:rsidP="00301A9A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Большое Алешино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3513E0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9258</w:t>
            </w:r>
            <w:r w:rsidR="00A124BC" w:rsidRPr="00DC2F96">
              <w:rPr>
                <w:highlight w:val="yellow"/>
              </w:rPr>
              <w:t xml:space="preserve"> экземпляров книг</w:t>
            </w:r>
          </w:p>
        </w:tc>
      </w:tr>
      <w:tr w:rsidR="00A124BC" w:rsidRPr="001423AF" w:rsidTr="003513E0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5D53FA" w:rsidP="00301A9A">
            <w:pPr>
              <w:jc w:val="center"/>
              <w:rPr>
                <w:highlight w:val="yellow"/>
              </w:rPr>
            </w:pPr>
            <w:r w:rsidRPr="00DC2F96">
              <w:rPr>
                <w:highlight w:val="yellow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0C28F3" w:rsidP="00301A9A">
            <w:pPr>
              <w:rPr>
                <w:highlight w:val="yellow"/>
              </w:rPr>
            </w:pP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Гавриковская</w:t>
            </w:r>
            <w:proofErr w:type="spell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сельская </w:t>
            </w:r>
            <w:r w:rsidR="00A124BC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библиотека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6064B8">
            <w:pPr>
              <w:rPr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</w:t>
            </w:r>
            <w:r w:rsidR="006064B8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6064B8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Гаврики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B652F" w:rsidRDefault="00D3316C" w:rsidP="00301A9A">
            <w:pPr>
              <w:jc w:val="center"/>
            </w:pPr>
            <w:r w:rsidRPr="00DC2F96">
              <w:rPr>
                <w:highlight w:val="yellow"/>
              </w:rPr>
              <w:t>8129</w:t>
            </w:r>
            <w:r w:rsidR="00A124BC" w:rsidRPr="00DC2F96">
              <w:rPr>
                <w:highlight w:val="yellow"/>
              </w:rPr>
              <w:t xml:space="preserve"> экземпляров книг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E3B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5E3B32">
        <w:rPr>
          <w:rFonts w:ascii="Times New Roman" w:hAnsi="Times New Roman" w:cs="Times New Roman"/>
          <w:sz w:val="24"/>
          <w:szCs w:val="24"/>
        </w:rPr>
        <w:t>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 w:rsidR="005E3B32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5E3B32" w:rsidRPr="00EF7C8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5"/>
        <w:gridCol w:w="3242"/>
        <w:gridCol w:w="1939"/>
        <w:gridCol w:w="3175"/>
      </w:tblGrid>
      <w:tr w:rsidR="00A124BC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124BC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6064B8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Спортивный зал М</w:t>
            </w:r>
            <w:r w:rsidR="006064B8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ОУ </w:t>
            </w:r>
            <w:proofErr w:type="spellStart"/>
            <w:r w:rsidR="006064B8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Алешинской</w:t>
            </w:r>
            <w:proofErr w:type="spell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6064B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Большое Алешино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A124BC" w:rsidRPr="00701417" w:rsidRDefault="00A124BC" w:rsidP="00EF7C8C">
      <w:pPr>
        <w:pStyle w:val="afa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  <w:r w:rsidR="002B3042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F43124" w:rsidRDefault="00F43124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BC" w:rsidRPr="004B652F" w:rsidRDefault="00A77473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A124BC" w:rsidRPr="004B652F">
        <w:rPr>
          <w:rFonts w:ascii="Times New Roman" w:hAnsi="Times New Roman" w:cs="Times New Roman"/>
          <w:b/>
          <w:sz w:val="24"/>
          <w:szCs w:val="24"/>
        </w:rPr>
        <w:t>3.  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D53FA">
        <w:rPr>
          <w:rFonts w:ascii="Times New Roman" w:hAnsi="Times New Roman" w:cs="Times New Roman"/>
          <w:sz w:val="24"/>
          <w:szCs w:val="24"/>
        </w:rPr>
        <w:t>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>школ</w:t>
      </w:r>
      <w:r w:rsidR="005E3B32" w:rsidRPr="005E3B32"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 xml:space="preserve"> и </w:t>
      </w:r>
      <w:r w:rsidR="005D53FA" w:rsidRPr="005E3B32">
        <w:rPr>
          <w:rFonts w:ascii="Times New Roman" w:hAnsi="Times New Roman" w:cs="Times New Roman"/>
          <w:sz w:val="24"/>
          <w:szCs w:val="24"/>
        </w:rPr>
        <w:t>группа дошкольного пребывания при школе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05A" w:rsidRPr="005E3B3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 w:rsidR="0015505A">
        <w:rPr>
          <w:rFonts w:ascii="Times New Roman" w:hAnsi="Times New Roman" w:cs="Times New Roman"/>
          <w:sz w:val="24"/>
          <w:szCs w:val="24"/>
        </w:rPr>
        <w:t>12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 w:rsidR="005D53FA"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5298"/>
        <w:gridCol w:w="1843"/>
        <w:gridCol w:w="992"/>
        <w:gridCol w:w="920"/>
      </w:tblGrid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</w:p>
        </w:tc>
      </w:tr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5D53FA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  </w:t>
            </w:r>
            <w:r w:rsidR="005D53FA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казённое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образовательное учреждение  </w:t>
            </w:r>
            <w:proofErr w:type="spellStart"/>
            <w:r w:rsidR="005D53FA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Алешинская</w:t>
            </w:r>
            <w:proofErr w:type="spellEnd"/>
            <w:r w:rsidR="005D53FA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общеобразовательная 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DB11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Б. Алешино, ул. Новая,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3316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 xml:space="preserve">неполного </w:t>
      </w:r>
      <w:r w:rsidR="00A124BC">
        <w:rPr>
          <w:rFonts w:ascii="Times New Roman" w:hAnsi="Times New Roman" w:cs="Times New Roman"/>
          <w:sz w:val="24"/>
          <w:szCs w:val="24"/>
        </w:rPr>
        <w:t>среднего</w:t>
      </w:r>
      <w:r w:rsidR="00D3316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sz w:val="24"/>
          <w:szCs w:val="24"/>
        </w:rPr>
        <w:t>.4.   Здравоохранение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поселения находится  1 фельдшерский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950"/>
        <w:gridCol w:w="1944"/>
        <w:gridCol w:w="1954"/>
        <w:gridCol w:w="2350"/>
      </w:tblGrid>
      <w:tr w:rsidR="00F43124" w:rsidRPr="00F43124" w:rsidTr="00F43124">
        <w:tc>
          <w:tcPr>
            <w:tcW w:w="93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DC2F96" w:rsidTr="00F43124">
        <w:tc>
          <w:tcPr>
            <w:tcW w:w="939" w:type="dxa"/>
          </w:tcPr>
          <w:p w:rsidR="00F43124" w:rsidRPr="00DC2F96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950" w:type="dxa"/>
          </w:tcPr>
          <w:p w:rsidR="00F43124" w:rsidRPr="00DC2F96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Алешинский</w:t>
            </w:r>
            <w:proofErr w:type="spellEnd"/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ФАП</w:t>
            </w:r>
          </w:p>
        </w:tc>
        <w:tc>
          <w:tcPr>
            <w:tcW w:w="1944" w:type="dxa"/>
          </w:tcPr>
          <w:p w:rsidR="00F43124" w:rsidRPr="00DC2F96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Б. Алешино, ул. Новая, д.3</w:t>
            </w:r>
          </w:p>
        </w:tc>
        <w:tc>
          <w:tcPr>
            <w:tcW w:w="1954" w:type="dxa"/>
          </w:tcPr>
          <w:p w:rsidR="00F43124" w:rsidRPr="00DC2F96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50" w:type="dxa"/>
          </w:tcPr>
          <w:p w:rsidR="00F43124" w:rsidRPr="00DC2F96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Удовлетворительное</w:t>
            </w:r>
          </w:p>
        </w:tc>
      </w:tr>
    </w:tbl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Качественная работа </w:t>
      </w:r>
      <w:proofErr w:type="spell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ФАПа</w:t>
      </w:r>
      <w:proofErr w:type="spell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способствует стабилизации уровня заболеваемости</w:t>
      </w:r>
      <w:r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sz w:val="24"/>
          <w:szCs w:val="24"/>
        </w:rPr>
        <w:t>. Экономика  поселения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 w:rsidR="00A77473"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Прогноз развития сельского хозяйства на 201</w:t>
      </w:r>
      <w:r w:rsidR="00DC2F96" w:rsidRPr="00DC2F9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 и на период до 20</w:t>
      </w:r>
      <w:r w:rsidR="00DC2F96" w:rsidRPr="00DC2F96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года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разработан с учетом имеющегося в сельском  поселении  производственного потенциала,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9F0F59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В поселении  имеется  одно  сельскохозяйственное  предприятие  </w:t>
      </w:r>
      <w:r w:rsidR="00DA2147" w:rsidRPr="00DC2F96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r w:rsidRPr="00DC2F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DA2147" w:rsidRPr="00DC2F96">
        <w:rPr>
          <w:rFonts w:ascii="Times New Roman" w:hAnsi="Times New Roman" w:cs="Times New Roman"/>
          <w:sz w:val="24"/>
          <w:szCs w:val="24"/>
          <w:highlight w:val="yellow"/>
        </w:rPr>
        <w:t>Алешинск</w:t>
      </w:r>
      <w:r w:rsidR="005E3B32" w:rsidRPr="00DC2F96">
        <w:rPr>
          <w:rFonts w:ascii="Times New Roman" w:hAnsi="Times New Roman" w:cs="Times New Roman"/>
          <w:sz w:val="24"/>
          <w:szCs w:val="24"/>
          <w:highlight w:val="yellow"/>
        </w:rPr>
        <w:t>ий</w:t>
      </w:r>
      <w:proofErr w:type="spell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9F0F59" w:rsidRPr="00DC2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124BC" w:rsidRPr="00DC2F96" w:rsidRDefault="009F0F59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Производством </w:t>
      </w:r>
      <w:r w:rsidR="00A124BC"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яиц в поселении занимаются только в личных подсобных хозяйствах. </w:t>
      </w: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Производство продукции растениеводства в поселении ориентировано в основном, </w:t>
      </w: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на зерновые культуры.</w:t>
      </w: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Производством овощей в поселении занимаются, в основном 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личные подсобные хозяйства.</w:t>
      </w:r>
    </w:p>
    <w:p w:rsidR="00A124BC" w:rsidRPr="00DC2F96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 w:rsidR="00A77473"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14"/>
        <w:gridCol w:w="1468"/>
        <w:gridCol w:w="1509"/>
      </w:tblGrid>
      <w:tr w:rsidR="00A124BC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01.01.201</w:t>
            </w:r>
            <w:r w:rsidR="00952BAE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DC2F96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 w:rsidR="00952BAE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 w:rsidR="00952BAE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24BC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DA214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124BC"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DC2F96" w:rsidRDefault="00190C6E" w:rsidP="00E67845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32</w:t>
            </w:r>
            <w:r w:rsidR="00952BAE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DC2F96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3</w:t>
            </w:r>
            <w:r w:rsidR="00952BAE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23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952BAE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325</w:t>
            </w:r>
          </w:p>
        </w:tc>
      </w:tr>
      <w:tr w:rsidR="00A124BC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24BC" w:rsidRPr="001423AF" w:rsidTr="00F44D17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160"/>
        <w:gridCol w:w="1160"/>
        <w:gridCol w:w="1140"/>
      </w:tblGrid>
      <w:tr w:rsidR="00A124BC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01.01.201</w:t>
            </w:r>
            <w:r w:rsidR="00394295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</w:t>
            </w:r>
            <w:r w:rsidR="00F463DB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.201</w:t>
            </w:r>
            <w:r w:rsidR="00394295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01.</w:t>
            </w:r>
            <w:r w:rsidR="00F463DB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10</w:t>
            </w: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.201</w:t>
            </w:r>
            <w:r w:rsidR="00F463DB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27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F463DB" w:rsidP="00F463DB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56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15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26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24BC" w:rsidRPr="001423AF" w:rsidTr="00190C6E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169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DC2F96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272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DC2F96" w:rsidRDefault="00F463DB" w:rsidP="00E67845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249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="001A16D8">
        <w:rPr>
          <w:rFonts w:ascii="Times New Roman" w:hAnsi="Times New Roman" w:cs="Times New Roman"/>
          <w:sz w:val="24"/>
          <w:szCs w:val="24"/>
        </w:rPr>
        <w:t>повышения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851D79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851D79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C2F96">
        <w:rPr>
          <w:rFonts w:ascii="Times New Roman" w:hAnsi="Times New Roman" w:cs="Times New Roman"/>
          <w:bCs/>
          <w:sz w:val="24"/>
          <w:szCs w:val="24"/>
        </w:rPr>
        <w:t>«________»</w:t>
      </w:r>
      <w:r w:rsidR="00851D79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 2015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01.01.2016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лощади,  в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B66E8"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39429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34100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C8626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556,3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39429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468,3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33243,7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3942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33631,7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DC2F96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DC2F96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F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 w:rsidRPr="007014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8626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014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8626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851D79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К услугам 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 w:rsidR="00851D79"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 состояние  внутри-поселковых дорог с  асфальтобетонным  и с твердым  покрытием.</w:t>
            </w:r>
            <w:proofErr w:type="gramEnd"/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  <w:proofErr w:type="gramEnd"/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</w:t>
            </w:r>
            <w:proofErr w:type="gramStart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DC2F96">
        <w:rPr>
          <w:rFonts w:ascii="Times New Roman" w:hAnsi="Times New Roman" w:cs="Times New Roman"/>
          <w:sz w:val="24"/>
          <w:szCs w:val="24"/>
        </w:rPr>
        <w:t>«________»</w:t>
      </w:r>
      <w:r w:rsidR="00BF4631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развить и расширить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сферу информационно-консультационного и правового обслуживания населения;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построить новые и отремонтировать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старые водопроводные сети;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1596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- курортное лечение).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BF4631" w:rsidRDefault="0071596B" w:rsidP="0071596B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  <w:r w:rsidR="00D6093F"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2F96">
        <w:rPr>
          <w:rFonts w:ascii="Times New Roman" w:hAnsi="Times New Roman" w:cs="Times New Roman"/>
          <w:b/>
          <w:sz w:val="24"/>
          <w:szCs w:val="24"/>
        </w:rPr>
        <w:t>«________»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выявить и описать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DC2F96">
        <w:rPr>
          <w:rFonts w:ascii="Times New Roman" w:hAnsi="Times New Roman" w:cs="Times New Roman"/>
          <w:sz w:val="24"/>
          <w:szCs w:val="24"/>
        </w:rPr>
        <w:t>«________»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41FA8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B41FA8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C2F96">
        <w:rPr>
          <w:rFonts w:ascii="Times New Roman" w:hAnsi="Times New Roman" w:cs="Times New Roman"/>
          <w:b/>
          <w:bCs/>
          <w:sz w:val="24"/>
          <w:szCs w:val="24"/>
        </w:rPr>
        <w:t>«________»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C2F96">
        <w:rPr>
          <w:rFonts w:ascii="Times New Roman" w:hAnsi="Times New Roman" w:cs="Times New Roman"/>
          <w:b/>
          <w:bCs/>
          <w:sz w:val="24"/>
          <w:szCs w:val="24"/>
        </w:rPr>
        <w:t>«________»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286"/>
        <w:gridCol w:w="1857"/>
        <w:gridCol w:w="1001"/>
        <w:gridCol w:w="2154"/>
        <w:gridCol w:w="1750"/>
      </w:tblGrid>
      <w:tr w:rsidR="004B4760" w:rsidRPr="001423AF" w:rsidTr="000731C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3D37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мест, повышение уровня оплаты труда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4B5923" w:rsidRPr="004B5923" w:rsidRDefault="004B5923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DC2F96">
        <w:rPr>
          <w:rFonts w:ascii="Times New Roman" w:hAnsi="Times New Roman" w:cs="Times New Roman"/>
          <w:sz w:val="24"/>
          <w:szCs w:val="24"/>
        </w:rPr>
        <w:t>_______________</w:t>
      </w:r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2016-2038 годов составляет </w:t>
      </w:r>
      <w:r w:rsidRPr="00DC2F96">
        <w:rPr>
          <w:rFonts w:ascii="Times New Roman" w:hAnsi="Times New Roman" w:cs="Times New Roman"/>
          <w:sz w:val="24"/>
          <w:szCs w:val="24"/>
          <w:highlight w:val="yellow"/>
        </w:rPr>
        <w:t>8887,5 тыс. руб., в том числе по годам: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2016 год -   680,9 тыс. рублей;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2017 год -   850,3 тыс. рублей; 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2018 год -    350,3 </w:t>
      </w:r>
      <w:proofErr w:type="spell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2019 год -    350,3 </w:t>
      </w:r>
      <w:proofErr w:type="spell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4B5923" w:rsidRPr="00DC2F96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 xml:space="preserve">2020 год -   350,3 </w:t>
      </w:r>
      <w:proofErr w:type="spell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  <w:proofErr w:type="spellEnd"/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  <w:highlight w:val="yellow"/>
        </w:rPr>
        <w:t>2021-2038 годы -    6305,4тыс</w:t>
      </w:r>
      <w:proofErr w:type="gramStart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DC2F96">
        <w:rPr>
          <w:rFonts w:ascii="Times New Roman" w:hAnsi="Times New Roman" w:cs="Times New Roman"/>
          <w:sz w:val="24"/>
          <w:szCs w:val="24"/>
          <w:highlight w:val="yellow"/>
        </w:rPr>
        <w:t>ублей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B5923" w:rsidRDefault="004B5923" w:rsidP="004B5923">
      <w:pPr>
        <w:rPr>
          <w:rFonts w:ascii="Times New Roman" w:hAnsi="Times New Roman" w:cs="Times New Roman"/>
          <w:b/>
          <w:szCs w:val="24"/>
        </w:rPr>
        <w:sectPr w:rsidR="004B5923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0D0D76" w:rsidRDefault="004B5923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4B5923" w:rsidRPr="000D0D76" w:rsidTr="006F0FA4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697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4B5923" w:rsidRPr="000D0D76" w:rsidTr="006F0FA4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4B5923" w:rsidRPr="000D0D76" w:rsidTr="006F0FA4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F5486C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5486C">
              <w:rPr>
                <w:rFonts w:ascii="Times New Roman" w:hAnsi="Times New Roman" w:cs="Times New Roman"/>
                <w:bCs/>
                <w:sz w:val="20"/>
                <w:szCs w:val="20"/>
              </w:rPr>
              <w:t>680,9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680,9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r w:rsidR="00DC2F96">
              <w:rPr>
                <w:rFonts w:ascii="Times New Roman" w:hAnsi="Times New Roman" w:cs="Times New Roman"/>
                <w:sz w:val="20"/>
                <w:szCs w:val="20"/>
              </w:rPr>
              <w:t>«________»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5923" w:rsidRPr="000D0D76" w:rsidTr="006F0FA4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850,3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350,3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5923" w:rsidRPr="0016522C" w:rsidRDefault="004B5923" w:rsidP="004B5923">
      <w:pPr>
        <w:rPr>
          <w:bCs/>
          <w:sz w:val="24"/>
          <w:szCs w:val="24"/>
        </w:rPr>
      </w:pPr>
    </w:p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B5923" w:rsidRPr="00366939" w:rsidRDefault="004B5923" w:rsidP="004B5923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574"/>
        <w:gridCol w:w="1134"/>
        <w:gridCol w:w="2146"/>
        <w:gridCol w:w="1011"/>
        <w:gridCol w:w="850"/>
        <w:gridCol w:w="1116"/>
      </w:tblGrid>
      <w:tr w:rsidR="004B5923" w:rsidRPr="00366939" w:rsidTr="006F0FA4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gramStart"/>
            <w:r w:rsidRPr="00366939">
              <w:rPr>
                <w:rFonts w:ascii="Times New Roman" w:hAnsi="Times New Roman" w:cs="Times New Roman"/>
              </w:rPr>
              <w:t>Норма-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366939"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6F0FA4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  <w:proofErr w:type="spellEnd"/>
            <w:r w:rsidRPr="00366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proofErr w:type="spellStart"/>
            <w:r w:rsidRPr="00366939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939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735</w:t>
            </w: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525"/>
        <w:gridCol w:w="1538"/>
        <w:gridCol w:w="2026"/>
        <w:gridCol w:w="959"/>
        <w:gridCol w:w="805"/>
        <w:gridCol w:w="1336"/>
      </w:tblGrid>
      <w:tr w:rsidR="004B5923" w:rsidRPr="00366939" w:rsidTr="006F0FA4">
        <w:tc>
          <w:tcPr>
            <w:tcW w:w="9977" w:type="dxa"/>
            <w:gridSpan w:val="7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proofErr w:type="gramStart"/>
            <w:r w:rsidRPr="0036693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100 на 1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  <w:proofErr w:type="spellEnd"/>
            <w:r w:rsidRPr="00366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B5923" w:rsidRPr="00366939" w:rsidTr="006F0FA4">
        <w:tc>
          <w:tcPr>
            <w:tcW w:w="9977" w:type="dxa"/>
            <w:gridSpan w:val="7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0,5 на 1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1 на 0,5-6,0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.ж</w:t>
            </w:r>
            <w:proofErr w:type="gramEnd"/>
            <w:r w:rsidRPr="00366939">
              <w:rPr>
                <w:rFonts w:ascii="Times New Roman" w:hAnsi="Times New Roman" w:cs="Times New Roman"/>
              </w:rPr>
              <w:t>ителей</w:t>
            </w:r>
            <w:proofErr w:type="spellEnd"/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-1</w:t>
            </w:r>
          </w:p>
        </w:tc>
      </w:tr>
    </w:tbl>
    <w:p w:rsidR="004B5923" w:rsidRPr="00C85FDC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7</w:t>
      </w:r>
      <w:r w:rsidRPr="004B5923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</w:t>
      </w:r>
      <w:r w:rsidR="00DC2F96">
        <w:rPr>
          <w:rFonts w:ascii="Times New Roman" w:hAnsi="Times New Roman" w:cs="Times New Roman"/>
          <w:sz w:val="24"/>
          <w:szCs w:val="24"/>
        </w:rPr>
        <w:t>«________»</w:t>
      </w:r>
      <w:r w:rsidRPr="004B5923"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1384 человека, объем жилищного фонда </w:t>
      </w:r>
      <w:r w:rsidR="00DC2F96"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51,0 тыс. кв. м общей площади.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C85FDC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8</w:t>
      </w:r>
      <w:r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инфраструктуры между органами государственной власти и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DC2F96"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C85FD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>
        <w:rPr>
          <w:rFonts w:ascii="Times New Roman" w:hAnsi="Times New Roman" w:cs="Times New Roman"/>
          <w:b/>
          <w:sz w:val="24"/>
          <w:szCs w:val="24"/>
        </w:rPr>
        <w:t>9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10</w:t>
      </w:r>
      <w:r w:rsidRPr="004B592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447102813"/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0"/>
    </w:p>
    <w:p w:rsidR="009B145B" w:rsidRDefault="009B14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</w:t>
      </w:r>
      <w:proofErr w:type="gramStart"/>
      <w:r w:rsidRPr="00253A19">
        <w:rPr>
          <w:rFonts w:ascii="Times New Roman" w:hAnsi="Times New Roman" w:cs="Times New Roman"/>
          <w:sz w:val="24"/>
          <w:szCs w:val="24"/>
        </w:rPr>
        <w:t>являются усредненными в целом для территории Российской Федерации и значительно могут</w:t>
      </w:r>
      <w:proofErr w:type="gramEnd"/>
      <w:r w:rsidRPr="00253A19">
        <w:rPr>
          <w:rFonts w:ascii="Times New Roman" w:hAnsi="Times New Roman" w:cs="Times New Roman"/>
          <w:sz w:val="24"/>
          <w:szCs w:val="24"/>
        </w:rPr>
        <w:t xml:space="preserve">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</w:t>
      </w:r>
      <w:bookmarkStart w:id="1" w:name="_GoBack"/>
      <w:bookmarkEnd w:id="1"/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 w:rsidR="00DC2F96" w:rsidRPr="00DC2F96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7B7C6E" w:rsidRPr="007B7C6E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BC" w:rsidRPr="00EF7C8C" w:rsidRDefault="004B592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.    Организация  </w:t>
      </w:r>
      <w:proofErr w:type="gramStart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рассматривает и утверждает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4B592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разработана и реализована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C"/>
    <w:rsid w:val="00004B62"/>
    <w:rsid w:val="000206B8"/>
    <w:rsid w:val="00035626"/>
    <w:rsid w:val="0006213B"/>
    <w:rsid w:val="000731C8"/>
    <w:rsid w:val="00083226"/>
    <w:rsid w:val="000B1E40"/>
    <w:rsid w:val="000C115E"/>
    <w:rsid w:val="000C1310"/>
    <w:rsid w:val="000C28F3"/>
    <w:rsid w:val="000D0D76"/>
    <w:rsid w:val="000D66B1"/>
    <w:rsid w:val="000D6F44"/>
    <w:rsid w:val="00117087"/>
    <w:rsid w:val="00120322"/>
    <w:rsid w:val="001346F0"/>
    <w:rsid w:val="00141807"/>
    <w:rsid w:val="001423AF"/>
    <w:rsid w:val="001436F3"/>
    <w:rsid w:val="001479B7"/>
    <w:rsid w:val="0015505A"/>
    <w:rsid w:val="00163124"/>
    <w:rsid w:val="001640D4"/>
    <w:rsid w:val="00172D1A"/>
    <w:rsid w:val="001734FB"/>
    <w:rsid w:val="00190C6E"/>
    <w:rsid w:val="00190F05"/>
    <w:rsid w:val="001A16D8"/>
    <w:rsid w:val="001A504A"/>
    <w:rsid w:val="001B2ABC"/>
    <w:rsid w:val="001B7C57"/>
    <w:rsid w:val="001C4375"/>
    <w:rsid w:val="001F0098"/>
    <w:rsid w:val="00211474"/>
    <w:rsid w:val="00230CF7"/>
    <w:rsid w:val="00253A19"/>
    <w:rsid w:val="00281F51"/>
    <w:rsid w:val="002914F0"/>
    <w:rsid w:val="002A2B8C"/>
    <w:rsid w:val="002A490D"/>
    <w:rsid w:val="002A687A"/>
    <w:rsid w:val="002B3042"/>
    <w:rsid w:val="002B61B7"/>
    <w:rsid w:val="002C39FC"/>
    <w:rsid w:val="00301A9A"/>
    <w:rsid w:val="003140C8"/>
    <w:rsid w:val="00330903"/>
    <w:rsid w:val="003372EF"/>
    <w:rsid w:val="003513E0"/>
    <w:rsid w:val="00366939"/>
    <w:rsid w:val="0037529A"/>
    <w:rsid w:val="00394295"/>
    <w:rsid w:val="003D3748"/>
    <w:rsid w:val="003F5D26"/>
    <w:rsid w:val="004219A4"/>
    <w:rsid w:val="00471EA0"/>
    <w:rsid w:val="00477FB1"/>
    <w:rsid w:val="0048109E"/>
    <w:rsid w:val="00490DE1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275F6"/>
    <w:rsid w:val="00530739"/>
    <w:rsid w:val="00531C33"/>
    <w:rsid w:val="0054069D"/>
    <w:rsid w:val="0058696E"/>
    <w:rsid w:val="005A3C08"/>
    <w:rsid w:val="005D53FA"/>
    <w:rsid w:val="005E3B32"/>
    <w:rsid w:val="005E6511"/>
    <w:rsid w:val="005F67B6"/>
    <w:rsid w:val="006064B8"/>
    <w:rsid w:val="0060795D"/>
    <w:rsid w:val="00641A01"/>
    <w:rsid w:val="00643FBC"/>
    <w:rsid w:val="006468C3"/>
    <w:rsid w:val="00686608"/>
    <w:rsid w:val="00691D86"/>
    <w:rsid w:val="006A1648"/>
    <w:rsid w:val="006C38DB"/>
    <w:rsid w:val="006F0FA4"/>
    <w:rsid w:val="00701417"/>
    <w:rsid w:val="00712799"/>
    <w:rsid w:val="0071596B"/>
    <w:rsid w:val="00727EE1"/>
    <w:rsid w:val="00742C36"/>
    <w:rsid w:val="007529DA"/>
    <w:rsid w:val="00753C75"/>
    <w:rsid w:val="007A23E2"/>
    <w:rsid w:val="007B0D3C"/>
    <w:rsid w:val="007B7C6E"/>
    <w:rsid w:val="007C1E0D"/>
    <w:rsid w:val="007D754B"/>
    <w:rsid w:val="007F3E1E"/>
    <w:rsid w:val="008216F9"/>
    <w:rsid w:val="00832A32"/>
    <w:rsid w:val="00851D79"/>
    <w:rsid w:val="008A525A"/>
    <w:rsid w:val="008B66E8"/>
    <w:rsid w:val="008C6639"/>
    <w:rsid w:val="008D2061"/>
    <w:rsid w:val="009075C7"/>
    <w:rsid w:val="00907CDD"/>
    <w:rsid w:val="00952BAE"/>
    <w:rsid w:val="00970D8C"/>
    <w:rsid w:val="00984286"/>
    <w:rsid w:val="00987447"/>
    <w:rsid w:val="00993A97"/>
    <w:rsid w:val="00997974"/>
    <w:rsid w:val="009A6E9B"/>
    <w:rsid w:val="009B145B"/>
    <w:rsid w:val="009B281C"/>
    <w:rsid w:val="009D7444"/>
    <w:rsid w:val="009F0F59"/>
    <w:rsid w:val="009F2C25"/>
    <w:rsid w:val="00A059B6"/>
    <w:rsid w:val="00A124BC"/>
    <w:rsid w:val="00A1615C"/>
    <w:rsid w:val="00A235B6"/>
    <w:rsid w:val="00A23F64"/>
    <w:rsid w:val="00A43D62"/>
    <w:rsid w:val="00A57836"/>
    <w:rsid w:val="00A773D7"/>
    <w:rsid w:val="00A77473"/>
    <w:rsid w:val="00A86B15"/>
    <w:rsid w:val="00AC1686"/>
    <w:rsid w:val="00AD268D"/>
    <w:rsid w:val="00AF0D76"/>
    <w:rsid w:val="00B15603"/>
    <w:rsid w:val="00B23CCE"/>
    <w:rsid w:val="00B41FA8"/>
    <w:rsid w:val="00B47131"/>
    <w:rsid w:val="00B51BD7"/>
    <w:rsid w:val="00B52CF6"/>
    <w:rsid w:val="00B54BA1"/>
    <w:rsid w:val="00B56988"/>
    <w:rsid w:val="00B63396"/>
    <w:rsid w:val="00B7279C"/>
    <w:rsid w:val="00BA6F1D"/>
    <w:rsid w:val="00BB7322"/>
    <w:rsid w:val="00BC2E5A"/>
    <w:rsid w:val="00BF4631"/>
    <w:rsid w:val="00C10FE0"/>
    <w:rsid w:val="00C34755"/>
    <w:rsid w:val="00C530B1"/>
    <w:rsid w:val="00C61345"/>
    <w:rsid w:val="00C733A3"/>
    <w:rsid w:val="00C81AAF"/>
    <w:rsid w:val="00C85FDC"/>
    <w:rsid w:val="00C86265"/>
    <w:rsid w:val="00CA4332"/>
    <w:rsid w:val="00CC6B8A"/>
    <w:rsid w:val="00CC70AA"/>
    <w:rsid w:val="00CD294F"/>
    <w:rsid w:val="00CD6744"/>
    <w:rsid w:val="00CE0BAA"/>
    <w:rsid w:val="00D15144"/>
    <w:rsid w:val="00D20760"/>
    <w:rsid w:val="00D3316C"/>
    <w:rsid w:val="00D36BC4"/>
    <w:rsid w:val="00D37A09"/>
    <w:rsid w:val="00D45984"/>
    <w:rsid w:val="00D6093F"/>
    <w:rsid w:val="00DA2147"/>
    <w:rsid w:val="00DA7C93"/>
    <w:rsid w:val="00DB1109"/>
    <w:rsid w:val="00DB2A9A"/>
    <w:rsid w:val="00DC2F96"/>
    <w:rsid w:val="00DE2F5C"/>
    <w:rsid w:val="00DE66E5"/>
    <w:rsid w:val="00E0483D"/>
    <w:rsid w:val="00E05D0E"/>
    <w:rsid w:val="00E170D0"/>
    <w:rsid w:val="00E30A67"/>
    <w:rsid w:val="00E31F50"/>
    <w:rsid w:val="00E44A32"/>
    <w:rsid w:val="00E67845"/>
    <w:rsid w:val="00E7376F"/>
    <w:rsid w:val="00E842C0"/>
    <w:rsid w:val="00EA1802"/>
    <w:rsid w:val="00EA3336"/>
    <w:rsid w:val="00EB0942"/>
    <w:rsid w:val="00EC2851"/>
    <w:rsid w:val="00EE0961"/>
    <w:rsid w:val="00EF2F3D"/>
    <w:rsid w:val="00EF315A"/>
    <w:rsid w:val="00EF7C8C"/>
    <w:rsid w:val="00F1576B"/>
    <w:rsid w:val="00F15995"/>
    <w:rsid w:val="00F4056E"/>
    <w:rsid w:val="00F43124"/>
    <w:rsid w:val="00F44D17"/>
    <w:rsid w:val="00F463DB"/>
    <w:rsid w:val="00F509B7"/>
    <w:rsid w:val="00F5486C"/>
    <w:rsid w:val="00F654A9"/>
    <w:rsid w:val="00F74A51"/>
    <w:rsid w:val="00F76BA8"/>
    <w:rsid w:val="00F774C4"/>
    <w:rsid w:val="00FA0ABC"/>
    <w:rsid w:val="00FA51EA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CCE2-730B-4658-A5FD-CE40EB1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9533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Лаковщикова Наталья Ивановна</cp:lastModifiedBy>
  <cp:revision>2</cp:revision>
  <cp:lastPrinted>2017-01-19T07:17:00Z</cp:lastPrinted>
  <dcterms:created xsi:type="dcterms:W3CDTF">2017-08-11T12:05:00Z</dcterms:created>
  <dcterms:modified xsi:type="dcterms:W3CDTF">2017-08-11T12:05:00Z</dcterms:modified>
</cp:coreProperties>
</file>